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51E" w:rsidRPr="00DD051E" w:rsidRDefault="00DD051E" w:rsidP="00DD051E">
      <w:pPr>
        <w:spacing w:after="0" w:line="240" w:lineRule="auto"/>
        <w:jc w:val="center"/>
        <w:rPr>
          <w:rFonts w:ascii="Times New Roman" w:eastAsia="Calibri" w:hAnsi="Times New Roman" w:cs="Times New Roman"/>
          <w:b/>
          <w:kern w:val="0"/>
          <w:sz w:val="28"/>
          <w:szCs w:val="28"/>
        </w:rPr>
      </w:pPr>
      <w:r w:rsidRPr="00DD051E">
        <w:rPr>
          <w:rFonts w:ascii="Times New Roman" w:eastAsia="Calibri" w:hAnsi="Times New Roman" w:cs="Times New Roman"/>
          <w:b/>
          <w:kern w:val="0"/>
          <w:sz w:val="28"/>
          <w:szCs w:val="28"/>
        </w:rPr>
        <w:t xml:space="preserve">Государственное бюджетное профессиональное образовательное учреждение «Новгородский областной колледж искусств                         </w:t>
      </w:r>
      <w:r w:rsidRPr="00DD051E">
        <w:rPr>
          <w:rFonts w:ascii="Times New Roman" w:eastAsia="Calibri" w:hAnsi="Times New Roman" w:cs="Times New Roman"/>
          <w:b/>
          <w:kern w:val="0"/>
          <w:sz w:val="28"/>
          <w:szCs w:val="28"/>
        </w:rPr>
        <w:br/>
        <w:t>им. С.В. Рахманинова»</w:t>
      </w:r>
    </w:p>
    <w:p w:rsidR="00DD051E" w:rsidRPr="00DD051E" w:rsidRDefault="00DD051E" w:rsidP="00DD051E">
      <w:pPr>
        <w:spacing w:after="0" w:line="240" w:lineRule="auto"/>
        <w:jc w:val="center"/>
        <w:rPr>
          <w:rFonts w:ascii="Times New Roman" w:eastAsia="Calibri" w:hAnsi="Times New Roman" w:cs="Times New Roman"/>
          <w:b/>
          <w:kern w:val="0"/>
          <w:sz w:val="28"/>
          <w:szCs w:val="28"/>
        </w:rPr>
      </w:pPr>
    </w:p>
    <w:p w:rsidR="00DD051E" w:rsidRPr="00DD051E" w:rsidRDefault="00DD051E" w:rsidP="00DD051E">
      <w:pPr>
        <w:spacing w:after="0" w:line="240" w:lineRule="auto"/>
        <w:jc w:val="center"/>
        <w:rPr>
          <w:rFonts w:ascii="Times New Roman" w:eastAsia="Calibri" w:hAnsi="Times New Roman" w:cs="Times New Roman"/>
          <w:b/>
          <w:kern w:val="0"/>
          <w:sz w:val="28"/>
          <w:szCs w:val="28"/>
        </w:rPr>
      </w:pPr>
    </w:p>
    <w:p w:rsidR="00DD051E" w:rsidRPr="00DD051E" w:rsidRDefault="00DD051E" w:rsidP="00DD051E">
      <w:pPr>
        <w:spacing w:after="0" w:line="240" w:lineRule="auto"/>
        <w:jc w:val="right"/>
        <w:rPr>
          <w:rFonts w:ascii="Times New Roman" w:eastAsia="Calibri" w:hAnsi="Times New Roman" w:cs="Times New Roman"/>
          <w:color w:val="333333"/>
          <w:kern w:val="0"/>
          <w:sz w:val="28"/>
          <w:szCs w:val="28"/>
          <w:shd w:val="clear" w:color="auto" w:fill="FFFFFF"/>
        </w:rPr>
      </w:pPr>
      <w:r w:rsidRPr="00DD051E">
        <w:rPr>
          <w:rFonts w:ascii="Times New Roman" w:eastAsia="Calibri" w:hAnsi="Times New Roman" w:cs="Times New Roman"/>
          <w:noProof/>
          <w:kern w:val="0"/>
          <w:sz w:val="28"/>
          <w:szCs w:val="28"/>
          <w:lang w:eastAsia="ru-RU"/>
        </w:rPr>
        <w:drawing>
          <wp:inline distT="0" distB="0" distL="0" distR="0">
            <wp:extent cx="3193415" cy="1242060"/>
            <wp:effectExtent l="19050" t="0" r="6985" b="0"/>
            <wp:docPr id="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3193415" cy="1242060"/>
                    </a:xfrm>
                    <a:prstGeom prst="rect">
                      <a:avLst/>
                    </a:prstGeom>
                    <a:noFill/>
                    <a:ln w="9525">
                      <a:noFill/>
                      <a:miter lim="800000"/>
                      <a:headEnd/>
                      <a:tailEnd/>
                    </a:ln>
                  </pic:spPr>
                </pic:pic>
              </a:graphicData>
            </a:graphic>
          </wp:inline>
        </w:drawing>
      </w:r>
    </w:p>
    <w:p w:rsidR="00DD051E" w:rsidRPr="00DD051E" w:rsidRDefault="00DD051E" w:rsidP="00DD051E">
      <w:pPr>
        <w:spacing w:after="0" w:line="240" w:lineRule="auto"/>
        <w:jc w:val="right"/>
        <w:rPr>
          <w:rFonts w:ascii="Times New Roman" w:eastAsia="Calibri" w:hAnsi="Times New Roman" w:cs="Times New Roman"/>
          <w:kern w:val="0"/>
          <w:sz w:val="28"/>
          <w:szCs w:val="28"/>
        </w:rPr>
      </w:pPr>
    </w:p>
    <w:p w:rsidR="00DD051E" w:rsidRPr="00DD051E" w:rsidRDefault="00DD051E" w:rsidP="00DD051E">
      <w:pPr>
        <w:spacing w:after="0" w:line="240" w:lineRule="auto"/>
        <w:jc w:val="right"/>
        <w:rPr>
          <w:rFonts w:ascii="Times New Roman" w:eastAsia="Calibri" w:hAnsi="Times New Roman" w:cs="Times New Roman"/>
          <w:kern w:val="0"/>
          <w:sz w:val="28"/>
          <w:szCs w:val="28"/>
        </w:rPr>
      </w:pPr>
    </w:p>
    <w:p w:rsidR="00DD051E" w:rsidRPr="00DD051E" w:rsidRDefault="00DD051E" w:rsidP="00DD051E">
      <w:pPr>
        <w:spacing w:after="0" w:line="240" w:lineRule="auto"/>
        <w:jc w:val="center"/>
        <w:rPr>
          <w:rFonts w:ascii="Times New Roman" w:eastAsia="Calibri" w:hAnsi="Times New Roman" w:cs="Times New Roman"/>
          <w:b/>
          <w:kern w:val="0"/>
          <w:sz w:val="28"/>
          <w:szCs w:val="28"/>
        </w:rPr>
      </w:pPr>
    </w:p>
    <w:p w:rsidR="00DD051E" w:rsidRPr="00DD051E" w:rsidRDefault="00DD051E" w:rsidP="00DD051E">
      <w:pPr>
        <w:spacing w:after="0" w:line="240" w:lineRule="auto"/>
        <w:jc w:val="center"/>
        <w:rPr>
          <w:rFonts w:ascii="Times New Roman" w:eastAsia="Calibri" w:hAnsi="Times New Roman" w:cs="Times New Roman"/>
          <w:b/>
          <w:kern w:val="0"/>
          <w:sz w:val="28"/>
          <w:szCs w:val="28"/>
        </w:rPr>
      </w:pPr>
      <w:r w:rsidRPr="00DD051E">
        <w:rPr>
          <w:rFonts w:ascii="Times New Roman" w:eastAsia="Calibri" w:hAnsi="Times New Roman" w:cs="Times New Roman"/>
          <w:b/>
          <w:kern w:val="0"/>
          <w:sz w:val="28"/>
          <w:szCs w:val="28"/>
        </w:rPr>
        <w:t>Рабочая программа</w:t>
      </w:r>
    </w:p>
    <w:p w:rsidR="00DD051E" w:rsidRPr="00DD051E" w:rsidRDefault="00DD051E" w:rsidP="00DD051E">
      <w:pPr>
        <w:spacing w:after="0" w:line="240" w:lineRule="auto"/>
        <w:jc w:val="center"/>
        <w:rPr>
          <w:rFonts w:ascii="Times New Roman" w:eastAsia="Calibri" w:hAnsi="Times New Roman" w:cs="Times New Roman"/>
          <w:b/>
          <w:kern w:val="0"/>
          <w:sz w:val="28"/>
          <w:szCs w:val="28"/>
        </w:rPr>
      </w:pPr>
    </w:p>
    <w:p w:rsidR="00DD051E" w:rsidRPr="00DD051E" w:rsidRDefault="00DD051E" w:rsidP="00DD051E">
      <w:pPr>
        <w:spacing w:after="0" w:line="240" w:lineRule="auto"/>
        <w:jc w:val="center"/>
        <w:rPr>
          <w:rFonts w:ascii="Times New Roman" w:eastAsia="Calibri" w:hAnsi="Times New Roman" w:cs="Times New Roman"/>
          <w:b/>
          <w:kern w:val="0"/>
          <w:sz w:val="28"/>
          <w:szCs w:val="28"/>
        </w:rPr>
      </w:pPr>
    </w:p>
    <w:p w:rsidR="00DD051E" w:rsidRPr="00DD051E" w:rsidRDefault="00DD051E" w:rsidP="00DD051E">
      <w:pPr>
        <w:spacing w:after="0" w:line="240" w:lineRule="auto"/>
        <w:jc w:val="center"/>
        <w:rPr>
          <w:rFonts w:ascii="Times New Roman" w:eastAsia="Calibri" w:hAnsi="Times New Roman" w:cs="Times New Roman"/>
          <w:b/>
          <w:kern w:val="0"/>
          <w:sz w:val="28"/>
          <w:szCs w:val="28"/>
        </w:rPr>
      </w:pPr>
    </w:p>
    <w:p w:rsidR="00DD051E" w:rsidRPr="00DD051E" w:rsidRDefault="00DD051E" w:rsidP="00DD051E">
      <w:pPr>
        <w:spacing w:after="0" w:line="240" w:lineRule="auto"/>
        <w:jc w:val="center"/>
        <w:rPr>
          <w:rFonts w:ascii="Times New Roman" w:eastAsia="Calibri" w:hAnsi="Times New Roman" w:cs="Times New Roman"/>
          <w:b/>
          <w:kern w:val="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85"/>
      </w:tblGrid>
      <w:tr w:rsidR="00DD051E" w:rsidRPr="00DD051E" w:rsidTr="00DD051E">
        <w:trPr>
          <w:jc w:val="center"/>
        </w:trPr>
        <w:tc>
          <w:tcPr>
            <w:tcW w:w="9085" w:type="dxa"/>
          </w:tcPr>
          <w:p w:rsidR="00DD051E" w:rsidRPr="00DD051E" w:rsidRDefault="00DD051E" w:rsidP="00DD051E">
            <w:pPr>
              <w:spacing w:after="0" w:line="240" w:lineRule="auto"/>
              <w:jc w:val="center"/>
              <w:rPr>
                <w:rStyle w:val="22"/>
                <w:rFonts w:eastAsiaTheme="minorHAnsi"/>
                <w:b/>
                <w:spacing w:val="0"/>
                <w:sz w:val="16"/>
                <w:szCs w:val="16"/>
              </w:rPr>
            </w:pPr>
            <w:r w:rsidRPr="00DD051E">
              <w:rPr>
                <w:rFonts w:ascii="Times New Roman" w:eastAsia="Calibri" w:hAnsi="Times New Roman" w:cs="Times New Roman"/>
                <w:b/>
                <w:kern w:val="0"/>
                <w:sz w:val="28"/>
                <w:szCs w:val="28"/>
              </w:rPr>
              <w:t>П.00 Профильный цикл</w:t>
            </w:r>
          </w:p>
        </w:tc>
      </w:tr>
      <w:tr w:rsidR="00DD051E" w:rsidRPr="00DD051E" w:rsidTr="00DD051E">
        <w:trPr>
          <w:jc w:val="center"/>
        </w:trPr>
        <w:tc>
          <w:tcPr>
            <w:tcW w:w="9085" w:type="dxa"/>
          </w:tcPr>
          <w:p w:rsidR="00DD051E" w:rsidRPr="00DD051E" w:rsidRDefault="00DD051E" w:rsidP="00DD051E">
            <w:pPr>
              <w:spacing w:after="0" w:line="240" w:lineRule="auto"/>
              <w:jc w:val="center"/>
              <w:rPr>
                <w:rStyle w:val="22"/>
                <w:rFonts w:eastAsiaTheme="minorHAnsi"/>
                <w:spacing w:val="0"/>
                <w:sz w:val="16"/>
                <w:szCs w:val="16"/>
              </w:rPr>
            </w:pPr>
            <w:r w:rsidRPr="00DD051E">
              <w:rPr>
                <w:rStyle w:val="22"/>
                <w:rFonts w:eastAsiaTheme="minorHAnsi"/>
                <w:spacing w:val="0"/>
                <w:sz w:val="16"/>
                <w:szCs w:val="16"/>
              </w:rPr>
              <w:t>(наименование профессионального цикла)</w:t>
            </w:r>
          </w:p>
        </w:tc>
      </w:tr>
      <w:tr w:rsidR="00DD051E" w:rsidRPr="00DD051E" w:rsidTr="00DD051E">
        <w:trPr>
          <w:jc w:val="center"/>
        </w:trPr>
        <w:tc>
          <w:tcPr>
            <w:tcW w:w="9085" w:type="dxa"/>
          </w:tcPr>
          <w:p w:rsidR="00DD051E" w:rsidRPr="00DD051E" w:rsidRDefault="00DD051E" w:rsidP="00DD051E">
            <w:pPr>
              <w:pStyle w:val="71"/>
              <w:shd w:val="clear" w:color="auto" w:fill="auto"/>
              <w:spacing w:after="0" w:line="240" w:lineRule="auto"/>
              <w:ind w:firstLine="0"/>
              <w:rPr>
                <w:rFonts w:ascii="Times New Roman" w:hAnsi="Times New Roman" w:cs="Times New Roman"/>
                <w:b/>
                <w:spacing w:val="0"/>
                <w:sz w:val="28"/>
                <w:szCs w:val="28"/>
              </w:rPr>
            </w:pPr>
            <w:r w:rsidRPr="00DD051E">
              <w:rPr>
                <w:rFonts w:ascii="Times New Roman" w:eastAsia="Calibri" w:hAnsi="Times New Roman" w:cs="Times New Roman"/>
                <w:b/>
                <w:spacing w:val="0"/>
                <w:sz w:val="28"/>
                <w:szCs w:val="28"/>
              </w:rPr>
              <w:t>ОП.00 Общепрофессиональные дисциплины</w:t>
            </w:r>
          </w:p>
        </w:tc>
      </w:tr>
      <w:tr w:rsidR="00DD051E" w:rsidRPr="00DD051E" w:rsidTr="00DD051E">
        <w:trPr>
          <w:jc w:val="center"/>
        </w:trPr>
        <w:tc>
          <w:tcPr>
            <w:tcW w:w="9085" w:type="dxa"/>
          </w:tcPr>
          <w:p w:rsidR="00DD051E" w:rsidRPr="00DD051E" w:rsidRDefault="00DD051E" w:rsidP="00DD051E">
            <w:pPr>
              <w:spacing w:after="0" w:line="240" w:lineRule="auto"/>
              <w:jc w:val="center"/>
              <w:rPr>
                <w:rFonts w:ascii="Times New Roman" w:hAnsi="Times New Roman" w:cs="Times New Roman"/>
                <w:sz w:val="16"/>
                <w:szCs w:val="16"/>
              </w:rPr>
            </w:pPr>
            <w:r w:rsidRPr="00DD051E">
              <w:rPr>
                <w:rStyle w:val="22"/>
                <w:rFonts w:eastAsiaTheme="minorHAnsi"/>
                <w:spacing w:val="0"/>
                <w:sz w:val="16"/>
                <w:szCs w:val="16"/>
              </w:rPr>
              <w:t>(наименование профессионального цикла)</w:t>
            </w:r>
          </w:p>
        </w:tc>
      </w:tr>
      <w:tr w:rsidR="00DD051E" w:rsidRPr="00DD051E" w:rsidTr="00DD051E">
        <w:trPr>
          <w:jc w:val="center"/>
        </w:trPr>
        <w:tc>
          <w:tcPr>
            <w:tcW w:w="9085" w:type="dxa"/>
          </w:tcPr>
          <w:p w:rsidR="00DD051E" w:rsidRPr="00DD051E" w:rsidRDefault="00DD051E" w:rsidP="00DD051E">
            <w:pPr>
              <w:pStyle w:val="71"/>
              <w:shd w:val="clear" w:color="auto" w:fill="auto"/>
              <w:spacing w:after="0" w:line="240" w:lineRule="auto"/>
              <w:ind w:firstLine="0"/>
              <w:rPr>
                <w:rFonts w:ascii="Times New Roman" w:hAnsi="Times New Roman" w:cs="Times New Roman"/>
                <w:b/>
                <w:spacing w:val="0"/>
                <w:sz w:val="28"/>
                <w:szCs w:val="28"/>
              </w:rPr>
            </w:pPr>
            <w:r w:rsidRPr="00DD051E">
              <w:rPr>
                <w:rFonts w:ascii="Times New Roman" w:eastAsia="Calibri" w:hAnsi="Times New Roman" w:cs="Times New Roman"/>
                <w:b/>
                <w:spacing w:val="0"/>
                <w:sz w:val="28"/>
                <w:szCs w:val="28"/>
              </w:rPr>
              <w:t>ОП.06 История искусств</w:t>
            </w:r>
          </w:p>
        </w:tc>
      </w:tr>
      <w:tr w:rsidR="00DD051E" w:rsidRPr="00DD051E" w:rsidTr="00DD051E">
        <w:trPr>
          <w:jc w:val="center"/>
        </w:trPr>
        <w:tc>
          <w:tcPr>
            <w:tcW w:w="9085" w:type="dxa"/>
          </w:tcPr>
          <w:p w:rsidR="00DD051E" w:rsidRPr="00DD051E" w:rsidRDefault="00DD051E" w:rsidP="00DD051E">
            <w:pPr>
              <w:spacing w:after="0" w:line="240" w:lineRule="auto"/>
              <w:jc w:val="center"/>
              <w:rPr>
                <w:rFonts w:ascii="Times New Roman" w:hAnsi="Times New Roman" w:cs="Times New Roman"/>
                <w:sz w:val="16"/>
                <w:szCs w:val="16"/>
              </w:rPr>
            </w:pPr>
            <w:r w:rsidRPr="00DD051E">
              <w:rPr>
                <w:rStyle w:val="22"/>
                <w:rFonts w:eastAsiaTheme="minorHAnsi"/>
                <w:spacing w:val="0"/>
                <w:sz w:val="16"/>
                <w:szCs w:val="16"/>
              </w:rPr>
              <w:t>(наименование раздела междисциплинарного курса)</w:t>
            </w:r>
          </w:p>
        </w:tc>
      </w:tr>
      <w:tr w:rsidR="00DD051E" w:rsidRPr="00DD051E" w:rsidTr="00DD051E">
        <w:trPr>
          <w:jc w:val="center"/>
        </w:trPr>
        <w:tc>
          <w:tcPr>
            <w:tcW w:w="9085" w:type="dxa"/>
          </w:tcPr>
          <w:p w:rsidR="00DD051E" w:rsidRPr="00DD051E" w:rsidRDefault="00DD051E" w:rsidP="00DD051E">
            <w:pPr>
              <w:spacing w:after="0" w:line="240" w:lineRule="auto"/>
              <w:jc w:val="center"/>
              <w:rPr>
                <w:rFonts w:ascii="Times New Roman" w:hAnsi="Times New Roman" w:cs="Times New Roman"/>
                <w:b/>
                <w:sz w:val="28"/>
                <w:szCs w:val="28"/>
              </w:rPr>
            </w:pPr>
            <w:r w:rsidRPr="00DD051E">
              <w:rPr>
                <w:rFonts w:ascii="Times New Roman" w:hAnsi="Times New Roman" w:cs="Times New Roman"/>
                <w:b/>
                <w:sz w:val="28"/>
                <w:szCs w:val="28"/>
              </w:rPr>
              <w:t>51.02.02 Социально-культурная деятельность по видам (по видам)</w:t>
            </w:r>
          </w:p>
        </w:tc>
      </w:tr>
      <w:tr w:rsidR="00DD051E" w:rsidRPr="00DD051E" w:rsidTr="00DD051E">
        <w:trPr>
          <w:jc w:val="center"/>
        </w:trPr>
        <w:tc>
          <w:tcPr>
            <w:tcW w:w="9085" w:type="dxa"/>
          </w:tcPr>
          <w:p w:rsidR="00DD051E" w:rsidRPr="00DD051E" w:rsidRDefault="00DD051E" w:rsidP="00DD051E">
            <w:pPr>
              <w:spacing w:after="0" w:line="240" w:lineRule="auto"/>
              <w:jc w:val="center"/>
              <w:rPr>
                <w:rFonts w:ascii="Times New Roman" w:hAnsi="Times New Roman" w:cs="Times New Roman"/>
                <w:sz w:val="16"/>
                <w:szCs w:val="16"/>
              </w:rPr>
            </w:pPr>
            <w:r w:rsidRPr="00DD051E">
              <w:rPr>
                <w:rFonts w:ascii="Times New Roman" w:hAnsi="Times New Roman" w:cs="Times New Roman"/>
                <w:sz w:val="16"/>
                <w:szCs w:val="16"/>
              </w:rPr>
              <w:t>(</w:t>
            </w:r>
            <w:r w:rsidRPr="00DD051E">
              <w:rPr>
                <w:rFonts w:ascii="Times New Roman" w:hAnsi="Times New Roman" w:cs="Times New Roman"/>
                <w:sz w:val="16"/>
                <w:szCs w:val="16"/>
                <w:u w:val="single"/>
              </w:rPr>
              <w:t>код и наименование специальности</w:t>
            </w:r>
            <w:r w:rsidRPr="00DD051E">
              <w:rPr>
                <w:rFonts w:ascii="Times New Roman" w:hAnsi="Times New Roman" w:cs="Times New Roman"/>
                <w:sz w:val="16"/>
                <w:szCs w:val="16"/>
              </w:rPr>
              <w:t>)</w:t>
            </w:r>
          </w:p>
        </w:tc>
      </w:tr>
      <w:tr w:rsidR="00DD051E" w:rsidRPr="00DD051E" w:rsidTr="00DD051E">
        <w:trPr>
          <w:jc w:val="center"/>
        </w:trPr>
        <w:tc>
          <w:tcPr>
            <w:tcW w:w="9085" w:type="dxa"/>
          </w:tcPr>
          <w:p w:rsidR="00DD051E" w:rsidRPr="00DD051E" w:rsidRDefault="00DD051E" w:rsidP="00DD051E">
            <w:pPr>
              <w:pStyle w:val="71"/>
              <w:shd w:val="clear" w:color="auto" w:fill="auto"/>
              <w:spacing w:after="0" w:line="240" w:lineRule="auto"/>
              <w:ind w:firstLine="0"/>
              <w:rPr>
                <w:rFonts w:ascii="Times New Roman" w:hAnsi="Times New Roman" w:cs="Times New Roman"/>
                <w:b/>
                <w:spacing w:val="0"/>
                <w:sz w:val="28"/>
                <w:szCs w:val="28"/>
              </w:rPr>
            </w:pPr>
            <w:r w:rsidRPr="00DD051E">
              <w:rPr>
                <w:rFonts w:ascii="Times New Roman" w:hAnsi="Times New Roman" w:cs="Times New Roman"/>
                <w:b/>
                <w:spacing w:val="0"/>
                <w:sz w:val="28"/>
                <w:szCs w:val="28"/>
              </w:rPr>
              <w:t>Организация и постановка культурно-массовых мероприятий и театрализованных представлений</w:t>
            </w:r>
          </w:p>
          <w:p w:rsidR="00DD051E" w:rsidRPr="00DD051E" w:rsidRDefault="00DD051E" w:rsidP="00DD051E">
            <w:pPr>
              <w:pStyle w:val="71"/>
              <w:shd w:val="clear" w:color="auto" w:fill="auto"/>
              <w:spacing w:after="0" w:line="240" w:lineRule="auto"/>
              <w:ind w:firstLine="0"/>
              <w:rPr>
                <w:rFonts w:ascii="Times New Roman" w:hAnsi="Times New Roman" w:cs="Times New Roman"/>
                <w:b/>
                <w:spacing w:val="0"/>
                <w:sz w:val="28"/>
                <w:szCs w:val="28"/>
              </w:rPr>
            </w:pPr>
            <w:r w:rsidRPr="00DD051E">
              <w:rPr>
                <w:rFonts w:ascii="Times New Roman" w:hAnsi="Times New Roman" w:cs="Times New Roman"/>
                <w:b/>
                <w:spacing w:val="0"/>
                <w:sz w:val="28"/>
                <w:szCs w:val="28"/>
              </w:rPr>
              <w:t>Организация культурно-досуговой деятельности</w:t>
            </w:r>
          </w:p>
        </w:tc>
      </w:tr>
      <w:tr w:rsidR="00DD051E" w:rsidRPr="00DD051E" w:rsidTr="00DD051E">
        <w:trPr>
          <w:jc w:val="center"/>
        </w:trPr>
        <w:tc>
          <w:tcPr>
            <w:tcW w:w="9085" w:type="dxa"/>
          </w:tcPr>
          <w:p w:rsidR="00DD051E" w:rsidRPr="00DD051E" w:rsidRDefault="00DD051E" w:rsidP="00DD051E">
            <w:pPr>
              <w:spacing w:after="0" w:line="240" w:lineRule="auto"/>
              <w:jc w:val="center"/>
              <w:rPr>
                <w:rFonts w:ascii="Times New Roman" w:hAnsi="Times New Roman" w:cs="Times New Roman"/>
                <w:sz w:val="16"/>
                <w:szCs w:val="16"/>
              </w:rPr>
            </w:pPr>
            <w:r w:rsidRPr="00DD051E">
              <w:rPr>
                <w:rStyle w:val="22"/>
                <w:rFonts w:eastAsiaTheme="minorHAnsi"/>
                <w:spacing w:val="0"/>
                <w:sz w:val="16"/>
                <w:szCs w:val="16"/>
              </w:rPr>
              <w:t>(наименование вида)</w:t>
            </w:r>
          </w:p>
        </w:tc>
      </w:tr>
      <w:tr w:rsidR="00DD051E" w:rsidRPr="00DD051E" w:rsidTr="00DD051E">
        <w:trPr>
          <w:jc w:val="center"/>
        </w:trPr>
        <w:tc>
          <w:tcPr>
            <w:tcW w:w="9085" w:type="dxa"/>
          </w:tcPr>
          <w:p w:rsidR="00DD051E" w:rsidRPr="00DD051E" w:rsidRDefault="00DD051E" w:rsidP="00DD051E">
            <w:pPr>
              <w:spacing w:after="0" w:line="240" w:lineRule="auto"/>
              <w:jc w:val="center"/>
              <w:rPr>
                <w:rStyle w:val="22"/>
                <w:rFonts w:eastAsiaTheme="minorHAnsi"/>
                <w:spacing w:val="0"/>
                <w:sz w:val="28"/>
                <w:szCs w:val="28"/>
              </w:rPr>
            </w:pPr>
            <w:r w:rsidRPr="00DD051E">
              <w:rPr>
                <w:rStyle w:val="22"/>
                <w:rFonts w:eastAsiaTheme="minorHAnsi"/>
                <w:spacing w:val="0"/>
                <w:sz w:val="28"/>
                <w:szCs w:val="28"/>
              </w:rPr>
              <w:t>Заочная форма обучения</w:t>
            </w:r>
          </w:p>
        </w:tc>
      </w:tr>
    </w:tbl>
    <w:p w:rsidR="00DD051E" w:rsidRPr="00DD051E" w:rsidRDefault="00DD051E" w:rsidP="00DD051E">
      <w:pPr>
        <w:spacing w:after="0" w:line="240" w:lineRule="auto"/>
        <w:jc w:val="center"/>
        <w:rPr>
          <w:rFonts w:ascii="Times New Roman" w:eastAsia="Calibri" w:hAnsi="Times New Roman" w:cs="Times New Roman"/>
          <w:b/>
          <w:kern w:val="0"/>
          <w:sz w:val="28"/>
          <w:szCs w:val="28"/>
        </w:rPr>
      </w:pPr>
    </w:p>
    <w:p w:rsidR="001E0589" w:rsidRPr="00DD051E" w:rsidRDefault="001E0589" w:rsidP="001E0589">
      <w:pPr>
        <w:spacing w:line="276" w:lineRule="auto"/>
        <w:jc w:val="center"/>
        <w:rPr>
          <w:rFonts w:ascii="Times New Roman" w:eastAsia="Calibri" w:hAnsi="Times New Roman" w:cs="Times New Roman"/>
          <w:kern w:val="0"/>
          <w:sz w:val="28"/>
          <w:szCs w:val="28"/>
        </w:rPr>
      </w:pPr>
    </w:p>
    <w:p w:rsidR="001E0589" w:rsidRPr="00DD051E" w:rsidRDefault="001E0589" w:rsidP="001E0589">
      <w:pPr>
        <w:spacing w:line="276" w:lineRule="auto"/>
        <w:jc w:val="center"/>
        <w:rPr>
          <w:rFonts w:ascii="Times New Roman" w:eastAsia="Calibri" w:hAnsi="Times New Roman" w:cs="Times New Roman"/>
          <w:kern w:val="0"/>
          <w:sz w:val="28"/>
          <w:szCs w:val="28"/>
        </w:rPr>
      </w:pPr>
    </w:p>
    <w:p w:rsidR="001E0589" w:rsidRPr="00DD051E" w:rsidRDefault="001E0589" w:rsidP="001E0589">
      <w:pPr>
        <w:spacing w:line="276" w:lineRule="auto"/>
        <w:jc w:val="center"/>
        <w:rPr>
          <w:rFonts w:ascii="Times New Roman" w:eastAsia="Calibri" w:hAnsi="Times New Roman" w:cs="Times New Roman"/>
          <w:kern w:val="0"/>
          <w:sz w:val="28"/>
          <w:szCs w:val="28"/>
        </w:rPr>
      </w:pPr>
    </w:p>
    <w:p w:rsidR="001E0589" w:rsidRPr="00DD051E" w:rsidRDefault="001E0589" w:rsidP="001E0589">
      <w:pPr>
        <w:spacing w:line="276" w:lineRule="auto"/>
        <w:jc w:val="center"/>
        <w:rPr>
          <w:rFonts w:ascii="Times New Roman" w:eastAsia="Calibri" w:hAnsi="Times New Roman" w:cs="Times New Roman"/>
          <w:kern w:val="0"/>
          <w:sz w:val="28"/>
          <w:szCs w:val="28"/>
        </w:rPr>
      </w:pPr>
    </w:p>
    <w:p w:rsidR="001E0589" w:rsidRPr="00DD051E" w:rsidRDefault="001E0589" w:rsidP="001E0589">
      <w:pPr>
        <w:spacing w:line="276" w:lineRule="auto"/>
        <w:jc w:val="center"/>
        <w:rPr>
          <w:rFonts w:ascii="Times New Roman" w:eastAsia="Calibri" w:hAnsi="Times New Roman" w:cs="Times New Roman"/>
          <w:kern w:val="0"/>
          <w:sz w:val="28"/>
          <w:szCs w:val="28"/>
        </w:rPr>
      </w:pPr>
    </w:p>
    <w:p w:rsidR="001E0589" w:rsidRPr="00DD051E" w:rsidRDefault="001E0589" w:rsidP="00863C12">
      <w:pPr>
        <w:spacing w:line="276" w:lineRule="auto"/>
        <w:rPr>
          <w:rFonts w:ascii="Times New Roman" w:eastAsia="Calibri" w:hAnsi="Times New Roman" w:cs="Times New Roman"/>
          <w:kern w:val="0"/>
          <w:sz w:val="28"/>
          <w:szCs w:val="28"/>
        </w:rPr>
      </w:pPr>
    </w:p>
    <w:p w:rsidR="001E0589" w:rsidRPr="00DD051E" w:rsidRDefault="001E0589" w:rsidP="001E0589">
      <w:pPr>
        <w:spacing w:line="276" w:lineRule="auto"/>
        <w:rPr>
          <w:rFonts w:ascii="Times New Roman" w:eastAsia="Calibri" w:hAnsi="Times New Roman" w:cs="Times New Roman"/>
          <w:kern w:val="0"/>
          <w:sz w:val="28"/>
          <w:szCs w:val="28"/>
        </w:rPr>
      </w:pPr>
    </w:p>
    <w:p w:rsidR="001E0589" w:rsidRPr="00DD051E" w:rsidRDefault="001E0589" w:rsidP="001E0589">
      <w:pPr>
        <w:spacing w:line="276" w:lineRule="auto"/>
        <w:rPr>
          <w:rFonts w:ascii="Times New Roman" w:eastAsia="Calibri" w:hAnsi="Times New Roman" w:cs="Times New Roman"/>
          <w:kern w:val="0"/>
          <w:sz w:val="28"/>
          <w:szCs w:val="28"/>
        </w:rPr>
      </w:pPr>
    </w:p>
    <w:p w:rsidR="001E0589" w:rsidRPr="00DD051E" w:rsidRDefault="001E0589" w:rsidP="00DD051E">
      <w:pPr>
        <w:spacing w:after="0" w:line="240" w:lineRule="auto"/>
        <w:jc w:val="right"/>
        <w:rPr>
          <w:rFonts w:ascii="Times New Roman" w:eastAsia="Calibri" w:hAnsi="Times New Roman" w:cs="Times New Roman"/>
          <w:kern w:val="0"/>
          <w:sz w:val="28"/>
          <w:szCs w:val="28"/>
        </w:rPr>
      </w:pPr>
      <w:r w:rsidRPr="00DD051E">
        <w:rPr>
          <w:rFonts w:ascii="Times New Roman" w:eastAsia="Calibri" w:hAnsi="Times New Roman" w:cs="Times New Roman"/>
          <w:kern w:val="0"/>
          <w:sz w:val="28"/>
          <w:szCs w:val="28"/>
        </w:rPr>
        <w:lastRenderedPageBreak/>
        <w:t xml:space="preserve">Принята на заседании </w:t>
      </w:r>
    </w:p>
    <w:p w:rsidR="001E0589" w:rsidRPr="00DD051E" w:rsidRDefault="001E0589" w:rsidP="00DD051E">
      <w:pPr>
        <w:spacing w:after="0" w:line="240" w:lineRule="auto"/>
        <w:jc w:val="right"/>
        <w:rPr>
          <w:rFonts w:ascii="Times New Roman" w:eastAsia="Calibri" w:hAnsi="Times New Roman" w:cs="Times New Roman"/>
          <w:kern w:val="0"/>
          <w:sz w:val="28"/>
          <w:szCs w:val="28"/>
        </w:rPr>
      </w:pPr>
      <w:r w:rsidRPr="00DD051E">
        <w:rPr>
          <w:rFonts w:ascii="Times New Roman" w:eastAsia="Calibri" w:hAnsi="Times New Roman" w:cs="Times New Roman"/>
          <w:kern w:val="0"/>
          <w:sz w:val="28"/>
          <w:szCs w:val="28"/>
        </w:rPr>
        <w:t>Предметно-цикловой комиссии</w:t>
      </w:r>
    </w:p>
    <w:p w:rsidR="001E0589" w:rsidRPr="00DD051E" w:rsidRDefault="001E0589" w:rsidP="00DD051E">
      <w:pPr>
        <w:spacing w:after="0" w:line="240" w:lineRule="auto"/>
        <w:jc w:val="right"/>
        <w:rPr>
          <w:rFonts w:ascii="Times New Roman" w:eastAsia="Calibri" w:hAnsi="Times New Roman" w:cs="Times New Roman"/>
          <w:kern w:val="0"/>
          <w:sz w:val="28"/>
          <w:szCs w:val="28"/>
        </w:rPr>
      </w:pPr>
      <w:r w:rsidRPr="00DD051E">
        <w:rPr>
          <w:rFonts w:ascii="Times New Roman" w:eastAsia="Calibri" w:hAnsi="Times New Roman" w:cs="Times New Roman"/>
          <w:kern w:val="0"/>
          <w:sz w:val="28"/>
          <w:szCs w:val="28"/>
        </w:rPr>
        <w:t>Протокол №1 от «</w:t>
      </w:r>
      <w:r w:rsidR="00863C12" w:rsidRPr="00DD051E">
        <w:rPr>
          <w:rFonts w:ascii="Times New Roman" w:eastAsia="Calibri" w:hAnsi="Times New Roman" w:cs="Times New Roman"/>
          <w:kern w:val="0"/>
          <w:sz w:val="28"/>
          <w:szCs w:val="28"/>
        </w:rPr>
        <w:t>30</w:t>
      </w:r>
      <w:r w:rsidRPr="00DD051E">
        <w:rPr>
          <w:rFonts w:ascii="Times New Roman" w:eastAsia="Calibri" w:hAnsi="Times New Roman" w:cs="Times New Roman"/>
          <w:kern w:val="0"/>
          <w:sz w:val="28"/>
          <w:szCs w:val="28"/>
        </w:rPr>
        <w:t>» августа 2023 г.</w:t>
      </w:r>
    </w:p>
    <w:p w:rsidR="001E0589" w:rsidRPr="00DD051E" w:rsidRDefault="001E0589" w:rsidP="001E0589">
      <w:pPr>
        <w:spacing w:line="276" w:lineRule="auto"/>
        <w:jc w:val="right"/>
        <w:rPr>
          <w:rFonts w:ascii="Times New Roman" w:eastAsia="Calibri" w:hAnsi="Times New Roman" w:cs="Times New Roman"/>
          <w:kern w:val="0"/>
          <w:sz w:val="28"/>
          <w:szCs w:val="28"/>
        </w:rPr>
      </w:pPr>
    </w:p>
    <w:p w:rsidR="001E0589" w:rsidRPr="00DD051E" w:rsidRDefault="001E0589" w:rsidP="001E0589">
      <w:pPr>
        <w:spacing w:line="276" w:lineRule="auto"/>
        <w:jc w:val="right"/>
        <w:rPr>
          <w:rFonts w:ascii="Times New Roman" w:eastAsia="Calibri" w:hAnsi="Times New Roman" w:cs="Times New Roman"/>
          <w:kern w:val="0"/>
          <w:sz w:val="28"/>
          <w:szCs w:val="28"/>
        </w:rPr>
      </w:pP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0"/>
        <w:gridCol w:w="4810"/>
      </w:tblGrid>
      <w:tr w:rsidR="001E0589" w:rsidRPr="00DD051E" w:rsidTr="00DD051E">
        <w:trPr>
          <w:trHeight w:val="323"/>
        </w:trPr>
        <w:tc>
          <w:tcPr>
            <w:tcW w:w="4810" w:type="dxa"/>
          </w:tcPr>
          <w:p w:rsidR="001E0589" w:rsidRPr="00DD051E" w:rsidRDefault="001E0589" w:rsidP="00A8767B">
            <w:pPr>
              <w:spacing w:line="276" w:lineRule="auto"/>
              <w:jc w:val="right"/>
              <w:rPr>
                <w:rFonts w:ascii="Times New Roman" w:eastAsia="Calibri" w:hAnsi="Times New Roman" w:cs="Times New Roman"/>
                <w:kern w:val="0"/>
                <w:sz w:val="28"/>
                <w:szCs w:val="28"/>
              </w:rPr>
            </w:pPr>
            <w:r w:rsidRPr="00DD051E">
              <w:rPr>
                <w:rFonts w:ascii="Times New Roman" w:eastAsia="Calibri" w:hAnsi="Times New Roman" w:cs="Times New Roman"/>
                <w:kern w:val="0"/>
                <w:sz w:val="28"/>
                <w:szCs w:val="28"/>
              </w:rPr>
              <w:t>Председатель ПЦК</w:t>
            </w:r>
          </w:p>
        </w:tc>
        <w:tc>
          <w:tcPr>
            <w:tcW w:w="4810" w:type="dxa"/>
          </w:tcPr>
          <w:p w:rsidR="001E0589" w:rsidRPr="00DD051E" w:rsidRDefault="001E0589" w:rsidP="00A8767B">
            <w:pPr>
              <w:spacing w:line="276" w:lineRule="auto"/>
              <w:jc w:val="right"/>
              <w:rPr>
                <w:rFonts w:ascii="Times New Roman" w:eastAsia="Calibri" w:hAnsi="Times New Roman" w:cs="Times New Roman"/>
                <w:kern w:val="0"/>
                <w:sz w:val="28"/>
                <w:szCs w:val="28"/>
              </w:rPr>
            </w:pPr>
            <w:r w:rsidRPr="00DD051E">
              <w:rPr>
                <w:rFonts w:ascii="Times New Roman" w:eastAsia="Calibri" w:hAnsi="Times New Roman" w:cs="Times New Roman"/>
                <w:kern w:val="0"/>
                <w:sz w:val="28"/>
                <w:szCs w:val="28"/>
              </w:rPr>
              <w:t>Разработчики</w:t>
            </w:r>
          </w:p>
        </w:tc>
      </w:tr>
      <w:tr w:rsidR="001E0589" w:rsidRPr="00DD051E" w:rsidTr="00DD051E">
        <w:trPr>
          <w:trHeight w:val="353"/>
        </w:trPr>
        <w:tc>
          <w:tcPr>
            <w:tcW w:w="4810" w:type="dxa"/>
            <w:tcBorders>
              <w:top w:val="single" w:sz="4" w:space="0" w:color="auto"/>
            </w:tcBorders>
          </w:tcPr>
          <w:p w:rsidR="001E0589" w:rsidRPr="00DD051E" w:rsidRDefault="00A8767B" w:rsidP="00A8767B">
            <w:pPr>
              <w:spacing w:line="276" w:lineRule="auto"/>
              <w:jc w:val="right"/>
              <w:rPr>
                <w:rFonts w:ascii="Times New Roman" w:eastAsia="Calibri" w:hAnsi="Times New Roman" w:cs="Times New Roman"/>
                <w:kern w:val="0"/>
                <w:sz w:val="28"/>
                <w:szCs w:val="28"/>
              </w:rPr>
            </w:pPr>
            <w:r w:rsidRPr="00DD051E">
              <w:rPr>
                <w:rFonts w:ascii="Times New Roman" w:eastAsia="Calibri" w:hAnsi="Times New Roman" w:cs="Times New Roman"/>
                <w:kern w:val="0"/>
                <w:sz w:val="28"/>
                <w:szCs w:val="28"/>
              </w:rPr>
              <w:t>Л.И.</w:t>
            </w:r>
            <w:r w:rsidR="00DD051E" w:rsidRPr="00DD051E">
              <w:rPr>
                <w:rFonts w:ascii="Times New Roman" w:eastAsia="Calibri" w:hAnsi="Times New Roman" w:cs="Times New Roman"/>
                <w:kern w:val="0"/>
                <w:sz w:val="28"/>
                <w:szCs w:val="28"/>
              </w:rPr>
              <w:t xml:space="preserve"> </w:t>
            </w:r>
            <w:r w:rsidRPr="00DD051E">
              <w:rPr>
                <w:rFonts w:ascii="Times New Roman" w:eastAsia="Calibri" w:hAnsi="Times New Roman" w:cs="Times New Roman"/>
                <w:kern w:val="0"/>
                <w:sz w:val="28"/>
                <w:szCs w:val="28"/>
              </w:rPr>
              <w:t>Кашицина</w:t>
            </w:r>
          </w:p>
        </w:tc>
        <w:tc>
          <w:tcPr>
            <w:tcW w:w="4810" w:type="dxa"/>
            <w:tcBorders>
              <w:top w:val="single" w:sz="4" w:space="0" w:color="auto"/>
            </w:tcBorders>
          </w:tcPr>
          <w:p w:rsidR="001E0589" w:rsidRPr="00DD051E" w:rsidRDefault="001E0589" w:rsidP="00A8767B">
            <w:pPr>
              <w:spacing w:line="276" w:lineRule="auto"/>
              <w:jc w:val="right"/>
              <w:rPr>
                <w:rFonts w:ascii="Times New Roman" w:eastAsia="Calibri" w:hAnsi="Times New Roman" w:cs="Times New Roman"/>
                <w:kern w:val="0"/>
                <w:sz w:val="28"/>
                <w:szCs w:val="28"/>
              </w:rPr>
            </w:pPr>
            <w:r w:rsidRPr="00DD051E">
              <w:rPr>
                <w:rFonts w:ascii="Times New Roman" w:eastAsia="Calibri" w:hAnsi="Times New Roman" w:cs="Times New Roman"/>
                <w:kern w:val="0"/>
                <w:sz w:val="28"/>
                <w:szCs w:val="28"/>
              </w:rPr>
              <w:t xml:space="preserve">                                 Л.Л. Ершова</w:t>
            </w:r>
          </w:p>
        </w:tc>
      </w:tr>
      <w:tr w:rsidR="001E0589" w:rsidRPr="00DD051E" w:rsidTr="00DD051E">
        <w:trPr>
          <w:trHeight w:val="252"/>
        </w:trPr>
        <w:tc>
          <w:tcPr>
            <w:tcW w:w="4810" w:type="dxa"/>
          </w:tcPr>
          <w:p w:rsidR="001E0589" w:rsidRPr="00DD051E" w:rsidRDefault="001E0589" w:rsidP="001E0589">
            <w:pPr>
              <w:spacing w:after="0" w:line="276" w:lineRule="auto"/>
              <w:jc w:val="right"/>
              <w:rPr>
                <w:rFonts w:ascii="Times New Roman" w:eastAsia="Calibri" w:hAnsi="Times New Roman" w:cs="Times New Roman"/>
                <w:kern w:val="0"/>
                <w:sz w:val="20"/>
                <w:szCs w:val="20"/>
              </w:rPr>
            </w:pPr>
            <w:r w:rsidRPr="00DD051E">
              <w:rPr>
                <w:rFonts w:ascii="Times New Roman" w:eastAsia="Calibri" w:hAnsi="Times New Roman" w:cs="Times New Roman"/>
                <w:kern w:val="0"/>
                <w:sz w:val="20"/>
                <w:szCs w:val="20"/>
              </w:rPr>
              <w:t xml:space="preserve">     (подпись)                                       (расшифровка)</w:t>
            </w:r>
          </w:p>
        </w:tc>
        <w:tc>
          <w:tcPr>
            <w:tcW w:w="4810" w:type="dxa"/>
          </w:tcPr>
          <w:p w:rsidR="001E0589" w:rsidRPr="00DD051E" w:rsidRDefault="001E0589" w:rsidP="001E0589">
            <w:pPr>
              <w:spacing w:after="0" w:line="276" w:lineRule="auto"/>
              <w:jc w:val="right"/>
              <w:rPr>
                <w:rFonts w:ascii="Times New Roman" w:eastAsia="Calibri" w:hAnsi="Times New Roman" w:cs="Times New Roman"/>
                <w:kern w:val="0"/>
                <w:sz w:val="20"/>
                <w:szCs w:val="20"/>
              </w:rPr>
            </w:pPr>
            <w:r w:rsidRPr="00DD051E">
              <w:rPr>
                <w:rFonts w:ascii="Times New Roman" w:eastAsia="Calibri" w:hAnsi="Times New Roman" w:cs="Times New Roman"/>
                <w:kern w:val="0"/>
                <w:sz w:val="20"/>
                <w:szCs w:val="20"/>
              </w:rPr>
              <w:t xml:space="preserve">     (подпись)                                       (расшифровка)</w:t>
            </w:r>
          </w:p>
        </w:tc>
      </w:tr>
      <w:tr w:rsidR="001E0589" w:rsidRPr="00DD051E" w:rsidTr="00DD051E">
        <w:trPr>
          <w:trHeight w:val="380"/>
        </w:trPr>
        <w:tc>
          <w:tcPr>
            <w:tcW w:w="4810" w:type="dxa"/>
          </w:tcPr>
          <w:p w:rsidR="001E0589" w:rsidRPr="00DD051E" w:rsidRDefault="001E0589" w:rsidP="001E0589">
            <w:pPr>
              <w:spacing w:line="276" w:lineRule="auto"/>
              <w:jc w:val="right"/>
              <w:rPr>
                <w:rFonts w:ascii="Times New Roman" w:eastAsia="Calibri" w:hAnsi="Times New Roman" w:cs="Times New Roman"/>
                <w:kern w:val="0"/>
                <w:sz w:val="20"/>
              </w:rPr>
            </w:pPr>
            <w:r w:rsidRPr="00DD051E">
              <w:rPr>
                <w:rFonts w:ascii="Times New Roman" w:eastAsia="Calibri" w:hAnsi="Times New Roman" w:cs="Times New Roman"/>
                <w:kern w:val="0"/>
                <w:sz w:val="28"/>
                <w:szCs w:val="28"/>
              </w:rPr>
              <w:t>«</w:t>
            </w:r>
            <w:r w:rsidR="00863C12" w:rsidRPr="00DD051E">
              <w:rPr>
                <w:rFonts w:ascii="Times New Roman" w:eastAsia="Calibri" w:hAnsi="Times New Roman" w:cs="Times New Roman"/>
                <w:kern w:val="0"/>
                <w:sz w:val="28"/>
                <w:szCs w:val="28"/>
              </w:rPr>
              <w:t>30</w:t>
            </w:r>
            <w:r w:rsidRPr="00DD051E">
              <w:rPr>
                <w:rFonts w:ascii="Times New Roman" w:eastAsia="Calibri" w:hAnsi="Times New Roman" w:cs="Times New Roman"/>
                <w:kern w:val="0"/>
                <w:sz w:val="28"/>
                <w:szCs w:val="28"/>
              </w:rPr>
              <w:t>» августа 2023 г.</w:t>
            </w:r>
          </w:p>
        </w:tc>
        <w:tc>
          <w:tcPr>
            <w:tcW w:w="4810" w:type="dxa"/>
          </w:tcPr>
          <w:p w:rsidR="001E0589" w:rsidRPr="00DD051E" w:rsidRDefault="001E0589" w:rsidP="001E0589">
            <w:pPr>
              <w:spacing w:line="276" w:lineRule="auto"/>
              <w:jc w:val="right"/>
              <w:rPr>
                <w:rFonts w:ascii="Times New Roman" w:eastAsia="Calibri" w:hAnsi="Times New Roman" w:cs="Times New Roman"/>
                <w:kern w:val="0"/>
                <w:sz w:val="20"/>
              </w:rPr>
            </w:pPr>
            <w:r w:rsidRPr="00DD051E">
              <w:rPr>
                <w:rFonts w:ascii="Times New Roman" w:eastAsia="Calibri" w:hAnsi="Times New Roman" w:cs="Times New Roman"/>
                <w:kern w:val="0"/>
                <w:sz w:val="28"/>
                <w:szCs w:val="28"/>
              </w:rPr>
              <w:t>«3</w:t>
            </w:r>
            <w:r w:rsidR="00863C12" w:rsidRPr="00DD051E">
              <w:rPr>
                <w:rFonts w:ascii="Times New Roman" w:eastAsia="Calibri" w:hAnsi="Times New Roman" w:cs="Times New Roman"/>
                <w:kern w:val="0"/>
                <w:sz w:val="28"/>
                <w:szCs w:val="28"/>
              </w:rPr>
              <w:t>0</w:t>
            </w:r>
            <w:r w:rsidRPr="00DD051E">
              <w:rPr>
                <w:rFonts w:ascii="Times New Roman" w:eastAsia="Calibri" w:hAnsi="Times New Roman" w:cs="Times New Roman"/>
                <w:kern w:val="0"/>
                <w:sz w:val="28"/>
                <w:szCs w:val="28"/>
              </w:rPr>
              <w:t>» августа 2023 г.</w:t>
            </w:r>
          </w:p>
        </w:tc>
      </w:tr>
    </w:tbl>
    <w:p w:rsidR="001E0589" w:rsidRPr="00DD051E" w:rsidRDefault="001E0589" w:rsidP="001E0589">
      <w:pPr>
        <w:spacing w:line="276" w:lineRule="auto"/>
        <w:jc w:val="right"/>
        <w:rPr>
          <w:rFonts w:ascii="Times New Roman" w:eastAsia="Calibri" w:hAnsi="Times New Roman" w:cs="Times New Roman"/>
          <w:kern w:val="0"/>
          <w:sz w:val="28"/>
          <w:szCs w:val="28"/>
        </w:rPr>
      </w:pPr>
    </w:p>
    <w:p w:rsidR="001E0589" w:rsidRPr="00DD051E" w:rsidRDefault="001E0589" w:rsidP="001E0589">
      <w:pPr>
        <w:spacing w:line="276" w:lineRule="auto"/>
        <w:jc w:val="right"/>
        <w:rPr>
          <w:rFonts w:ascii="Times New Roman" w:eastAsia="Calibri" w:hAnsi="Times New Roman" w:cs="Times New Roman"/>
          <w:kern w:val="0"/>
          <w:sz w:val="28"/>
          <w:szCs w:val="28"/>
        </w:rPr>
      </w:pPr>
    </w:p>
    <w:p w:rsidR="001E0589" w:rsidRPr="00DD051E" w:rsidRDefault="001E0589" w:rsidP="001E0589">
      <w:pPr>
        <w:jc w:val="both"/>
        <w:rPr>
          <w:rFonts w:ascii="Times New Roman" w:eastAsia="Times New Roman" w:hAnsi="Times New Roman" w:cs="Times New Roman"/>
          <w:kern w:val="0"/>
          <w:sz w:val="28"/>
          <w:szCs w:val="28"/>
          <w:lang w:eastAsia="ru-RU"/>
        </w:rPr>
      </w:pPr>
      <w:r w:rsidRPr="00DD051E">
        <w:rPr>
          <w:rFonts w:ascii="Times New Roman" w:eastAsia="Calibri" w:hAnsi="Times New Roman" w:cs="Times New Roman"/>
          <w:kern w:val="0"/>
          <w:sz w:val="28"/>
          <w:szCs w:val="28"/>
        </w:rPr>
        <w:t xml:space="preserve">Рабочая программа </w:t>
      </w:r>
      <w:r w:rsidR="00DD051E" w:rsidRPr="00DD051E">
        <w:rPr>
          <w:rFonts w:ascii="Times New Roman" w:eastAsia="Calibri" w:hAnsi="Times New Roman" w:cs="Times New Roman"/>
          <w:b/>
          <w:sz w:val="28"/>
          <w:szCs w:val="28"/>
        </w:rPr>
        <w:t>ОП.06 История искусств</w:t>
      </w:r>
      <w:r w:rsidR="00DD051E" w:rsidRPr="00DD051E">
        <w:rPr>
          <w:rFonts w:ascii="Times New Roman" w:eastAsia="Calibri" w:hAnsi="Times New Roman" w:cs="Times New Roman"/>
          <w:kern w:val="0"/>
          <w:sz w:val="28"/>
          <w:szCs w:val="28"/>
          <w:shd w:val="clear" w:color="auto" w:fill="FFFFFF"/>
        </w:rPr>
        <w:t xml:space="preserve"> </w:t>
      </w:r>
      <w:r w:rsidR="00DD051E" w:rsidRPr="00DD051E">
        <w:rPr>
          <w:rFonts w:ascii="Times New Roman" w:eastAsia="Calibri" w:hAnsi="Times New Roman" w:cs="Times New Roman"/>
          <w:b/>
          <w:kern w:val="0"/>
          <w:sz w:val="28"/>
          <w:szCs w:val="28"/>
        </w:rPr>
        <w:t>П.00 Профильный цикл</w:t>
      </w:r>
      <w:r w:rsidR="00DD051E" w:rsidRPr="00DD051E">
        <w:rPr>
          <w:rFonts w:ascii="Times New Roman" w:eastAsia="Calibri" w:hAnsi="Times New Roman" w:cs="Times New Roman"/>
          <w:kern w:val="0"/>
          <w:sz w:val="28"/>
          <w:szCs w:val="28"/>
          <w:shd w:val="clear" w:color="auto" w:fill="FFFFFF"/>
        </w:rPr>
        <w:t xml:space="preserve"> </w:t>
      </w:r>
      <w:r w:rsidRPr="00DD051E">
        <w:rPr>
          <w:rFonts w:ascii="Times New Roman" w:eastAsia="Calibri" w:hAnsi="Times New Roman" w:cs="Times New Roman"/>
          <w:kern w:val="0"/>
          <w:sz w:val="28"/>
          <w:szCs w:val="28"/>
          <w:shd w:val="clear" w:color="auto" w:fill="FFFFFF"/>
        </w:rPr>
        <w:t xml:space="preserve">составлена в соответствии с Федеральным Государственным стандартом СПО по специальности </w:t>
      </w:r>
      <w:r w:rsidRPr="00DD051E">
        <w:rPr>
          <w:rFonts w:ascii="Times New Roman" w:eastAsia="Calibri" w:hAnsi="Times New Roman" w:cs="Times New Roman"/>
          <w:kern w:val="0"/>
          <w:sz w:val="28"/>
          <w:szCs w:val="28"/>
        </w:rPr>
        <w:t>51.02.0</w:t>
      </w:r>
      <w:r w:rsidR="00863C12" w:rsidRPr="00DD051E">
        <w:rPr>
          <w:rFonts w:ascii="Times New Roman" w:eastAsia="Calibri" w:hAnsi="Times New Roman" w:cs="Times New Roman"/>
          <w:kern w:val="0"/>
          <w:sz w:val="28"/>
          <w:szCs w:val="28"/>
        </w:rPr>
        <w:t>2</w:t>
      </w:r>
      <w:r w:rsidR="00A8767B" w:rsidRPr="00DD051E">
        <w:rPr>
          <w:rFonts w:ascii="Times New Roman" w:eastAsia="Calibri" w:hAnsi="Times New Roman" w:cs="Times New Roman"/>
          <w:kern w:val="0"/>
          <w:sz w:val="28"/>
          <w:szCs w:val="28"/>
        </w:rPr>
        <w:t xml:space="preserve"> </w:t>
      </w:r>
      <w:r w:rsidR="00863C12" w:rsidRPr="00DD051E">
        <w:rPr>
          <w:rFonts w:ascii="Times New Roman" w:eastAsia="Calibri" w:hAnsi="Times New Roman" w:cs="Times New Roman"/>
          <w:kern w:val="0"/>
          <w:sz w:val="28"/>
          <w:szCs w:val="28"/>
        </w:rPr>
        <w:t>Социально-культурная деятельность</w:t>
      </w:r>
      <w:r w:rsidR="00A8767B" w:rsidRPr="00DD051E">
        <w:rPr>
          <w:rFonts w:ascii="Times New Roman" w:eastAsia="Calibri" w:hAnsi="Times New Roman" w:cs="Times New Roman"/>
          <w:kern w:val="0"/>
          <w:sz w:val="28"/>
          <w:szCs w:val="28"/>
        </w:rPr>
        <w:t xml:space="preserve">  </w:t>
      </w:r>
      <w:r w:rsidRPr="00DD051E">
        <w:rPr>
          <w:rFonts w:ascii="Times New Roman" w:eastAsia="Times New Roman" w:hAnsi="Times New Roman" w:cs="Times New Roman"/>
          <w:kern w:val="0"/>
          <w:sz w:val="28"/>
          <w:szCs w:val="28"/>
          <w:lang w:eastAsia="ru-RU"/>
        </w:rPr>
        <w:t xml:space="preserve"> приказом Министерства образования и науки Российской Федерации от27 ноября 2014 г. N 135</w:t>
      </w:r>
      <w:r w:rsidR="00863C12" w:rsidRPr="00DD051E">
        <w:rPr>
          <w:rFonts w:ascii="Times New Roman" w:eastAsia="Times New Roman" w:hAnsi="Times New Roman" w:cs="Times New Roman"/>
          <w:kern w:val="0"/>
          <w:sz w:val="28"/>
          <w:szCs w:val="28"/>
          <w:lang w:eastAsia="ru-RU"/>
        </w:rPr>
        <w:t>6</w:t>
      </w:r>
      <w:r w:rsidRPr="00DD051E">
        <w:rPr>
          <w:rFonts w:ascii="Times New Roman" w:eastAsia="Times New Roman" w:hAnsi="Times New Roman" w:cs="Times New Roman"/>
          <w:kern w:val="0"/>
          <w:sz w:val="28"/>
          <w:szCs w:val="28"/>
          <w:lang w:eastAsia="ru-RU"/>
        </w:rPr>
        <w:t xml:space="preserve"> (ред. от 13.0</w:t>
      </w:r>
      <w:r w:rsidR="00863C12" w:rsidRPr="00DD051E">
        <w:rPr>
          <w:rFonts w:ascii="Times New Roman" w:eastAsia="Times New Roman" w:hAnsi="Times New Roman" w:cs="Times New Roman"/>
          <w:kern w:val="0"/>
          <w:sz w:val="28"/>
          <w:szCs w:val="28"/>
          <w:lang w:eastAsia="ru-RU"/>
        </w:rPr>
        <w:t>8</w:t>
      </w:r>
      <w:r w:rsidRPr="00DD051E">
        <w:rPr>
          <w:rFonts w:ascii="Times New Roman" w:eastAsia="Times New Roman" w:hAnsi="Times New Roman" w:cs="Times New Roman"/>
          <w:kern w:val="0"/>
          <w:sz w:val="28"/>
          <w:szCs w:val="28"/>
          <w:lang w:eastAsia="ru-RU"/>
        </w:rPr>
        <w:t>.2021г.).</w:t>
      </w:r>
    </w:p>
    <w:p w:rsidR="001E0589" w:rsidRPr="00DD051E" w:rsidRDefault="001E0589" w:rsidP="001E0589">
      <w:pPr>
        <w:jc w:val="both"/>
        <w:rPr>
          <w:rFonts w:ascii="Times New Roman" w:eastAsia="Calibri" w:hAnsi="Times New Roman" w:cs="Times New Roman"/>
          <w:kern w:val="0"/>
          <w:sz w:val="32"/>
          <w:szCs w:val="32"/>
        </w:rPr>
      </w:pPr>
    </w:p>
    <w:p w:rsidR="001E0589" w:rsidRPr="00DD051E" w:rsidRDefault="001E0589" w:rsidP="001E0589">
      <w:pPr>
        <w:spacing w:line="276" w:lineRule="auto"/>
        <w:jc w:val="both"/>
        <w:rPr>
          <w:rFonts w:ascii="Times New Roman" w:eastAsia="Calibri" w:hAnsi="Times New Roman" w:cs="Times New Roman"/>
          <w:kern w:val="0"/>
          <w:sz w:val="28"/>
          <w:szCs w:val="28"/>
        </w:rPr>
      </w:pPr>
    </w:p>
    <w:p w:rsidR="001E0589" w:rsidRPr="00DD051E" w:rsidRDefault="001E0589" w:rsidP="00DD051E">
      <w:pPr>
        <w:spacing w:after="0" w:line="240" w:lineRule="auto"/>
        <w:jc w:val="right"/>
        <w:rPr>
          <w:rFonts w:ascii="Times New Roman" w:eastAsia="Calibri" w:hAnsi="Times New Roman" w:cs="Times New Roman"/>
          <w:kern w:val="0"/>
          <w:sz w:val="28"/>
          <w:szCs w:val="28"/>
        </w:rPr>
      </w:pPr>
      <w:r w:rsidRPr="00DD051E">
        <w:rPr>
          <w:rFonts w:ascii="Times New Roman" w:eastAsia="Calibri" w:hAnsi="Times New Roman" w:cs="Times New Roman"/>
          <w:kern w:val="0"/>
          <w:sz w:val="28"/>
          <w:szCs w:val="28"/>
        </w:rPr>
        <w:t>«Согласовано»</w:t>
      </w:r>
    </w:p>
    <w:p w:rsidR="001E0589" w:rsidRPr="00DD051E" w:rsidRDefault="001E0589" w:rsidP="00DD051E">
      <w:pPr>
        <w:spacing w:after="0" w:line="240" w:lineRule="auto"/>
        <w:jc w:val="right"/>
        <w:rPr>
          <w:rFonts w:ascii="Times New Roman" w:eastAsia="Calibri" w:hAnsi="Times New Roman" w:cs="Times New Roman"/>
          <w:kern w:val="0"/>
          <w:sz w:val="28"/>
          <w:szCs w:val="28"/>
        </w:rPr>
      </w:pPr>
      <w:r w:rsidRPr="00DD051E">
        <w:rPr>
          <w:rFonts w:ascii="Times New Roman" w:eastAsia="Calibri" w:hAnsi="Times New Roman" w:cs="Times New Roman"/>
          <w:kern w:val="0"/>
          <w:sz w:val="28"/>
          <w:szCs w:val="28"/>
        </w:rPr>
        <w:t xml:space="preserve">Заместитель директора по учебной </w:t>
      </w:r>
    </w:p>
    <w:p w:rsidR="001E0589" w:rsidRPr="00DD051E" w:rsidRDefault="001E0589" w:rsidP="00DD051E">
      <w:pPr>
        <w:spacing w:after="0" w:line="240" w:lineRule="auto"/>
        <w:jc w:val="right"/>
        <w:rPr>
          <w:rFonts w:ascii="Times New Roman" w:eastAsia="Calibri" w:hAnsi="Times New Roman" w:cs="Times New Roman"/>
          <w:kern w:val="0"/>
          <w:sz w:val="28"/>
          <w:szCs w:val="28"/>
        </w:rPr>
      </w:pPr>
      <w:r w:rsidRPr="00DD051E">
        <w:rPr>
          <w:rFonts w:ascii="Times New Roman" w:eastAsia="Calibri" w:hAnsi="Times New Roman" w:cs="Times New Roman"/>
          <w:kern w:val="0"/>
          <w:sz w:val="28"/>
          <w:szCs w:val="28"/>
        </w:rPr>
        <w:t>и организационно-методической работе:</w:t>
      </w:r>
    </w:p>
    <w:p w:rsidR="001E0589" w:rsidRPr="00DD051E" w:rsidRDefault="001E0589" w:rsidP="001E0589">
      <w:pPr>
        <w:spacing w:line="276" w:lineRule="auto"/>
        <w:jc w:val="right"/>
        <w:rPr>
          <w:rFonts w:ascii="Times New Roman" w:eastAsia="Calibri" w:hAnsi="Times New Roman" w:cs="Times New Roman"/>
          <w:kern w:val="0"/>
          <w:sz w:val="28"/>
          <w:szCs w:val="2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8"/>
        <w:gridCol w:w="2809"/>
      </w:tblGrid>
      <w:tr w:rsidR="001E0589" w:rsidRPr="00DD051E" w:rsidTr="00DD051E">
        <w:trPr>
          <w:jc w:val="right"/>
        </w:trPr>
        <w:tc>
          <w:tcPr>
            <w:tcW w:w="4248" w:type="dxa"/>
            <w:vAlign w:val="center"/>
          </w:tcPr>
          <w:p w:rsidR="001E0589" w:rsidRPr="00DD051E" w:rsidRDefault="001E0589" w:rsidP="001E0589">
            <w:pPr>
              <w:spacing w:line="276" w:lineRule="auto"/>
              <w:jc w:val="center"/>
              <w:rPr>
                <w:rFonts w:ascii="Times New Roman" w:eastAsia="Calibri" w:hAnsi="Times New Roman" w:cs="Times New Roman"/>
                <w:kern w:val="0"/>
                <w:sz w:val="28"/>
                <w:szCs w:val="28"/>
              </w:rPr>
            </w:pPr>
          </w:p>
        </w:tc>
        <w:tc>
          <w:tcPr>
            <w:tcW w:w="2809" w:type="dxa"/>
            <w:vAlign w:val="center"/>
          </w:tcPr>
          <w:p w:rsidR="001E0589" w:rsidRPr="00DD051E" w:rsidRDefault="001E0589" w:rsidP="001E0589">
            <w:pPr>
              <w:spacing w:line="276" w:lineRule="auto"/>
              <w:jc w:val="right"/>
              <w:rPr>
                <w:rFonts w:ascii="Times New Roman" w:eastAsia="Calibri" w:hAnsi="Times New Roman" w:cs="Times New Roman"/>
                <w:kern w:val="0"/>
                <w:sz w:val="28"/>
                <w:szCs w:val="28"/>
              </w:rPr>
            </w:pPr>
            <w:r w:rsidRPr="00DD051E">
              <w:rPr>
                <w:rFonts w:ascii="Times New Roman" w:eastAsia="Calibri" w:hAnsi="Times New Roman" w:cs="Times New Roman"/>
                <w:kern w:val="0"/>
                <w:sz w:val="28"/>
                <w:szCs w:val="28"/>
              </w:rPr>
              <w:t>С.Н.Зимнева</w:t>
            </w:r>
          </w:p>
        </w:tc>
      </w:tr>
      <w:tr w:rsidR="001E0589" w:rsidRPr="00DD051E" w:rsidTr="00DD051E">
        <w:trPr>
          <w:trHeight w:val="161"/>
          <w:jc w:val="right"/>
        </w:trPr>
        <w:tc>
          <w:tcPr>
            <w:tcW w:w="4248" w:type="dxa"/>
            <w:vAlign w:val="center"/>
          </w:tcPr>
          <w:p w:rsidR="001E0589" w:rsidRPr="00DD051E" w:rsidRDefault="001E0589" w:rsidP="001E0589">
            <w:pPr>
              <w:spacing w:after="0" w:line="276" w:lineRule="auto"/>
              <w:jc w:val="center"/>
              <w:rPr>
                <w:rFonts w:ascii="Times New Roman" w:eastAsia="Calibri" w:hAnsi="Times New Roman" w:cs="Times New Roman"/>
                <w:kern w:val="0"/>
                <w:sz w:val="20"/>
                <w:szCs w:val="20"/>
              </w:rPr>
            </w:pPr>
            <w:r w:rsidRPr="00DD051E">
              <w:rPr>
                <w:rFonts w:ascii="Times New Roman" w:eastAsia="Calibri" w:hAnsi="Times New Roman" w:cs="Times New Roman"/>
                <w:kern w:val="0"/>
                <w:sz w:val="20"/>
                <w:szCs w:val="20"/>
              </w:rPr>
              <w:t>(подпись)</w:t>
            </w:r>
          </w:p>
        </w:tc>
        <w:tc>
          <w:tcPr>
            <w:tcW w:w="2809" w:type="dxa"/>
            <w:vAlign w:val="center"/>
          </w:tcPr>
          <w:p w:rsidR="001E0589" w:rsidRPr="00DD051E" w:rsidRDefault="001E0589" w:rsidP="001E0589">
            <w:pPr>
              <w:spacing w:after="0" w:line="276" w:lineRule="auto"/>
              <w:jc w:val="center"/>
              <w:rPr>
                <w:rFonts w:ascii="Times New Roman" w:eastAsia="Calibri" w:hAnsi="Times New Roman" w:cs="Times New Roman"/>
                <w:kern w:val="0"/>
                <w:sz w:val="20"/>
                <w:szCs w:val="20"/>
              </w:rPr>
            </w:pPr>
            <w:r w:rsidRPr="00DD051E">
              <w:rPr>
                <w:rFonts w:ascii="Times New Roman" w:eastAsia="Calibri" w:hAnsi="Times New Roman" w:cs="Times New Roman"/>
                <w:kern w:val="0"/>
                <w:sz w:val="20"/>
                <w:szCs w:val="20"/>
              </w:rPr>
              <w:t>(расшифровка)</w:t>
            </w:r>
          </w:p>
        </w:tc>
      </w:tr>
      <w:tr w:rsidR="001E0589" w:rsidRPr="00DD051E" w:rsidTr="00DD051E">
        <w:trPr>
          <w:jc w:val="right"/>
        </w:trPr>
        <w:tc>
          <w:tcPr>
            <w:tcW w:w="7057" w:type="dxa"/>
            <w:gridSpan w:val="2"/>
            <w:vAlign w:val="center"/>
          </w:tcPr>
          <w:p w:rsidR="001E0589" w:rsidRPr="00DD051E" w:rsidRDefault="001E0589" w:rsidP="001E0589">
            <w:pPr>
              <w:spacing w:line="276" w:lineRule="auto"/>
              <w:jc w:val="right"/>
              <w:rPr>
                <w:rFonts w:ascii="Times New Roman" w:eastAsia="Calibri" w:hAnsi="Times New Roman" w:cs="Times New Roman"/>
                <w:kern w:val="0"/>
                <w:sz w:val="16"/>
                <w:szCs w:val="16"/>
              </w:rPr>
            </w:pPr>
            <w:r w:rsidRPr="00DD051E">
              <w:rPr>
                <w:rFonts w:ascii="Times New Roman" w:eastAsia="Calibri" w:hAnsi="Times New Roman" w:cs="Times New Roman"/>
                <w:kern w:val="0"/>
                <w:sz w:val="28"/>
                <w:szCs w:val="28"/>
              </w:rPr>
              <w:t>«31» августа 2023 г.</w:t>
            </w:r>
          </w:p>
        </w:tc>
      </w:tr>
    </w:tbl>
    <w:p w:rsidR="001E0589" w:rsidRPr="00DD051E" w:rsidRDefault="001E0589" w:rsidP="001E0589"/>
    <w:p w:rsidR="001E0589" w:rsidRPr="00DD051E" w:rsidRDefault="001E0589" w:rsidP="001E0589">
      <w:pPr>
        <w:rPr>
          <w:rFonts w:ascii="Times New Roman" w:eastAsia="Calibri" w:hAnsi="Times New Roman" w:cs="Times New Roman"/>
          <w:kern w:val="0"/>
        </w:rPr>
      </w:pPr>
    </w:p>
    <w:p w:rsidR="001E0589" w:rsidRPr="00DD051E" w:rsidRDefault="001E0589" w:rsidP="001E0589">
      <w:pPr>
        <w:rPr>
          <w:rFonts w:ascii="Times New Roman" w:eastAsia="Calibri" w:hAnsi="Times New Roman" w:cs="Times New Roman"/>
          <w:kern w:val="0"/>
        </w:rPr>
      </w:pPr>
    </w:p>
    <w:p w:rsidR="001E0589" w:rsidRPr="00DD051E" w:rsidRDefault="001E0589" w:rsidP="001E0589">
      <w:pPr>
        <w:rPr>
          <w:rFonts w:ascii="Times New Roman" w:eastAsia="Calibri" w:hAnsi="Times New Roman" w:cs="Times New Roman"/>
          <w:kern w:val="0"/>
        </w:rPr>
      </w:pPr>
    </w:p>
    <w:p w:rsidR="00DD051E" w:rsidRPr="00DD051E" w:rsidRDefault="00782C3B" w:rsidP="00782C3B">
      <w:pPr>
        <w:widowControl w:val="0"/>
        <w:tabs>
          <w:tab w:val="center" w:pos="4497"/>
          <w:tab w:val="right" w:pos="9355"/>
        </w:tabs>
        <w:autoSpaceDE w:val="0"/>
        <w:adjustRightInd w:val="0"/>
        <w:ind w:left="-360"/>
        <w:rPr>
          <w:rFonts w:ascii="Times New Roman" w:eastAsia="Calibri" w:hAnsi="Times New Roman" w:cs="Times New Roman"/>
          <w:b/>
          <w:color w:val="000000"/>
          <w:kern w:val="0"/>
          <w:sz w:val="28"/>
          <w:szCs w:val="28"/>
        </w:rPr>
      </w:pPr>
      <w:r w:rsidRPr="00DD051E">
        <w:rPr>
          <w:rFonts w:ascii="Times New Roman" w:eastAsia="Calibri" w:hAnsi="Times New Roman" w:cs="Times New Roman"/>
          <w:b/>
          <w:color w:val="000000"/>
          <w:kern w:val="0"/>
          <w:sz w:val="28"/>
          <w:szCs w:val="28"/>
        </w:rPr>
        <w:tab/>
      </w:r>
    </w:p>
    <w:p w:rsidR="001E0589" w:rsidRPr="00DD051E" w:rsidRDefault="00DD051E" w:rsidP="00DD051E">
      <w:pPr>
        <w:widowControl w:val="0"/>
        <w:tabs>
          <w:tab w:val="center" w:pos="4497"/>
          <w:tab w:val="right" w:pos="9355"/>
        </w:tabs>
        <w:autoSpaceDE w:val="0"/>
        <w:adjustRightInd w:val="0"/>
        <w:ind w:left="-360"/>
        <w:jc w:val="center"/>
        <w:rPr>
          <w:rFonts w:ascii="Times New Roman" w:eastAsia="Calibri" w:hAnsi="Times New Roman" w:cs="Times New Roman"/>
          <w:b/>
          <w:color w:val="000000"/>
          <w:kern w:val="0"/>
          <w:sz w:val="28"/>
          <w:szCs w:val="28"/>
        </w:rPr>
      </w:pPr>
      <w:r w:rsidRPr="00DD051E">
        <w:rPr>
          <w:rFonts w:ascii="Times New Roman" w:eastAsia="Calibri" w:hAnsi="Times New Roman" w:cs="Times New Roman"/>
          <w:b/>
          <w:color w:val="000000"/>
          <w:kern w:val="0"/>
          <w:sz w:val="28"/>
          <w:szCs w:val="28"/>
        </w:rPr>
        <w:br w:type="column"/>
      </w:r>
      <w:r w:rsidRPr="00DD051E">
        <w:rPr>
          <w:rFonts w:ascii="Times New Roman" w:eastAsia="Calibri" w:hAnsi="Times New Roman" w:cs="Times New Roman"/>
          <w:b/>
          <w:color w:val="000000"/>
          <w:kern w:val="0"/>
          <w:sz w:val="28"/>
          <w:szCs w:val="28"/>
        </w:rPr>
        <w:lastRenderedPageBreak/>
        <w:t>СОДЕРЖАНИЕ</w:t>
      </w:r>
    </w:p>
    <w:p w:rsidR="001E0589" w:rsidRPr="00DD051E" w:rsidRDefault="001E0589" w:rsidP="001E0589">
      <w:pPr>
        <w:keepNext/>
        <w:keepLines/>
        <w:spacing w:before="480" w:after="0" w:line="276" w:lineRule="auto"/>
        <w:rPr>
          <w:rFonts w:ascii="Times New Roman" w:eastAsia="Times New Roman" w:hAnsi="Times New Roman" w:cs="Times New Roman"/>
          <w:b/>
          <w:bCs/>
          <w:color w:val="365F91"/>
          <w:kern w:val="0"/>
          <w:sz w:val="24"/>
          <w:szCs w:val="24"/>
          <w:highlight w:val="cyan"/>
        </w:rPr>
      </w:pPr>
    </w:p>
    <w:p w:rsidR="00915A98" w:rsidRPr="00915A98" w:rsidRDefault="006A0DAB" w:rsidP="00915A98">
      <w:pPr>
        <w:pStyle w:val="12"/>
        <w:tabs>
          <w:tab w:val="right" w:leader="dot" w:pos="9345"/>
        </w:tabs>
        <w:spacing w:after="0" w:line="360" w:lineRule="auto"/>
        <w:jc w:val="both"/>
        <w:rPr>
          <w:rFonts w:ascii="Times New Roman" w:eastAsiaTheme="minorEastAsia" w:hAnsi="Times New Roman" w:cs="Times New Roman"/>
          <w:noProof/>
          <w:kern w:val="0"/>
          <w:sz w:val="28"/>
          <w:szCs w:val="28"/>
          <w:lang w:eastAsia="ru-RU"/>
        </w:rPr>
      </w:pPr>
      <w:r w:rsidRPr="00915A98">
        <w:rPr>
          <w:rFonts w:ascii="Times New Roman" w:eastAsia="Times New Roman" w:hAnsi="Times New Roman" w:cs="Times New Roman"/>
          <w:bCs/>
          <w:caps/>
          <w:color w:val="000000" w:themeColor="text1"/>
          <w:kern w:val="0"/>
          <w:sz w:val="28"/>
          <w:szCs w:val="28"/>
          <w:lang w:eastAsia="ru-RU"/>
        </w:rPr>
        <w:fldChar w:fldCharType="begin"/>
      </w:r>
      <w:r w:rsidR="001E0589" w:rsidRPr="00915A98">
        <w:rPr>
          <w:rFonts w:ascii="Times New Roman" w:eastAsia="Times New Roman" w:hAnsi="Times New Roman" w:cs="Times New Roman"/>
          <w:bCs/>
          <w:caps/>
          <w:color w:val="000000" w:themeColor="text1"/>
          <w:kern w:val="0"/>
          <w:sz w:val="28"/>
          <w:szCs w:val="28"/>
          <w:lang w:eastAsia="ru-RU"/>
        </w:rPr>
        <w:instrText xml:space="preserve"> TOC \o "1-3" \h \z \u </w:instrText>
      </w:r>
      <w:r w:rsidRPr="00915A98">
        <w:rPr>
          <w:rFonts w:ascii="Times New Roman" w:eastAsia="Times New Roman" w:hAnsi="Times New Roman" w:cs="Times New Roman"/>
          <w:bCs/>
          <w:caps/>
          <w:color w:val="000000" w:themeColor="text1"/>
          <w:kern w:val="0"/>
          <w:sz w:val="28"/>
          <w:szCs w:val="28"/>
          <w:lang w:eastAsia="ru-RU"/>
        </w:rPr>
        <w:fldChar w:fldCharType="separate"/>
      </w:r>
      <w:hyperlink w:anchor="_Toc150011763" w:history="1">
        <w:r w:rsidR="00915A98" w:rsidRPr="00915A98">
          <w:rPr>
            <w:rStyle w:val="aa"/>
            <w:rFonts w:ascii="Times New Roman" w:eastAsia="Calibri" w:hAnsi="Times New Roman" w:cs="Times New Roman"/>
            <w:b/>
            <w:noProof/>
            <w:sz w:val="28"/>
            <w:szCs w:val="28"/>
          </w:rPr>
          <w:t>1. ПОЯСНИТЕЛЬНАЯ ЗАПИСКА</w:t>
        </w:r>
        <w:r w:rsidR="00915A98" w:rsidRPr="00915A98">
          <w:rPr>
            <w:rFonts w:ascii="Times New Roman" w:hAnsi="Times New Roman" w:cs="Times New Roman"/>
            <w:noProof/>
            <w:webHidden/>
            <w:sz w:val="28"/>
            <w:szCs w:val="28"/>
          </w:rPr>
          <w:tab/>
        </w:r>
        <w:r w:rsidR="00915A98" w:rsidRPr="00915A98">
          <w:rPr>
            <w:rFonts w:ascii="Times New Roman" w:hAnsi="Times New Roman" w:cs="Times New Roman"/>
            <w:noProof/>
            <w:webHidden/>
            <w:sz w:val="28"/>
            <w:szCs w:val="28"/>
          </w:rPr>
          <w:fldChar w:fldCharType="begin"/>
        </w:r>
        <w:r w:rsidR="00915A98" w:rsidRPr="00915A98">
          <w:rPr>
            <w:rFonts w:ascii="Times New Roman" w:hAnsi="Times New Roman" w:cs="Times New Roman"/>
            <w:noProof/>
            <w:webHidden/>
            <w:sz w:val="28"/>
            <w:szCs w:val="28"/>
          </w:rPr>
          <w:instrText xml:space="preserve"> PAGEREF _Toc150011763 \h </w:instrText>
        </w:r>
        <w:r w:rsidR="00915A98" w:rsidRPr="00915A98">
          <w:rPr>
            <w:rFonts w:ascii="Times New Roman" w:hAnsi="Times New Roman" w:cs="Times New Roman"/>
            <w:noProof/>
            <w:webHidden/>
            <w:sz w:val="28"/>
            <w:szCs w:val="28"/>
          </w:rPr>
        </w:r>
        <w:r w:rsidR="00915A98" w:rsidRPr="00915A98">
          <w:rPr>
            <w:rFonts w:ascii="Times New Roman" w:hAnsi="Times New Roman" w:cs="Times New Roman"/>
            <w:noProof/>
            <w:webHidden/>
            <w:sz w:val="28"/>
            <w:szCs w:val="28"/>
          </w:rPr>
          <w:fldChar w:fldCharType="separate"/>
        </w:r>
        <w:r w:rsidR="00915A98" w:rsidRPr="00915A98">
          <w:rPr>
            <w:rFonts w:ascii="Times New Roman" w:hAnsi="Times New Roman" w:cs="Times New Roman"/>
            <w:noProof/>
            <w:webHidden/>
            <w:sz w:val="28"/>
            <w:szCs w:val="28"/>
          </w:rPr>
          <w:t>4</w:t>
        </w:r>
        <w:r w:rsidR="00915A98" w:rsidRPr="00915A98">
          <w:rPr>
            <w:rFonts w:ascii="Times New Roman" w:hAnsi="Times New Roman" w:cs="Times New Roman"/>
            <w:noProof/>
            <w:webHidden/>
            <w:sz w:val="28"/>
            <w:szCs w:val="28"/>
          </w:rPr>
          <w:fldChar w:fldCharType="end"/>
        </w:r>
      </w:hyperlink>
    </w:p>
    <w:p w:rsidR="00915A98" w:rsidRPr="00915A98" w:rsidRDefault="00915A98" w:rsidP="00915A98">
      <w:pPr>
        <w:pStyle w:val="12"/>
        <w:tabs>
          <w:tab w:val="right" w:leader="dot" w:pos="9345"/>
        </w:tabs>
        <w:spacing w:after="0" w:line="360" w:lineRule="auto"/>
        <w:jc w:val="both"/>
        <w:rPr>
          <w:rFonts w:ascii="Times New Roman" w:eastAsiaTheme="minorEastAsia" w:hAnsi="Times New Roman" w:cs="Times New Roman"/>
          <w:noProof/>
          <w:kern w:val="0"/>
          <w:sz w:val="28"/>
          <w:szCs w:val="28"/>
          <w:lang w:eastAsia="ru-RU"/>
        </w:rPr>
      </w:pPr>
      <w:hyperlink w:anchor="_Toc150011764" w:history="1">
        <w:r w:rsidRPr="00915A98">
          <w:rPr>
            <w:rStyle w:val="aa"/>
            <w:rFonts w:ascii="Times New Roman" w:hAnsi="Times New Roman" w:cs="Times New Roman"/>
            <w:b/>
            <w:bCs/>
            <w:noProof/>
            <w:sz w:val="28"/>
            <w:szCs w:val="28"/>
          </w:rPr>
          <w:t>2. ЦЕЛЬ И ЗАДАЧИ ДИСЦИПЛИНЫ</w:t>
        </w:r>
        <w:r w:rsidRPr="00915A98">
          <w:rPr>
            <w:rFonts w:ascii="Times New Roman" w:hAnsi="Times New Roman" w:cs="Times New Roman"/>
            <w:noProof/>
            <w:webHidden/>
            <w:sz w:val="28"/>
            <w:szCs w:val="28"/>
          </w:rPr>
          <w:tab/>
        </w:r>
        <w:r w:rsidRPr="00915A98">
          <w:rPr>
            <w:rFonts w:ascii="Times New Roman" w:hAnsi="Times New Roman" w:cs="Times New Roman"/>
            <w:noProof/>
            <w:webHidden/>
            <w:sz w:val="28"/>
            <w:szCs w:val="28"/>
          </w:rPr>
          <w:fldChar w:fldCharType="begin"/>
        </w:r>
        <w:r w:rsidRPr="00915A98">
          <w:rPr>
            <w:rFonts w:ascii="Times New Roman" w:hAnsi="Times New Roman" w:cs="Times New Roman"/>
            <w:noProof/>
            <w:webHidden/>
            <w:sz w:val="28"/>
            <w:szCs w:val="28"/>
          </w:rPr>
          <w:instrText xml:space="preserve"> PAGEREF _Toc150011764 \h </w:instrText>
        </w:r>
        <w:r w:rsidRPr="00915A98">
          <w:rPr>
            <w:rFonts w:ascii="Times New Roman" w:hAnsi="Times New Roman" w:cs="Times New Roman"/>
            <w:noProof/>
            <w:webHidden/>
            <w:sz w:val="28"/>
            <w:szCs w:val="28"/>
          </w:rPr>
        </w:r>
        <w:r w:rsidRPr="00915A98">
          <w:rPr>
            <w:rFonts w:ascii="Times New Roman" w:hAnsi="Times New Roman" w:cs="Times New Roman"/>
            <w:noProof/>
            <w:webHidden/>
            <w:sz w:val="28"/>
            <w:szCs w:val="28"/>
          </w:rPr>
          <w:fldChar w:fldCharType="separate"/>
        </w:r>
        <w:r w:rsidRPr="00915A98">
          <w:rPr>
            <w:rFonts w:ascii="Times New Roman" w:hAnsi="Times New Roman" w:cs="Times New Roman"/>
            <w:noProof/>
            <w:webHidden/>
            <w:sz w:val="28"/>
            <w:szCs w:val="28"/>
          </w:rPr>
          <w:t>5</w:t>
        </w:r>
        <w:r w:rsidRPr="00915A98">
          <w:rPr>
            <w:rFonts w:ascii="Times New Roman" w:hAnsi="Times New Roman" w:cs="Times New Roman"/>
            <w:noProof/>
            <w:webHidden/>
            <w:sz w:val="28"/>
            <w:szCs w:val="28"/>
          </w:rPr>
          <w:fldChar w:fldCharType="end"/>
        </w:r>
      </w:hyperlink>
    </w:p>
    <w:p w:rsidR="00915A98" w:rsidRPr="00915A98" w:rsidRDefault="00915A98" w:rsidP="00915A98">
      <w:pPr>
        <w:pStyle w:val="12"/>
        <w:tabs>
          <w:tab w:val="right" w:leader="dot" w:pos="9345"/>
        </w:tabs>
        <w:spacing w:after="0" w:line="360" w:lineRule="auto"/>
        <w:jc w:val="both"/>
        <w:rPr>
          <w:rFonts w:ascii="Times New Roman" w:eastAsiaTheme="minorEastAsia" w:hAnsi="Times New Roman" w:cs="Times New Roman"/>
          <w:noProof/>
          <w:kern w:val="0"/>
          <w:sz w:val="28"/>
          <w:szCs w:val="28"/>
          <w:lang w:eastAsia="ru-RU"/>
        </w:rPr>
      </w:pPr>
      <w:hyperlink w:anchor="_Toc150011765" w:history="1">
        <w:r w:rsidRPr="00915A98">
          <w:rPr>
            <w:rStyle w:val="aa"/>
            <w:rFonts w:ascii="Times New Roman" w:hAnsi="Times New Roman" w:cs="Times New Roman"/>
            <w:b/>
            <w:bCs/>
            <w:noProof/>
            <w:sz w:val="28"/>
            <w:szCs w:val="28"/>
          </w:rPr>
          <w:t>3. ТРЕБОВАНИЯ К УРОВНЮ ОСВОЕНИЯ СОДЕРЖАНИЯ КУРСА</w:t>
        </w:r>
        <w:r w:rsidRPr="00915A98">
          <w:rPr>
            <w:rFonts w:ascii="Times New Roman" w:hAnsi="Times New Roman" w:cs="Times New Roman"/>
            <w:noProof/>
            <w:webHidden/>
            <w:sz w:val="28"/>
            <w:szCs w:val="28"/>
          </w:rPr>
          <w:tab/>
        </w:r>
        <w:r w:rsidRPr="00915A98">
          <w:rPr>
            <w:rFonts w:ascii="Times New Roman" w:hAnsi="Times New Roman" w:cs="Times New Roman"/>
            <w:noProof/>
            <w:webHidden/>
            <w:sz w:val="28"/>
            <w:szCs w:val="28"/>
          </w:rPr>
          <w:fldChar w:fldCharType="begin"/>
        </w:r>
        <w:r w:rsidRPr="00915A98">
          <w:rPr>
            <w:rFonts w:ascii="Times New Roman" w:hAnsi="Times New Roman" w:cs="Times New Roman"/>
            <w:noProof/>
            <w:webHidden/>
            <w:sz w:val="28"/>
            <w:szCs w:val="28"/>
          </w:rPr>
          <w:instrText xml:space="preserve"> PAGEREF _Toc150011765 \h </w:instrText>
        </w:r>
        <w:r w:rsidRPr="00915A98">
          <w:rPr>
            <w:rFonts w:ascii="Times New Roman" w:hAnsi="Times New Roman" w:cs="Times New Roman"/>
            <w:noProof/>
            <w:webHidden/>
            <w:sz w:val="28"/>
            <w:szCs w:val="28"/>
          </w:rPr>
        </w:r>
        <w:r w:rsidRPr="00915A98">
          <w:rPr>
            <w:rFonts w:ascii="Times New Roman" w:hAnsi="Times New Roman" w:cs="Times New Roman"/>
            <w:noProof/>
            <w:webHidden/>
            <w:sz w:val="28"/>
            <w:szCs w:val="28"/>
          </w:rPr>
          <w:fldChar w:fldCharType="separate"/>
        </w:r>
        <w:r w:rsidRPr="00915A98">
          <w:rPr>
            <w:rFonts w:ascii="Times New Roman" w:hAnsi="Times New Roman" w:cs="Times New Roman"/>
            <w:noProof/>
            <w:webHidden/>
            <w:sz w:val="28"/>
            <w:szCs w:val="28"/>
          </w:rPr>
          <w:t>5</w:t>
        </w:r>
        <w:r w:rsidRPr="00915A98">
          <w:rPr>
            <w:rFonts w:ascii="Times New Roman" w:hAnsi="Times New Roman" w:cs="Times New Roman"/>
            <w:noProof/>
            <w:webHidden/>
            <w:sz w:val="28"/>
            <w:szCs w:val="28"/>
          </w:rPr>
          <w:fldChar w:fldCharType="end"/>
        </w:r>
      </w:hyperlink>
    </w:p>
    <w:p w:rsidR="00915A98" w:rsidRPr="00915A98" w:rsidRDefault="00915A98" w:rsidP="00915A98">
      <w:pPr>
        <w:pStyle w:val="12"/>
        <w:tabs>
          <w:tab w:val="right" w:leader="dot" w:pos="9345"/>
        </w:tabs>
        <w:spacing w:after="0" w:line="360" w:lineRule="auto"/>
        <w:jc w:val="both"/>
        <w:rPr>
          <w:rFonts w:ascii="Times New Roman" w:eastAsiaTheme="minorEastAsia" w:hAnsi="Times New Roman" w:cs="Times New Roman"/>
          <w:noProof/>
          <w:kern w:val="0"/>
          <w:sz w:val="28"/>
          <w:szCs w:val="28"/>
          <w:lang w:eastAsia="ru-RU"/>
        </w:rPr>
      </w:pPr>
      <w:hyperlink w:anchor="_Toc150011766" w:history="1">
        <w:r w:rsidRPr="00915A98">
          <w:rPr>
            <w:rStyle w:val="aa"/>
            <w:rFonts w:ascii="Times New Roman" w:hAnsi="Times New Roman" w:cs="Times New Roman"/>
            <w:b/>
            <w:caps/>
            <w:noProof/>
            <w:sz w:val="28"/>
            <w:szCs w:val="28"/>
          </w:rPr>
          <w:t>4.  Структура и содержание учебной дисциплины</w:t>
        </w:r>
        <w:r w:rsidRPr="00915A98">
          <w:rPr>
            <w:rFonts w:ascii="Times New Roman" w:hAnsi="Times New Roman" w:cs="Times New Roman"/>
            <w:noProof/>
            <w:webHidden/>
            <w:sz w:val="28"/>
            <w:szCs w:val="28"/>
          </w:rPr>
          <w:tab/>
        </w:r>
        <w:r w:rsidRPr="00915A98">
          <w:rPr>
            <w:rFonts w:ascii="Times New Roman" w:hAnsi="Times New Roman" w:cs="Times New Roman"/>
            <w:noProof/>
            <w:webHidden/>
            <w:sz w:val="28"/>
            <w:szCs w:val="28"/>
          </w:rPr>
          <w:fldChar w:fldCharType="begin"/>
        </w:r>
        <w:r w:rsidRPr="00915A98">
          <w:rPr>
            <w:rFonts w:ascii="Times New Roman" w:hAnsi="Times New Roman" w:cs="Times New Roman"/>
            <w:noProof/>
            <w:webHidden/>
            <w:sz w:val="28"/>
            <w:szCs w:val="28"/>
          </w:rPr>
          <w:instrText xml:space="preserve"> PAGEREF _Toc150011766 \h </w:instrText>
        </w:r>
        <w:r w:rsidRPr="00915A98">
          <w:rPr>
            <w:rFonts w:ascii="Times New Roman" w:hAnsi="Times New Roman" w:cs="Times New Roman"/>
            <w:noProof/>
            <w:webHidden/>
            <w:sz w:val="28"/>
            <w:szCs w:val="28"/>
          </w:rPr>
        </w:r>
        <w:r w:rsidRPr="00915A98">
          <w:rPr>
            <w:rFonts w:ascii="Times New Roman" w:hAnsi="Times New Roman" w:cs="Times New Roman"/>
            <w:noProof/>
            <w:webHidden/>
            <w:sz w:val="28"/>
            <w:szCs w:val="28"/>
          </w:rPr>
          <w:fldChar w:fldCharType="separate"/>
        </w:r>
        <w:r w:rsidRPr="00915A98">
          <w:rPr>
            <w:rFonts w:ascii="Times New Roman" w:hAnsi="Times New Roman" w:cs="Times New Roman"/>
            <w:noProof/>
            <w:webHidden/>
            <w:sz w:val="28"/>
            <w:szCs w:val="28"/>
          </w:rPr>
          <w:t>6</w:t>
        </w:r>
        <w:r w:rsidRPr="00915A98">
          <w:rPr>
            <w:rFonts w:ascii="Times New Roman" w:hAnsi="Times New Roman" w:cs="Times New Roman"/>
            <w:noProof/>
            <w:webHidden/>
            <w:sz w:val="28"/>
            <w:szCs w:val="28"/>
          </w:rPr>
          <w:fldChar w:fldCharType="end"/>
        </w:r>
      </w:hyperlink>
    </w:p>
    <w:p w:rsidR="00915A98" w:rsidRPr="00915A98" w:rsidRDefault="00915A98" w:rsidP="00915A98">
      <w:pPr>
        <w:pStyle w:val="12"/>
        <w:tabs>
          <w:tab w:val="right" w:leader="dot" w:pos="9345"/>
        </w:tabs>
        <w:spacing w:after="0" w:line="360" w:lineRule="auto"/>
        <w:jc w:val="both"/>
        <w:rPr>
          <w:rFonts w:ascii="Times New Roman" w:eastAsiaTheme="minorEastAsia" w:hAnsi="Times New Roman" w:cs="Times New Roman"/>
          <w:noProof/>
          <w:kern w:val="0"/>
          <w:sz w:val="28"/>
          <w:szCs w:val="28"/>
          <w:lang w:eastAsia="ru-RU"/>
        </w:rPr>
      </w:pPr>
      <w:hyperlink w:anchor="_Toc150011767" w:history="1">
        <w:r w:rsidRPr="00915A98">
          <w:rPr>
            <w:rStyle w:val="aa"/>
            <w:rFonts w:ascii="Times New Roman" w:hAnsi="Times New Roman" w:cs="Times New Roman"/>
            <w:b/>
            <w:noProof/>
            <w:sz w:val="28"/>
            <w:szCs w:val="28"/>
          </w:rPr>
          <w:t>5.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r w:rsidRPr="00915A98">
          <w:rPr>
            <w:rFonts w:ascii="Times New Roman" w:hAnsi="Times New Roman" w:cs="Times New Roman"/>
            <w:noProof/>
            <w:webHidden/>
            <w:sz w:val="28"/>
            <w:szCs w:val="28"/>
          </w:rPr>
          <w:tab/>
        </w:r>
        <w:r w:rsidRPr="00915A98">
          <w:rPr>
            <w:rFonts w:ascii="Times New Roman" w:hAnsi="Times New Roman" w:cs="Times New Roman"/>
            <w:noProof/>
            <w:webHidden/>
            <w:sz w:val="28"/>
            <w:szCs w:val="28"/>
          </w:rPr>
          <w:fldChar w:fldCharType="begin"/>
        </w:r>
        <w:r w:rsidRPr="00915A98">
          <w:rPr>
            <w:rFonts w:ascii="Times New Roman" w:hAnsi="Times New Roman" w:cs="Times New Roman"/>
            <w:noProof/>
            <w:webHidden/>
            <w:sz w:val="28"/>
            <w:szCs w:val="28"/>
          </w:rPr>
          <w:instrText xml:space="preserve"> PAGEREF _Toc150011767 \h </w:instrText>
        </w:r>
        <w:r w:rsidRPr="00915A98">
          <w:rPr>
            <w:rFonts w:ascii="Times New Roman" w:hAnsi="Times New Roman" w:cs="Times New Roman"/>
            <w:noProof/>
            <w:webHidden/>
            <w:sz w:val="28"/>
            <w:szCs w:val="28"/>
          </w:rPr>
        </w:r>
        <w:r w:rsidRPr="00915A98">
          <w:rPr>
            <w:rFonts w:ascii="Times New Roman" w:hAnsi="Times New Roman" w:cs="Times New Roman"/>
            <w:noProof/>
            <w:webHidden/>
            <w:sz w:val="28"/>
            <w:szCs w:val="28"/>
          </w:rPr>
          <w:fldChar w:fldCharType="separate"/>
        </w:r>
        <w:r w:rsidRPr="00915A98">
          <w:rPr>
            <w:rFonts w:ascii="Times New Roman" w:hAnsi="Times New Roman" w:cs="Times New Roman"/>
            <w:noProof/>
            <w:webHidden/>
            <w:sz w:val="28"/>
            <w:szCs w:val="28"/>
          </w:rPr>
          <w:t>8</w:t>
        </w:r>
        <w:r w:rsidRPr="00915A98">
          <w:rPr>
            <w:rFonts w:ascii="Times New Roman" w:hAnsi="Times New Roman" w:cs="Times New Roman"/>
            <w:noProof/>
            <w:webHidden/>
            <w:sz w:val="28"/>
            <w:szCs w:val="28"/>
          </w:rPr>
          <w:fldChar w:fldCharType="end"/>
        </w:r>
      </w:hyperlink>
    </w:p>
    <w:p w:rsidR="00915A98" w:rsidRPr="00915A98" w:rsidRDefault="00915A98" w:rsidP="00915A98">
      <w:pPr>
        <w:pStyle w:val="12"/>
        <w:tabs>
          <w:tab w:val="right" w:leader="dot" w:pos="9345"/>
        </w:tabs>
        <w:spacing w:after="0" w:line="360" w:lineRule="auto"/>
        <w:jc w:val="both"/>
        <w:rPr>
          <w:rFonts w:ascii="Times New Roman" w:eastAsiaTheme="minorEastAsia" w:hAnsi="Times New Roman" w:cs="Times New Roman"/>
          <w:noProof/>
          <w:kern w:val="0"/>
          <w:sz w:val="28"/>
          <w:szCs w:val="28"/>
          <w:lang w:eastAsia="ru-RU"/>
        </w:rPr>
      </w:pPr>
      <w:hyperlink w:anchor="_Toc150011768" w:history="1">
        <w:r w:rsidRPr="00915A98">
          <w:rPr>
            <w:rStyle w:val="aa"/>
            <w:rFonts w:ascii="Times New Roman" w:hAnsi="Times New Roman" w:cs="Times New Roman"/>
            <w:b/>
            <w:noProof/>
            <w:sz w:val="28"/>
            <w:szCs w:val="28"/>
          </w:rPr>
          <w:t>6. УСЛОВИЯ РЕАЛИЗАЦИИ УЧЕБНОЙ ДИСЦИПЛИНЫ</w:t>
        </w:r>
        <w:r w:rsidRPr="00915A98">
          <w:rPr>
            <w:rFonts w:ascii="Times New Roman" w:hAnsi="Times New Roman" w:cs="Times New Roman"/>
            <w:noProof/>
            <w:webHidden/>
            <w:sz w:val="28"/>
            <w:szCs w:val="28"/>
          </w:rPr>
          <w:tab/>
        </w:r>
        <w:r w:rsidRPr="00915A98">
          <w:rPr>
            <w:rFonts w:ascii="Times New Roman" w:hAnsi="Times New Roman" w:cs="Times New Roman"/>
            <w:noProof/>
            <w:webHidden/>
            <w:sz w:val="28"/>
            <w:szCs w:val="28"/>
          </w:rPr>
          <w:fldChar w:fldCharType="begin"/>
        </w:r>
        <w:r w:rsidRPr="00915A98">
          <w:rPr>
            <w:rFonts w:ascii="Times New Roman" w:hAnsi="Times New Roman" w:cs="Times New Roman"/>
            <w:noProof/>
            <w:webHidden/>
            <w:sz w:val="28"/>
            <w:szCs w:val="28"/>
          </w:rPr>
          <w:instrText xml:space="preserve"> PAGEREF _Toc150011768 \h </w:instrText>
        </w:r>
        <w:r w:rsidRPr="00915A98">
          <w:rPr>
            <w:rFonts w:ascii="Times New Roman" w:hAnsi="Times New Roman" w:cs="Times New Roman"/>
            <w:noProof/>
            <w:webHidden/>
            <w:sz w:val="28"/>
            <w:szCs w:val="28"/>
          </w:rPr>
        </w:r>
        <w:r w:rsidRPr="00915A98">
          <w:rPr>
            <w:rFonts w:ascii="Times New Roman" w:hAnsi="Times New Roman" w:cs="Times New Roman"/>
            <w:noProof/>
            <w:webHidden/>
            <w:sz w:val="28"/>
            <w:szCs w:val="28"/>
          </w:rPr>
          <w:fldChar w:fldCharType="separate"/>
        </w:r>
        <w:r w:rsidRPr="00915A98">
          <w:rPr>
            <w:rFonts w:ascii="Times New Roman" w:hAnsi="Times New Roman" w:cs="Times New Roman"/>
            <w:noProof/>
            <w:webHidden/>
            <w:sz w:val="28"/>
            <w:szCs w:val="28"/>
          </w:rPr>
          <w:t>15</w:t>
        </w:r>
        <w:r w:rsidRPr="00915A98">
          <w:rPr>
            <w:rFonts w:ascii="Times New Roman" w:hAnsi="Times New Roman" w:cs="Times New Roman"/>
            <w:noProof/>
            <w:webHidden/>
            <w:sz w:val="28"/>
            <w:szCs w:val="28"/>
          </w:rPr>
          <w:fldChar w:fldCharType="end"/>
        </w:r>
      </w:hyperlink>
    </w:p>
    <w:p w:rsidR="00915A98" w:rsidRPr="00915A98" w:rsidRDefault="00915A98" w:rsidP="00915A98">
      <w:pPr>
        <w:pStyle w:val="12"/>
        <w:tabs>
          <w:tab w:val="right" w:leader="dot" w:pos="9345"/>
        </w:tabs>
        <w:spacing w:after="0" w:line="360" w:lineRule="auto"/>
        <w:jc w:val="both"/>
        <w:rPr>
          <w:rFonts w:ascii="Times New Roman" w:eastAsiaTheme="minorEastAsia" w:hAnsi="Times New Roman" w:cs="Times New Roman"/>
          <w:noProof/>
          <w:kern w:val="0"/>
          <w:sz w:val="28"/>
          <w:szCs w:val="28"/>
          <w:lang w:eastAsia="ru-RU"/>
        </w:rPr>
      </w:pPr>
      <w:hyperlink w:anchor="_Toc150011769" w:history="1">
        <w:r w:rsidRPr="00915A98">
          <w:rPr>
            <w:rStyle w:val="aa"/>
            <w:rFonts w:ascii="Times New Roman" w:eastAsia="SimSun" w:hAnsi="Times New Roman" w:cs="Times New Roman"/>
            <w:b/>
            <w:noProof/>
            <w:kern w:val="1"/>
            <w:sz w:val="28"/>
            <w:szCs w:val="28"/>
            <w:lang w:bidi="hi-IN"/>
          </w:rPr>
          <w:t>7. МЕТОДИЧЕСКИЕ РЕКОМЕНДАЦИИ ПО ОРГАНИЗАЦИИ АУДИТОРНОЙ И САМОСТОЯТЕЛЬНОЙ РАБОТЫ СТУДЕНТОВ</w:t>
        </w:r>
        <w:r w:rsidRPr="00915A98">
          <w:rPr>
            <w:rFonts w:ascii="Times New Roman" w:hAnsi="Times New Roman" w:cs="Times New Roman"/>
            <w:noProof/>
            <w:webHidden/>
            <w:sz w:val="28"/>
            <w:szCs w:val="28"/>
          </w:rPr>
          <w:tab/>
        </w:r>
        <w:r w:rsidRPr="00915A98">
          <w:rPr>
            <w:rFonts w:ascii="Times New Roman" w:hAnsi="Times New Roman" w:cs="Times New Roman"/>
            <w:noProof/>
            <w:webHidden/>
            <w:sz w:val="28"/>
            <w:szCs w:val="28"/>
          </w:rPr>
          <w:fldChar w:fldCharType="begin"/>
        </w:r>
        <w:r w:rsidRPr="00915A98">
          <w:rPr>
            <w:rFonts w:ascii="Times New Roman" w:hAnsi="Times New Roman" w:cs="Times New Roman"/>
            <w:noProof/>
            <w:webHidden/>
            <w:sz w:val="28"/>
            <w:szCs w:val="28"/>
          </w:rPr>
          <w:instrText xml:space="preserve"> PAGEREF _Toc150011769 \h </w:instrText>
        </w:r>
        <w:r w:rsidRPr="00915A98">
          <w:rPr>
            <w:rFonts w:ascii="Times New Roman" w:hAnsi="Times New Roman" w:cs="Times New Roman"/>
            <w:noProof/>
            <w:webHidden/>
            <w:sz w:val="28"/>
            <w:szCs w:val="28"/>
          </w:rPr>
        </w:r>
        <w:r w:rsidRPr="00915A98">
          <w:rPr>
            <w:rFonts w:ascii="Times New Roman" w:hAnsi="Times New Roman" w:cs="Times New Roman"/>
            <w:noProof/>
            <w:webHidden/>
            <w:sz w:val="28"/>
            <w:szCs w:val="28"/>
          </w:rPr>
          <w:fldChar w:fldCharType="separate"/>
        </w:r>
        <w:r w:rsidRPr="00915A98">
          <w:rPr>
            <w:rFonts w:ascii="Times New Roman" w:hAnsi="Times New Roman" w:cs="Times New Roman"/>
            <w:noProof/>
            <w:webHidden/>
            <w:sz w:val="28"/>
            <w:szCs w:val="28"/>
          </w:rPr>
          <w:t>16</w:t>
        </w:r>
        <w:r w:rsidRPr="00915A98">
          <w:rPr>
            <w:rFonts w:ascii="Times New Roman" w:hAnsi="Times New Roman" w:cs="Times New Roman"/>
            <w:noProof/>
            <w:webHidden/>
            <w:sz w:val="28"/>
            <w:szCs w:val="28"/>
          </w:rPr>
          <w:fldChar w:fldCharType="end"/>
        </w:r>
      </w:hyperlink>
    </w:p>
    <w:p w:rsidR="00915A98" w:rsidRPr="00915A98" w:rsidRDefault="00915A98" w:rsidP="00915A98">
      <w:pPr>
        <w:pStyle w:val="12"/>
        <w:tabs>
          <w:tab w:val="right" w:leader="dot" w:pos="9345"/>
        </w:tabs>
        <w:spacing w:after="0" w:line="360" w:lineRule="auto"/>
        <w:jc w:val="both"/>
        <w:rPr>
          <w:rFonts w:ascii="Times New Roman" w:eastAsiaTheme="minorEastAsia" w:hAnsi="Times New Roman" w:cs="Times New Roman"/>
          <w:noProof/>
          <w:kern w:val="0"/>
          <w:sz w:val="28"/>
          <w:szCs w:val="28"/>
          <w:lang w:eastAsia="ru-RU"/>
        </w:rPr>
      </w:pPr>
      <w:hyperlink w:anchor="_Toc150011770" w:history="1">
        <w:r w:rsidRPr="00915A98">
          <w:rPr>
            <w:rStyle w:val="aa"/>
            <w:rFonts w:ascii="Times New Roman" w:hAnsi="Times New Roman" w:cs="Times New Roman"/>
            <w:b/>
            <w:noProof/>
            <w:sz w:val="28"/>
            <w:szCs w:val="28"/>
          </w:rPr>
          <w:t>8. СПИСОК ЛИТЕРАТУРЫ</w:t>
        </w:r>
        <w:r w:rsidRPr="00915A98">
          <w:rPr>
            <w:rFonts w:ascii="Times New Roman" w:hAnsi="Times New Roman" w:cs="Times New Roman"/>
            <w:noProof/>
            <w:webHidden/>
            <w:sz w:val="28"/>
            <w:szCs w:val="28"/>
          </w:rPr>
          <w:tab/>
        </w:r>
        <w:r w:rsidRPr="00915A98">
          <w:rPr>
            <w:rFonts w:ascii="Times New Roman" w:hAnsi="Times New Roman" w:cs="Times New Roman"/>
            <w:noProof/>
            <w:webHidden/>
            <w:sz w:val="28"/>
            <w:szCs w:val="28"/>
          </w:rPr>
          <w:fldChar w:fldCharType="begin"/>
        </w:r>
        <w:r w:rsidRPr="00915A98">
          <w:rPr>
            <w:rFonts w:ascii="Times New Roman" w:hAnsi="Times New Roman" w:cs="Times New Roman"/>
            <w:noProof/>
            <w:webHidden/>
            <w:sz w:val="28"/>
            <w:szCs w:val="28"/>
          </w:rPr>
          <w:instrText xml:space="preserve"> PAGEREF _Toc150011770 \h </w:instrText>
        </w:r>
        <w:r w:rsidRPr="00915A98">
          <w:rPr>
            <w:rFonts w:ascii="Times New Roman" w:hAnsi="Times New Roman" w:cs="Times New Roman"/>
            <w:noProof/>
            <w:webHidden/>
            <w:sz w:val="28"/>
            <w:szCs w:val="28"/>
          </w:rPr>
        </w:r>
        <w:r w:rsidRPr="00915A98">
          <w:rPr>
            <w:rFonts w:ascii="Times New Roman" w:hAnsi="Times New Roman" w:cs="Times New Roman"/>
            <w:noProof/>
            <w:webHidden/>
            <w:sz w:val="28"/>
            <w:szCs w:val="28"/>
          </w:rPr>
          <w:fldChar w:fldCharType="separate"/>
        </w:r>
        <w:r w:rsidRPr="00915A98">
          <w:rPr>
            <w:rFonts w:ascii="Times New Roman" w:hAnsi="Times New Roman" w:cs="Times New Roman"/>
            <w:noProof/>
            <w:webHidden/>
            <w:sz w:val="28"/>
            <w:szCs w:val="28"/>
          </w:rPr>
          <w:t>20</w:t>
        </w:r>
        <w:r w:rsidRPr="00915A98">
          <w:rPr>
            <w:rFonts w:ascii="Times New Roman" w:hAnsi="Times New Roman" w:cs="Times New Roman"/>
            <w:noProof/>
            <w:webHidden/>
            <w:sz w:val="28"/>
            <w:szCs w:val="28"/>
          </w:rPr>
          <w:fldChar w:fldCharType="end"/>
        </w:r>
      </w:hyperlink>
    </w:p>
    <w:p w:rsidR="00915A98" w:rsidRPr="00915A98" w:rsidRDefault="00915A98" w:rsidP="00915A98">
      <w:pPr>
        <w:pStyle w:val="12"/>
        <w:tabs>
          <w:tab w:val="right" w:leader="dot" w:pos="9345"/>
        </w:tabs>
        <w:spacing w:after="0" w:line="360" w:lineRule="auto"/>
        <w:jc w:val="both"/>
        <w:rPr>
          <w:rFonts w:ascii="Times New Roman" w:eastAsiaTheme="minorEastAsia" w:hAnsi="Times New Roman" w:cs="Times New Roman"/>
          <w:noProof/>
          <w:kern w:val="0"/>
          <w:sz w:val="28"/>
          <w:szCs w:val="28"/>
          <w:lang w:eastAsia="ru-RU"/>
        </w:rPr>
      </w:pPr>
      <w:hyperlink w:anchor="_Toc150011771" w:history="1">
        <w:r w:rsidRPr="00915A98">
          <w:rPr>
            <w:rStyle w:val="aa"/>
            <w:rFonts w:ascii="Times New Roman" w:eastAsia="Calibri" w:hAnsi="Times New Roman" w:cs="Times New Roman"/>
            <w:b/>
            <w:caps/>
            <w:noProof/>
            <w:sz w:val="28"/>
            <w:szCs w:val="28"/>
          </w:rPr>
          <w:t>Лист переутверждения рабочей программы</w:t>
        </w:r>
        <w:r w:rsidRPr="00915A98">
          <w:rPr>
            <w:rFonts w:ascii="Times New Roman" w:hAnsi="Times New Roman" w:cs="Times New Roman"/>
            <w:noProof/>
            <w:webHidden/>
            <w:sz w:val="28"/>
            <w:szCs w:val="28"/>
          </w:rPr>
          <w:tab/>
        </w:r>
        <w:r w:rsidRPr="00915A98">
          <w:rPr>
            <w:rFonts w:ascii="Times New Roman" w:hAnsi="Times New Roman" w:cs="Times New Roman"/>
            <w:noProof/>
            <w:webHidden/>
            <w:sz w:val="28"/>
            <w:szCs w:val="28"/>
          </w:rPr>
          <w:fldChar w:fldCharType="begin"/>
        </w:r>
        <w:r w:rsidRPr="00915A98">
          <w:rPr>
            <w:rFonts w:ascii="Times New Roman" w:hAnsi="Times New Roman" w:cs="Times New Roman"/>
            <w:noProof/>
            <w:webHidden/>
            <w:sz w:val="28"/>
            <w:szCs w:val="28"/>
          </w:rPr>
          <w:instrText xml:space="preserve"> PAGEREF _Toc150011771 \h </w:instrText>
        </w:r>
        <w:r w:rsidRPr="00915A98">
          <w:rPr>
            <w:rFonts w:ascii="Times New Roman" w:hAnsi="Times New Roman" w:cs="Times New Roman"/>
            <w:noProof/>
            <w:webHidden/>
            <w:sz w:val="28"/>
            <w:szCs w:val="28"/>
          </w:rPr>
        </w:r>
        <w:r w:rsidRPr="00915A98">
          <w:rPr>
            <w:rFonts w:ascii="Times New Roman" w:hAnsi="Times New Roman" w:cs="Times New Roman"/>
            <w:noProof/>
            <w:webHidden/>
            <w:sz w:val="28"/>
            <w:szCs w:val="28"/>
          </w:rPr>
          <w:fldChar w:fldCharType="separate"/>
        </w:r>
        <w:r w:rsidRPr="00915A98">
          <w:rPr>
            <w:rFonts w:ascii="Times New Roman" w:hAnsi="Times New Roman" w:cs="Times New Roman"/>
            <w:noProof/>
            <w:webHidden/>
            <w:sz w:val="28"/>
            <w:szCs w:val="28"/>
          </w:rPr>
          <w:t>21</w:t>
        </w:r>
        <w:r w:rsidRPr="00915A98">
          <w:rPr>
            <w:rFonts w:ascii="Times New Roman" w:hAnsi="Times New Roman" w:cs="Times New Roman"/>
            <w:noProof/>
            <w:webHidden/>
            <w:sz w:val="28"/>
            <w:szCs w:val="28"/>
          </w:rPr>
          <w:fldChar w:fldCharType="end"/>
        </w:r>
      </w:hyperlink>
    </w:p>
    <w:p w:rsidR="00915A98" w:rsidRPr="00915A98" w:rsidRDefault="00915A98" w:rsidP="00915A98">
      <w:pPr>
        <w:pStyle w:val="12"/>
        <w:tabs>
          <w:tab w:val="right" w:leader="dot" w:pos="9345"/>
        </w:tabs>
        <w:spacing w:after="0" w:line="360" w:lineRule="auto"/>
        <w:jc w:val="both"/>
        <w:rPr>
          <w:rFonts w:ascii="Times New Roman" w:eastAsiaTheme="minorEastAsia" w:hAnsi="Times New Roman" w:cs="Times New Roman"/>
          <w:noProof/>
          <w:kern w:val="0"/>
          <w:sz w:val="28"/>
          <w:szCs w:val="28"/>
          <w:lang w:eastAsia="ru-RU"/>
        </w:rPr>
      </w:pPr>
      <w:hyperlink w:anchor="_Toc150011772" w:history="1">
        <w:r w:rsidRPr="00915A98">
          <w:rPr>
            <w:rStyle w:val="aa"/>
            <w:rFonts w:ascii="Times New Roman" w:eastAsia="Calibri" w:hAnsi="Times New Roman" w:cs="Times New Roman"/>
            <w:b/>
            <w:noProof/>
            <w:sz w:val="28"/>
            <w:szCs w:val="28"/>
          </w:rPr>
          <w:t>ЛИСТ РЕГИСТРАЦИИ ИЗМЕНЕНИЙ, ВНЕСЕННЫХ В РАБОЧУЮ ПРОГРАММУ</w:t>
        </w:r>
        <w:r w:rsidRPr="00915A98">
          <w:rPr>
            <w:rFonts w:ascii="Times New Roman" w:hAnsi="Times New Roman" w:cs="Times New Roman"/>
            <w:noProof/>
            <w:webHidden/>
            <w:sz w:val="28"/>
            <w:szCs w:val="28"/>
          </w:rPr>
          <w:tab/>
        </w:r>
        <w:r w:rsidRPr="00915A98">
          <w:rPr>
            <w:rFonts w:ascii="Times New Roman" w:hAnsi="Times New Roman" w:cs="Times New Roman"/>
            <w:noProof/>
            <w:webHidden/>
            <w:sz w:val="28"/>
            <w:szCs w:val="28"/>
          </w:rPr>
          <w:fldChar w:fldCharType="begin"/>
        </w:r>
        <w:r w:rsidRPr="00915A98">
          <w:rPr>
            <w:rFonts w:ascii="Times New Roman" w:hAnsi="Times New Roman" w:cs="Times New Roman"/>
            <w:noProof/>
            <w:webHidden/>
            <w:sz w:val="28"/>
            <w:szCs w:val="28"/>
          </w:rPr>
          <w:instrText xml:space="preserve"> PAGEREF _Toc150011772 \h </w:instrText>
        </w:r>
        <w:r w:rsidRPr="00915A98">
          <w:rPr>
            <w:rFonts w:ascii="Times New Roman" w:hAnsi="Times New Roman" w:cs="Times New Roman"/>
            <w:noProof/>
            <w:webHidden/>
            <w:sz w:val="28"/>
            <w:szCs w:val="28"/>
          </w:rPr>
        </w:r>
        <w:r w:rsidRPr="00915A98">
          <w:rPr>
            <w:rFonts w:ascii="Times New Roman" w:hAnsi="Times New Roman" w:cs="Times New Roman"/>
            <w:noProof/>
            <w:webHidden/>
            <w:sz w:val="28"/>
            <w:szCs w:val="28"/>
          </w:rPr>
          <w:fldChar w:fldCharType="separate"/>
        </w:r>
        <w:r w:rsidRPr="00915A98">
          <w:rPr>
            <w:rFonts w:ascii="Times New Roman" w:hAnsi="Times New Roman" w:cs="Times New Roman"/>
            <w:noProof/>
            <w:webHidden/>
            <w:sz w:val="28"/>
            <w:szCs w:val="28"/>
          </w:rPr>
          <w:t>22</w:t>
        </w:r>
        <w:r w:rsidRPr="00915A98">
          <w:rPr>
            <w:rFonts w:ascii="Times New Roman" w:hAnsi="Times New Roman" w:cs="Times New Roman"/>
            <w:noProof/>
            <w:webHidden/>
            <w:sz w:val="28"/>
            <w:szCs w:val="28"/>
          </w:rPr>
          <w:fldChar w:fldCharType="end"/>
        </w:r>
      </w:hyperlink>
    </w:p>
    <w:p w:rsidR="001E0589" w:rsidRPr="00915A98" w:rsidRDefault="006A0DAB" w:rsidP="00915A98">
      <w:pPr>
        <w:spacing w:after="0" w:line="360" w:lineRule="auto"/>
        <w:jc w:val="both"/>
        <w:rPr>
          <w:rFonts w:ascii="Times New Roman" w:eastAsia="Calibri" w:hAnsi="Times New Roman" w:cs="Times New Roman"/>
          <w:bCs/>
          <w:caps/>
          <w:color w:val="000000" w:themeColor="text1"/>
          <w:kern w:val="0"/>
          <w:sz w:val="28"/>
          <w:szCs w:val="28"/>
        </w:rPr>
      </w:pPr>
      <w:r w:rsidRPr="00915A98">
        <w:rPr>
          <w:rFonts w:ascii="Times New Roman" w:eastAsia="Calibri" w:hAnsi="Times New Roman" w:cs="Times New Roman"/>
          <w:bCs/>
          <w:caps/>
          <w:color w:val="000000" w:themeColor="text1"/>
          <w:kern w:val="0"/>
          <w:sz w:val="28"/>
          <w:szCs w:val="28"/>
        </w:rPr>
        <w:fldChar w:fldCharType="end"/>
      </w:r>
    </w:p>
    <w:p w:rsidR="001E0589" w:rsidRPr="00DD051E" w:rsidRDefault="001E0589" w:rsidP="001E0589">
      <w:pPr>
        <w:rPr>
          <w:rFonts w:ascii="Times New Roman" w:hAnsi="Times New Roman" w:cs="Times New Roman"/>
          <w:sz w:val="24"/>
          <w:szCs w:val="24"/>
        </w:rPr>
      </w:pPr>
    </w:p>
    <w:p w:rsidR="001E0589" w:rsidRPr="00DD051E" w:rsidRDefault="00073DB6" w:rsidP="00073DB6">
      <w:pPr>
        <w:tabs>
          <w:tab w:val="left" w:pos="8625"/>
        </w:tabs>
        <w:rPr>
          <w:sz w:val="24"/>
          <w:szCs w:val="24"/>
        </w:rPr>
      </w:pPr>
      <w:r w:rsidRPr="00DD051E">
        <w:rPr>
          <w:sz w:val="24"/>
          <w:szCs w:val="24"/>
        </w:rPr>
        <w:tab/>
      </w:r>
    </w:p>
    <w:p w:rsidR="001E0589" w:rsidRPr="00DD051E" w:rsidRDefault="00782C3B" w:rsidP="00782C3B">
      <w:pPr>
        <w:tabs>
          <w:tab w:val="left" w:pos="6675"/>
        </w:tabs>
      </w:pPr>
      <w:r w:rsidRPr="00DD051E">
        <w:tab/>
      </w:r>
    </w:p>
    <w:p w:rsidR="001E0589" w:rsidRPr="00DD051E" w:rsidRDefault="001E0589" w:rsidP="001E0589"/>
    <w:p w:rsidR="001E0589" w:rsidRPr="00DD051E" w:rsidRDefault="001E0589" w:rsidP="001E0589"/>
    <w:p w:rsidR="001E0589" w:rsidRPr="00DD051E" w:rsidRDefault="00782C3B" w:rsidP="00782C3B">
      <w:pPr>
        <w:tabs>
          <w:tab w:val="left" w:pos="3615"/>
        </w:tabs>
      </w:pPr>
      <w:r w:rsidRPr="00DD051E">
        <w:tab/>
      </w:r>
    </w:p>
    <w:p w:rsidR="001E0589" w:rsidRPr="00DD051E" w:rsidRDefault="001E0589" w:rsidP="001E0589"/>
    <w:p w:rsidR="001E0589" w:rsidRPr="00DD051E" w:rsidRDefault="001E0589" w:rsidP="001E0589"/>
    <w:p w:rsidR="001E0589" w:rsidRPr="00DD051E" w:rsidRDefault="001E0589" w:rsidP="001E0589"/>
    <w:p w:rsidR="001E0589" w:rsidRPr="00DD051E" w:rsidRDefault="001E0589" w:rsidP="001E0589"/>
    <w:p w:rsidR="001E0589" w:rsidRPr="00DD051E" w:rsidRDefault="001E0589" w:rsidP="001E0589"/>
    <w:p w:rsidR="001E0589" w:rsidRPr="00915A98" w:rsidRDefault="000C0B2D" w:rsidP="00DD051E">
      <w:pPr>
        <w:pStyle w:val="1"/>
        <w:rPr>
          <w:rFonts w:eastAsia="Calibri"/>
          <w:b/>
        </w:rPr>
      </w:pPr>
      <w:r>
        <w:rPr>
          <w:rFonts w:eastAsia="Calibri"/>
          <w:b/>
          <w:sz w:val="24"/>
          <w:szCs w:val="24"/>
        </w:rPr>
        <w:br w:type="column"/>
      </w:r>
      <w:bookmarkStart w:id="0" w:name="_Toc150011763"/>
      <w:r w:rsidR="00A8767B" w:rsidRPr="00915A98">
        <w:rPr>
          <w:rFonts w:eastAsia="Calibri"/>
          <w:b/>
        </w:rPr>
        <w:lastRenderedPageBreak/>
        <w:t xml:space="preserve">1. </w:t>
      </w:r>
      <w:r w:rsidR="001E0589" w:rsidRPr="00915A98">
        <w:rPr>
          <w:rFonts w:eastAsia="Calibri"/>
          <w:b/>
        </w:rPr>
        <w:t>ПОЯСНИТЕЛЬНАЯ ЗАПИСКА</w:t>
      </w:r>
      <w:bookmarkEnd w:id="0"/>
    </w:p>
    <w:p w:rsidR="001E0589" w:rsidRPr="00DD051E" w:rsidRDefault="001E0589" w:rsidP="00DD051E">
      <w:pPr>
        <w:spacing w:after="0" w:line="240" w:lineRule="auto"/>
        <w:ind w:left="720"/>
        <w:contextualSpacing/>
        <w:rPr>
          <w:rFonts w:ascii="Times New Roman" w:eastAsia="Calibri" w:hAnsi="Times New Roman" w:cs="Times New Roman"/>
          <w:b/>
          <w:kern w:val="0"/>
          <w:sz w:val="24"/>
          <w:szCs w:val="24"/>
        </w:rPr>
      </w:pPr>
    </w:p>
    <w:p w:rsidR="001E0589" w:rsidRPr="00DD051E" w:rsidRDefault="00DD051E" w:rsidP="00DD051E">
      <w:pPr>
        <w:widowControl w:val="0"/>
        <w:tabs>
          <w:tab w:val="left" w:pos="1534"/>
          <w:tab w:val="left" w:pos="1535"/>
        </w:tabs>
        <w:autoSpaceDE w:val="0"/>
        <w:autoSpaceDN w:val="0"/>
        <w:spacing w:after="0" w:line="240" w:lineRule="auto"/>
        <w:ind w:left="709"/>
        <w:jc w:val="both"/>
        <w:rPr>
          <w:rFonts w:ascii="Times New Roman" w:eastAsia="Calibri" w:hAnsi="Times New Roman" w:cs="Times New Roman"/>
          <w:b/>
          <w:kern w:val="0"/>
          <w:sz w:val="28"/>
          <w:szCs w:val="28"/>
        </w:rPr>
      </w:pPr>
      <w:r w:rsidRPr="00DD051E">
        <w:rPr>
          <w:rFonts w:ascii="Times New Roman" w:eastAsia="Calibri" w:hAnsi="Times New Roman" w:cs="Times New Roman"/>
          <w:b/>
          <w:kern w:val="0"/>
          <w:sz w:val="28"/>
          <w:szCs w:val="28"/>
        </w:rPr>
        <w:t xml:space="preserve">1.1 </w:t>
      </w:r>
      <w:r w:rsidR="001E0589" w:rsidRPr="00DD051E">
        <w:rPr>
          <w:rFonts w:ascii="Times New Roman" w:eastAsia="Calibri" w:hAnsi="Times New Roman" w:cs="Times New Roman"/>
          <w:b/>
          <w:kern w:val="0"/>
          <w:sz w:val="28"/>
          <w:szCs w:val="28"/>
        </w:rPr>
        <w:t>Область применения программы</w:t>
      </w:r>
    </w:p>
    <w:p w:rsidR="001E0589" w:rsidRPr="00DD051E" w:rsidRDefault="001E0589" w:rsidP="00DD051E">
      <w:pPr>
        <w:shd w:val="clear" w:color="auto" w:fill="FFFFFF"/>
        <w:tabs>
          <w:tab w:val="left" w:leader="dot" w:pos="9360"/>
        </w:tabs>
        <w:spacing w:after="0" w:line="240" w:lineRule="auto"/>
        <w:ind w:firstLine="709"/>
        <w:jc w:val="both"/>
        <w:rPr>
          <w:rFonts w:ascii="Times New Roman" w:eastAsia="SimSun" w:hAnsi="Times New Roman" w:cs="Times New Roman"/>
          <w:kern w:val="1"/>
          <w:sz w:val="28"/>
          <w:szCs w:val="28"/>
          <w:u w:val="single"/>
          <w:lang w:eastAsia="zh-CN" w:bidi="hi-IN"/>
        </w:rPr>
      </w:pPr>
      <w:r w:rsidRPr="00DD051E">
        <w:rPr>
          <w:rFonts w:ascii="Times New Roman" w:eastAsia="Times New Roman" w:hAnsi="Times New Roman" w:cs="Times New Roman"/>
          <w:kern w:val="0"/>
          <w:sz w:val="28"/>
          <w:szCs w:val="28"/>
          <w:lang w:eastAsia="ru-RU"/>
        </w:rPr>
        <w:t>Рабочая программа учебной дисциплины «Эстетика» является частью основной образовательной программы в соответствии с ФГОС по специальности СПО 51.02.0</w:t>
      </w:r>
      <w:r w:rsidR="00863C12" w:rsidRPr="00DD051E">
        <w:rPr>
          <w:rFonts w:ascii="Times New Roman" w:eastAsia="Times New Roman" w:hAnsi="Times New Roman" w:cs="Times New Roman"/>
          <w:kern w:val="0"/>
          <w:sz w:val="28"/>
          <w:szCs w:val="28"/>
          <w:lang w:eastAsia="ru-RU"/>
        </w:rPr>
        <w:t xml:space="preserve">2 </w:t>
      </w:r>
      <w:r w:rsidR="00F661DA" w:rsidRPr="00DD051E">
        <w:rPr>
          <w:rFonts w:ascii="Times New Roman" w:eastAsia="Calibri" w:hAnsi="Times New Roman" w:cs="Times New Roman"/>
          <w:kern w:val="0"/>
          <w:sz w:val="28"/>
          <w:szCs w:val="28"/>
        </w:rPr>
        <w:t xml:space="preserve">Социально-культурная деятельность (по видам): </w:t>
      </w:r>
      <w:r w:rsidR="00F661DA" w:rsidRPr="00DD051E">
        <w:rPr>
          <w:rFonts w:ascii="Times New Roman" w:hAnsi="Times New Roman" w:cs="Times New Roman"/>
          <w:sz w:val="28"/>
          <w:szCs w:val="28"/>
        </w:rPr>
        <w:t xml:space="preserve">Организация и постановка культурно-массовых мероприятий и театрализованных представлений и Организация культурно-досуговой деятельности - </w:t>
      </w:r>
      <w:r w:rsidRPr="00DD051E">
        <w:rPr>
          <w:rFonts w:ascii="Times New Roman" w:eastAsia="Times New Roman" w:hAnsi="Times New Roman" w:cs="Times New Roman"/>
          <w:kern w:val="0"/>
          <w:sz w:val="28"/>
          <w:szCs w:val="28"/>
          <w:lang w:eastAsia="ru-RU"/>
        </w:rPr>
        <w:t xml:space="preserve"> утвержденной приказом Министерства образования и науки Российской Федерации от 27 ноября 2014 г. N 135</w:t>
      </w:r>
      <w:r w:rsidR="00F661DA" w:rsidRPr="00DD051E">
        <w:rPr>
          <w:rFonts w:ascii="Times New Roman" w:eastAsia="Times New Roman" w:hAnsi="Times New Roman" w:cs="Times New Roman"/>
          <w:kern w:val="0"/>
          <w:sz w:val="28"/>
          <w:szCs w:val="28"/>
          <w:lang w:eastAsia="ru-RU"/>
        </w:rPr>
        <w:t>6</w:t>
      </w:r>
      <w:r w:rsidRPr="00DD051E">
        <w:rPr>
          <w:rFonts w:ascii="Times New Roman" w:eastAsia="Times New Roman" w:hAnsi="Times New Roman" w:cs="Times New Roman"/>
          <w:kern w:val="0"/>
          <w:sz w:val="28"/>
          <w:szCs w:val="28"/>
          <w:lang w:eastAsia="ru-RU"/>
        </w:rPr>
        <w:t xml:space="preserve"> (ред. от 13.0</w:t>
      </w:r>
      <w:r w:rsidR="00F661DA" w:rsidRPr="00DD051E">
        <w:rPr>
          <w:rFonts w:ascii="Times New Roman" w:eastAsia="Times New Roman" w:hAnsi="Times New Roman" w:cs="Times New Roman"/>
          <w:kern w:val="0"/>
          <w:sz w:val="28"/>
          <w:szCs w:val="28"/>
          <w:lang w:eastAsia="ru-RU"/>
        </w:rPr>
        <w:t>8</w:t>
      </w:r>
      <w:r w:rsidRPr="00DD051E">
        <w:rPr>
          <w:rFonts w:ascii="Times New Roman" w:eastAsia="Times New Roman" w:hAnsi="Times New Roman" w:cs="Times New Roman"/>
          <w:kern w:val="0"/>
          <w:sz w:val="28"/>
          <w:szCs w:val="28"/>
          <w:lang w:eastAsia="ru-RU"/>
        </w:rPr>
        <w:t xml:space="preserve">.2021г.) углубленной подготовки в части освоения основного вида профессиональной деятельности </w:t>
      </w:r>
      <w:r w:rsidR="00344E57" w:rsidRPr="00DD051E">
        <w:rPr>
          <w:rFonts w:ascii="Times New Roman" w:eastAsia="SimSun" w:hAnsi="Times New Roman" w:cs="Times New Roman"/>
          <w:color w:val="000000"/>
          <w:kern w:val="1"/>
          <w:sz w:val="28"/>
          <w:szCs w:val="28"/>
          <w:lang w:eastAsia="zh-CN" w:bidi="hi-IN"/>
        </w:rPr>
        <w:t>и соответствующих общих и профессиональных компетенций</w:t>
      </w:r>
      <w:r w:rsidRPr="00DD051E">
        <w:rPr>
          <w:rFonts w:ascii="Times New Roman" w:eastAsia="Times New Roman" w:hAnsi="Times New Roman" w:cs="Times New Roman"/>
          <w:kern w:val="0"/>
          <w:sz w:val="28"/>
          <w:szCs w:val="28"/>
          <w:lang w:eastAsia="ru-RU"/>
        </w:rPr>
        <w:t>по специальности 51.02.0</w:t>
      </w:r>
      <w:r w:rsidR="00F661DA" w:rsidRPr="00DD051E">
        <w:rPr>
          <w:rFonts w:ascii="Times New Roman" w:eastAsia="Times New Roman" w:hAnsi="Times New Roman" w:cs="Times New Roman"/>
          <w:kern w:val="0"/>
          <w:sz w:val="28"/>
          <w:szCs w:val="28"/>
          <w:lang w:eastAsia="ru-RU"/>
        </w:rPr>
        <w:t>2</w:t>
      </w:r>
      <w:r w:rsidR="00F661DA" w:rsidRPr="00DD051E">
        <w:rPr>
          <w:rFonts w:ascii="Times New Roman" w:eastAsia="Calibri" w:hAnsi="Times New Roman" w:cs="Times New Roman"/>
          <w:kern w:val="0"/>
          <w:sz w:val="28"/>
          <w:szCs w:val="28"/>
        </w:rPr>
        <w:t xml:space="preserve"> Социально-культурная деятельность с</w:t>
      </w:r>
      <w:r w:rsidRPr="00DD051E">
        <w:rPr>
          <w:rFonts w:ascii="Times New Roman" w:eastAsiaTheme="minorEastAsia" w:hAnsi="Times New Roman" w:cs="Times New Roman"/>
          <w:kern w:val="0"/>
          <w:sz w:val="28"/>
          <w:szCs w:val="28"/>
          <w:lang w:eastAsia="ru-RU"/>
        </w:rPr>
        <w:t xml:space="preserve"> квалификацией специалиста среднего звена «</w:t>
      </w:r>
      <w:r w:rsidR="00F661DA" w:rsidRPr="00DD051E">
        <w:rPr>
          <w:rFonts w:ascii="Times New Roman" w:eastAsiaTheme="minorEastAsia" w:hAnsi="Times New Roman" w:cs="Times New Roman"/>
          <w:kern w:val="0"/>
          <w:sz w:val="28"/>
          <w:szCs w:val="28"/>
          <w:lang w:eastAsia="ru-RU"/>
        </w:rPr>
        <w:t>Менеджер социально-</w:t>
      </w:r>
      <w:r w:rsidR="00344E57" w:rsidRPr="00DD051E">
        <w:rPr>
          <w:rFonts w:ascii="Times New Roman" w:eastAsiaTheme="minorEastAsia" w:hAnsi="Times New Roman" w:cs="Times New Roman"/>
          <w:kern w:val="0"/>
          <w:sz w:val="28"/>
          <w:szCs w:val="28"/>
          <w:lang w:eastAsia="ru-RU"/>
        </w:rPr>
        <w:t>культурной деятельности</w:t>
      </w:r>
      <w:r w:rsidRPr="00DD051E">
        <w:rPr>
          <w:rFonts w:ascii="Times New Roman" w:eastAsiaTheme="minorEastAsia" w:hAnsi="Times New Roman" w:cs="Times New Roman"/>
          <w:kern w:val="0"/>
          <w:sz w:val="28"/>
          <w:szCs w:val="28"/>
          <w:lang w:eastAsia="ru-RU"/>
        </w:rPr>
        <w:t>».</w:t>
      </w:r>
    </w:p>
    <w:p w:rsidR="00344E57" w:rsidRPr="00DD051E" w:rsidRDefault="00344E57" w:rsidP="00F35B7C">
      <w:pPr>
        <w:spacing w:after="0" w:line="240" w:lineRule="auto"/>
        <w:ind w:firstLine="708"/>
        <w:rPr>
          <w:rFonts w:ascii="Times New Roman" w:eastAsia="SimSun" w:hAnsi="Times New Roman" w:cs="Times New Roman"/>
          <w:b/>
          <w:bCs/>
          <w:color w:val="000000"/>
          <w:kern w:val="1"/>
          <w:sz w:val="28"/>
          <w:szCs w:val="28"/>
          <w:lang w:eastAsia="zh-CN" w:bidi="hi-IN"/>
        </w:rPr>
      </w:pPr>
      <w:bookmarkStart w:id="1" w:name="_Toc149805369"/>
      <w:bookmarkStart w:id="2" w:name="sub_517"/>
      <w:r w:rsidRPr="00DD051E">
        <w:rPr>
          <w:rFonts w:ascii="Times New Roman" w:eastAsia="SimSun" w:hAnsi="Times New Roman" w:cs="Times New Roman"/>
          <w:b/>
          <w:bCs/>
          <w:color w:val="000000"/>
          <w:kern w:val="1"/>
          <w:sz w:val="28"/>
          <w:szCs w:val="28"/>
          <w:u w:val="single"/>
          <w:lang w:eastAsia="zh-CN" w:bidi="hi-IN"/>
        </w:rPr>
        <w:t>Общие компетенции:</w:t>
      </w:r>
      <w:bookmarkEnd w:id="1"/>
    </w:p>
    <w:p w:rsidR="00344E57" w:rsidRPr="00DD051E" w:rsidRDefault="00344E57" w:rsidP="00DD051E">
      <w:pPr>
        <w:widowControl w:val="0"/>
        <w:suppressAutoHyphens/>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ОК</w:t>
      </w:r>
      <w:r w:rsidRPr="00DD051E">
        <w:rPr>
          <w:rFonts w:ascii="Times New Roman" w:eastAsia="SimSun" w:hAnsi="Times New Roman" w:cs="Times New Roman"/>
          <w:kern w:val="1"/>
          <w:sz w:val="28"/>
          <w:szCs w:val="28"/>
          <w:lang w:val="en-US" w:eastAsia="zh-CN" w:bidi="hi-IN"/>
        </w:rPr>
        <w:t> </w:t>
      </w:r>
      <w:r w:rsidRPr="00DD051E">
        <w:rPr>
          <w:rFonts w:ascii="Times New Roman" w:eastAsia="SimSun" w:hAnsi="Times New Roman" w:cs="Times New Roman"/>
          <w:kern w:val="1"/>
          <w:sz w:val="28"/>
          <w:szCs w:val="28"/>
          <w:lang w:eastAsia="zh-CN" w:bidi="hi-IN"/>
        </w:rPr>
        <w:t>1. Понимать сущность и социальную значимость своей будущей профессии, проявлять к ней устойчивый интерес.</w:t>
      </w:r>
    </w:p>
    <w:p w:rsidR="00344E57" w:rsidRPr="00DD051E" w:rsidRDefault="00344E57" w:rsidP="00DD051E">
      <w:pPr>
        <w:widowControl w:val="0"/>
        <w:suppressAutoHyphens/>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44E57" w:rsidRPr="00DD051E" w:rsidRDefault="00344E57" w:rsidP="00DD051E">
      <w:pPr>
        <w:widowControl w:val="0"/>
        <w:suppressAutoHyphens/>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ОК 3. Принимать решения в стандартных и нестандартных ситуациях и нести за них ответственность.</w:t>
      </w:r>
    </w:p>
    <w:p w:rsidR="00344E57" w:rsidRPr="00DD051E" w:rsidRDefault="00344E57" w:rsidP="00DD051E">
      <w:pPr>
        <w:widowControl w:val="0"/>
        <w:suppressAutoHyphens/>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44E57" w:rsidRPr="00DD051E" w:rsidRDefault="00344E57" w:rsidP="00DD051E">
      <w:pPr>
        <w:widowControl w:val="0"/>
        <w:suppressAutoHyphens/>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ОК 5. Использовать информационно-коммуникационные технологии в профессиональной деятельности.</w:t>
      </w:r>
    </w:p>
    <w:p w:rsidR="00344E57" w:rsidRPr="00DD051E" w:rsidRDefault="00344E57" w:rsidP="00DD051E">
      <w:pPr>
        <w:widowControl w:val="0"/>
        <w:suppressAutoHyphens/>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ОК 6. Работать в коллективе, эффективно общаться с коллегами, руководством, потребителями.</w:t>
      </w:r>
    </w:p>
    <w:p w:rsidR="00344E57" w:rsidRPr="00DD051E" w:rsidRDefault="00344E57" w:rsidP="00DD051E">
      <w:pPr>
        <w:widowControl w:val="0"/>
        <w:suppressAutoHyphens/>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ОК 7. Брать на себя ответственность за работу членов команды (подчиненных), результат выполнения заданий.</w:t>
      </w:r>
    </w:p>
    <w:p w:rsidR="00344E57" w:rsidRPr="00DD051E" w:rsidRDefault="00344E57" w:rsidP="00DD051E">
      <w:pPr>
        <w:widowControl w:val="0"/>
        <w:suppressAutoHyphens/>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44E57" w:rsidRPr="00DD051E" w:rsidRDefault="00344E57" w:rsidP="00DD051E">
      <w:pPr>
        <w:widowControl w:val="0"/>
        <w:suppressAutoHyphens/>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ОК 9. Ориентироваться в условиях частой смены технологий в профессиональной деятельности.</w:t>
      </w:r>
    </w:p>
    <w:p w:rsidR="00344E57" w:rsidRPr="00DD051E" w:rsidRDefault="00344E57" w:rsidP="00DD051E">
      <w:pPr>
        <w:widowControl w:val="0"/>
        <w:tabs>
          <w:tab w:val="left" w:pos="1620"/>
        </w:tabs>
        <w:suppressAutoHyphens/>
        <w:spacing w:after="0" w:line="240" w:lineRule="auto"/>
        <w:ind w:firstLine="709"/>
        <w:jc w:val="both"/>
        <w:rPr>
          <w:rFonts w:ascii="Times New Roman" w:eastAsia="SimSun" w:hAnsi="Times New Roman" w:cs="Times New Roman"/>
          <w:b/>
          <w:bCs/>
          <w:kern w:val="1"/>
          <w:sz w:val="28"/>
          <w:szCs w:val="28"/>
          <w:lang w:eastAsia="ar-SA" w:bidi="hi-IN"/>
        </w:rPr>
      </w:pPr>
      <w:r w:rsidRPr="00DD051E">
        <w:rPr>
          <w:rFonts w:ascii="Times New Roman" w:eastAsia="SimSun" w:hAnsi="Times New Roman" w:cs="Times New Roman"/>
          <w:b/>
          <w:bCs/>
          <w:kern w:val="1"/>
          <w:sz w:val="28"/>
          <w:szCs w:val="28"/>
          <w:u w:val="single"/>
          <w:lang w:eastAsia="zh-CN" w:bidi="hi-IN"/>
        </w:rPr>
        <w:t>Профессиональные компетенции:</w:t>
      </w:r>
    </w:p>
    <w:p w:rsidR="00344E57" w:rsidRPr="00DD051E" w:rsidRDefault="00344E57" w:rsidP="00DD051E">
      <w:pPr>
        <w:widowControl w:val="0"/>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ПК 1.2.</w:t>
      </w:r>
      <w:r w:rsidRPr="00DD051E">
        <w:rPr>
          <w:rFonts w:ascii="Times New Roman" w:eastAsia="SimSun" w:hAnsi="Times New Roman" w:cs="Times New Roman"/>
          <w:kern w:val="1"/>
          <w:sz w:val="28"/>
          <w:szCs w:val="28"/>
          <w:lang w:eastAsia="zh-CN" w:bidi="hi-IN"/>
        </w:rPr>
        <w:tab/>
        <w:t xml:space="preserve"> Организовывать культурно-просветительную работу. </w:t>
      </w:r>
    </w:p>
    <w:p w:rsidR="00344E57" w:rsidRPr="00DD051E" w:rsidRDefault="00344E57" w:rsidP="00DD051E">
      <w:pPr>
        <w:widowControl w:val="0"/>
        <w:suppressAutoHyphens/>
        <w:autoSpaceDE w:val="0"/>
        <w:spacing w:after="0" w:line="240" w:lineRule="auto"/>
        <w:ind w:firstLine="709"/>
        <w:jc w:val="both"/>
        <w:rPr>
          <w:rFonts w:ascii="Times New Roman" w:eastAsia="SimSun" w:hAnsi="Times New Roman" w:cs="Times New Roman"/>
          <w:color w:val="000000"/>
          <w:kern w:val="1"/>
          <w:sz w:val="28"/>
          <w:szCs w:val="28"/>
          <w:lang w:eastAsia="zh-CN" w:bidi="hi-IN"/>
        </w:rPr>
      </w:pPr>
      <w:r w:rsidRPr="00DD051E">
        <w:rPr>
          <w:rFonts w:ascii="Times New Roman" w:eastAsia="Calibri" w:hAnsi="Times New Roman" w:cs="Times New Roman"/>
          <w:kern w:val="1"/>
          <w:sz w:val="28"/>
          <w:szCs w:val="28"/>
          <w:lang w:eastAsia="zh-CN" w:bidi="hi-IN"/>
        </w:rPr>
        <w:t>ПК 2.2. Использовать знания из области эстетики в профессиональной деятельности.</w:t>
      </w:r>
    </w:p>
    <w:p w:rsidR="00344E57" w:rsidRPr="00DD051E" w:rsidRDefault="00344E57" w:rsidP="00DD051E">
      <w:pPr>
        <w:widowControl w:val="0"/>
        <w:shd w:val="clear" w:color="auto" w:fill="FFFFFF"/>
        <w:suppressAutoHyphens/>
        <w:spacing w:after="0" w:line="240" w:lineRule="auto"/>
        <w:ind w:left="58" w:firstLine="709"/>
        <w:jc w:val="both"/>
        <w:rPr>
          <w:rFonts w:ascii="Times New Roman" w:eastAsia="SimSun" w:hAnsi="Times New Roman" w:cs="Times New Roman"/>
          <w:color w:val="000000"/>
          <w:kern w:val="1"/>
          <w:sz w:val="28"/>
          <w:szCs w:val="28"/>
          <w:lang w:eastAsia="zh-CN" w:bidi="hi-IN"/>
        </w:rPr>
      </w:pPr>
    </w:p>
    <w:p w:rsidR="00DD051E" w:rsidRPr="00911DA2" w:rsidRDefault="00DD051E" w:rsidP="00DD051E">
      <w:pPr>
        <w:widowControl w:val="0"/>
        <w:shd w:val="clear" w:color="auto" w:fill="FFFFFF"/>
        <w:suppressAutoHyphens/>
        <w:spacing w:after="0" w:line="240" w:lineRule="auto"/>
        <w:ind w:firstLine="540"/>
        <w:jc w:val="both"/>
        <w:rPr>
          <w:rFonts w:ascii="Times New Roman" w:hAnsi="Times New Roman" w:cs="Times New Roman"/>
          <w:b/>
          <w:bCs/>
          <w:kern w:val="0"/>
          <w:sz w:val="28"/>
          <w:szCs w:val="28"/>
        </w:rPr>
      </w:pPr>
      <w:r w:rsidRPr="00911DA2">
        <w:rPr>
          <w:rFonts w:ascii="Times New Roman" w:hAnsi="Times New Roman" w:cs="Times New Roman"/>
          <w:b/>
          <w:sz w:val="28"/>
          <w:szCs w:val="28"/>
        </w:rPr>
        <w:t>1.</w:t>
      </w:r>
      <w:r>
        <w:rPr>
          <w:rFonts w:ascii="Times New Roman" w:hAnsi="Times New Roman" w:cs="Times New Roman"/>
          <w:b/>
          <w:sz w:val="28"/>
          <w:szCs w:val="28"/>
        </w:rPr>
        <w:t>2</w:t>
      </w:r>
      <w:r w:rsidRPr="00911DA2">
        <w:rPr>
          <w:rFonts w:ascii="Times New Roman" w:hAnsi="Times New Roman" w:cs="Times New Roman"/>
          <w:b/>
          <w:sz w:val="28"/>
          <w:szCs w:val="28"/>
        </w:rPr>
        <w:t xml:space="preserve"> Место дисциплины в структуре программы подготовки специалистов  среднего звена</w:t>
      </w:r>
    </w:p>
    <w:p w:rsidR="00344E57" w:rsidRPr="00DD051E" w:rsidRDefault="00DD051E" w:rsidP="00DD051E">
      <w:pPr>
        <w:widowControl w:val="0"/>
        <w:shd w:val="clear" w:color="auto" w:fill="FFFFFF"/>
        <w:tabs>
          <w:tab w:val="left" w:pos="10264"/>
        </w:tabs>
        <w:suppressAutoHyphens/>
        <w:spacing w:after="0" w:line="240" w:lineRule="auto"/>
        <w:ind w:left="58" w:firstLine="709"/>
        <w:jc w:val="both"/>
        <w:rPr>
          <w:rFonts w:ascii="Times New Roman" w:eastAsia="SimSun" w:hAnsi="Times New Roman" w:cs="Times New Roman"/>
          <w:kern w:val="1"/>
          <w:sz w:val="28"/>
          <w:szCs w:val="28"/>
          <w:lang w:eastAsia="zh-CN" w:bidi="hi-IN"/>
        </w:rPr>
      </w:pPr>
      <w:r w:rsidRPr="00DD051E">
        <w:rPr>
          <w:rFonts w:ascii="Times New Roman" w:eastAsia="Calibri" w:hAnsi="Times New Roman" w:cs="Times New Roman"/>
          <w:b/>
          <w:sz w:val="28"/>
          <w:szCs w:val="28"/>
        </w:rPr>
        <w:t>ОП.06 История искусств</w:t>
      </w:r>
      <w:r w:rsidRPr="00DD051E">
        <w:rPr>
          <w:rFonts w:ascii="Times New Roman" w:eastAsia="SimSun" w:hAnsi="Times New Roman" w:cs="Times New Roman"/>
          <w:color w:val="000000"/>
          <w:kern w:val="1"/>
          <w:sz w:val="28"/>
          <w:szCs w:val="28"/>
          <w:lang w:eastAsia="zh-CN" w:bidi="hi-IN"/>
        </w:rPr>
        <w:t xml:space="preserve"> </w:t>
      </w:r>
      <w:r w:rsidR="00344E57" w:rsidRPr="00DD051E">
        <w:rPr>
          <w:rFonts w:ascii="Times New Roman" w:eastAsia="SimSun" w:hAnsi="Times New Roman" w:cs="Times New Roman"/>
          <w:color w:val="000000"/>
          <w:kern w:val="1"/>
          <w:sz w:val="28"/>
          <w:szCs w:val="28"/>
          <w:lang w:eastAsia="zh-CN" w:bidi="hi-IN"/>
        </w:rPr>
        <w:t xml:space="preserve">в структуре  основной  профессиональной </w:t>
      </w:r>
      <w:r w:rsidR="00344E57" w:rsidRPr="00DD051E">
        <w:rPr>
          <w:rFonts w:ascii="Times New Roman" w:eastAsia="SimSun" w:hAnsi="Times New Roman" w:cs="Times New Roman"/>
          <w:color w:val="000000"/>
          <w:kern w:val="1"/>
          <w:sz w:val="28"/>
          <w:szCs w:val="28"/>
          <w:lang w:eastAsia="zh-CN" w:bidi="hi-IN"/>
        </w:rPr>
        <w:lastRenderedPageBreak/>
        <w:t xml:space="preserve">образовательной программы принадлежит к </w:t>
      </w:r>
      <w:r>
        <w:rPr>
          <w:rFonts w:ascii="Times New Roman" w:eastAsia="SimSun" w:hAnsi="Times New Roman" w:cs="Times New Roman"/>
          <w:color w:val="000000"/>
          <w:kern w:val="1"/>
          <w:sz w:val="28"/>
          <w:szCs w:val="28"/>
          <w:lang w:eastAsia="zh-CN" w:bidi="hi-IN"/>
        </w:rPr>
        <w:t xml:space="preserve">П.00 </w:t>
      </w:r>
      <w:r w:rsidR="00E86063" w:rsidRPr="00DD051E">
        <w:rPr>
          <w:rFonts w:ascii="Times New Roman" w:eastAsia="SimSun" w:hAnsi="Times New Roman" w:cs="Times New Roman"/>
          <w:color w:val="000000"/>
          <w:kern w:val="1"/>
          <w:sz w:val="28"/>
          <w:szCs w:val="28"/>
          <w:lang w:eastAsia="zh-CN" w:bidi="hi-IN"/>
        </w:rPr>
        <w:t>П</w:t>
      </w:r>
      <w:r w:rsidR="00344E57" w:rsidRPr="00DD051E">
        <w:rPr>
          <w:rFonts w:ascii="Times New Roman" w:eastAsia="SimSun" w:hAnsi="Times New Roman" w:cs="Times New Roman"/>
          <w:color w:val="000000"/>
          <w:kern w:val="1"/>
          <w:sz w:val="28"/>
          <w:szCs w:val="28"/>
          <w:lang w:eastAsia="zh-CN" w:bidi="hi-IN"/>
        </w:rPr>
        <w:t>рофессиональн</w:t>
      </w:r>
      <w:r>
        <w:rPr>
          <w:rFonts w:ascii="Times New Roman" w:eastAsia="SimSun" w:hAnsi="Times New Roman" w:cs="Times New Roman"/>
          <w:color w:val="000000"/>
          <w:kern w:val="1"/>
          <w:sz w:val="28"/>
          <w:szCs w:val="28"/>
          <w:lang w:eastAsia="zh-CN" w:bidi="hi-IN"/>
        </w:rPr>
        <w:t>ый</w:t>
      </w:r>
      <w:r w:rsidR="00344E57" w:rsidRPr="00DD051E">
        <w:rPr>
          <w:rFonts w:ascii="Times New Roman" w:eastAsia="SimSun" w:hAnsi="Times New Roman" w:cs="Times New Roman"/>
          <w:color w:val="000000"/>
          <w:kern w:val="1"/>
          <w:sz w:val="28"/>
          <w:szCs w:val="28"/>
          <w:lang w:eastAsia="zh-CN" w:bidi="hi-IN"/>
        </w:rPr>
        <w:t xml:space="preserve"> цикл.</w:t>
      </w:r>
    </w:p>
    <w:p w:rsidR="00344E57" w:rsidRDefault="00344E57" w:rsidP="00DD051E">
      <w:pPr>
        <w:widowControl w:val="0"/>
        <w:shd w:val="clear" w:color="auto" w:fill="FFFFFF"/>
        <w:suppressAutoHyphens/>
        <w:spacing w:after="0" w:line="240" w:lineRule="auto"/>
        <w:ind w:firstLine="709"/>
        <w:jc w:val="both"/>
        <w:rPr>
          <w:rFonts w:ascii="Times New Roman" w:eastAsia="SimSun" w:hAnsi="Times New Roman" w:cs="Times New Roman"/>
          <w:kern w:val="1"/>
          <w:sz w:val="28"/>
          <w:szCs w:val="28"/>
          <w:lang w:eastAsia="zh-CN" w:bidi="hi-IN"/>
        </w:rPr>
      </w:pPr>
    </w:p>
    <w:p w:rsidR="00DD051E" w:rsidRPr="00DD051E" w:rsidRDefault="00DD051E" w:rsidP="00DD051E">
      <w:pPr>
        <w:widowControl w:val="0"/>
        <w:shd w:val="clear" w:color="auto" w:fill="FFFFFF"/>
        <w:suppressAutoHyphens/>
        <w:spacing w:after="0" w:line="240" w:lineRule="auto"/>
        <w:ind w:firstLine="709"/>
        <w:jc w:val="both"/>
        <w:rPr>
          <w:rFonts w:ascii="Times New Roman" w:eastAsia="SimSun" w:hAnsi="Times New Roman" w:cs="Times New Roman"/>
          <w:kern w:val="1"/>
          <w:sz w:val="28"/>
          <w:szCs w:val="28"/>
          <w:lang w:eastAsia="zh-CN" w:bidi="hi-IN"/>
        </w:rPr>
      </w:pPr>
    </w:p>
    <w:p w:rsidR="00DD051E" w:rsidRPr="00911DA2" w:rsidRDefault="00DD051E" w:rsidP="00DD051E">
      <w:pPr>
        <w:pStyle w:val="western"/>
        <w:spacing w:before="0" w:beforeAutospacing="0"/>
        <w:ind w:left="57" w:firstLine="357"/>
        <w:jc w:val="center"/>
        <w:outlineLvl w:val="0"/>
      </w:pPr>
      <w:bookmarkStart w:id="3" w:name="_Toc150009479"/>
      <w:bookmarkStart w:id="4" w:name="_Toc150011764"/>
      <w:r>
        <w:rPr>
          <w:b/>
          <w:bCs/>
        </w:rPr>
        <w:t xml:space="preserve">2. </w:t>
      </w:r>
      <w:r w:rsidRPr="00911DA2">
        <w:rPr>
          <w:b/>
          <w:bCs/>
        </w:rPr>
        <w:t>ЦЕЛЬ И ЗАДАЧИ ДИСЦИПЛИНЫ</w:t>
      </w:r>
      <w:bookmarkEnd w:id="3"/>
      <w:bookmarkEnd w:id="4"/>
    </w:p>
    <w:p w:rsidR="007C5D61" w:rsidRPr="00DD051E" w:rsidRDefault="007C5D61" w:rsidP="00DD051E">
      <w:pPr>
        <w:widowControl w:val="0"/>
        <w:shd w:val="clear" w:color="auto" w:fill="FFFFFF"/>
        <w:suppressAutoHyphens/>
        <w:spacing w:after="0" w:line="240" w:lineRule="auto"/>
        <w:ind w:left="58" w:firstLine="709"/>
        <w:jc w:val="both"/>
        <w:rPr>
          <w:rFonts w:ascii="Times New Roman" w:eastAsia="SimSun" w:hAnsi="Times New Roman" w:cs="Times New Roman"/>
          <w:b/>
          <w:bCs/>
          <w:color w:val="000000"/>
          <w:kern w:val="1"/>
          <w:sz w:val="28"/>
          <w:szCs w:val="28"/>
          <w:lang w:eastAsia="zh-CN" w:bidi="hi-IN"/>
        </w:rPr>
      </w:pPr>
    </w:p>
    <w:p w:rsidR="007C5D61" w:rsidRPr="00DD051E" w:rsidRDefault="007C5D61" w:rsidP="00DD051E">
      <w:pPr>
        <w:widowControl w:val="0"/>
        <w:shd w:val="clear" w:color="auto" w:fill="FFFFFF"/>
        <w:tabs>
          <w:tab w:val="left" w:pos="956"/>
        </w:tabs>
        <w:suppressAutoHyphens/>
        <w:spacing w:after="0" w:line="240" w:lineRule="auto"/>
        <w:ind w:right="86"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Целью и задачами курса являются: </w:t>
      </w:r>
    </w:p>
    <w:p w:rsidR="007C5D61" w:rsidRPr="00DD051E" w:rsidRDefault="007C5D61" w:rsidP="00DD051E">
      <w:pPr>
        <w:widowControl w:val="0"/>
        <w:shd w:val="clear" w:color="auto" w:fill="FFFFFF"/>
        <w:suppressAutoHyphens/>
        <w:spacing w:after="0" w:line="240" w:lineRule="auto"/>
        <w:ind w:right="86"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     -   расширение представлений об эстетическом многообразии мира и изучение фундаментальных основ эстетического знания; </w:t>
      </w:r>
    </w:p>
    <w:p w:rsidR="007C5D61" w:rsidRPr="00DD051E" w:rsidRDefault="007C5D61" w:rsidP="00DD051E">
      <w:pPr>
        <w:widowControl w:val="0"/>
        <w:shd w:val="clear" w:color="auto" w:fill="FFFFFF"/>
        <w:suppressAutoHyphens/>
        <w:spacing w:after="0" w:line="240" w:lineRule="auto"/>
        <w:ind w:right="86"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   ознакомление с философско-эстетическими взглядами выдающихся мыслителей прошлого (от античности до </w:t>
      </w:r>
      <w:r w:rsidRPr="00DD051E">
        <w:rPr>
          <w:rFonts w:ascii="Times New Roman" w:eastAsia="SimSun" w:hAnsi="Times New Roman" w:cs="Times New Roman"/>
          <w:kern w:val="1"/>
          <w:sz w:val="28"/>
          <w:szCs w:val="28"/>
          <w:lang w:val="fr-FR" w:eastAsia="zh-CN" w:bidi="hi-IN"/>
        </w:rPr>
        <w:t>XIX столетия)</w:t>
      </w:r>
      <w:r w:rsidRPr="00DD051E">
        <w:rPr>
          <w:rFonts w:ascii="Times New Roman" w:eastAsia="SimSun" w:hAnsi="Times New Roman" w:cs="Times New Roman"/>
          <w:kern w:val="1"/>
          <w:sz w:val="28"/>
          <w:szCs w:val="28"/>
          <w:lang w:eastAsia="zh-CN" w:bidi="hi-IN"/>
        </w:rPr>
        <w:t>;</w:t>
      </w:r>
    </w:p>
    <w:p w:rsidR="007C5D61" w:rsidRPr="00DD051E" w:rsidRDefault="007C5D61" w:rsidP="00DD051E">
      <w:pPr>
        <w:widowControl w:val="0"/>
        <w:shd w:val="clear" w:color="auto" w:fill="FFFFFF"/>
        <w:suppressAutoHyphens/>
        <w:spacing w:after="0" w:line="240" w:lineRule="auto"/>
        <w:ind w:right="86"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   </w:t>
      </w:r>
      <w:r w:rsidRPr="00DD051E">
        <w:rPr>
          <w:rFonts w:ascii="Times New Roman" w:eastAsia="SimSun" w:hAnsi="Times New Roman" w:cs="Times New Roman"/>
          <w:kern w:val="1"/>
          <w:sz w:val="28"/>
          <w:szCs w:val="28"/>
          <w:lang w:val="fr-FR" w:eastAsia="zh-CN" w:bidi="hi-IN"/>
        </w:rPr>
        <w:t>овладение элементами теории искусства и художественноготворчества</w:t>
      </w:r>
      <w:r w:rsidRPr="00DD051E">
        <w:rPr>
          <w:rFonts w:ascii="Times New Roman" w:eastAsia="SimSun" w:hAnsi="Times New Roman" w:cs="Times New Roman"/>
          <w:kern w:val="1"/>
          <w:sz w:val="28"/>
          <w:szCs w:val="28"/>
          <w:lang w:eastAsia="zh-CN" w:bidi="hi-IN"/>
        </w:rPr>
        <w:t>;</w:t>
      </w:r>
    </w:p>
    <w:p w:rsidR="007C5D61" w:rsidRPr="00DD051E" w:rsidRDefault="007C5D61" w:rsidP="00DD051E">
      <w:pPr>
        <w:widowControl w:val="0"/>
        <w:shd w:val="clear" w:color="auto" w:fill="FFFFFF"/>
        <w:suppressAutoHyphens/>
        <w:spacing w:after="0" w:line="240" w:lineRule="auto"/>
        <w:ind w:right="86"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   </w:t>
      </w:r>
      <w:r w:rsidRPr="00DD051E">
        <w:rPr>
          <w:rFonts w:ascii="Times New Roman" w:eastAsia="SimSun" w:hAnsi="Times New Roman" w:cs="Times New Roman"/>
          <w:kern w:val="1"/>
          <w:sz w:val="28"/>
          <w:szCs w:val="28"/>
          <w:lang w:val="fr-FR" w:eastAsia="zh-CN" w:bidi="hi-IN"/>
        </w:rPr>
        <w:t>выработка умений оценивать эстетические явления действительности и потребности в дальнейшем эстетическом самообразовании.</w:t>
      </w:r>
    </w:p>
    <w:p w:rsidR="007C5D61" w:rsidRPr="00DD051E" w:rsidRDefault="007C5D61" w:rsidP="00DD051E">
      <w:pPr>
        <w:widowControl w:val="0"/>
        <w:shd w:val="clear" w:color="auto" w:fill="FFFFFF"/>
        <w:suppressAutoHyphens/>
        <w:spacing w:after="0" w:line="240" w:lineRule="auto"/>
        <w:ind w:right="86" w:firstLine="709"/>
        <w:jc w:val="both"/>
        <w:rPr>
          <w:rFonts w:ascii="Times New Roman" w:eastAsia="SimSun" w:hAnsi="Times New Roman" w:cs="Times New Roman"/>
          <w:kern w:val="1"/>
          <w:sz w:val="28"/>
          <w:szCs w:val="28"/>
          <w:lang w:eastAsia="zh-CN" w:bidi="hi-IN"/>
        </w:rPr>
      </w:pPr>
    </w:p>
    <w:p w:rsidR="007C5D61" w:rsidRPr="00DD051E" w:rsidRDefault="007C5D61" w:rsidP="00DD051E">
      <w:pPr>
        <w:widowControl w:val="0"/>
        <w:shd w:val="clear" w:color="auto" w:fill="FFFFFF"/>
        <w:suppressAutoHyphens/>
        <w:spacing w:after="0" w:line="240" w:lineRule="auto"/>
        <w:ind w:right="86"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val="fr-FR" w:eastAsia="zh-CN" w:bidi="hi-IN"/>
        </w:rPr>
        <w:t>Изучение курса эстетики способствует повышению эстетической культуры личности студента, а значит повышению уровня общей и профессиональной культуры, обеспечивает ообогащение духовного мира личности человека.</w:t>
      </w:r>
    </w:p>
    <w:p w:rsidR="00192D8A" w:rsidRPr="00DD051E" w:rsidRDefault="00192D8A" w:rsidP="00DD051E">
      <w:pPr>
        <w:suppressAutoHyphens/>
        <w:spacing w:after="0" w:line="240" w:lineRule="auto"/>
        <w:ind w:firstLine="709"/>
        <w:jc w:val="both"/>
        <w:rPr>
          <w:rFonts w:ascii="Times New Roman" w:eastAsia="Times New Roman" w:hAnsi="Times New Roman" w:cs="Times New Roman"/>
          <w:b/>
          <w:bCs/>
          <w:kern w:val="0"/>
          <w:sz w:val="28"/>
          <w:szCs w:val="28"/>
          <w:lang w:eastAsia="zh-CN"/>
        </w:rPr>
      </w:pPr>
      <w:r w:rsidRPr="00DD051E">
        <w:rPr>
          <w:rFonts w:ascii="Times New Roman" w:eastAsia="Calibri" w:hAnsi="Times New Roman" w:cs="Times New Roman"/>
          <w:b/>
          <w:bCs/>
          <w:kern w:val="0"/>
          <w:sz w:val="28"/>
          <w:szCs w:val="28"/>
        </w:rPr>
        <w:t>Рабочая программа составлена в соответствии с рабочей программой воспитания и календарным планом воспитательной работы(http://noki53.ru/about/programma-vospitaniya.php).</w:t>
      </w:r>
    </w:p>
    <w:p w:rsidR="007C5D61" w:rsidRDefault="007C5D61" w:rsidP="00DD051E">
      <w:pPr>
        <w:widowControl w:val="0"/>
        <w:tabs>
          <w:tab w:val="center" w:pos="4677"/>
          <w:tab w:val="right" w:pos="9355"/>
        </w:tabs>
        <w:suppressAutoHyphens/>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  </w:t>
      </w:r>
    </w:p>
    <w:p w:rsidR="00DD051E" w:rsidRPr="00DD051E" w:rsidRDefault="00DD051E" w:rsidP="00DD051E">
      <w:pPr>
        <w:widowControl w:val="0"/>
        <w:tabs>
          <w:tab w:val="center" w:pos="4677"/>
          <w:tab w:val="right" w:pos="9355"/>
        </w:tabs>
        <w:suppressAutoHyphens/>
        <w:spacing w:after="0" w:line="240" w:lineRule="auto"/>
        <w:ind w:firstLine="709"/>
        <w:jc w:val="both"/>
        <w:rPr>
          <w:rFonts w:ascii="Times New Roman" w:eastAsia="SimSun" w:hAnsi="Times New Roman" w:cs="Times New Roman"/>
          <w:b/>
          <w:bCs/>
          <w:color w:val="000000"/>
          <w:kern w:val="1"/>
          <w:sz w:val="28"/>
          <w:szCs w:val="28"/>
          <w:lang w:eastAsia="zh-CN" w:bidi="hi-IN"/>
        </w:rPr>
      </w:pPr>
    </w:p>
    <w:p w:rsidR="00DD051E" w:rsidRPr="00911DA2" w:rsidRDefault="00DD051E" w:rsidP="00DD051E">
      <w:pPr>
        <w:pStyle w:val="af2"/>
        <w:shd w:val="clear" w:color="auto" w:fill="auto"/>
        <w:spacing w:before="0" w:beforeAutospacing="0"/>
        <w:ind w:firstLine="709"/>
        <w:jc w:val="center"/>
        <w:outlineLvl w:val="0"/>
        <w:rPr>
          <w:sz w:val="28"/>
          <w:szCs w:val="28"/>
        </w:rPr>
      </w:pPr>
      <w:bookmarkStart w:id="5" w:name="_Toc150009480"/>
      <w:bookmarkStart w:id="6" w:name="_Toc150011765"/>
      <w:r w:rsidRPr="00911DA2">
        <w:rPr>
          <w:b/>
          <w:bCs/>
          <w:sz w:val="28"/>
          <w:szCs w:val="28"/>
        </w:rPr>
        <w:t>3. ТРЕБОВАНИЯ К УРОВНЮ ОСВОЕНИЯ СОДЕРЖАНИЯ КУРСА</w:t>
      </w:r>
      <w:bookmarkEnd w:id="5"/>
      <w:bookmarkEnd w:id="6"/>
    </w:p>
    <w:p w:rsidR="00DD051E" w:rsidRDefault="00DD051E" w:rsidP="00DD051E">
      <w:pPr>
        <w:widowControl w:val="0"/>
        <w:shd w:val="clear" w:color="auto" w:fill="FFFFFF"/>
        <w:suppressAutoHyphens/>
        <w:spacing w:after="0" w:line="240" w:lineRule="auto"/>
        <w:ind w:firstLine="709"/>
        <w:jc w:val="both"/>
        <w:rPr>
          <w:rFonts w:ascii="Times New Roman" w:eastAsia="SimSun" w:hAnsi="Times New Roman" w:cs="Times New Roman"/>
          <w:color w:val="000000"/>
          <w:kern w:val="1"/>
          <w:sz w:val="28"/>
          <w:szCs w:val="28"/>
          <w:lang w:eastAsia="zh-CN" w:bidi="hi-IN"/>
        </w:rPr>
      </w:pPr>
    </w:p>
    <w:p w:rsidR="007C5D61" w:rsidRPr="00DD051E" w:rsidRDefault="007C5D61" w:rsidP="00DD051E">
      <w:pPr>
        <w:widowControl w:val="0"/>
        <w:shd w:val="clear" w:color="auto" w:fill="FFFFFF"/>
        <w:suppressAutoHyphens/>
        <w:spacing w:after="0" w:line="240" w:lineRule="auto"/>
        <w:ind w:firstLine="709"/>
        <w:jc w:val="both"/>
        <w:rPr>
          <w:rFonts w:ascii="Times New Roman" w:eastAsia="SimSun" w:hAnsi="Times New Roman" w:cs="Times New Roman"/>
          <w:b/>
          <w:bCs/>
          <w:color w:val="000000"/>
          <w:kern w:val="1"/>
          <w:sz w:val="28"/>
          <w:szCs w:val="28"/>
          <w:lang w:eastAsia="zh-CN" w:bidi="hi-IN"/>
        </w:rPr>
      </w:pPr>
      <w:r w:rsidRPr="00DD051E">
        <w:rPr>
          <w:rFonts w:ascii="Times New Roman" w:eastAsia="SimSun" w:hAnsi="Times New Roman" w:cs="Times New Roman"/>
          <w:color w:val="000000"/>
          <w:kern w:val="1"/>
          <w:sz w:val="28"/>
          <w:szCs w:val="28"/>
          <w:lang w:eastAsia="zh-CN" w:bidi="hi-IN"/>
        </w:rPr>
        <w:t>В результате изучения дисциплины студент должен:</w:t>
      </w:r>
    </w:p>
    <w:p w:rsidR="007C5D61" w:rsidRPr="00DD051E" w:rsidRDefault="007C5D61" w:rsidP="00DD051E">
      <w:pPr>
        <w:widowControl w:val="0"/>
        <w:shd w:val="clear" w:color="auto" w:fill="FFFFFF"/>
        <w:suppressAutoHyphens/>
        <w:spacing w:after="0" w:line="240" w:lineRule="auto"/>
        <w:ind w:firstLine="709"/>
        <w:jc w:val="both"/>
        <w:rPr>
          <w:rFonts w:ascii="Times New Roman" w:eastAsia="SimSun" w:hAnsi="Times New Roman" w:cs="Times New Roman"/>
          <w:b/>
          <w:bCs/>
          <w:color w:val="000000"/>
          <w:kern w:val="1"/>
          <w:sz w:val="28"/>
          <w:szCs w:val="28"/>
          <w:lang w:eastAsia="zh-CN" w:bidi="hi-IN"/>
        </w:rPr>
      </w:pPr>
      <w:r w:rsidRPr="00DD051E">
        <w:rPr>
          <w:rFonts w:ascii="Times New Roman" w:eastAsia="SimSun" w:hAnsi="Times New Roman" w:cs="Times New Roman"/>
          <w:b/>
          <w:bCs/>
          <w:color w:val="000000"/>
          <w:kern w:val="1"/>
          <w:sz w:val="28"/>
          <w:szCs w:val="28"/>
          <w:lang w:eastAsia="zh-CN" w:bidi="hi-IN"/>
        </w:rPr>
        <w:t>уметь</w:t>
      </w:r>
      <w:r w:rsidRPr="00DD051E">
        <w:rPr>
          <w:rFonts w:ascii="Times New Roman" w:eastAsia="SimSun" w:hAnsi="Times New Roman" w:cs="Times New Roman"/>
          <w:kern w:val="1"/>
          <w:sz w:val="28"/>
          <w:szCs w:val="28"/>
          <w:lang w:eastAsia="zh-CN" w:bidi="hi-IN"/>
        </w:rPr>
        <w:t>:</w:t>
      </w:r>
    </w:p>
    <w:p w:rsidR="007C5D61" w:rsidRPr="00DD051E" w:rsidRDefault="007C5D61" w:rsidP="00DD051E">
      <w:pPr>
        <w:widowControl w:val="0"/>
        <w:suppressAutoHyphens/>
        <w:spacing w:after="0" w:line="240" w:lineRule="auto"/>
        <w:ind w:firstLine="709"/>
        <w:jc w:val="both"/>
        <w:rPr>
          <w:rFonts w:ascii="Times New Roman" w:eastAsia="SimSun" w:hAnsi="Times New Roman" w:cs="Times New Roman"/>
          <w:b/>
          <w:kern w:val="1"/>
          <w:sz w:val="28"/>
          <w:szCs w:val="28"/>
          <w:lang w:eastAsia="zh-CN" w:bidi="hi-IN"/>
        </w:rPr>
      </w:pPr>
      <w:r w:rsidRPr="00DD051E">
        <w:rPr>
          <w:rFonts w:ascii="Times New Roman" w:eastAsia="SimSun" w:hAnsi="Times New Roman" w:cs="Times New Roman"/>
          <w:kern w:val="1"/>
          <w:sz w:val="28"/>
          <w:szCs w:val="28"/>
          <w:lang w:eastAsia="zh-CN" w:bidi="hi-IN"/>
        </w:rPr>
        <w:t xml:space="preserve"> давать эстетическую оценку современным культурным явлениям и произведениям искусства;</w:t>
      </w:r>
    </w:p>
    <w:p w:rsidR="007C5D61" w:rsidRPr="00DD051E" w:rsidRDefault="007C5D61" w:rsidP="00DD051E">
      <w:pPr>
        <w:widowControl w:val="0"/>
        <w:suppressAutoHyphens/>
        <w:spacing w:after="0" w:line="240" w:lineRule="auto"/>
        <w:ind w:firstLine="709"/>
        <w:jc w:val="both"/>
        <w:rPr>
          <w:rFonts w:ascii="Times New Roman" w:eastAsia="SimSun" w:hAnsi="Times New Roman" w:cs="Times New Roman"/>
          <w:b/>
          <w:kern w:val="1"/>
          <w:sz w:val="28"/>
          <w:szCs w:val="28"/>
          <w:lang w:eastAsia="zh-CN" w:bidi="hi-IN"/>
        </w:rPr>
      </w:pPr>
      <w:r w:rsidRPr="00DD051E">
        <w:rPr>
          <w:rFonts w:ascii="Times New Roman" w:eastAsia="SimSun" w:hAnsi="Times New Roman" w:cs="Times New Roman"/>
          <w:b/>
          <w:kern w:val="1"/>
          <w:sz w:val="28"/>
          <w:szCs w:val="28"/>
          <w:lang w:eastAsia="zh-CN" w:bidi="hi-IN"/>
        </w:rPr>
        <w:t>знать:</w:t>
      </w:r>
    </w:p>
    <w:p w:rsidR="007C5D61" w:rsidRPr="00DD051E" w:rsidRDefault="007C5D61" w:rsidP="00DD051E">
      <w:pPr>
        <w:widowControl w:val="0"/>
        <w:suppressAutoHyphens/>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этапы развития эстетической мысли; </w:t>
      </w:r>
    </w:p>
    <w:p w:rsidR="007C5D61" w:rsidRPr="00DD051E" w:rsidRDefault="007C5D61" w:rsidP="00DD051E">
      <w:pPr>
        <w:widowControl w:val="0"/>
        <w:suppressAutoHyphens/>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функции искусства; </w:t>
      </w:r>
    </w:p>
    <w:p w:rsidR="007C5D61" w:rsidRPr="00DD051E" w:rsidRDefault="007C5D61" w:rsidP="00DD051E">
      <w:pPr>
        <w:widowControl w:val="0"/>
        <w:suppressAutoHyphens/>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особенности художественного восприятия; </w:t>
      </w:r>
    </w:p>
    <w:p w:rsidR="007C5D61" w:rsidRPr="00DD051E" w:rsidRDefault="007C5D61" w:rsidP="00DD051E">
      <w:pPr>
        <w:widowControl w:val="0"/>
        <w:suppressAutoHyphens/>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специфику художественного творчества.</w:t>
      </w:r>
    </w:p>
    <w:p w:rsidR="00C72ED2" w:rsidRPr="00DD051E" w:rsidRDefault="00C72ED2" w:rsidP="00DD051E">
      <w:pPr>
        <w:spacing w:after="0" w:line="240" w:lineRule="auto"/>
        <w:ind w:firstLine="709"/>
        <w:jc w:val="both"/>
        <w:rPr>
          <w:rFonts w:ascii="Times New Roman" w:eastAsia="Times New Roman" w:hAnsi="Times New Roman" w:cs="Times New Roman"/>
          <w:color w:val="000000"/>
          <w:kern w:val="0"/>
          <w:sz w:val="28"/>
          <w:szCs w:val="28"/>
          <w:lang w:eastAsia="ru-RU"/>
        </w:rPr>
      </w:pPr>
      <w:r w:rsidRPr="00DD051E">
        <w:rPr>
          <w:rFonts w:ascii="Times New Roman" w:eastAsia="Times New Roman" w:hAnsi="Times New Roman" w:cs="Times New Roman"/>
          <w:color w:val="000000"/>
          <w:kern w:val="0"/>
          <w:sz w:val="28"/>
          <w:szCs w:val="28"/>
          <w:lang w:eastAsia="ru-RU"/>
        </w:rPr>
        <w:t xml:space="preserve">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 с применением дистанционных образовательных технологий. </w:t>
      </w:r>
    </w:p>
    <w:p w:rsidR="00C72ED2" w:rsidRPr="00DD051E" w:rsidRDefault="00C72ED2" w:rsidP="00DD051E">
      <w:pPr>
        <w:numPr>
          <w:ilvl w:val="0"/>
          <w:numId w:val="3"/>
        </w:numPr>
        <w:spacing w:after="0" w:line="240" w:lineRule="auto"/>
        <w:ind w:left="0" w:firstLine="709"/>
        <w:jc w:val="both"/>
        <w:rPr>
          <w:rFonts w:ascii="Times New Roman" w:eastAsia="Calibri" w:hAnsi="Times New Roman" w:cs="Times New Roman"/>
          <w:kern w:val="0"/>
          <w:sz w:val="28"/>
          <w:szCs w:val="28"/>
          <w:lang w:eastAsia="ru-RU"/>
        </w:rPr>
      </w:pPr>
      <w:r w:rsidRPr="00DD051E">
        <w:rPr>
          <w:rFonts w:ascii="Times New Roman" w:eastAsia="Calibri" w:hAnsi="Times New Roman" w:cs="Times New Roman"/>
          <w:kern w:val="0"/>
          <w:sz w:val="28"/>
          <w:szCs w:val="28"/>
          <w:lang w:eastAsia="ru-RU"/>
        </w:rPr>
        <w:t>информационно-справочные системы</w:t>
      </w:r>
    </w:p>
    <w:p w:rsidR="00C72ED2" w:rsidRPr="00DD051E" w:rsidRDefault="00C72ED2" w:rsidP="00DD051E">
      <w:pPr>
        <w:numPr>
          <w:ilvl w:val="0"/>
          <w:numId w:val="4"/>
        </w:numPr>
        <w:spacing w:after="0" w:line="240" w:lineRule="auto"/>
        <w:ind w:left="0" w:firstLine="709"/>
        <w:jc w:val="both"/>
        <w:rPr>
          <w:rFonts w:ascii="Times New Roman" w:eastAsia="Calibri" w:hAnsi="Times New Roman" w:cs="Times New Roman"/>
          <w:kern w:val="0"/>
          <w:sz w:val="28"/>
          <w:szCs w:val="28"/>
          <w:lang w:eastAsia="ru-RU"/>
        </w:rPr>
      </w:pPr>
      <w:r w:rsidRPr="00DD051E">
        <w:rPr>
          <w:rFonts w:ascii="Times New Roman" w:eastAsia="Calibri" w:hAnsi="Times New Roman" w:cs="Times New Roman"/>
          <w:kern w:val="0"/>
          <w:sz w:val="28"/>
          <w:szCs w:val="28"/>
          <w:lang w:eastAsia="ru-RU"/>
        </w:rPr>
        <w:t>электронные учебники (по многим дисциплинам есть в нашей библиотеке: ЭБС «Лань»)</w:t>
      </w:r>
    </w:p>
    <w:p w:rsidR="00C72ED2" w:rsidRPr="00DD051E" w:rsidRDefault="00C72ED2" w:rsidP="00DD051E">
      <w:pPr>
        <w:numPr>
          <w:ilvl w:val="0"/>
          <w:numId w:val="4"/>
        </w:numPr>
        <w:spacing w:after="0" w:line="240" w:lineRule="auto"/>
        <w:ind w:left="0" w:firstLine="709"/>
        <w:jc w:val="both"/>
        <w:rPr>
          <w:rFonts w:ascii="Times New Roman" w:eastAsia="Calibri" w:hAnsi="Times New Roman" w:cs="Times New Roman"/>
          <w:kern w:val="0"/>
          <w:sz w:val="28"/>
          <w:szCs w:val="28"/>
          <w:lang w:eastAsia="ru-RU"/>
        </w:rPr>
      </w:pPr>
      <w:r w:rsidRPr="00DD051E">
        <w:rPr>
          <w:rFonts w:ascii="Times New Roman" w:eastAsia="Calibri" w:hAnsi="Times New Roman" w:cs="Times New Roman"/>
          <w:kern w:val="0"/>
          <w:sz w:val="28"/>
          <w:szCs w:val="28"/>
          <w:lang w:eastAsia="ru-RU"/>
        </w:rPr>
        <w:t>электронные приложения к учебникам</w:t>
      </w:r>
    </w:p>
    <w:p w:rsidR="00DD051E" w:rsidRDefault="00C72ED2" w:rsidP="00DD051E">
      <w:pPr>
        <w:numPr>
          <w:ilvl w:val="0"/>
          <w:numId w:val="4"/>
        </w:numPr>
        <w:spacing w:after="0" w:line="240" w:lineRule="auto"/>
        <w:ind w:left="0" w:firstLine="709"/>
        <w:jc w:val="both"/>
        <w:rPr>
          <w:rFonts w:ascii="Times New Roman" w:eastAsia="Calibri" w:hAnsi="Times New Roman" w:cs="Times New Roman"/>
          <w:kern w:val="0"/>
          <w:sz w:val="28"/>
          <w:szCs w:val="28"/>
          <w:lang w:eastAsia="ru-RU"/>
        </w:rPr>
      </w:pPr>
      <w:r w:rsidRPr="00DD051E">
        <w:rPr>
          <w:rFonts w:ascii="Times New Roman" w:eastAsia="Calibri" w:hAnsi="Times New Roman" w:cs="Times New Roman"/>
          <w:kern w:val="0"/>
          <w:sz w:val="28"/>
          <w:szCs w:val="28"/>
          <w:lang w:eastAsia="ru-RU"/>
        </w:rPr>
        <w:lastRenderedPageBreak/>
        <w:t>учебные базы данных (библиотека колледжа: электронный читальный зал Президентской библиотеки имени Б.Н. Ельцина)</w:t>
      </w:r>
    </w:p>
    <w:p w:rsidR="00C72ED2" w:rsidRPr="00DD051E" w:rsidRDefault="00C72ED2" w:rsidP="00DD051E">
      <w:pPr>
        <w:numPr>
          <w:ilvl w:val="0"/>
          <w:numId w:val="4"/>
        </w:numPr>
        <w:spacing w:after="0" w:line="240" w:lineRule="auto"/>
        <w:ind w:left="0" w:firstLine="709"/>
        <w:jc w:val="both"/>
        <w:rPr>
          <w:rFonts w:ascii="Times New Roman" w:eastAsia="Calibri" w:hAnsi="Times New Roman" w:cs="Times New Roman"/>
          <w:kern w:val="0"/>
          <w:sz w:val="28"/>
          <w:szCs w:val="28"/>
          <w:lang w:eastAsia="ru-RU"/>
        </w:rPr>
      </w:pPr>
      <w:r w:rsidRPr="00DD051E">
        <w:rPr>
          <w:rFonts w:ascii="Times New Roman" w:eastAsia="Calibri" w:hAnsi="Times New Roman" w:cs="Times New Roman"/>
          <w:kern w:val="0"/>
          <w:sz w:val="28"/>
          <w:szCs w:val="28"/>
          <w:lang w:eastAsia="ru-RU"/>
        </w:rPr>
        <w:t>электронные дидактические материалы</w:t>
      </w:r>
    </w:p>
    <w:p w:rsidR="00C72ED2" w:rsidRPr="00DD051E" w:rsidRDefault="00C72ED2" w:rsidP="00DD051E">
      <w:pPr>
        <w:numPr>
          <w:ilvl w:val="0"/>
          <w:numId w:val="5"/>
        </w:numPr>
        <w:spacing w:after="0" w:line="240" w:lineRule="auto"/>
        <w:ind w:left="0" w:firstLine="709"/>
        <w:jc w:val="both"/>
        <w:rPr>
          <w:rFonts w:ascii="Times New Roman" w:eastAsia="Calibri" w:hAnsi="Times New Roman" w:cs="Times New Roman"/>
          <w:kern w:val="0"/>
          <w:sz w:val="28"/>
          <w:szCs w:val="28"/>
          <w:lang w:eastAsia="ru-RU"/>
        </w:rPr>
      </w:pPr>
      <w:r w:rsidRPr="00DD051E">
        <w:rPr>
          <w:rFonts w:ascii="Times New Roman" w:eastAsia="Calibri" w:hAnsi="Times New Roman" w:cs="Times New Roman"/>
          <w:kern w:val="0"/>
          <w:sz w:val="28"/>
          <w:szCs w:val="28"/>
          <w:lang w:eastAsia="ru-RU"/>
        </w:rPr>
        <w:t>образовательные видеофильмы</w:t>
      </w:r>
    </w:p>
    <w:p w:rsidR="00C72ED2" w:rsidRPr="00DD051E" w:rsidRDefault="00C72ED2" w:rsidP="00DD051E">
      <w:pPr>
        <w:numPr>
          <w:ilvl w:val="0"/>
          <w:numId w:val="5"/>
        </w:numPr>
        <w:spacing w:after="0" w:line="240" w:lineRule="auto"/>
        <w:ind w:left="0" w:firstLine="709"/>
        <w:jc w:val="both"/>
        <w:rPr>
          <w:rFonts w:ascii="Times New Roman" w:eastAsia="Calibri" w:hAnsi="Times New Roman" w:cs="Times New Roman"/>
          <w:kern w:val="0"/>
          <w:sz w:val="28"/>
          <w:szCs w:val="28"/>
          <w:lang w:eastAsia="ru-RU"/>
        </w:rPr>
      </w:pPr>
      <w:r w:rsidRPr="00DD051E">
        <w:rPr>
          <w:rFonts w:ascii="Times New Roman" w:eastAsia="Calibri" w:hAnsi="Times New Roman" w:cs="Times New Roman"/>
          <w:kern w:val="0"/>
          <w:sz w:val="28"/>
          <w:szCs w:val="28"/>
          <w:lang w:eastAsia="ru-RU"/>
        </w:rPr>
        <w:t>фоторепродукции картин, памятников архитектуры и скульптуры, фотоизображения окружающего мира (природы и общества) и т.п.</w:t>
      </w:r>
    </w:p>
    <w:p w:rsidR="00C72ED2" w:rsidRPr="00DD051E" w:rsidRDefault="00C72ED2" w:rsidP="00DD051E">
      <w:pPr>
        <w:numPr>
          <w:ilvl w:val="0"/>
          <w:numId w:val="5"/>
        </w:numPr>
        <w:spacing w:after="0" w:line="240" w:lineRule="auto"/>
        <w:ind w:left="0" w:firstLine="709"/>
        <w:jc w:val="both"/>
        <w:rPr>
          <w:rFonts w:ascii="Times New Roman" w:eastAsia="Calibri" w:hAnsi="Times New Roman" w:cs="Times New Roman"/>
          <w:kern w:val="0"/>
          <w:sz w:val="28"/>
          <w:szCs w:val="28"/>
          <w:lang w:eastAsia="ru-RU"/>
        </w:rPr>
      </w:pPr>
      <w:r w:rsidRPr="00DD051E">
        <w:rPr>
          <w:rFonts w:ascii="Times New Roman" w:eastAsia="Calibri" w:hAnsi="Times New Roman" w:cs="Times New Roman"/>
          <w:kern w:val="0"/>
          <w:sz w:val="28"/>
          <w:szCs w:val="28"/>
          <w:lang w:eastAsia="ru-RU"/>
        </w:rPr>
        <w:t>аудио фрагменты (аудио фрагменты текста, аудио лекции, звуковые комментарии к рисункам, речевые фрагменты персоналий и др., музыкальные композиции)</w:t>
      </w:r>
    </w:p>
    <w:p w:rsidR="00C72ED2" w:rsidRPr="00DD051E" w:rsidRDefault="00C72ED2" w:rsidP="00DD051E">
      <w:pPr>
        <w:numPr>
          <w:ilvl w:val="0"/>
          <w:numId w:val="5"/>
        </w:numPr>
        <w:spacing w:after="0" w:line="240" w:lineRule="auto"/>
        <w:ind w:left="0" w:firstLine="709"/>
        <w:jc w:val="both"/>
        <w:rPr>
          <w:rFonts w:ascii="Times New Roman" w:hAnsi="Times New Roman" w:cs="Times New Roman"/>
          <w:kern w:val="0"/>
          <w:sz w:val="28"/>
          <w:szCs w:val="28"/>
          <w:lang w:eastAsia="ru-RU"/>
        </w:rPr>
      </w:pPr>
      <w:r w:rsidRPr="00DD051E">
        <w:rPr>
          <w:rFonts w:ascii="Times New Roman" w:hAnsi="Times New Roman" w:cs="Times New Roman"/>
          <w:kern w:val="0"/>
          <w:sz w:val="28"/>
          <w:szCs w:val="28"/>
          <w:lang w:eastAsia="ru-RU"/>
        </w:rPr>
        <w:t>презентации</w:t>
      </w:r>
    </w:p>
    <w:p w:rsidR="00C72ED2" w:rsidRPr="00DD051E" w:rsidRDefault="00C72ED2" w:rsidP="00DD051E">
      <w:pPr>
        <w:spacing w:after="0" w:line="240" w:lineRule="auto"/>
        <w:ind w:firstLine="709"/>
        <w:jc w:val="both"/>
        <w:rPr>
          <w:rFonts w:ascii="Times New Roman" w:hAnsi="Times New Roman" w:cs="Times New Roman"/>
          <w:kern w:val="0"/>
          <w:sz w:val="28"/>
          <w:szCs w:val="28"/>
          <w:lang w:eastAsia="ru-RU"/>
        </w:rPr>
      </w:pPr>
    </w:p>
    <w:p w:rsidR="00344E57" w:rsidRDefault="00C72ED2" w:rsidP="00DD051E">
      <w:pPr>
        <w:spacing w:after="0" w:line="240" w:lineRule="auto"/>
        <w:ind w:firstLine="709"/>
        <w:jc w:val="both"/>
        <w:rPr>
          <w:rFonts w:ascii="Times New Roman" w:hAnsi="Times New Roman" w:cs="Times New Roman"/>
          <w:kern w:val="0"/>
          <w:sz w:val="28"/>
          <w:szCs w:val="28"/>
          <w:lang w:eastAsia="ru-RU"/>
        </w:rPr>
      </w:pPr>
      <w:r w:rsidRPr="00DD051E">
        <w:rPr>
          <w:rFonts w:ascii="Times New Roman" w:hAnsi="Times New Roman" w:cs="Times New Roman"/>
          <w:kern w:val="0"/>
          <w:sz w:val="28"/>
          <w:szCs w:val="28"/>
          <w:lang w:eastAsia="ru-RU"/>
        </w:rPr>
        <w:t>В зависимости от целей занятий могут использоваться электронная почта, социальные сети, мессенджеры.</w:t>
      </w:r>
    </w:p>
    <w:p w:rsidR="00DD051E" w:rsidRDefault="00DD051E" w:rsidP="00DD051E">
      <w:pPr>
        <w:spacing w:after="0" w:line="240" w:lineRule="auto"/>
        <w:ind w:firstLine="709"/>
        <w:jc w:val="both"/>
        <w:rPr>
          <w:rFonts w:ascii="Times New Roman" w:hAnsi="Times New Roman" w:cs="Times New Roman"/>
          <w:kern w:val="0"/>
          <w:sz w:val="28"/>
          <w:szCs w:val="28"/>
          <w:lang w:eastAsia="ru-RU"/>
        </w:rPr>
      </w:pPr>
    </w:p>
    <w:p w:rsidR="00DD051E" w:rsidRDefault="00DD051E" w:rsidP="00DD051E">
      <w:pPr>
        <w:spacing w:after="0" w:line="240" w:lineRule="auto"/>
        <w:ind w:firstLine="709"/>
        <w:jc w:val="both"/>
        <w:rPr>
          <w:rFonts w:ascii="Times New Roman" w:hAnsi="Times New Roman" w:cs="Times New Roman"/>
          <w:kern w:val="0"/>
          <w:sz w:val="28"/>
          <w:szCs w:val="28"/>
          <w:lang w:eastAsia="ru-RU"/>
        </w:rPr>
      </w:pPr>
    </w:p>
    <w:p w:rsidR="00DD051E" w:rsidRPr="00C674CC" w:rsidRDefault="00DD051E" w:rsidP="00056FEC">
      <w:pPr>
        <w:pStyle w:val="1"/>
      </w:pPr>
      <w:bookmarkStart w:id="7" w:name="_Toc150011766"/>
      <w:r w:rsidRPr="00C674CC">
        <w:rPr>
          <w:b/>
          <w:bCs w:val="0"/>
          <w:caps/>
        </w:rPr>
        <w:t>4.  Структура и содержание учебной дисциплины</w:t>
      </w:r>
      <w:bookmarkEnd w:id="7"/>
    </w:p>
    <w:p w:rsidR="00DD051E" w:rsidRDefault="00DD051E" w:rsidP="00DD051E">
      <w:pPr>
        <w:spacing w:after="0" w:line="240" w:lineRule="auto"/>
        <w:jc w:val="center"/>
        <w:rPr>
          <w:rFonts w:ascii="Times New Roman" w:hAnsi="Times New Roman" w:cs="Times New Roman"/>
          <w:b/>
          <w:sz w:val="28"/>
          <w:szCs w:val="28"/>
        </w:rPr>
      </w:pPr>
    </w:p>
    <w:p w:rsidR="00DD051E" w:rsidRPr="00C674CC" w:rsidRDefault="00DD051E" w:rsidP="00DD051E">
      <w:pPr>
        <w:spacing w:after="0" w:line="240" w:lineRule="auto"/>
        <w:jc w:val="center"/>
        <w:rPr>
          <w:rFonts w:ascii="Times New Roman" w:hAnsi="Times New Roman" w:cs="Times New Roman"/>
          <w:sz w:val="28"/>
          <w:szCs w:val="28"/>
        </w:rPr>
      </w:pPr>
      <w:r w:rsidRPr="00C674CC">
        <w:rPr>
          <w:rFonts w:ascii="Times New Roman" w:hAnsi="Times New Roman" w:cs="Times New Roman"/>
          <w:b/>
          <w:sz w:val="28"/>
          <w:szCs w:val="28"/>
        </w:rPr>
        <w:t>Объём времени и виды учебной работы</w:t>
      </w:r>
    </w:p>
    <w:p w:rsidR="00DD051E" w:rsidRPr="00DD051E" w:rsidRDefault="00DD051E" w:rsidP="00DD051E">
      <w:pPr>
        <w:spacing w:after="0" w:line="240" w:lineRule="auto"/>
        <w:ind w:firstLine="709"/>
        <w:jc w:val="both"/>
        <w:rPr>
          <w:rFonts w:ascii="Times New Roman" w:hAnsi="Times New Roman" w:cs="Times New Roman"/>
          <w:kern w:val="0"/>
          <w:sz w:val="28"/>
          <w:szCs w:val="28"/>
          <w:lang w:eastAsia="ru-RU"/>
        </w:rPr>
      </w:pPr>
    </w:p>
    <w:p w:rsidR="00DD051E" w:rsidRPr="00DD051E" w:rsidRDefault="00DD051E" w:rsidP="00DD051E">
      <w:pPr>
        <w:widowControl w:val="0"/>
        <w:suppressAutoHyphens/>
        <w:spacing w:after="0" w:line="240" w:lineRule="auto"/>
        <w:ind w:firstLine="709"/>
        <w:jc w:val="both"/>
        <w:rPr>
          <w:rFonts w:ascii="Times New Roman" w:eastAsia="SimSun" w:hAnsi="Times New Roman" w:cs="Times New Roman"/>
          <w:kern w:val="1"/>
          <w:sz w:val="28"/>
          <w:szCs w:val="28"/>
          <w:lang w:eastAsia="zh-CN" w:bidi="hi-IN"/>
        </w:rPr>
      </w:pPr>
      <w:bookmarkStart w:id="8" w:name="_Hlk149590040"/>
      <w:r w:rsidRPr="00DD051E">
        <w:rPr>
          <w:rFonts w:ascii="Times New Roman" w:eastAsia="SimSun" w:hAnsi="Times New Roman" w:cs="Times New Roman"/>
          <w:color w:val="000000"/>
          <w:kern w:val="1"/>
          <w:sz w:val="28"/>
          <w:szCs w:val="28"/>
          <w:lang w:eastAsia="zh-CN" w:bidi="hi-IN"/>
        </w:rPr>
        <w:t xml:space="preserve">51.02.02 Социально-культурная деятельность (по видам): </w:t>
      </w:r>
    </w:p>
    <w:p w:rsidR="00DD051E" w:rsidRPr="00DD051E" w:rsidRDefault="00DD051E" w:rsidP="00DD051E">
      <w:pPr>
        <w:widowControl w:val="0"/>
        <w:suppressAutoHyphens/>
        <w:spacing w:after="0" w:line="240" w:lineRule="auto"/>
        <w:ind w:firstLine="709"/>
        <w:jc w:val="both"/>
        <w:rPr>
          <w:rFonts w:ascii="Times New Roman" w:eastAsia="SimSun" w:hAnsi="Times New Roman" w:cs="Times New Roman"/>
          <w:kern w:val="1"/>
          <w:sz w:val="28"/>
          <w:szCs w:val="28"/>
          <w:lang w:eastAsia="zh-CN" w:bidi="hi-IN"/>
        </w:rPr>
      </w:pPr>
      <w:bookmarkStart w:id="9" w:name="_Hlk149591029"/>
      <w:r w:rsidRPr="00DD051E">
        <w:rPr>
          <w:rFonts w:ascii="Times New Roman" w:eastAsia="SimSun" w:hAnsi="Times New Roman" w:cs="Times New Roman"/>
          <w:kern w:val="1"/>
          <w:sz w:val="28"/>
          <w:szCs w:val="28"/>
          <w:lang w:eastAsia="zh-CN" w:bidi="hi-IN"/>
        </w:rPr>
        <w:t xml:space="preserve">                        - «Организация и постановка культурно-массовых </w:t>
      </w:r>
    </w:p>
    <w:p w:rsidR="00DD051E" w:rsidRPr="00DD051E" w:rsidRDefault="00DD051E" w:rsidP="00DD051E">
      <w:pPr>
        <w:widowControl w:val="0"/>
        <w:suppressAutoHyphens/>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                          мероприятий и    театрализованных представлений»</w:t>
      </w:r>
    </w:p>
    <w:p w:rsidR="00DD051E" w:rsidRPr="00DD051E" w:rsidRDefault="00DD051E" w:rsidP="00DD051E">
      <w:pPr>
        <w:widowControl w:val="0"/>
        <w:suppressAutoHyphens/>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color w:val="000000"/>
          <w:kern w:val="1"/>
          <w:sz w:val="28"/>
          <w:szCs w:val="28"/>
          <w:lang w:eastAsia="zh-CN" w:bidi="hi-IN"/>
        </w:rPr>
        <w:t xml:space="preserve">                        - «Организация культурно-досуговой деятельности»</w:t>
      </w:r>
    </w:p>
    <w:bookmarkEnd w:id="8"/>
    <w:bookmarkEnd w:id="9"/>
    <w:p w:rsidR="0018373D" w:rsidRPr="00DD051E" w:rsidRDefault="0018373D" w:rsidP="00DD051E">
      <w:pPr>
        <w:widowControl w:val="0"/>
        <w:shd w:val="clear" w:color="auto" w:fill="FFFFFF"/>
        <w:suppressAutoHyphens/>
        <w:spacing w:after="0" w:line="240" w:lineRule="auto"/>
        <w:ind w:firstLine="709"/>
        <w:jc w:val="both"/>
        <w:rPr>
          <w:rFonts w:ascii="Times New Roman" w:eastAsia="SimSun" w:hAnsi="Times New Roman" w:cs="Times New Roman"/>
          <w:color w:val="000000"/>
          <w:kern w:val="1"/>
          <w:sz w:val="28"/>
          <w:szCs w:val="28"/>
          <w:lang w:eastAsia="zh-CN" w:bidi="hi-IN"/>
        </w:rPr>
      </w:pPr>
      <w:r w:rsidRPr="00DD051E">
        <w:rPr>
          <w:rFonts w:ascii="Times New Roman" w:eastAsia="SimSun" w:hAnsi="Times New Roman" w:cs="Times New Roman"/>
          <w:bCs/>
          <w:color w:val="000000"/>
          <w:kern w:val="1"/>
          <w:sz w:val="28"/>
          <w:szCs w:val="28"/>
          <w:lang w:eastAsia="zh-CN" w:bidi="hi-IN"/>
        </w:rPr>
        <w:t>Форма обучения – заочная</w:t>
      </w:r>
    </w:p>
    <w:p w:rsidR="0036312B" w:rsidRPr="00DD051E" w:rsidRDefault="0036312B" w:rsidP="00DD051E">
      <w:pPr>
        <w:pStyle w:val="af"/>
        <w:spacing w:after="0"/>
        <w:jc w:val="both"/>
        <w:rPr>
          <w:rFonts w:cs="Times New Roman"/>
          <w:sz w:val="28"/>
          <w:szCs w:val="28"/>
        </w:rPr>
      </w:pPr>
      <w:r w:rsidRPr="00DD051E">
        <w:rPr>
          <w:rFonts w:cs="Times New Roman"/>
          <w:sz w:val="28"/>
          <w:szCs w:val="28"/>
        </w:rPr>
        <w:t xml:space="preserve">Обязательная учебная нагрузка студента – 6 час., время изучения – 8 семестр. </w:t>
      </w:r>
    </w:p>
    <w:p w:rsidR="0036312B" w:rsidRDefault="0036312B" w:rsidP="00DD051E">
      <w:pPr>
        <w:pStyle w:val="af"/>
        <w:spacing w:after="0"/>
        <w:jc w:val="both"/>
        <w:rPr>
          <w:rFonts w:cs="Times New Roman"/>
          <w:sz w:val="28"/>
          <w:szCs w:val="28"/>
        </w:rPr>
      </w:pPr>
      <w:r w:rsidRPr="00DD051E">
        <w:rPr>
          <w:rFonts w:cs="Times New Roman"/>
          <w:sz w:val="28"/>
          <w:szCs w:val="28"/>
        </w:rPr>
        <w:t>Форма итогового контроля – дифференцированный зачёт</w:t>
      </w:r>
    </w:p>
    <w:p w:rsidR="00DD051E" w:rsidRPr="00DD051E" w:rsidRDefault="00DD051E" w:rsidP="00DD051E">
      <w:pPr>
        <w:pStyle w:val="af"/>
        <w:spacing w:after="0"/>
        <w:jc w:val="both"/>
        <w:rPr>
          <w:rFonts w:cs="Times New Roman"/>
          <w:sz w:val="28"/>
          <w:szCs w:val="28"/>
        </w:rPr>
      </w:pPr>
    </w:p>
    <w:tbl>
      <w:tblPr>
        <w:tblW w:w="0" w:type="auto"/>
        <w:tblInd w:w="-661" w:type="dxa"/>
        <w:tblLayout w:type="fixed"/>
        <w:tblLook w:val="0000"/>
      </w:tblPr>
      <w:tblGrid>
        <w:gridCol w:w="7904"/>
        <w:gridCol w:w="1905"/>
      </w:tblGrid>
      <w:tr w:rsidR="0036312B" w:rsidRPr="00DD051E" w:rsidTr="000C0B2D">
        <w:trPr>
          <w:trHeight w:val="355"/>
        </w:trPr>
        <w:tc>
          <w:tcPr>
            <w:tcW w:w="7904" w:type="dxa"/>
            <w:tcBorders>
              <w:top w:val="single" w:sz="6" w:space="0" w:color="000000"/>
              <w:left w:val="single" w:sz="6" w:space="0" w:color="000000"/>
              <w:bottom w:val="single" w:sz="6" w:space="0" w:color="000000"/>
            </w:tcBorders>
            <w:shd w:val="clear" w:color="auto" w:fill="auto"/>
          </w:tcPr>
          <w:p w:rsidR="0036312B" w:rsidRPr="00DD051E" w:rsidRDefault="0036312B" w:rsidP="006F1A1F">
            <w:pPr>
              <w:jc w:val="center"/>
              <w:rPr>
                <w:rFonts w:ascii="Times New Roman" w:eastAsia="SimSun" w:hAnsi="Times New Roman" w:cs="Lucida Sans"/>
                <w:b/>
                <w:bCs/>
                <w:kern w:val="1"/>
                <w:sz w:val="24"/>
                <w:szCs w:val="28"/>
                <w:lang w:eastAsia="zh-CN" w:bidi="hi-IN"/>
              </w:rPr>
            </w:pPr>
            <w:bookmarkStart w:id="10" w:name="_Toc149805370"/>
            <w:r w:rsidRPr="00DD051E">
              <w:rPr>
                <w:rFonts w:ascii="Times New Roman" w:eastAsia="SimSun" w:hAnsi="Times New Roman" w:cs="Lucida Sans"/>
                <w:b/>
                <w:bCs/>
                <w:kern w:val="1"/>
                <w:sz w:val="24"/>
                <w:szCs w:val="28"/>
                <w:lang w:eastAsia="zh-CN" w:bidi="hi-IN"/>
              </w:rPr>
              <w:t>Вид учебной работы</w:t>
            </w:r>
            <w:bookmarkEnd w:id="10"/>
          </w:p>
        </w:tc>
        <w:tc>
          <w:tcPr>
            <w:tcW w:w="1905" w:type="dxa"/>
            <w:tcBorders>
              <w:top w:val="single" w:sz="6" w:space="0" w:color="000000"/>
              <w:left w:val="single" w:sz="6" w:space="0" w:color="000000"/>
              <w:bottom w:val="single" w:sz="6" w:space="0" w:color="000000"/>
              <w:right w:val="single" w:sz="6" w:space="0" w:color="000000"/>
            </w:tcBorders>
            <w:shd w:val="clear" w:color="auto" w:fill="auto"/>
          </w:tcPr>
          <w:p w:rsidR="0036312B" w:rsidRPr="00DD051E" w:rsidRDefault="0036312B" w:rsidP="006F1A1F">
            <w:pPr>
              <w:jc w:val="center"/>
              <w:rPr>
                <w:rFonts w:ascii="Times New Roman" w:eastAsia="SimSun" w:hAnsi="Times New Roman" w:cs="Lucida Sans"/>
                <w:b/>
                <w:bCs/>
                <w:kern w:val="1"/>
                <w:sz w:val="28"/>
                <w:szCs w:val="28"/>
                <w:lang w:eastAsia="zh-CN" w:bidi="hi-IN"/>
              </w:rPr>
            </w:pPr>
            <w:bookmarkStart w:id="11" w:name="_Toc149805371"/>
            <w:r w:rsidRPr="00DD051E">
              <w:rPr>
                <w:rFonts w:ascii="Times New Roman" w:eastAsia="SimSun" w:hAnsi="Times New Roman" w:cs="Lucida Sans"/>
                <w:b/>
                <w:bCs/>
                <w:kern w:val="1"/>
                <w:sz w:val="24"/>
                <w:szCs w:val="28"/>
                <w:lang w:eastAsia="zh-CN" w:bidi="hi-IN"/>
              </w:rPr>
              <w:t>Объем часов</w:t>
            </w:r>
            <w:bookmarkEnd w:id="11"/>
          </w:p>
        </w:tc>
      </w:tr>
      <w:tr w:rsidR="0036312B" w:rsidRPr="00DD051E" w:rsidTr="0036312B">
        <w:trPr>
          <w:trHeight w:val="285"/>
        </w:trPr>
        <w:tc>
          <w:tcPr>
            <w:tcW w:w="7904" w:type="dxa"/>
            <w:tcBorders>
              <w:top w:val="single" w:sz="6" w:space="0" w:color="000000"/>
              <w:left w:val="single" w:sz="6" w:space="0" w:color="000000"/>
              <w:bottom w:val="single" w:sz="6" w:space="0" w:color="000000"/>
            </w:tcBorders>
            <w:shd w:val="clear" w:color="auto" w:fill="auto"/>
          </w:tcPr>
          <w:p w:rsidR="0036312B" w:rsidRPr="00DD051E" w:rsidRDefault="0036312B" w:rsidP="00DD051E">
            <w:pPr>
              <w:widowControl w:val="0"/>
              <w:suppressAutoHyphens/>
              <w:spacing w:after="0" w:line="240" w:lineRule="auto"/>
              <w:jc w:val="center"/>
              <w:rPr>
                <w:rFonts w:ascii="Times New Roman" w:eastAsia="SimSun" w:hAnsi="Times New Roman" w:cs="Lucida Sans"/>
                <w:b/>
                <w:iCs/>
                <w:kern w:val="1"/>
                <w:sz w:val="24"/>
                <w:szCs w:val="28"/>
                <w:lang w:eastAsia="zh-CN" w:bidi="hi-IN"/>
              </w:rPr>
            </w:pPr>
            <w:r w:rsidRPr="00DD051E">
              <w:rPr>
                <w:rFonts w:ascii="Times New Roman" w:eastAsia="SimSun" w:hAnsi="Times New Roman" w:cs="Lucida Sans"/>
                <w:b/>
                <w:bCs/>
                <w:kern w:val="1"/>
                <w:sz w:val="24"/>
                <w:szCs w:val="28"/>
                <w:lang w:eastAsia="zh-CN" w:bidi="hi-IN"/>
              </w:rPr>
              <w:t>Максимальная учебная нагрузка (всего)</w:t>
            </w:r>
          </w:p>
        </w:tc>
        <w:tc>
          <w:tcPr>
            <w:tcW w:w="1905" w:type="dxa"/>
            <w:tcBorders>
              <w:top w:val="single" w:sz="6" w:space="0" w:color="000000"/>
              <w:left w:val="single" w:sz="6" w:space="0" w:color="000000"/>
              <w:bottom w:val="single" w:sz="6" w:space="0" w:color="000000"/>
              <w:right w:val="single" w:sz="6" w:space="0" w:color="000000"/>
            </w:tcBorders>
            <w:shd w:val="clear" w:color="auto" w:fill="auto"/>
          </w:tcPr>
          <w:p w:rsidR="0036312B" w:rsidRPr="00DD051E" w:rsidRDefault="0036312B" w:rsidP="00DD051E">
            <w:pPr>
              <w:widowControl w:val="0"/>
              <w:suppressAutoHyphens/>
              <w:spacing w:after="0" w:line="240" w:lineRule="auto"/>
              <w:jc w:val="center"/>
              <w:rPr>
                <w:rFonts w:ascii="Times New Roman" w:eastAsia="SimSun" w:hAnsi="Times New Roman" w:cs="Lucida Sans"/>
                <w:bCs/>
                <w:kern w:val="1"/>
                <w:sz w:val="24"/>
                <w:szCs w:val="28"/>
                <w:lang w:eastAsia="zh-CN" w:bidi="hi-IN"/>
              </w:rPr>
            </w:pPr>
            <w:r w:rsidRPr="00DD051E">
              <w:rPr>
                <w:rFonts w:ascii="Times New Roman" w:eastAsia="SimSun" w:hAnsi="Times New Roman" w:cs="Lucida Sans"/>
                <w:iCs/>
                <w:kern w:val="1"/>
                <w:sz w:val="24"/>
                <w:szCs w:val="28"/>
                <w:lang w:eastAsia="zh-CN" w:bidi="hi-IN"/>
              </w:rPr>
              <w:t>48</w:t>
            </w:r>
          </w:p>
        </w:tc>
      </w:tr>
      <w:tr w:rsidR="0036312B" w:rsidRPr="00DD051E" w:rsidTr="0036312B">
        <w:tc>
          <w:tcPr>
            <w:tcW w:w="7904" w:type="dxa"/>
            <w:tcBorders>
              <w:top w:val="single" w:sz="6" w:space="0" w:color="000000"/>
              <w:left w:val="single" w:sz="6" w:space="0" w:color="000000"/>
              <w:bottom w:val="single" w:sz="6" w:space="0" w:color="000000"/>
            </w:tcBorders>
            <w:shd w:val="clear" w:color="auto" w:fill="auto"/>
          </w:tcPr>
          <w:p w:rsidR="0036312B" w:rsidRPr="00DD051E" w:rsidRDefault="0036312B" w:rsidP="00DD051E">
            <w:pPr>
              <w:widowControl w:val="0"/>
              <w:suppressAutoHyphens/>
              <w:spacing w:after="0" w:line="240" w:lineRule="auto"/>
              <w:jc w:val="center"/>
              <w:rPr>
                <w:rFonts w:ascii="Times New Roman" w:eastAsia="SimSun" w:hAnsi="Times New Roman" w:cs="Lucida Sans"/>
                <w:b/>
                <w:iCs/>
                <w:kern w:val="1"/>
                <w:sz w:val="24"/>
                <w:szCs w:val="28"/>
                <w:lang w:eastAsia="zh-CN" w:bidi="hi-IN"/>
              </w:rPr>
            </w:pPr>
            <w:r w:rsidRPr="00DD051E">
              <w:rPr>
                <w:rFonts w:ascii="Times New Roman" w:eastAsia="SimSun" w:hAnsi="Times New Roman" w:cs="Lucida Sans"/>
                <w:b/>
                <w:bCs/>
                <w:kern w:val="1"/>
                <w:sz w:val="24"/>
                <w:szCs w:val="28"/>
                <w:lang w:eastAsia="zh-CN" w:bidi="hi-IN"/>
              </w:rPr>
              <w:t>Обязательная аудиторная учебная нагрузка (всего)</w:t>
            </w:r>
          </w:p>
        </w:tc>
        <w:tc>
          <w:tcPr>
            <w:tcW w:w="1905" w:type="dxa"/>
            <w:tcBorders>
              <w:top w:val="single" w:sz="6" w:space="0" w:color="000000"/>
              <w:left w:val="single" w:sz="6" w:space="0" w:color="000000"/>
              <w:bottom w:val="single" w:sz="6" w:space="0" w:color="000000"/>
              <w:right w:val="single" w:sz="6" w:space="0" w:color="000000"/>
            </w:tcBorders>
            <w:shd w:val="clear" w:color="auto" w:fill="auto"/>
          </w:tcPr>
          <w:p w:rsidR="0036312B" w:rsidRPr="00DD051E" w:rsidRDefault="0036312B" w:rsidP="00DD051E">
            <w:pPr>
              <w:widowControl w:val="0"/>
              <w:suppressAutoHyphens/>
              <w:spacing w:after="0" w:line="240" w:lineRule="auto"/>
              <w:jc w:val="center"/>
              <w:rPr>
                <w:rFonts w:ascii="Times New Roman" w:eastAsia="SimSun" w:hAnsi="Times New Roman" w:cs="Lucida Sans"/>
                <w:kern w:val="1"/>
                <w:sz w:val="24"/>
                <w:szCs w:val="28"/>
                <w:lang w:eastAsia="zh-CN" w:bidi="hi-IN"/>
              </w:rPr>
            </w:pPr>
            <w:r w:rsidRPr="00DD051E">
              <w:rPr>
                <w:rFonts w:ascii="Times New Roman" w:eastAsia="SimSun" w:hAnsi="Times New Roman" w:cs="Lucida Sans"/>
                <w:iCs/>
                <w:kern w:val="1"/>
                <w:sz w:val="24"/>
                <w:szCs w:val="28"/>
                <w:lang w:eastAsia="zh-CN" w:bidi="hi-IN"/>
              </w:rPr>
              <w:t>6</w:t>
            </w:r>
          </w:p>
        </w:tc>
      </w:tr>
      <w:tr w:rsidR="0036312B" w:rsidRPr="00DD051E" w:rsidTr="0036312B">
        <w:tc>
          <w:tcPr>
            <w:tcW w:w="7904" w:type="dxa"/>
            <w:tcBorders>
              <w:top w:val="single" w:sz="6" w:space="0" w:color="000000"/>
              <w:left w:val="single" w:sz="6" w:space="0" w:color="000000"/>
              <w:bottom w:val="single" w:sz="6" w:space="0" w:color="000000"/>
            </w:tcBorders>
            <w:shd w:val="clear" w:color="auto" w:fill="auto"/>
          </w:tcPr>
          <w:p w:rsidR="0036312B" w:rsidRPr="00DD051E" w:rsidRDefault="0036312B" w:rsidP="00DD051E">
            <w:pPr>
              <w:widowControl w:val="0"/>
              <w:suppressAutoHyphens/>
              <w:spacing w:after="0" w:line="240" w:lineRule="auto"/>
              <w:jc w:val="center"/>
              <w:rPr>
                <w:rFonts w:ascii="Times New Roman" w:eastAsia="SimSun" w:hAnsi="Times New Roman" w:cs="Lucida Sans"/>
                <w:i/>
                <w:kern w:val="1"/>
                <w:sz w:val="24"/>
                <w:szCs w:val="28"/>
                <w:lang w:eastAsia="zh-CN" w:bidi="hi-IN"/>
              </w:rPr>
            </w:pPr>
            <w:r w:rsidRPr="00DD051E">
              <w:rPr>
                <w:rFonts w:ascii="Times New Roman" w:eastAsia="SimSun" w:hAnsi="Times New Roman" w:cs="Lucida Sans"/>
                <w:kern w:val="1"/>
                <w:sz w:val="24"/>
                <w:szCs w:val="28"/>
                <w:lang w:eastAsia="zh-CN" w:bidi="hi-IN"/>
              </w:rPr>
              <w:t>в том числе:</w:t>
            </w:r>
          </w:p>
        </w:tc>
        <w:tc>
          <w:tcPr>
            <w:tcW w:w="1905" w:type="dxa"/>
            <w:tcBorders>
              <w:top w:val="single" w:sz="6" w:space="0" w:color="000000"/>
              <w:left w:val="single" w:sz="6" w:space="0" w:color="000000"/>
              <w:bottom w:val="single" w:sz="6" w:space="0" w:color="000000"/>
              <w:right w:val="single" w:sz="6" w:space="0" w:color="000000"/>
            </w:tcBorders>
            <w:shd w:val="clear" w:color="auto" w:fill="auto"/>
          </w:tcPr>
          <w:p w:rsidR="0036312B" w:rsidRPr="00DD051E" w:rsidRDefault="0036312B" w:rsidP="00DD051E">
            <w:pPr>
              <w:widowControl w:val="0"/>
              <w:suppressAutoHyphens/>
              <w:snapToGrid w:val="0"/>
              <w:spacing w:after="0" w:line="240" w:lineRule="auto"/>
              <w:jc w:val="center"/>
              <w:rPr>
                <w:rFonts w:ascii="Times New Roman" w:eastAsia="SimSun" w:hAnsi="Times New Roman" w:cs="Lucida Sans"/>
                <w:i/>
                <w:kern w:val="1"/>
                <w:sz w:val="24"/>
                <w:szCs w:val="28"/>
                <w:lang w:eastAsia="zh-CN" w:bidi="hi-IN"/>
              </w:rPr>
            </w:pPr>
          </w:p>
        </w:tc>
      </w:tr>
      <w:tr w:rsidR="0036312B" w:rsidRPr="00DD051E" w:rsidTr="0036312B">
        <w:tc>
          <w:tcPr>
            <w:tcW w:w="7904" w:type="dxa"/>
            <w:tcBorders>
              <w:top w:val="single" w:sz="6" w:space="0" w:color="000000"/>
              <w:left w:val="single" w:sz="6" w:space="0" w:color="000000"/>
              <w:bottom w:val="single" w:sz="6" w:space="0" w:color="000000"/>
            </w:tcBorders>
            <w:shd w:val="clear" w:color="auto" w:fill="auto"/>
          </w:tcPr>
          <w:p w:rsidR="0036312B" w:rsidRPr="00DD051E" w:rsidRDefault="0036312B" w:rsidP="00DD051E">
            <w:pPr>
              <w:widowControl w:val="0"/>
              <w:suppressAutoHyphens/>
              <w:spacing w:after="0" w:line="240" w:lineRule="auto"/>
              <w:jc w:val="center"/>
              <w:rPr>
                <w:rFonts w:ascii="Times New Roman" w:eastAsia="SimSun" w:hAnsi="Times New Roman" w:cs="Lucida Sans"/>
                <w:kern w:val="1"/>
                <w:sz w:val="24"/>
                <w:szCs w:val="28"/>
                <w:lang w:eastAsia="zh-CN" w:bidi="hi-IN"/>
              </w:rPr>
            </w:pPr>
            <w:r w:rsidRPr="00DD051E">
              <w:rPr>
                <w:rFonts w:ascii="Times New Roman" w:eastAsia="SimSun" w:hAnsi="Times New Roman" w:cs="Lucida Sans"/>
                <w:kern w:val="1"/>
                <w:sz w:val="24"/>
                <w:szCs w:val="28"/>
                <w:lang w:eastAsia="zh-CN" w:bidi="hi-IN"/>
              </w:rPr>
              <w:t>лекции</w:t>
            </w:r>
          </w:p>
        </w:tc>
        <w:tc>
          <w:tcPr>
            <w:tcW w:w="1905" w:type="dxa"/>
            <w:tcBorders>
              <w:top w:val="single" w:sz="6" w:space="0" w:color="000000"/>
              <w:left w:val="single" w:sz="6" w:space="0" w:color="000000"/>
              <w:bottom w:val="single" w:sz="6" w:space="0" w:color="000000"/>
              <w:right w:val="single" w:sz="6" w:space="0" w:color="000000"/>
            </w:tcBorders>
            <w:shd w:val="clear" w:color="auto" w:fill="auto"/>
          </w:tcPr>
          <w:p w:rsidR="0036312B" w:rsidRPr="00DD051E" w:rsidRDefault="0036312B" w:rsidP="00DD051E">
            <w:pPr>
              <w:widowControl w:val="0"/>
              <w:suppressAutoHyphens/>
              <w:spacing w:after="0" w:line="240" w:lineRule="auto"/>
              <w:jc w:val="center"/>
              <w:rPr>
                <w:rFonts w:ascii="Times New Roman" w:eastAsia="SimSun" w:hAnsi="Times New Roman" w:cs="Lucida Sans"/>
                <w:kern w:val="1"/>
                <w:sz w:val="24"/>
                <w:szCs w:val="28"/>
                <w:lang w:eastAsia="zh-CN" w:bidi="hi-IN"/>
              </w:rPr>
            </w:pPr>
            <w:r w:rsidRPr="00DD051E">
              <w:rPr>
                <w:rFonts w:ascii="Times New Roman" w:eastAsia="SimSun" w:hAnsi="Times New Roman" w:cs="Lucida Sans"/>
                <w:kern w:val="1"/>
                <w:sz w:val="24"/>
                <w:szCs w:val="28"/>
                <w:lang w:eastAsia="zh-CN" w:bidi="hi-IN"/>
              </w:rPr>
              <w:t>4</w:t>
            </w:r>
          </w:p>
        </w:tc>
      </w:tr>
      <w:tr w:rsidR="0036312B" w:rsidRPr="00DD051E" w:rsidTr="0036312B">
        <w:tc>
          <w:tcPr>
            <w:tcW w:w="7904" w:type="dxa"/>
            <w:tcBorders>
              <w:top w:val="single" w:sz="6" w:space="0" w:color="000000"/>
              <w:left w:val="single" w:sz="6" w:space="0" w:color="000000"/>
              <w:bottom w:val="single" w:sz="6" w:space="0" w:color="000000"/>
            </w:tcBorders>
            <w:shd w:val="clear" w:color="auto" w:fill="auto"/>
          </w:tcPr>
          <w:p w:rsidR="0036312B" w:rsidRPr="00DD051E" w:rsidRDefault="0036312B" w:rsidP="00DD051E">
            <w:pPr>
              <w:widowControl w:val="0"/>
              <w:suppressAutoHyphens/>
              <w:spacing w:after="0" w:line="240" w:lineRule="auto"/>
              <w:jc w:val="center"/>
              <w:rPr>
                <w:rFonts w:ascii="Times New Roman" w:eastAsia="SimSun" w:hAnsi="Times New Roman" w:cs="Lucida Sans"/>
                <w:iCs/>
                <w:kern w:val="1"/>
                <w:sz w:val="24"/>
                <w:szCs w:val="28"/>
                <w:lang w:eastAsia="zh-CN" w:bidi="hi-IN"/>
              </w:rPr>
            </w:pPr>
            <w:r w:rsidRPr="00DD051E">
              <w:rPr>
                <w:rFonts w:ascii="Times New Roman" w:eastAsia="SimSun" w:hAnsi="Times New Roman" w:cs="Lucida Sans"/>
                <w:kern w:val="1"/>
                <w:sz w:val="24"/>
                <w:szCs w:val="28"/>
                <w:lang w:eastAsia="zh-CN" w:bidi="hi-IN"/>
              </w:rPr>
              <w:t>контрольные занятия</w:t>
            </w:r>
          </w:p>
        </w:tc>
        <w:tc>
          <w:tcPr>
            <w:tcW w:w="1905" w:type="dxa"/>
            <w:tcBorders>
              <w:top w:val="single" w:sz="6" w:space="0" w:color="000000"/>
              <w:left w:val="single" w:sz="6" w:space="0" w:color="000000"/>
              <w:bottom w:val="single" w:sz="6" w:space="0" w:color="000000"/>
              <w:right w:val="single" w:sz="6" w:space="0" w:color="000000"/>
            </w:tcBorders>
            <w:shd w:val="clear" w:color="auto" w:fill="auto"/>
          </w:tcPr>
          <w:p w:rsidR="0036312B" w:rsidRPr="00DD051E" w:rsidRDefault="0036312B" w:rsidP="00DD051E">
            <w:pPr>
              <w:widowControl w:val="0"/>
              <w:suppressAutoHyphens/>
              <w:spacing w:after="0" w:line="240" w:lineRule="auto"/>
              <w:jc w:val="center"/>
              <w:rPr>
                <w:rFonts w:ascii="Times New Roman" w:eastAsia="SimSun" w:hAnsi="Times New Roman" w:cs="Lucida Sans"/>
                <w:bCs/>
                <w:kern w:val="1"/>
                <w:sz w:val="24"/>
                <w:szCs w:val="28"/>
                <w:lang w:eastAsia="zh-CN" w:bidi="hi-IN"/>
              </w:rPr>
            </w:pPr>
            <w:r w:rsidRPr="00DD051E">
              <w:rPr>
                <w:rFonts w:ascii="Times New Roman" w:eastAsia="SimSun" w:hAnsi="Times New Roman" w:cs="Lucida Sans"/>
                <w:iCs/>
                <w:kern w:val="1"/>
                <w:sz w:val="24"/>
                <w:szCs w:val="28"/>
                <w:lang w:eastAsia="zh-CN" w:bidi="hi-IN"/>
              </w:rPr>
              <w:t>2</w:t>
            </w:r>
          </w:p>
        </w:tc>
      </w:tr>
      <w:tr w:rsidR="0036312B" w:rsidRPr="00DD051E" w:rsidTr="0036312B">
        <w:tc>
          <w:tcPr>
            <w:tcW w:w="7904" w:type="dxa"/>
            <w:tcBorders>
              <w:top w:val="single" w:sz="6" w:space="0" w:color="000000"/>
              <w:left w:val="single" w:sz="6" w:space="0" w:color="000000"/>
              <w:bottom w:val="single" w:sz="6" w:space="0" w:color="000000"/>
            </w:tcBorders>
            <w:shd w:val="clear" w:color="auto" w:fill="auto"/>
          </w:tcPr>
          <w:p w:rsidR="0036312B" w:rsidRPr="00DD051E" w:rsidRDefault="0036312B" w:rsidP="00DD051E">
            <w:pPr>
              <w:widowControl w:val="0"/>
              <w:suppressAutoHyphens/>
              <w:spacing w:after="0" w:line="240" w:lineRule="auto"/>
              <w:jc w:val="center"/>
              <w:rPr>
                <w:rFonts w:ascii="Times New Roman" w:eastAsia="SimSun" w:hAnsi="Times New Roman" w:cs="Lucida Sans"/>
                <w:b/>
                <w:iCs/>
                <w:kern w:val="1"/>
                <w:sz w:val="24"/>
                <w:szCs w:val="28"/>
                <w:lang w:eastAsia="zh-CN" w:bidi="hi-IN"/>
              </w:rPr>
            </w:pPr>
            <w:r w:rsidRPr="00DD051E">
              <w:rPr>
                <w:rFonts w:ascii="Times New Roman" w:eastAsia="SimSun" w:hAnsi="Times New Roman" w:cs="Lucida Sans"/>
                <w:b/>
                <w:bCs/>
                <w:kern w:val="1"/>
                <w:sz w:val="24"/>
                <w:szCs w:val="28"/>
                <w:lang w:eastAsia="zh-CN" w:bidi="hi-IN"/>
              </w:rPr>
              <w:t>Самостоятельная работа обучающегося (всего)</w:t>
            </w:r>
          </w:p>
        </w:tc>
        <w:tc>
          <w:tcPr>
            <w:tcW w:w="1905" w:type="dxa"/>
            <w:tcBorders>
              <w:top w:val="single" w:sz="6" w:space="0" w:color="000000"/>
              <w:left w:val="single" w:sz="6" w:space="0" w:color="000000"/>
              <w:bottom w:val="single" w:sz="6" w:space="0" w:color="000000"/>
              <w:right w:val="single" w:sz="6" w:space="0" w:color="000000"/>
            </w:tcBorders>
            <w:shd w:val="clear" w:color="auto" w:fill="auto"/>
          </w:tcPr>
          <w:p w:rsidR="0036312B" w:rsidRPr="00DD051E" w:rsidRDefault="0036312B" w:rsidP="00DD051E">
            <w:pPr>
              <w:widowControl w:val="0"/>
              <w:suppressAutoHyphens/>
              <w:spacing w:after="0" w:line="240" w:lineRule="auto"/>
              <w:jc w:val="center"/>
              <w:rPr>
                <w:rFonts w:ascii="Times New Roman" w:eastAsia="SimSun" w:hAnsi="Times New Roman" w:cs="Lucida Sans"/>
                <w:kern w:val="1"/>
                <w:sz w:val="24"/>
                <w:szCs w:val="28"/>
                <w:lang w:eastAsia="zh-CN" w:bidi="hi-IN"/>
              </w:rPr>
            </w:pPr>
            <w:r w:rsidRPr="00DD051E">
              <w:rPr>
                <w:rFonts w:ascii="Times New Roman" w:eastAsia="SimSun" w:hAnsi="Times New Roman" w:cs="Lucida Sans"/>
                <w:iCs/>
                <w:kern w:val="1"/>
                <w:sz w:val="24"/>
                <w:szCs w:val="28"/>
                <w:lang w:eastAsia="zh-CN" w:bidi="hi-IN"/>
              </w:rPr>
              <w:t>42</w:t>
            </w:r>
          </w:p>
        </w:tc>
      </w:tr>
      <w:tr w:rsidR="00DD051E" w:rsidRPr="00DD051E" w:rsidTr="00DD051E">
        <w:tc>
          <w:tcPr>
            <w:tcW w:w="9809" w:type="dxa"/>
            <w:gridSpan w:val="2"/>
            <w:tcBorders>
              <w:top w:val="single" w:sz="12" w:space="0" w:color="000000"/>
              <w:left w:val="single" w:sz="6" w:space="0" w:color="000000"/>
              <w:bottom w:val="single" w:sz="4" w:space="0" w:color="000000"/>
              <w:right w:val="single" w:sz="6" w:space="0" w:color="000000"/>
            </w:tcBorders>
            <w:shd w:val="clear" w:color="auto" w:fill="auto"/>
          </w:tcPr>
          <w:p w:rsidR="00DD051E" w:rsidRPr="00DD051E" w:rsidRDefault="00DD051E" w:rsidP="00DD051E">
            <w:pPr>
              <w:widowControl w:val="0"/>
              <w:suppressAutoHyphens/>
              <w:snapToGrid w:val="0"/>
              <w:spacing w:after="0" w:line="240" w:lineRule="auto"/>
              <w:jc w:val="center"/>
              <w:rPr>
                <w:rFonts w:ascii="Times New Roman" w:eastAsia="SimSun" w:hAnsi="Times New Roman" w:cs="Lucida Sans"/>
                <w:i/>
                <w:kern w:val="1"/>
                <w:sz w:val="24"/>
                <w:szCs w:val="28"/>
                <w:lang w:eastAsia="zh-CN" w:bidi="hi-IN"/>
              </w:rPr>
            </w:pPr>
            <w:r w:rsidRPr="00DD051E">
              <w:rPr>
                <w:rFonts w:ascii="Times New Roman" w:eastAsia="SimSun" w:hAnsi="Times New Roman" w:cs="Lucida Sans"/>
                <w:b/>
                <w:kern w:val="1"/>
                <w:sz w:val="24"/>
                <w:szCs w:val="28"/>
                <w:lang w:eastAsia="zh-CN" w:bidi="hi-IN"/>
              </w:rPr>
              <w:t>Итоговая аттестация в форме зачёта</w:t>
            </w:r>
          </w:p>
        </w:tc>
      </w:tr>
    </w:tbl>
    <w:p w:rsidR="006C4B21" w:rsidRPr="00DD051E" w:rsidRDefault="006C4B21" w:rsidP="00DD051E">
      <w:pPr>
        <w:widowControl w:val="0"/>
        <w:shd w:val="clear" w:color="auto" w:fill="FFFFFF"/>
        <w:suppressAutoHyphens/>
        <w:spacing w:after="0" w:line="240" w:lineRule="auto"/>
        <w:jc w:val="center"/>
        <w:rPr>
          <w:rFonts w:ascii="Times New Roman" w:eastAsia="SimSun" w:hAnsi="Times New Roman" w:cs="Lucida Sans"/>
          <w:b/>
          <w:kern w:val="1"/>
          <w:sz w:val="28"/>
          <w:szCs w:val="28"/>
          <w:lang w:eastAsia="zh-CN" w:bidi="hi-IN"/>
        </w:rPr>
      </w:pPr>
      <w:r w:rsidRPr="00DD051E">
        <w:rPr>
          <w:rFonts w:ascii="Times New Roman" w:eastAsia="SimSun" w:hAnsi="Times New Roman" w:cs="Lucida Sans"/>
          <w:b/>
          <w:kern w:val="1"/>
          <w:sz w:val="28"/>
          <w:szCs w:val="28"/>
          <w:lang w:eastAsia="zh-CN" w:bidi="hi-IN"/>
        </w:rPr>
        <w:t>Тематический план</w:t>
      </w:r>
    </w:p>
    <w:p w:rsidR="006C4B21" w:rsidRPr="00DD051E" w:rsidRDefault="006C4B21" w:rsidP="00DD051E">
      <w:pPr>
        <w:widowControl w:val="0"/>
        <w:shd w:val="clear" w:color="auto" w:fill="FFFFFF"/>
        <w:suppressAutoHyphens/>
        <w:spacing w:after="0" w:line="240" w:lineRule="auto"/>
        <w:jc w:val="both"/>
        <w:rPr>
          <w:rFonts w:ascii="Times New Roman" w:eastAsia="SimSun" w:hAnsi="Times New Roman" w:cs="Lucida Sans"/>
          <w:b/>
          <w:kern w:val="1"/>
          <w:sz w:val="28"/>
          <w:szCs w:val="28"/>
          <w:lang w:eastAsia="zh-CN" w:bidi="hi-IN"/>
        </w:rPr>
      </w:pPr>
    </w:p>
    <w:p w:rsidR="0036312B" w:rsidRPr="00DD051E" w:rsidRDefault="006C4B21" w:rsidP="00DD051E">
      <w:pPr>
        <w:widowControl w:val="0"/>
        <w:autoSpaceDE w:val="0"/>
        <w:autoSpaceDN w:val="0"/>
        <w:adjustRightInd w:val="0"/>
        <w:spacing w:after="0" w:line="240" w:lineRule="auto"/>
        <w:ind w:firstLine="540"/>
        <w:jc w:val="both"/>
        <w:rPr>
          <w:rFonts w:ascii="Times New Roman" w:eastAsia="SimSun" w:hAnsi="Times New Roman" w:cs="Lucida Sans"/>
          <w:color w:val="000000"/>
          <w:kern w:val="1"/>
          <w:sz w:val="28"/>
          <w:szCs w:val="28"/>
          <w:lang w:eastAsia="zh-CN" w:bidi="hi-IN"/>
        </w:rPr>
      </w:pPr>
      <w:r w:rsidRPr="00DD051E">
        <w:rPr>
          <w:rFonts w:ascii="Times New Roman" w:eastAsia="SimSun" w:hAnsi="Times New Roman" w:cs="Lucida Sans"/>
          <w:color w:val="000000"/>
          <w:kern w:val="1"/>
          <w:sz w:val="28"/>
          <w:szCs w:val="28"/>
          <w:lang w:eastAsia="zh-CN" w:bidi="hi-IN"/>
        </w:rPr>
        <w:t>Специальность – 51.02.02 Социально-культурная деятельность (по видам),</w:t>
      </w:r>
    </w:p>
    <w:p w:rsidR="00C40B21" w:rsidRPr="00DD051E" w:rsidRDefault="00C40B21" w:rsidP="00DD051E">
      <w:pPr>
        <w:widowControl w:val="0"/>
        <w:suppressAutoHyphens/>
        <w:spacing w:after="0" w:line="240" w:lineRule="auto"/>
        <w:jc w:val="both"/>
        <w:rPr>
          <w:rFonts w:ascii="Times New Roman" w:eastAsia="SimSun" w:hAnsi="Times New Roman" w:cs="Lucida Sans"/>
          <w:kern w:val="1"/>
          <w:sz w:val="28"/>
          <w:szCs w:val="28"/>
          <w:lang w:eastAsia="zh-CN" w:bidi="hi-IN"/>
        </w:rPr>
      </w:pPr>
      <w:r w:rsidRPr="00DD051E">
        <w:rPr>
          <w:rFonts w:ascii="Times New Roman" w:eastAsia="SimSun" w:hAnsi="Times New Roman" w:cs="Lucida Sans"/>
          <w:kern w:val="1"/>
          <w:sz w:val="28"/>
          <w:szCs w:val="28"/>
          <w:lang w:eastAsia="zh-CN" w:bidi="hi-IN"/>
        </w:rPr>
        <w:t xml:space="preserve">                        - «Организация и постановка культурно-массовых </w:t>
      </w:r>
    </w:p>
    <w:p w:rsidR="00C40B21" w:rsidRPr="00DD051E" w:rsidRDefault="00C40B21" w:rsidP="00DD051E">
      <w:pPr>
        <w:widowControl w:val="0"/>
        <w:suppressAutoHyphens/>
        <w:spacing w:after="0" w:line="240" w:lineRule="auto"/>
        <w:jc w:val="both"/>
        <w:rPr>
          <w:rFonts w:ascii="Times New Roman" w:eastAsia="SimSun" w:hAnsi="Times New Roman" w:cs="Lucida Sans"/>
          <w:kern w:val="1"/>
          <w:sz w:val="28"/>
          <w:szCs w:val="28"/>
          <w:lang w:eastAsia="zh-CN" w:bidi="hi-IN"/>
        </w:rPr>
      </w:pPr>
      <w:r w:rsidRPr="00DD051E">
        <w:rPr>
          <w:rFonts w:ascii="Times New Roman" w:eastAsia="SimSun" w:hAnsi="Times New Roman" w:cs="Lucida Sans"/>
          <w:kern w:val="1"/>
          <w:sz w:val="28"/>
          <w:szCs w:val="28"/>
          <w:lang w:eastAsia="zh-CN" w:bidi="hi-IN"/>
        </w:rPr>
        <w:t xml:space="preserve">                          мероприятий и    театрализованных представлений»</w:t>
      </w:r>
    </w:p>
    <w:p w:rsidR="00232A12" w:rsidRPr="00DD051E" w:rsidRDefault="00C40B21" w:rsidP="00DD051E">
      <w:pPr>
        <w:widowControl w:val="0"/>
        <w:suppressAutoHyphens/>
        <w:spacing w:after="0" w:line="240" w:lineRule="auto"/>
        <w:jc w:val="both"/>
        <w:rPr>
          <w:rFonts w:ascii="Times New Roman" w:eastAsia="SimSun" w:hAnsi="Times New Roman" w:cs="Lucida Sans"/>
          <w:color w:val="000000"/>
          <w:kern w:val="1"/>
          <w:sz w:val="28"/>
          <w:szCs w:val="28"/>
          <w:lang w:eastAsia="zh-CN" w:bidi="hi-IN"/>
        </w:rPr>
      </w:pPr>
      <w:r w:rsidRPr="00DD051E">
        <w:rPr>
          <w:rFonts w:ascii="Times New Roman" w:eastAsia="SimSun" w:hAnsi="Times New Roman" w:cs="Lucida Sans"/>
          <w:color w:val="000000"/>
          <w:kern w:val="1"/>
          <w:sz w:val="28"/>
          <w:szCs w:val="28"/>
          <w:lang w:eastAsia="zh-CN" w:bidi="hi-IN"/>
        </w:rPr>
        <w:t xml:space="preserve">                        - «Организация культурно-досуговой деятельности»</w:t>
      </w:r>
    </w:p>
    <w:p w:rsidR="00DD051E" w:rsidRPr="00DD051E" w:rsidRDefault="006F1A1F" w:rsidP="00DD051E">
      <w:pPr>
        <w:widowControl w:val="0"/>
        <w:shd w:val="clear" w:color="auto" w:fill="FFFFFF"/>
        <w:suppressAutoHyphens/>
        <w:spacing w:after="0" w:line="240" w:lineRule="auto"/>
        <w:jc w:val="both"/>
        <w:rPr>
          <w:rFonts w:ascii="Times New Roman" w:eastAsia="SimSun" w:hAnsi="Times New Roman" w:cs="Lucida Sans"/>
          <w:color w:val="000000"/>
          <w:kern w:val="1"/>
          <w:sz w:val="28"/>
          <w:szCs w:val="28"/>
          <w:lang w:eastAsia="zh-CN" w:bidi="hi-IN"/>
        </w:rPr>
      </w:pPr>
      <w:r>
        <w:rPr>
          <w:rFonts w:ascii="Times New Roman" w:eastAsia="SimSun" w:hAnsi="Times New Roman" w:cs="Lucida Sans"/>
          <w:color w:val="000000"/>
          <w:kern w:val="1"/>
          <w:sz w:val="28"/>
          <w:szCs w:val="28"/>
          <w:lang w:eastAsia="zh-CN" w:bidi="hi-IN"/>
        </w:rPr>
        <w:t>Форма обучения – заочная</w:t>
      </w:r>
    </w:p>
    <w:p w:rsidR="00232A12" w:rsidRPr="00DD051E" w:rsidRDefault="00232A12" w:rsidP="00DD051E">
      <w:pPr>
        <w:widowControl w:val="0"/>
        <w:suppressAutoHyphens/>
        <w:spacing w:after="0" w:line="240" w:lineRule="auto"/>
        <w:rPr>
          <w:rFonts w:ascii="Times New Roman" w:eastAsia="SimSun" w:hAnsi="Times New Roman" w:cs="Lucida Sans"/>
          <w:kern w:val="1"/>
          <w:sz w:val="24"/>
          <w:szCs w:val="24"/>
          <w:lang w:eastAsia="zh-CN" w:bidi="hi-IN"/>
        </w:rPr>
      </w:pPr>
    </w:p>
    <w:tbl>
      <w:tblPr>
        <w:tblW w:w="10065" w:type="dxa"/>
        <w:tblInd w:w="-575" w:type="dxa"/>
        <w:tblLayout w:type="fixed"/>
        <w:tblCellMar>
          <w:left w:w="40" w:type="dxa"/>
          <w:right w:w="40" w:type="dxa"/>
        </w:tblCellMar>
        <w:tblLook w:val="0000"/>
      </w:tblPr>
      <w:tblGrid>
        <w:gridCol w:w="6569"/>
        <w:gridCol w:w="992"/>
        <w:gridCol w:w="1559"/>
        <w:gridCol w:w="945"/>
      </w:tblGrid>
      <w:tr w:rsidR="00232A12" w:rsidRPr="00DD051E" w:rsidTr="00DD051E">
        <w:trPr>
          <w:trHeight w:hRule="exact" w:val="1680"/>
        </w:trPr>
        <w:tc>
          <w:tcPr>
            <w:tcW w:w="6569" w:type="dxa"/>
            <w:tcBorders>
              <w:top w:val="single" w:sz="6" w:space="0" w:color="000000"/>
              <w:left w:val="single" w:sz="6" w:space="0" w:color="000000"/>
              <w:bottom w:val="single" w:sz="4" w:space="0" w:color="auto"/>
            </w:tcBorders>
            <w:shd w:val="clear" w:color="auto" w:fill="FFFFFF"/>
          </w:tcPr>
          <w:p w:rsidR="00232A12" w:rsidRPr="00DD051E" w:rsidRDefault="00232A12" w:rsidP="00DD051E">
            <w:pPr>
              <w:widowControl w:val="0"/>
              <w:shd w:val="clear" w:color="auto" w:fill="FFFFFF"/>
              <w:suppressAutoHyphens/>
              <w:snapToGrid w:val="0"/>
              <w:spacing w:after="0" w:line="240" w:lineRule="auto"/>
              <w:ind w:left="149" w:right="195"/>
              <w:jc w:val="center"/>
              <w:rPr>
                <w:rFonts w:ascii="Times New Roman" w:eastAsia="SimSun" w:hAnsi="Times New Roman" w:cs="Times New Roman"/>
                <w:b/>
                <w:color w:val="000000"/>
                <w:kern w:val="1"/>
                <w:sz w:val="24"/>
                <w:szCs w:val="24"/>
                <w:lang w:eastAsia="zh-CN" w:bidi="hi-IN"/>
              </w:rPr>
            </w:pPr>
          </w:p>
          <w:p w:rsidR="00232A12" w:rsidRPr="00DD051E" w:rsidRDefault="00232A12" w:rsidP="00DD051E">
            <w:pPr>
              <w:widowControl w:val="0"/>
              <w:shd w:val="clear" w:color="auto" w:fill="FFFFFF"/>
              <w:suppressAutoHyphens/>
              <w:spacing w:after="0" w:line="240" w:lineRule="auto"/>
              <w:ind w:left="149" w:right="195"/>
              <w:jc w:val="center"/>
              <w:rPr>
                <w:rFonts w:ascii="Times New Roman" w:eastAsia="SimSun" w:hAnsi="Times New Roman" w:cs="Times New Roman"/>
                <w:b/>
                <w:color w:val="000000"/>
                <w:kern w:val="1"/>
                <w:sz w:val="24"/>
                <w:szCs w:val="24"/>
                <w:lang w:eastAsia="zh-CN" w:bidi="hi-IN"/>
              </w:rPr>
            </w:pPr>
          </w:p>
          <w:p w:rsidR="00232A12" w:rsidRPr="006F1A1F" w:rsidRDefault="00232A12" w:rsidP="00DD051E">
            <w:pPr>
              <w:widowControl w:val="0"/>
              <w:shd w:val="clear" w:color="auto" w:fill="FFFFFF"/>
              <w:suppressAutoHyphens/>
              <w:spacing w:after="0" w:line="240" w:lineRule="auto"/>
              <w:ind w:left="149" w:right="195"/>
              <w:jc w:val="center"/>
              <w:rPr>
                <w:rFonts w:ascii="Times New Roman" w:eastAsia="SimSun" w:hAnsi="Times New Roman" w:cs="Times New Roman"/>
                <w:b/>
                <w:kern w:val="1"/>
                <w:sz w:val="28"/>
                <w:szCs w:val="28"/>
                <w:lang w:eastAsia="zh-CN" w:bidi="hi-IN"/>
              </w:rPr>
            </w:pPr>
            <w:r w:rsidRPr="006F1A1F">
              <w:rPr>
                <w:rFonts w:ascii="Times New Roman" w:eastAsia="SimSun" w:hAnsi="Times New Roman" w:cs="Times New Roman"/>
                <w:b/>
                <w:color w:val="000000"/>
                <w:kern w:val="1"/>
                <w:sz w:val="28"/>
                <w:szCs w:val="28"/>
                <w:lang w:eastAsia="zh-CN" w:bidi="hi-IN"/>
              </w:rPr>
              <w:t xml:space="preserve">Наименование разделов </w:t>
            </w:r>
            <w:r w:rsidR="00C81DE7" w:rsidRPr="006F1A1F">
              <w:rPr>
                <w:rFonts w:ascii="Times New Roman" w:eastAsia="SimSun" w:hAnsi="Times New Roman" w:cs="Times New Roman"/>
                <w:b/>
                <w:color w:val="000000"/>
                <w:kern w:val="1"/>
                <w:sz w:val="28"/>
                <w:szCs w:val="28"/>
                <w:lang w:eastAsia="zh-CN" w:bidi="hi-IN"/>
              </w:rPr>
              <w:t xml:space="preserve"> и</w:t>
            </w:r>
            <w:r w:rsidR="001074E4" w:rsidRPr="006F1A1F">
              <w:rPr>
                <w:rFonts w:ascii="Times New Roman" w:eastAsia="SimSun" w:hAnsi="Times New Roman" w:cs="Times New Roman"/>
                <w:b/>
                <w:color w:val="000000"/>
                <w:kern w:val="1"/>
                <w:sz w:val="28"/>
                <w:szCs w:val="28"/>
                <w:lang w:eastAsia="zh-CN" w:bidi="hi-IN"/>
              </w:rPr>
              <w:t xml:space="preserve"> </w:t>
            </w:r>
            <w:r w:rsidRPr="006F1A1F">
              <w:rPr>
                <w:rFonts w:ascii="Times New Roman" w:eastAsia="SimSun" w:hAnsi="Times New Roman" w:cs="Times New Roman"/>
                <w:b/>
                <w:color w:val="000000"/>
                <w:kern w:val="1"/>
                <w:sz w:val="28"/>
                <w:szCs w:val="28"/>
                <w:lang w:eastAsia="zh-CN" w:bidi="hi-IN"/>
              </w:rPr>
              <w:t>тем</w:t>
            </w:r>
          </w:p>
          <w:p w:rsidR="00232A12" w:rsidRPr="00DD051E" w:rsidRDefault="00232A12" w:rsidP="00DD051E">
            <w:pPr>
              <w:widowControl w:val="0"/>
              <w:shd w:val="clear" w:color="auto" w:fill="FFFFFF"/>
              <w:suppressAutoHyphens/>
              <w:spacing w:after="0" w:line="240" w:lineRule="auto"/>
              <w:ind w:left="149" w:right="195"/>
              <w:jc w:val="center"/>
              <w:rPr>
                <w:rFonts w:ascii="Times New Roman" w:eastAsia="SimSun" w:hAnsi="Times New Roman" w:cs="Times New Roman"/>
                <w:b/>
                <w:kern w:val="1"/>
                <w:sz w:val="24"/>
                <w:szCs w:val="24"/>
                <w:lang w:eastAsia="zh-CN" w:bidi="hi-IN"/>
              </w:rPr>
            </w:pPr>
          </w:p>
        </w:tc>
        <w:tc>
          <w:tcPr>
            <w:tcW w:w="992" w:type="dxa"/>
            <w:tcBorders>
              <w:top w:val="single" w:sz="6" w:space="0" w:color="000000"/>
              <w:left w:val="single" w:sz="6" w:space="0" w:color="000000"/>
              <w:bottom w:val="single" w:sz="4" w:space="0" w:color="auto"/>
            </w:tcBorders>
            <w:shd w:val="clear" w:color="auto" w:fill="FFFFFF"/>
            <w:vAlign w:val="center"/>
          </w:tcPr>
          <w:p w:rsidR="00DD051E" w:rsidRDefault="00DD051E" w:rsidP="00DD051E">
            <w:pPr>
              <w:widowControl w:val="0"/>
              <w:shd w:val="clear" w:color="auto" w:fill="FFFFFF"/>
              <w:suppressAutoHyphens/>
              <w:spacing w:after="0" w:line="240" w:lineRule="auto"/>
              <w:ind w:left="149" w:right="102" w:hanging="189"/>
              <w:jc w:val="center"/>
              <w:rPr>
                <w:rFonts w:ascii="Times New Roman" w:eastAsia="SimSun" w:hAnsi="Times New Roman" w:cs="Times New Roman"/>
                <w:b/>
                <w:color w:val="000000"/>
                <w:kern w:val="1"/>
                <w:sz w:val="24"/>
                <w:szCs w:val="24"/>
                <w:lang w:eastAsia="zh-CN" w:bidi="hi-IN"/>
              </w:rPr>
            </w:pPr>
            <w:r>
              <w:rPr>
                <w:rFonts w:ascii="Times New Roman" w:eastAsia="SimSun" w:hAnsi="Times New Roman" w:cs="Times New Roman"/>
                <w:b/>
                <w:color w:val="000000"/>
                <w:kern w:val="1"/>
                <w:sz w:val="24"/>
                <w:szCs w:val="24"/>
                <w:lang w:eastAsia="zh-CN" w:bidi="hi-IN"/>
              </w:rPr>
              <w:t xml:space="preserve">Макс. </w:t>
            </w:r>
          </w:p>
          <w:p w:rsidR="00232A12" w:rsidRPr="00DD051E" w:rsidRDefault="00DD051E" w:rsidP="00DD051E">
            <w:pPr>
              <w:widowControl w:val="0"/>
              <w:shd w:val="clear" w:color="auto" w:fill="FFFFFF"/>
              <w:suppressAutoHyphens/>
              <w:spacing w:after="0" w:line="240" w:lineRule="auto"/>
              <w:ind w:left="149" w:right="102" w:hanging="189"/>
              <w:jc w:val="center"/>
              <w:rPr>
                <w:rFonts w:ascii="Times New Roman" w:eastAsia="SimSun" w:hAnsi="Times New Roman" w:cs="Times New Roman"/>
                <w:b/>
                <w:color w:val="000000"/>
                <w:kern w:val="1"/>
                <w:sz w:val="24"/>
                <w:szCs w:val="24"/>
                <w:lang w:eastAsia="zh-CN" w:bidi="hi-IN"/>
              </w:rPr>
            </w:pPr>
            <w:r>
              <w:rPr>
                <w:rFonts w:ascii="Times New Roman" w:eastAsia="SimSun" w:hAnsi="Times New Roman" w:cs="Times New Roman"/>
                <w:b/>
                <w:color w:val="000000"/>
                <w:kern w:val="1"/>
                <w:sz w:val="24"/>
                <w:szCs w:val="24"/>
                <w:lang w:eastAsia="zh-CN" w:bidi="hi-IN"/>
              </w:rPr>
              <w:t>ч</w:t>
            </w:r>
          </w:p>
        </w:tc>
        <w:tc>
          <w:tcPr>
            <w:tcW w:w="1559" w:type="dxa"/>
            <w:tcBorders>
              <w:top w:val="single" w:sz="6" w:space="0" w:color="000000"/>
              <w:left w:val="single" w:sz="6" w:space="0" w:color="000000"/>
              <w:bottom w:val="single" w:sz="4" w:space="0" w:color="auto"/>
            </w:tcBorders>
            <w:shd w:val="clear" w:color="auto" w:fill="FFFFFF"/>
            <w:vAlign w:val="center"/>
          </w:tcPr>
          <w:p w:rsidR="00232A12" w:rsidRPr="00DD051E" w:rsidRDefault="00232A12" w:rsidP="00DD051E">
            <w:pPr>
              <w:widowControl w:val="0"/>
              <w:shd w:val="clear" w:color="auto" w:fill="FFFFFF"/>
              <w:suppressAutoHyphens/>
              <w:spacing w:after="0" w:line="240" w:lineRule="auto"/>
              <w:ind w:left="149" w:right="101"/>
              <w:jc w:val="center"/>
              <w:rPr>
                <w:rFonts w:ascii="Times New Roman" w:eastAsia="SimSun" w:hAnsi="Times New Roman" w:cs="Times New Roman"/>
                <w:b/>
                <w:color w:val="000000"/>
                <w:kern w:val="1"/>
                <w:sz w:val="24"/>
                <w:szCs w:val="24"/>
                <w:lang w:eastAsia="zh-CN" w:bidi="hi-IN"/>
              </w:rPr>
            </w:pPr>
            <w:r w:rsidRPr="00DD051E">
              <w:rPr>
                <w:rFonts w:ascii="Times New Roman" w:eastAsia="SimSun" w:hAnsi="Times New Roman" w:cs="Times New Roman"/>
                <w:b/>
                <w:color w:val="000000"/>
                <w:kern w:val="1"/>
                <w:sz w:val="24"/>
                <w:szCs w:val="24"/>
                <w:lang w:eastAsia="zh-CN" w:bidi="hi-IN"/>
              </w:rPr>
              <w:t xml:space="preserve">Кол-во аудит. часов при </w:t>
            </w:r>
            <w:r w:rsidR="00C81DE7" w:rsidRPr="00DD051E">
              <w:rPr>
                <w:rFonts w:ascii="Times New Roman" w:eastAsia="SimSun" w:hAnsi="Times New Roman" w:cs="Times New Roman"/>
                <w:b/>
                <w:color w:val="000000"/>
                <w:kern w:val="1"/>
                <w:sz w:val="24"/>
                <w:szCs w:val="24"/>
                <w:lang w:eastAsia="zh-CN" w:bidi="hi-IN"/>
              </w:rPr>
              <w:t>за</w:t>
            </w:r>
            <w:r w:rsidRPr="00DD051E">
              <w:rPr>
                <w:rFonts w:ascii="Times New Roman" w:eastAsia="SimSun" w:hAnsi="Times New Roman" w:cs="Times New Roman"/>
                <w:b/>
                <w:color w:val="000000"/>
                <w:kern w:val="1"/>
                <w:sz w:val="24"/>
                <w:szCs w:val="24"/>
                <w:lang w:eastAsia="zh-CN" w:bidi="hi-IN"/>
              </w:rPr>
              <w:t>очной форме обучения.</w:t>
            </w:r>
          </w:p>
          <w:p w:rsidR="00C81DE7" w:rsidRPr="00DD051E" w:rsidRDefault="00C81DE7" w:rsidP="00DD051E">
            <w:pPr>
              <w:widowControl w:val="0"/>
              <w:shd w:val="clear" w:color="auto" w:fill="FFFFFF"/>
              <w:suppressAutoHyphens/>
              <w:spacing w:after="0" w:line="240" w:lineRule="auto"/>
              <w:ind w:left="149" w:right="195"/>
              <w:jc w:val="center"/>
              <w:rPr>
                <w:rFonts w:ascii="Times New Roman" w:eastAsia="SimSun" w:hAnsi="Times New Roman" w:cs="Times New Roman"/>
                <w:b/>
                <w:color w:val="000000"/>
                <w:kern w:val="1"/>
                <w:sz w:val="24"/>
                <w:szCs w:val="24"/>
                <w:lang w:eastAsia="zh-CN" w:bidi="hi-IN"/>
              </w:rPr>
            </w:pPr>
          </w:p>
        </w:tc>
        <w:tc>
          <w:tcPr>
            <w:tcW w:w="945" w:type="dxa"/>
            <w:tcBorders>
              <w:top w:val="single" w:sz="6" w:space="0" w:color="000000"/>
              <w:left w:val="single" w:sz="6" w:space="0" w:color="000000"/>
              <w:bottom w:val="single" w:sz="4" w:space="0" w:color="auto"/>
              <w:right w:val="single" w:sz="6" w:space="0" w:color="000000"/>
            </w:tcBorders>
            <w:shd w:val="clear" w:color="auto" w:fill="FFFFFF"/>
            <w:vAlign w:val="center"/>
          </w:tcPr>
          <w:p w:rsidR="00232A12" w:rsidRPr="00DD051E" w:rsidRDefault="00DD051E" w:rsidP="00DD051E">
            <w:pPr>
              <w:widowControl w:val="0"/>
              <w:shd w:val="clear" w:color="auto" w:fill="FFFFFF"/>
              <w:suppressAutoHyphens/>
              <w:spacing w:after="0" w:line="240" w:lineRule="auto"/>
              <w:ind w:left="-40" w:right="-88"/>
              <w:jc w:val="center"/>
              <w:rPr>
                <w:rFonts w:ascii="Times New Roman" w:eastAsia="SimSun" w:hAnsi="Times New Roman" w:cs="Times New Roman"/>
                <w:b/>
                <w:bCs/>
                <w:color w:val="000000"/>
                <w:kern w:val="1"/>
                <w:sz w:val="24"/>
                <w:szCs w:val="24"/>
                <w:lang w:eastAsia="zh-CN" w:bidi="hi-IN"/>
              </w:rPr>
            </w:pPr>
            <w:r>
              <w:rPr>
                <w:rFonts w:ascii="Times New Roman" w:eastAsia="SimSun" w:hAnsi="Times New Roman" w:cs="Times New Roman"/>
                <w:b/>
                <w:color w:val="000000"/>
                <w:kern w:val="1"/>
                <w:sz w:val="24"/>
                <w:szCs w:val="24"/>
                <w:lang w:eastAsia="zh-CN" w:bidi="hi-IN"/>
              </w:rPr>
              <w:t>Самост. ч</w:t>
            </w:r>
          </w:p>
        </w:tc>
      </w:tr>
      <w:tr w:rsidR="00232A12" w:rsidRPr="00DD051E" w:rsidTr="00DD051E">
        <w:trPr>
          <w:trHeight w:hRule="exact" w:val="354"/>
        </w:trPr>
        <w:tc>
          <w:tcPr>
            <w:tcW w:w="6569" w:type="dxa"/>
            <w:tcBorders>
              <w:top w:val="single" w:sz="6" w:space="0" w:color="000000"/>
              <w:left w:val="single" w:sz="6" w:space="0" w:color="000000"/>
              <w:bottom w:val="single" w:sz="6" w:space="0" w:color="000000"/>
            </w:tcBorders>
            <w:shd w:val="clear" w:color="auto" w:fill="FFFFFF"/>
          </w:tcPr>
          <w:p w:rsidR="00232A12" w:rsidRPr="00DD051E" w:rsidRDefault="00232A12" w:rsidP="00DD051E">
            <w:pPr>
              <w:widowControl w:val="0"/>
              <w:shd w:val="clear" w:color="auto" w:fill="FFFFFF"/>
              <w:suppressAutoHyphens/>
              <w:spacing w:after="0" w:line="240" w:lineRule="auto"/>
              <w:ind w:left="2458" w:right="1517"/>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b/>
                <w:bCs/>
                <w:color w:val="000000"/>
                <w:kern w:val="1"/>
                <w:sz w:val="24"/>
                <w:szCs w:val="24"/>
                <w:lang w:eastAsia="zh-CN" w:bidi="hi-IN"/>
              </w:rPr>
              <w:t>8 семестр</w:t>
            </w:r>
          </w:p>
        </w:tc>
        <w:tc>
          <w:tcPr>
            <w:tcW w:w="992" w:type="dxa"/>
            <w:tcBorders>
              <w:top w:val="single" w:sz="6" w:space="0" w:color="000000"/>
              <w:left w:val="single" w:sz="6" w:space="0" w:color="000000"/>
              <w:bottom w:val="single" w:sz="6" w:space="0" w:color="000000"/>
            </w:tcBorders>
            <w:shd w:val="clear" w:color="auto" w:fill="FFFFFF"/>
          </w:tcPr>
          <w:p w:rsidR="00232A12" w:rsidRPr="00DD051E" w:rsidRDefault="00232A12" w:rsidP="00DD051E">
            <w:pPr>
              <w:widowControl w:val="0"/>
              <w:shd w:val="clear" w:color="auto" w:fill="FFFFFF"/>
              <w:suppressAutoHyphens/>
              <w:snapToGrid w:val="0"/>
              <w:spacing w:after="0" w:line="240" w:lineRule="auto"/>
              <w:ind w:firstLine="38"/>
              <w:rPr>
                <w:rFonts w:ascii="Times New Roman" w:eastAsia="SimSun" w:hAnsi="Times New Roman" w:cs="Times New Roman"/>
                <w:color w:val="000000"/>
                <w:kern w:val="1"/>
                <w:sz w:val="24"/>
                <w:szCs w:val="24"/>
                <w:lang w:eastAsia="zh-CN" w:bidi="hi-IN"/>
              </w:rPr>
            </w:pPr>
          </w:p>
        </w:tc>
        <w:tc>
          <w:tcPr>
            <w:tcW w:w="1559" w:type="dxa"/>
            <w:tcBorders>
              <w:top w:val="single" w:sz="6" w:space="0" w:color="000000"/>
              <w:left w:val="single" w:sz="6" w:space="0" w:color="000000"/>
              <w:bottom w:val="single" w:sz="6" w:space="0" w:color="000000"/>
            </w:tcBorders>
            <w:shd w:val="clear" w:color="auto" w:fill="FFFFFF"/>
          </w:tcPr>
          <w:p w:rsidR="00232A12" w:rsidRPr="00DD051E" w:rsidRDefault="00232A12" w:rsidP="00DD051E">
            <w:pPr>
              <w:widowControl w:val="0"/>
              <w:shd w:val="clear" w:color="auto" w:fill="FFFFFF"/>
              <w:suppressAutoHyphens/>
              <w:snapToGrid w:val="0"/>
              <w:spacing w:after="0" w:line="240" w:lineRule="auto"/>
              <w:rPr>
                <w:rFonts w:ascii="Times New Roman" w:eastAsia="SimSun" w:hAnsi="Times New Roman" w:cs="Times New Roman"/>
                <w:color w:val="000000"/>
                <w:kern w:val="1"/>
                <w:sz w:val="24"/>
                <w:szCs w:val="24"/>
                <w:lang w:eastAsia="zh-CN" w:bidi="hi-IN"/>
              </w:rPr>
            </w:pPr>
          </w:p>
        </w:tc>
        <w:tc>
          <w:tcPr>
            <w:tcW w:w="945" w:type="dxa"/>
            <w:tcBorders>
              <w:top w:val="single" w:sz="6" w:space="0" w:color="000000"/>
              <w:left w:val="single" w:sz="6" w:space="0" w:color="000000"/>
              <w:bottom w:val="single" w:sz="6" w:space="0" w:color="000000"/>
              <w:right w:val="single" w:sz="6" w:space="0" w:color="000000"/>
            </w:tcBorders>
            <w:shd w:val="clear" w:color="auto" w:fill="FFFFFF"/>
          </w:tcPr>
          <w:p w:rsidR="00232A12" w:rsidRPr="00DD051E" w:rsidRDefault="00232A12" w:rsidP="00DD051E">
            <w:pPr>
              <w:widowControl w:val="0"/>
              <w:shd w:val="clear" w:color="auto" w:fill="FFFFFF"/>
              <w:suppressAutoHyphens/>
              <w:snapToGrid w:val="0"/>
              <w:spacing w:after="0" w:line="240" w:lineRule="auto"/>
              <w:ind w:left="106" w:right="110"/>
              <w:rPr>
                <w:rFonts w:ascii="Times New Roman" w:eastAsia="SimSun" w:hAnsi="Times New Roman" w:cs="Times New Roman"/>
                <w:color w:val="000000"/>
                <w:kern w:val="1"/>
                <w:sz w:val="24"/>
                <w:szCs w:val="24"/>
                <w:lang w:eastAsia="zh-CN" w:bidi="hi-IN"/>
              </w:rPr>
            </w:pPr>
          </w:p>
          <w:p w:rsidR="00232A12" w:rsidRPr="00DD051E" w:rsidRDefault="00232A12" w:rsidP="00DD051E">
            <w:pPr>
              <w:widowControl w:val="0"/>
              <w:shd w:val="clear" w:color="auto" w:fill="FFFFFF"/>
              <w:suppressAutoHyphens/>
              <w:snapToGrid w:val="0"/>
              <w:spacing w:after="0" w:line="240" w:lineRule="auto"/>
              <w:ind w:left="106" w:right="110"/>
              <w:rPr>
                <w:rFonts w:ascii="Times New Roman" w:eastAsia="SimSun" w:hAnsi="Times New Roman" w:cs="Times New Roman"/>
                <w:color w:val="000000"/>
                <w:kern w:val="1"/>
                <w:sz w:val="24"/>
                <w:szCs w:val="24"/>
                <w:lang w:eastAsia="zh-CN" w:bidi="hi-IN"/>
              </w:rPr>
            </w:pPr>
          </w:p>
        </w:tc>
      </w:tr>
      <w:tr w:rsidR="00232A12" w:rsidRPr="00DD051E" w:rsidTr="00DD051E">
        <w:trPr>
          <w:trHeight w:hRule="exact" w:val="389"/>
        </w:trPr>
        <w:tc>
          <w:tcPr>
            <w:tcW w:w="6569" w:type="dxa"/>
            <w:tcBorders>
              <w:top w:val="single" w:sz="6" w:space="0" w:color="000000"/>
              <w:left w:val="single" w:sz="6" w:space="0" w:color="000000"/>
              <w:bottom w:val="single" w:sz="6" w:space="0" w:color="000000"/>
            </w:tcBorders>
            <w:shd w:val="clear" w:color="auto" w:fill="FFFFFF"/>
          </w:tcPr>
          <w:p w:rsidR="00232A12" w:rsidRPr="00DD051E" w:rsidRDefault="00232A12" w:rsidP="00DD051E">
            <w:pPr>
              <w:widowControl w:val="0"/>
              <w:shd w:val="clear" w:color="auto" w:fill="FFFFFF"/>
              <w:suppressAutoHyphens/>
              <w:spacing w:after="0" w:line="240" w:lineRule="auto"/>
              <w:ind w:right="110" w:hanging="14"/>
              <w:rPr>
                <w:rFonts w:ascii="Times New Roman" w:eastAsia="SimSun" w:hAnsi="Times New Roman" w:cs="Times New Roman"/>
                <w:kern w:val="1"/>
                <w:sz w:val="24"/>
                <w:szCs w:val="24"/>
                <w:lang w:eastAsia="zh-CN" w:bidi="hi-IN"/>
              </w:rPr>
            </w:pPr>
            <w:r w:rsidRPr="00DD051E">
              <w:rPr>
                <w:rFonts w:ascii="Times New Roman" w:eastAsia="SimSun" w:hAnsi="Times New Roman" w:cs="Times New Roman"/>
                <w:b/>
                <w:kern w:val="1"/>
                <w:sz w:val="24"/>
                <w:szCs w:val="24"/>
                <w:lang w:eastAsia="zh-CN" w:bidi="hi-IN"/>
              </w:rPr>
              <w:t xml:space="preserve">Введение. </w:t>
            </w:r>
            <w:r w:rsidRPr="00DD051E">
              <w:rPr>
                <w:rFonts w:ascii="Times New Roman" w:eastAsia="SimSun" w:hAnsi="Times New Roman" w:cs="Times New Roman"/>
                <w:kern w:val="1"/>
                <w:sz w:val="24"/>
                <w:szCs w:val="24"/>
                <w:lang w:eastAsia="zh-CN" w:bidi="hi-IN"/>
              </w:rPr>
              <w:t>Предмет и задачи эстетики</w:t>
            </w:r>
          </w:p>
        </w:tc>
        <w:tc>
          <w:tcPr>
            <w:tcW w:w="992" w:type="dxa"/>
            <w:tcBorders>
              <w:top w:val="single" w:sz="6" w:space="0" w:color="000000"/>
              <w:left w:val="single" w:sz="6" w:space="0" w:color="000000"/>
              <w:bottom w:val="single" w:sz="6" w:space="0" w:color="000000"/>
            </w:tcBorders>
            <w:shd w:val="clear" w:color="auto" w:fill="FFFFFF"/>
          </w:tcPr>
          <w:p w:rsidR="00232A12" w:rsidRPr="00DD051E" w:rsidRDefault="00232A12" w:rsidP="001074E4">
            <w:pPr>
              <w:widowControl w:val="0"/>
              <w:shd w:val="clear" w:color="auto" w:fill="FFFFFF"/>
              <w:suppressAutoHyphens/>
              <w:spacing w:after="0" w:line="240" w:lineRule="auto"/>
              <w:ind w:left="235"/>
              <w:jc w:val="center"/>
              <w:rPr>
                <w:rFonts w:ascii="Times New Roman" w:eastAsia="SimSun" w:hAnsi="Times New Roman" w:cs="Times New Roman"/>
                <w:kern w:val="1"/>
                <w:sz w:val="24"/>
                <w:szCs w:val="24"/>
                <w:lang w:eastAsia="zh-CN" w:bidi="hi-IN"/>
              </w:rPr>
            </w:pPr>
            <w:r w:rsidRPr="00DD051E">
              <w:rPr>
                <w:rFonts w:ascii="Times New Roman" w:eastAsia="SimSun" w:hAnsi="Times New Roman" w:cs="Times New Roman"/>
                <w:kern w:val="1"/>
                <w:sz w:val="24"/>
                <w:szCs w:val="24"/>
                <w:lang w:eastAsia="zh-CN" w:bidi="hi-IN"/>
              </w:rPr>
              <w:t>3</w:t>
            </w:r>
          </w:p>
        </w:tc>
        <w:tc>
          <w:tcPr>
            <w:tcW w:w="1559" w:type="dxa"/>
            <w:tcBorders>
              <w:top w:val="single" w:sz="6" w:space="0" w:color="000000"/>
              <w:left w:val="single" w:sz="6" w:space="0" w:color="000000"/>
              <w:bottom w:val="single" w:sz="6" w:space="0" w:color="000000"/>
            </w:tcBorders>
            <w:shd w:val="clear" w:color="auto" w:fill="FFFFFF"/>
          </w:tcPr>
          <w:p w:rsidR="00232A12" w:rsidRPr="00DD051E" w:rsidRDefault="00232A12" w:rsidP="001074E4">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kern w:val="1"/>
                <w:sz w:val="24"/>
                <w:szCs w:val="24"/>
                <w:lang w:eastAsia="zh-CN" w:bidi="hi-IN"/>
              </w:rPr>
              <w:t>1</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Pr>
          <w:p w:rsidR="00232A12" w:rsidRPr="00DD051E" w:rsidRDefault="00232A12" w:rsidP="001074E4">
            <w:pPr>
              <w:widowControl w:val="0"/>
              <w:shd w:val="clear" w:color="auto" w:fill="FFFFFF"/>
              <w:suppressAutoHyphens/>
              <w:spacing w:after="0" w:line="240" w:lineRule="auto"/>
              <w:jc w:val="center"/>
              <w:rPr>
                <w:rFonts w:ascii="Times New Roman" w:eastAsia="SimSun" w:hAnsi="Times New Roman" w:cs="Times New Roman"/>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2</w:t>
            </w:r>
          </w:p>
        </w:tc>
      </w:tr>
      <w:tr w:rsidR="00232A12" w:rsidRPr="00DD051E" w:rsidTr="00DD051E">
        <w:trPr>
          <w:trHeight w:hRule="exact" w:val="565"/>
        </w:trPr>
        <w:tc>
          <w:tcPr>
            <w:tcW w:w="6569" w:type="dxa"/>
            <w:tcBorders>
              <w:top w:val="single" w:sz="6" w:space="0" w:color="000000"/>
              <w:left w:val="single" w:sz="6" w:space="0" w:color="000000"/>
              <w:bottom w:val="single" w:sz="6" w:space="0" w:color="000000"/>
            </w:tcBorders>
            <w:shd w:val="clear" w:color="auto" w:fill="FFFFFF"/>
          </w:tcPr>
          <w:p w:rsidR="00232A12" w:rsidRPr="00DD051E" w:rsidRDefault="00232A12" w:rsidP="00DD051E">
            <w:pPr>
              <w:widowControl w:val="0"/>
              <w:shd w:val="clear" w:color="auto" w:fill="FFFFFF"/>
              <w:suppressAutoHyphens/>
              <w:spacing w:after="0" w:line="240" w:lineRule="auto"/>
              <w:rPr>
                <w:rFonts w:ascii="Times New Roman" w:eastAsia="SimSun" w:hAnsi="Times New Roman" w:cs="Times New Roman"/>
                <w:kern w:val="1"/>
                <w:sz w:val="24"/>
                <w:szCs w:val="24"/>
                <w:lang w:eastAsia="zh-CN" w:bidi="hi-IN"/>
              </w:rPr>
            </w:pPr>
            <w:r w:rsidRPr="00DD051E">
              <w:rPr>
                <w:rFonts w:ascii="Times New Roman" w:eastAsia="SimSun" w:hAnsi="Times New Roman" w:cs="Times New Roman"/>
                <w:kern w:val="1"/>
                <w:sz w:val="24"/>
                <w:szCs w:val="24"/>
                <w:lang w:eastAsia="zh-CN" w:bidi="hi-IN"/>
              </w:rPr>
              <w:t xml:space="preserve">Раздел </w:t>
            </w:r>
            <w:r w:rsidRPr="00DD051E">
              <w:rPr>
                <w:rFonts w:ascii="Times New Roman" w:eastAsia="SimSun" w:hAnsi="Times New Roman" w:cs="Times New Roman"/>
                <w:kern w:val="1"/>
                <w:sz w:val="24"/>
                <w:szCs w:val="24"/>
                <w:lang w:val="en-US" w:eastAsia="zh-CN" w:bidi="hi-IN"/>
              </w:rPr>
              <w:t>I</w:t>
            </w:r>
            <w:r w:rsidRPr="00DD051E">
              <w:rPr>
                <w:rFonts w:ascii="Times New Roman" w:eastAsia="SimSun" w:hAnsi="Times New Roman" w:cs="Times New Roman"/>
                <w:kern w:val="1"/>
                <w:sz w:val="24"/>
                <w:szCs w:val="24"/>
                <w:lang w:eastAsia="zh-CN" w:bidi="hi-IN"/>
              </w:rPr>
              <w:t>.</w:t>
            </w:r>
            <w:r w:rsidRPr="00DD051E">
              <w:rPr>
                <w:rFonts w:ascii="Times New Roman" w:eastAsia="SimSun" w:hAnsi="Times New Roman" w:cs="Times New Roman"/>
                <w:b/>
                <w:kern w:val="1"/>
                <w:sz w:val="24"/>
                <w:szCs w:val="24"/>
                <w:lang w:eastAsia="zh-CN" w:bidi="hi-IN"/>
              </w:rPr>
              <w:t>Исторический</w:t>
            </w:r>
          </w:p>
          <w:p w:rsidR="00232A12" w:rsidRPr="00DD051E" w:rsidRDefault="00232A12" w:rsidP="00DD051E">
            <w:pPr>
              <w:widowControl w:val="0"/>
              <w:shd w:val="clear" w:color="auto" w:fill="FFFFFF"/>
              <w:suppressAutoHyphens/>
              <w:spacing w:after="0" w:line="240" w:lineRule="auto"/>
              <w:rPr>
                <w:rFonts w:ascii="Times New Roman" w:eastAsia="SimSun" w:hAnsi="Times New Roman" w:cs="Times New Roman"/>
                <w:kern w:val="1"/>
                <w:sz w:val="24"/>
                <w:szCs w:val="24"/>
                <w:lang w:eastAsia="zh-CN" w:bidi="hi-IN"/>
              </w:rPr>
            </w:pPr>
            <w:r w:rsidRPr="00DD051E">
              <w:rPr>
                <w:rFonts w:ascii="Times New Roman" w:eastAsia="SimSun" w:hAnsi="Times New Roman" w:cs="Times New Roman"/>
                <w:kern w:val="1"/>
                <w:sz w:val="24"/>
                <w:szCs w:val="24"/>
                <w:lang w:eastAsia="zh-CN" w:bidi="hi-IN"/>
              </w:rPr>
              <w:t>Тема 1.1Основные этапы развития эстетической мысли.</w:t>
            </w:r>
          </w:p>
        </w:tc>
        <w:tc>
          <w:tcPr>
            <w:tcW w:w="992" w:type="dxa"/>
            <w:tcBorders>
              <w:top w:val="single" w:sz="6" w:space="0" w:color="000000"/>
              <w:left w:val="single" w:sz="6" w:space="0" w:color="000000"/>
              <w:bottom w:val="single" w:sz="6" w:space="0" w:color="000000"/>
            </w:tcBorders>
            <w:shd w:val="clear" w:color="auto" w:fill="FFFFFF"/>
          </w:tcPr>
          <w:p w:rsidR="00232A12" w:rsidRPr="00DD051E" w:rsidRDefault="00232A12" w:rsidP="001074E4">
            <w:pPr>
              <w:widowControl w:val="0"/>
              <w:shd w:val="clear" w:color="auto" w:fill="FFFFFF"/>
              <w:suppressAutoHyphens/>
              <w:spacing w:after="0" w:line="240" w:lineRule="auto"/>
              <w:ind w:left="226"/>
              <w:jc w:val="center"/>
              <w:rPr>
                <w:rFonts w:ascii="Times New Roman" w:eastAsia="SimSun" w:hAnsi="Times New Roman" w:cs="Times New Roman"/>
                <w:kern w:val="1"/>
                <w:sz w:val="24"/>
                <w:szCs w:val="24"/>
                <w:lang w:eastAsia="zh-CN" w:bidi="hi-IN"/>
              </w:rPr>
            </w:pPr>
            <w:r w:rsidRPr="00DD051E">
              <w:rPr>
                <w:rFonts w:ascii="Times New Roman" w:eastAsia="SimSun" w:hAnsi="Times New Roman" w:cs="Times New Roman"/>
                <w:kern w:val="1"/>
                <w:sz w:val="24"/>
                <w:szCs w:val="24"/>
                <w:lang w:eastAsia="zh-CN" w:bidi="hi-IN"/>
              </w:rPr>
              <w:t>8</w:t>
            </w:r>
          </w:p>
        </w:tc>
        <w:tc>
          <w:tcPr>
            <w:tcW w:w="1559" w:type="dxa"/>
            <w:tcBorders>
              <w:top w:val="single" w:sz="6" w:space="0" w:color="000000"/>
              <w:left w:val="single" w:sz="6" w:space="0" w:color="000000"/>
              <w:bottom w:val="single" w:sz="6" w:space="0" w:color="000000"/>
            </w:tcBorders>
            <w:shd w:val="clear" w:color="auto" w:fill="FFFFFF"/>
          </w:tcPr>
          <w:p w:rsidR="00232A12" w:rsidRPr="00DD051E" w:rsidRDefault="00232A12" w:rsidP="001074E4">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kern w:val="1"/>
                <w:sz w:val="24"/>
                <w:szCs w:val="24"/>
                <w:lang w:eastAsia="zh-CN" w:bidi="hi-IN"/>
              </w:rPr>
              <w:t>1</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Pr>
          <w:p w:rsidR="00232A12" w:rsidRPr="00DD051E" w:rsidRDefault="00232A12" w:rsidP="001074E4">
            <w:pPr>
              <w:widowControl w:val="0"/>
              <w:shd w:val="clear" w:color="auto" w:fill="FFFFFF"/>
              <w:suppressAutoHyphens/>
              <w:spacing w:after="0" w:line="240" w:lineRule="auto"/>
              <w:jc w:val="center"/>
              <w:rPr>
                <w:rFonts w:ascii="Times New Roman" w:eastAsia="SimSun" w:hAnsi="Times New Roman" w:cs="Times New Roman"/>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7</w:t>
            </w:r>
          </w:p>
        </w:tc>
      </w:tr>
      <w:tr w:rsidR="00232A12" w:rsidRPr="00DD051E" w:rsidTr="00DD051E">
        <w:trPr>
          <w:trHeight w:hRule="exact" w:val="737"/>
        </w:trPr>
        <w:tc>
          <w:tcPr>
            <w:tcW w:w="6569" w:type="dxa"/>
            <w:tcBorders>
              <w:top w:val="single" w:sz="6" w:space="0" w:color="000000"/>
              <w:left w:val="single" w:sz="6" w:space="0" w:color="000000"/>
              <w:bottom w:val="single" w:sz="6" w:space="0" w:color="000000"/>
            </w:tcBorders>
            <w:shd w:val="clear" w:color="auto" w:fill="FFFFFF"/>
          </w:tcPr>
          <w:p w:rsidR="00232A12" w:rsidRPr="00DD051E" w:rsidRDefault="00232A12" w:rsidP="00DD051E">
            <w:pPr>
              <w:widowControl w:val="0"/>
              <w:shd w:val="clear" w:color="auto" w:fill="FFFFFF"/>
              <w:suppressAutoHyphens/>
              <w:spacing w:after="0" w:line="240" w:lineRule="auto"/>
              <w:rPr>
                <w:rFonts w:ascii="Times New Roman" w:eastAsia="SimSun" w:hAnsi="Times New Roman" w:cs="Times New Roman"/>
                <w:kern w:val="1"/>
                <w:sz w:val="24"/>
                <w:szCs w:val="24"/>
                <w:lang w:eastAsia="zh-CN" w:bidi="hi-IN"/>
              </w:rPr>
            </w:pPr>
            <w:r w:rsidRPr="00DD051E">
              <w:rPr>
                <w:rFonts w:ascii="Times New Roman" w:eastAsia="SimSun" w:hAnsi="Times New Roman" w:cs="Times New Roman"/>
                <w:kern w:val="1"/>
                <w:sz w:val="24"/>
                <w:szCs w:val="24"/>
                <w:lang w:eastAsia="zh-CN" w:bidi="hi-IN"/>
              </w:rPr>
              <w:t>Раздел 2</w:t>
            </w:r>
            <w:r w:rsidRPr="00DD051E">
              <w:rPr>
                <w:rFonts w:ascii="Times New Roman" w:eastAsia="SimSun" w:hAnsi="Times New Roman" w:cs="Times New Roman"/>
                <w:b/>
                <w:kern w:val="1"/>
                <w:sz w:val="24"/>
                <w:szCs w:val="24"/>
                <w:lang w:eastAsia="zh-CN" w:bidi="hi-IN"/>
              </w:rPr>
              <w:t>Теоретический</w:t>
            </w:r>
          </w:p>
          <w:p w:rsidR="00232A12" w:rsidRPr="00DD051E" w:rsidRDefault="00232A12" w:rsidP="00DD051E">
            <w:pPr>
              <w:widowControl w:val="0"/>
              <w:shd w:val="clear" w:color="auto" w:fill="FFFFFF"/>
              <w:suppressAutoHyphens/>
              <w:spacing w:after="0" w:line="240" w:lineRule="auto"/>
              <w:rPr>
                <w:rFonts w:ascii="Times New Roman" w:eastAsia="SimSun" w:hAnsi="Times New Roman" w:cs="Times New Roman"/>
                <w:kern w:val="1"/>
                <w:sz w:val="24"/>
                <w:szCs w:val="24"/>
                <w:lang w:eastAsia="zh-CN" w:bidi="hi-IN"/>
              </w:rPr>
            </w:pPr>
            <w:r w:rsidRPr="00DD051E">
              <w:rPr>
                <w:rFonts w:ascii="Times New Roman" w:eastAsia="SimSun" w:hAnsi="Times New Roman" w:cs="Times New Roman"/>
                <w:kern w:val="1"/>
                <w:sz w:val="24"/>
                <w:szCs w:val="24"/>
                <w:lang w:eastAsia="zh-CN" w:bidi="hi-IN"/>
              </w:rPr>
              <w:t>Тема 2.1. Сущность эстетического. Основные эстетические категории.</w:t>
            </w:r>
          </w:p>
        </w:tc>
        <w:tc>
          <w:tcPr>
            <w:tcW w:w="992" w:type="dxa"/>
            <w:tcBorders>
              <w:top w:val="single" w:sz="6" w:space="0" w:color="000000"/>
              <w:left w:val="single" w:sz="6" w:space="0" w:color="000000"/>
              <w:bottom w:val="single" w:sz="6" w:space="0" w:color="000000"/>
            </w:tcBorders>
            <w:shd w:val="clear" w:color="auto" w:fill="FFFFFF"/>
          </w:tcPr>
          <w:p w:rsidR="00232A12" w:rsidRPr="00DD051E" w:rsidRDefault="00232A12" w:rsidP="001074E4">
            <w:pPr>
              <w:widowControl w:val="0"/>
              <w:shd w:val="clear" w:color="auto" w:fill="FFFFFF"/>
              <w:suppressAutoHyphens/>
              <w:snapToGrid w:val="0"/>
              <w:spacing w:after="0" w:line="240" w:lineRule="auto"/>
              <w:ind w:left="230"/>
              <w:jc w:val="center"/>
              <w:rPr>
                <w:rFonts w:ascii="Times New Roman" w:eastAsia="SimSun" w:hAnsi="Times New Roman" w:cs="Times New Roman"/>
                <w:kern w:val="1"/>
                <w:sz w:val="24"/>
                <w:szCs w:val="24"/>
                <w:lang w:eastAsia="zh-CN" w:bidi="hi-IN"/>
              </w:rPr>
            </w:pPr>
          </w:p>
          <w:p w:rsidR="00232A12" w:rsidRPr="00DD051E" w:rsidRDefault="00232A12" w:rsidP="001074E4">
            <w:pPr>
              <w:widowControl w:val="0"/>
              <w:shd w:val="clear" w:color="auto" w:fill="FFFFFF"/>
              <w:suppressAutoHyphens/>
              <w:spacing w:after="0" w:line="240" w:lineRule="auto"/>
              <w:ind w:left="230"/>
              <w:jc w:val="center"/>
              <w:rPr>
                <w:rFonts w:ascii="Times New Roman" w:eastAsia="SimSun" w:hAnsi="Times New Roman" w:cs="Times New Roman"/>
                <w:kern w:val="1"/>
                <w:sz w:val="24"/>
                <w:szCs w:val="24"/>
                <w:lang w:eastAsia="zh-CN" w:bidi="hi-IN"/>
              </w:rPr>
            </w:pPr>
            <w:r w:rsidRPr="00DD051E">
              <w:rPr>
                <w:rFonts w:ascii="Times New Roman" w:eastAsia="SimSun" w:hAnsi="Times New Roman" w:cs="Times New Roman"/>
                <w:kern w:val="1"/>
                <w:sz w:val="24"/>
                <w:szCs w:val="24"/>
                <w:lang w:eastAsia="zh-CN" w:bidi="hi-IN"/>
              </w:rPr>
              <w:t>3</w:t>
            </w:r>
          </w:p>
        </w:tc>
        <w:tc>
          <w:tcPr>
            <w:tcW w:w="1559" w:type="dxa"/>
            <w:tcBorders>
              <w:top w:val="single" w:sz="6" w:space="0" w:color="000000"/>
              <w:left w:val="single" w:sz="6" w:space="0" w:color="000000"/>
              <w:bottom w:val="single" w:sz="6" w:space="0" w:color="000000"/>
            </w:tcBorders>
            <w:shd w:val="clear" w:color="auto" w:fill="FFFFFF"/>
            <w:vAlign w:val="center"/>
          </w:tcPr>
          <w:p w:rsidR="00232A12" w:rsidRPr="00DD051E" w:rsidRDefault="00232A12" w:rsidP="001074E4">
            <w:pPr>
              <w:widowControl w:val="0"/>
              <w:shd w:val="clear" w:color="auto" w:fill="FFFFFF"/>
              <w:suppressAutoHyphens/>
              <w:snapToGrid w:val="0"/>
              <w:spacing w:after="0" w:line="240" w:lineRule="auto"/>
              <w:jc w:val="center"/>
              <w:rPr>
                <w:rFonts w:ascii="Times New Roman" w:eastAsia="SimSun" w:hAnsi="Times New Roman" w:cs="Times New Roman"/>
                <w:kern w:val="1"/>
                <w:sz w:val="24"/>
                <w:szCs w:val="24"/>
                <w:lang w:eastAsia="zh-CN" w:bidi="hi-IN"/>
              </w:rPr>
            </w:pPr>
          </w:p>
        </w:tc>
        <w:tc>
          <w:tcPr>
            <w:tcW w:w="945" w:type="dxa"/>
            <w:tcBorders>
              <w:top w:val="single" w:sz="6" w:space="0" w:color="000000"/>
              <w:left w:val="single" w:sz="6" w:space="0" w:color="000000"/>
              <w:bottom w:val="single" w:sz="6" w:space="0" w:color="000000"/>
              <w:right w:val="single" w:sz="6" w:space="0" w:color="000000"/>
            </w:tcBorders>
            <w:shd w:val="clear" w:color="auto" w:fill="FFFFFF"/>
          </w:tcPr>
          <w:p w:rsidR="00232A12" w:rsidRPr="00DD051E" w:rsidRDefault="00232A12" w:rsidP="001074E4">
            <w:pPr>
              <w:widowControl w:val="0"/>
              <w:shd w:val="clear" w:color="auto" w:fill="FFFFFF"/>
              <w:suppressAutoHyphens/>
              <w:spacing w:after="0" w:line="240" w:lineRule="auto"/>
              <w:ind w:left="437"/>
              <w:jc w:val="center"/>
              <w:rPr>
                <w:rFonts w:ascii="Times New Roman" w:eastAsia="SimSun" w:hAnsi="Times New Roman" w:cs="Times New Roman"/>
                <w:color w:val="000000"/>
                <w:kern w:val="1"/>
                <w:sz w:val="24"/>
                <w:szCs w:val="24"/>
                <w:lang w:eastAsia="zh-CN" w:bidi="hi-IN"/>
              </w:rPr>
            </w:pPr>
          </w:p>
          <w:p w:rsidR="00232A12" w:rsidRPr="00DD051E" w:rsidRDefault="00232A12" w:rsidP="001074E4">
            <w:pPr>
              <w:widowControl w:val="0"/>
              <w:shd w:val="clear" w:color="auto" w:fill="FFFFFF"/>
              <w:suppressAutoHyphens/>
              <w:spacing w:after="0" w:line="240" w:lineRule="auto"/>
              <w:jc w:val="center"/>
              <w:rPr>
                <w:rFonts w:ascii="Times New Roman" w:eastAsia="SimSun" w:hAnsi="Times New Roman" w:cs="Times New Roman"/>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3</w:t>
            </w:r>
          </w:p>
        </w:tc>
      </w:tr>
      <w:tr w:rsidR="00232A12" w:rsidRPr="00DD051E" w:rsidTr="00DD051E">
        <w:trPr>
          <w:trHeight w:hRule="exact" w:val="555"/>
        </w:trPr>
        <w:tc>
          <w:tcPr>
            <w:tcW w:w="6569" w:type="dxa"/>
            <w:tcBorders>
              <w:top w:val="single" w:sz="6" w:space="0" w:color="000000"/>
              <w:left w:val="single" w:sz="6" w:space="0" w:color="000000"/>
              <w:bottom w:val="single" w:sz="6" w:space="0" w:color="000000"/>
            </w:tcBorders>
            <w:shd w:val="clear" w:color="auto" w:fill="FFFFFF"/>
          </w:tcPr>
          <w:p w:rsidR="00232A12" w:rsidRPr="00DD051E" w:rsidRDefault="00232A12" w:rsidP="00DD051E">
            <w:pPr>
              <w:widowControl w:val="0"/>
              <w:shd w:val="clear" w:color="auto" w:fill="FFFFFF"/>
              <w:suppressAutoHyphens/>
              <w:spacing w:after="0" w:line="240" w:lineRule="auto"/>
              <w:rPr>
                <w:rFonts w:ascii="Times New Roman" w:eastAsia="SimSun" w:hAnsi="Times New Roman" w:cs="Times New Roman"/>
                <w:kern w:val="1"/>
                <w:sz w:val="24"/>
                <w:szCs w:val="24"/>
                <w:lang w:eastAsia="zh-CN" w:bidi="hi-IN"/>
              </w:rPr>
            </w:pPr>
            <w:r w:rsidRPr="00DD051E">
              <w:rPr>
                <w:rFonts w:ascii="Times New Roman" w:eastAsia="SimSun" w:hAnsi="Times New Roman" w:cs="Times New Roman"/>
                <w:kern w:val="1"/>
                <w:sz w:val="24"/>
                <w:szCs w:val="24"/>
                <w:lang w:eastAsia="zh-CN" w:bidi="hi-IN"/>
              </w:rPr>
              <w:t>Тема 2.2. Искусство как социальное явление и его место в художественной культуре.</w:t>
            </w:r>
          </w:p>
        </w:tc>
        <w:tc>
          <w:tcPr>
            <w:tcW w:w="992" w:type="dxa"/>
            <w:tcBorders>
              <w:top w:val="single" w:sz="6" w:space="0" w:color="000000"/>
              <w:left w:val="single" w:sz="6" w:space="0" w:color="000000"/>
              <w:bottom w:val="single" w:sz="6" w:space="0" w:color="000000"/>
            </w:tcBorders>
            <w:shd w:val="clear" w:color="auto" w:fill="FFFFFF"/>
          </w:tcPr>
          <w:p w:rsidR="00232A12" w:rsidRPr="00DD051E" w:rsidRDefault="00232A12" w:rsidP="001074E4">
            <w:pPr>
              <w:widowControl w:val="0"/>
              <w:shd w:val="clear" w:color="auto" w:fill="FFFFFF"/>
              <w:suppressAutoHyphens/>
              <w:spacing w:after="0" w:line="240" w:lineRule="auto"/>
              <w:jc w:val="center"/>
              <w:rPr>
                <w:rFonts w:ascii="Times New Roman" w:eastAsia="SimSun" w:hAnsi="Times New Roman" w:cs="Times New Roman"/>
                <w:kern w:val="1"/>
                <w:sz w:val="24"/>
                <w:szCs w:val="24"/>
                <w:lang w:eastAsia="zh-CN" w:bidi="hi-IN"/>
              </w:rPr>
            </w:pPr>
            <w:r w:rsidRPr="00DD051E">
              <w:rPr>
                <w:rFonts w:ascii="Times New Roman" w:eastAsia="SimSun" w:hAnsi="Times New Roman" w:cs="Times New Roman"/>
                <w:kern w:val="1"/>
                <w:sz w:val="24"/>
                <w:szCs w:val="24"/>
                <w:lang w:eastAsia="zh-CN" w:bidi="hi-IN"/>
              </w:rPr>
              <w:t>3</w:t>
            </w:r>
          </w:p>
        </w:tc>
        <w:tc>
          <w:tcPr>
            <w:tcW w:w="1559" w:type="dxa"/>
            <w:tcBorders>
              <w:top w:val="single" w:sz="6" w:space="0" w:color="000000"/>
              <w:left w:val="single" w:sz="6" w:space="0" w:color="000000"/>
              <w:bottom w:val="single" w:sz="6" w:space="0" w:color="000000"/>
            </w:tcBorders>
            <w:shd w:val="clear" w:color="auto" w:fill="FFFFFF"/>
          </w:tcPr>
          <w:p w:rsidR="00232A12" w:rsidRPr="00DD051E" w:rsidRDefault="00232A12" w:rsidP="001074E4">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kern w:val="1"/>
                <w:sz w:val="24"/>
                <w:szCs w:val="24"/>
                <w:lang w:eastAsia="zh-CN" w:bidi="hi-IN"/>
              </w:rPr>
              <w:t>1</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Pr>
          <w:p w:rsidR="00232A12" w:rsidRPr="00DD051E" w:rsidRDefault="00232A12" w:rsidP="001074E4">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2</w:t>
            </w:r>
          </w:p>
        </w:tc>
      </w:tr>
      <w:tr w:rsidR="00232A12" w:rsidRPr="00DD051E" w:rsidTr="00DD051E">
        <w:trPr>
          <w:trHeight w:hRule="exact" w:val="421"/>
        </w:trPr>
        <w:tc>
          <w:tcPr>
            <w:tcW w:w="6569" w:type="dxa"/>
            <w:tcBorders>
              <w:top w:val="single" w:sz="6" w:space="0" w:color="000000"/>
              <w:left w:val="single" w:sz="6" w:space="0" w:color="000000"/>
              <w:bottom w:val="single" w:sz="6" w:space="0" w:color="000000"/>
            </w:tcBorders>
            <w:shd w:val="clear" w:color="auto" w:fill="FFFFFF"/>
          </w:tcPr>
          <w:p w:rsidR="00232A12" w:rsidRPr="00DD051E" w:rsidRDefault="00232A12" w:rsidP="00DD051E">
            <w:pPr>
              <w:widowControl w:val="0"/>
              <w:shd w:val="clear" w:color="auto" w:fill="FFFFFF"/>
              <w:suppressAutoHyphens/>
              <w:spacing w:after="0" w:line="240" w:lineRule="auto"/>
              <w:ind w:right="202" w:hanging="29"/>
              <w:rPr>
                <w:rFonts w:ascii="Times New Roman" w:eastAsia="SimSun" w:hAnsi="Times New Roman" w:cs="Times New Roman"/>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 xml:space="preserve"> Тема 2.3. Морфология искусства.</w:t>
            </w:r>
          </w:p>
        </w:tc>
        <w:tc>
          <w:tcPr>
            <w:tcW w:w="992" w:type="dxa"/>
            <w:tcBorders>
              <w:top w:val="single" w:sz="6" w:space="0" w:color="000000"/>
              <w:left w:val="single" w:sz="6" w:space="0" w:color="000000"/>
              <w:bottom w:val="single" w:sz="6" w:space="0" w:color="000000"/>
            </w:tcBorders>
            <w:shd w:val="clear" w:color="auto" w:fill="FFFFFF"/>
          </w:tcPr>
          <w:p w:rsidR="00232A12" w:rsidRPr="00DD051E" w:rsidRDefault="00232A12" w:rsidP="001074E4">
            <w:pPr>
              <w:widowControl w:val="0"/>
              <w:shd w:val="clear" w:color="auto" w:fill="FFFFFF"/>
              <w:suppressAutoHyphens/>
              <w:spacing w:after="0" w:line="240" w:lineRule="auto"/>
              <w:ind w:left="230"/>
              <w:jc w:val="center"/>
              <w:rPr>
                <w:rFonts w:ascii="Times New Roman" w:eastAsia="SimSun" w:hAnsi="Times New Roman" w:cs="Times New Roman"/>
                <w:kern w:val="1"/>
                <w:sz w:val="24"/>
                <w:szCs w:val="24"/>
                <w:lang w:eastAsia="zh-CN" w:bidi="hi-IN"/>
              </w:rPr>
            </w:pPr>
            <w:r w:rsidRPr="00DD051E">
              <w:rPr>
                <w:rFonts w:ascii="Times New Roman" w:eastAsia="SimSun" w:hAnsi="Times New Roman" w:cs="Times New Roman"/>
                <w:kern w:val="1"/>
                <w:sz w:val="24"/>
                <w:szCs w:val="24"/>
                <w:lang w:eastAsia="zh-CN" w:bidi="hi-IN"/>
              </w:rPr>
              <w:t>3</w:t>
            </w:r>
          </w:p>
        </w:tc>
        <w:tc>
          <w:tcPr>
            <w:tcW w:w="1559" w:type="dxa"/>
            <w:tcBorders>
              <w:top w:val="single" w:sz="6" w:space="0" w:color="000000"/>
              <w:left w:val="single" w:sz="6" w:space="0" w:color="000000"/>
              <w:bottom w:val="single" w:sz="6" w:space="0" w:color="000000"/>
            </w:tcBorders>
            <w:shd w:val="clear" w:color="auto" w:fill="FFFFFF"/>
          </w:tcPr>
          <w:p w:rsidR="00232A12" w:rsidRPr="00DD051E" w:rsidRDefault="00232A12" w:rsidP="001074E4">
            <w:pPr>
              <w:widowControl w:val="0"/>
              <w:shd w:val="clear" w:color="auto" w:fill="FFFFFF"/>
              <w:suppressAutoHyphens/>
              <w:snapToGrid w:val="0"/>
              <w:spacing w:after="0" w:line="240" w:lineRule="auto"/>
              <w:jc w:val="center"/>
              <w:rPr>
                <w:rFonts w:ascii="Times New Roman" w:eastAsia="SimSun" w:hAnsi="Times New Roman" w:cs="Times New Roman"/>
                <w:kern w:val="1"/>
                <w:sz w:val="24"/>
                <w:szCs w:val="24"/>
                <w:lang w:eastAsia="zh-CN" w:bidi="hi-IN"/>
              </w:rPr>
            </w:pPr>
          </w:p>
        </w:tc>
        <w:tc>
          <w:tcPr>
            <w:tcW w:w="945" w:type="dxa"/>
            <w:tcBorders>
              <w:top w:val="single" w:sz="6" w:space="0" w:color="000000"/>
              <w:left w:val="single" w:sz="6" w:space="0" w:color="000000"/>
              <w:bottom w:val="single" w:sz="6" w:space="0" w:color="000000"/>
              <w:right w:val="single" w:sz="6" w:space="0" w:color="000000"/>
            </w:tcBorders>
            <w:shd w:val="clear" w:color="auto" w:fill="FFFFFF"/>
          </w:tcPr>
          <w:p w:rsidR="00232A12" w:rsidRPr="00DD051E" w:rsidRDefault="00232A12" w:rsidP="001074E4">
            <w:pPr>
              <w:widowControl w:val="0"/>
              <w:shd w:val="clear" w:color="auto" w:fill="FFFFFF"/>
              <w:suppressAutoHyphens/>
              <w:spacing w:after="0" w:line="240" w:lineRule="auto"/>
              <w:jc w:val="center"/>
              <w:rPr>
                <w:rFonts w:ascii="Times New Roman" w:eastAsia="SimSun" w:hAnsi="Times New Roman" w:cs="Times New Roman"/>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3</w:t>
            </w:r>
          </w:p>
        </w:tc>
      </w:tr>
      <w:tr w:rsidR="00232A12" w:rsidRPr="00DD051E" w:rsidTr="00DD051E">
        <w:trPr>
          <w:trHeight w:hRule="exact" w:val="569"/>
        </w:trPr>
        <w:tc>
          <w:tcPr>
            <w:tcW w:w="6569" w:type="dxa"/>
            <w:tcBorders>
              <w:top w:val="single" w:sz="6" w:space="0" w:color="000000"/>
              <w:left w:val="single" w:sz="6" w:space="0" w:color="000000"/>
              <w:bottom w:val="single" w:sz="6" w:space="0" w:color="000000"/>
            </w:tcBorders>
            <w:shd w:val="clear" w:color="auto" w:fill="FFFFFF"/>
          </w:tcPr>
          <w:p w:rsidR="00232A12" w:rsidRPr="00DD051E" w:rsidRDefault="00232A12" w:rsidP="00DD051E">
            <w:pPr>
              <w:widowControl w:val="0"/>
              <w:shd w:val="clear" w:color="auto" w:fill="FFFFFF"/>
              <w:suppressAutoHyphens/>
              <w:spacing w:after="0" w:line="240" w:lineRule="auto"/>
              <w:rPr>
                <w:rFonts w:ascii="Times New Roman" w:eastAsia="SimSun" w:hAnsi="Times New Roman" w:cs="Times New Roman"/>
                <w:kern w:val="1"/>
                <w:sz w:val="24"/>
                <w:szCs w:val="24"/>
                <w:lang w:eastAsia="zh-CN" w:bidi="hi-IN"/>
              </w:rPr>
            </w:pPr>
            <w:r w:rsidRPr="00DD051E">
              <w:rPr>
                <w:rFonts w:ascii="Times New Roman" w:eastAsia="SimSun" w:hAnsi="Times New Roman" w:cs="Times New Roman"/>
                <w:kern w:val="1"/>
                <w:sz w:val="24"/>
                <w:szCs w:val="24"/>
                <w:lang w:eastAsia="zh-CN" w:bidi="hi-IN"/>
              </w:rPr>
              <w:t>Тема 2.4. Художественный образ – форма художественного мышления в искусстве.</w:t>
            </w:r>
          </w:p>
        </w:tc>
        <w:tc>
          <w:tcPr>
            <w:tcW w:w="992" w:type="dxa"/>
            <w:tcBorders>
              <w:top w:val="single" w:sz="6" w:space="0" w:color="000000"/>
              <w:left w:val="single" w:sz="6" w:space="0" w:color="000000"/>
              <w:bottom w:val="single" w:sz="6" w:space="0" w:color="000000"/>
            </w:tcBorders>
            <w:shd w:val="clear" w:color="auto" w:fill="FFFFFF"/>
          </w:tcPr>
          <w:p w:rsidR="00232A12" w:rsidRPr="00DD051E" w:rsidRDefault="00232A12" w:rsidP="001074E4">
            <w:pPr>
              <w:widowControl w:val="0"/>
              <w:shd w:val="clear" w:color="auto" w:fill="FFFFFF"/>
              <w:suppressAutoHyphens/>
              <w:spacing w:after="0" w:line="240" w:lineRule="auto"/>
              <w:jc w:val="center"/>
              <w:rPr>
                <w:rFonts w:ascii="Times New Roman" w:eastAsia="SimSun" w:hAnsi="Times New Roman" w:cs="Times New Roman"/>
                <w:kern w:val="1"/>
                <w:sz w:val="24"/>
                <w:szCs w:val="24"/>
                <w:lang w:eastAsia="zh-CN" w:bidi="hi-IN"/>
              </w:rPr>
            </w:pPr>
            <w:r w:rsidRPr="00DD051E">
              <w:rPr>
                <w:rFonts w:ascii="Times New Roman" w:eastAsia="SimSun" w:hAnsi="Times New Roman" w:cs="Times New Roman"/>
                <w:kern w:val="1"/>
                <w:sz w:val="24"/>
                <w:szCs w:val="24"/>
                <w:lang w:eastAsia="zh-CN" w:bidi="hi-IN"/>
              </w:rPr>
              <w:t>3</w:t>
            </w:r>
          </w:p>
        </w:tc>
        <w:tc>
          <w:tcPr>
            <w:tcW w:w="1559" w:type="dxa"/>
            <w:tcBorders>
              <w:top w:val="single" w:sz="6" w:space="0" w:color="000000"/>
              <w:left w:val="single" w:sz="6" w:space="0" w:color="000000"/>
              <w:bottom w:val="single" w:sz="6" w:space="0" w:color="000000"/>
            </w:tcBorders>
            <w:shd w:val="clear" w:color="auto" w:fill="FFFFFF"/>
          </w:tcPr>
          <w:p w:rsidR="00232A12" w:rsidRPr="00DD051E" w:rsidRDefault="00232A12" w:rsidP="001074E4">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kern w:val="1"/>
                <w:sz w:val="24"/>
                <w:szCs w:val="24"/>
                <w:lang w:eastAsia="zh-CN" w:bidi="hi-IN"/>
              </w:rPr>
              <w:t>1</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Pr>
          <w:p w:rsidR="00232A12" w:rsidRPr="00DD051E" w:rsidRDefault="00232A12" w:rsidP="001074E4">
            <w:pPr>
              <w:widowControl w:val="0"/>
              <w:shd w:val="clear" w:color="auto" w:fill="FFFFFF"/>
              <w:suppressAutoHyphens/>
              <w:spacing w:after="0" w:line="240" w:lineRule="auto"/>
              <w:jc w:val="center"/>
              <w:rPr>
                <w:rFonts w:ascii="Times New Roman" w:eastAsia="SimSun" w:hAnsi="Times New Roman" w:cs="Times New Roman"/>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2</w:t>
            </w:r>
          </w:p>
        </w:tc>
      </w:tr>
      <w:tr w:rsidR="00232A12" w:rsidRPr="00DD051E" w:rsidTr="00DD051E">
        <w:trPr>
          <w:trHeight w:hRule="exact" w:val="421"/>
        </w:trPr>
        <w:tc>
          <w:tcPr>
            <w:tcW w:w="6569" w:type="dxa"/>
            <w:tcBorders>
              <w:top w:val="single" w:sz="6" w:space="0" w:color="000000"/>
              <w:left w:val="single" w:sz="6" w:space="0" w:color="000000"/>
              <w:bottom w:val="single" w:sz="6" w:space="0" w:color="000000"/>
            </w:tcBorders>
            <w:shd w:val="clear" w:color="auto" w:fill="FFFFFF"/>
          </w:tcPr>
          <w:p w:rsidR="00232A12" w:rsidRPr="00DD051E" w:rsidRDefault="00232A12" w:rsidP="00DD051E">
            <w:pPr>
              <w:widowControl w:val="0"/>
              <w:shd w:val="clear" w:color="auto" w:fill="FFFFFF"/>
              <w:suppressAutoHyphens/>
              <w:spacing w:after="0" w:line="240" w:lineRule="auto"/>
              <w:rPr>
                <w:rFonts w:ascii="Times New Roman" w:eastAsia="SimSun" w:hAnsi="Times New Roman" w:cs="Times New Roman"/>
                <w:kern w:val="1"/>
                <w:sz w:val="24"/>
                <w:szCs w:val="24"/>
                <w:lang w:eastAsia="zh-CN" w:bidi="hi-IN"/>
              </w:rPr>
            </w:pPr>
            <w:r w:rsidRPr="00DD051E">
              <w:rPr>
                <w:rFonts w:ascii="Times New Roman" w:eastAsia="SimSun" w:hAnsi="Times New Roman" w:cs="Times New Roman"/>
                <w:kern w:val="1"/>
                <w:sz w:val="24"/>
                <w:szCs w:val="24"/>
                <w:lang w:eastAsia="zh-CN" w:bidi="hi-IN"/>
              </w:rPr>
              <w:t>Тема 2.5. Художественное произведение как форма бытия искусства</w:t>
            </w:r>
          </w:p>
        </w:tc>
        <w:tc>
          <w:tcPr>
            <w:tcW w:w="992" w:type="dxa"/>
            <w:tcBorders>
              <w:top w:val="single" w:sz="6" w:space="0" w:color="000000"/>
              <w:left w:val="single" w:sz="6" w:space="0" w:color="000000"/>
              <w:bottom w:val="single" w:sz="6" w:space="0" w:color="000000"/>
            </w:tcBorders>
            <w:shd w:val="clear" w:color="auto" w:fill="FFFFFF"/>
          </w:tcPr>
          <w:p w:rsidR="00232A12" w:rsidRPr="00DD051E" w:rsidRDefault="00232A12" w:rsidP="001074E4">
            <w:pPr>
              <w:widowControl w:val="0"/>
              <w:shd w:val="clear" w:color="auto" w:fill="FFFFFF"/>
              <w:suppressAutoHyphens/>
              <w:spacing w:after="0" w:line="240" w:lineRule="auto"/>
              <w:jc w:val="center"/>
              <w:rPr>
                <w:rFonts w:ascii="Times New Roman" w:eastAsia="SimSun" w:hAnsi="Times New Roman" w:cs="Times New Roman"/>
                <w:kern w:val="1"/>
                <w:sz w:val="24"/>
                <w:szCs w:val="24"/>
                <w:lang w:eastAsia="zh-CN" w:bidi="hi-IN"/>
              </w:rPr>
            </w:pPr>
            <w:r w:rsidRPr="00DD051E">
              <w:rPr>
                <w:rFonts w:ascii="Times New Roman" w:eastAsia="SimSun" w:hAnsi="Times New Roman" w:cs="Times New Roman"/>
                <w:kern w:val="1"/>
                <w:sz w:val="24"/>
                <w:szCs w:val="24"/>
                <w:lang w:eastAsia="zh-CN" w:bidi="hi-IN"/>
              </w:rPr>
              <w:t>3</w:t>
            </w:r>
          </w:p>
        </w:tc>
        <w:tc>
          <w:tcPr>
            <w:tcW w:w="1559" w:type="dxa"/>
            <w:tcBorders>
              <w:top w:val="single" w:sz="6" w:space="0" w:color="000000"/>
              <w:left w:val="single" w:sz="6" w:space="0" w:color="000000"/>
              <w:bottom w:val="single" w:sz="6" w:space="0" w:color="000000"/>
            </w:tcBorders>
            <w:shd w:val="clear" w:color="auto" w:fill="FFFFFF"/>
            <w:vAlign w:val="bottom"/>
          </w:tcPr>
          <w:p w:rsidR="00232A12" w:rsidRPr="00DD051E" w:rsidRDefault="00232A12" w:rsidP="001074E4">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kern w:val="1"/>
                <w:sz w:val="24"/>
                <w:szCs w:val="24"/>
                <w:lang w:eastAsia="zh-CN" w:bidi="hi-IN"/>
              </w:rPr>
              <w:t>1</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Pr>
          <w:p w:rsidR="00232A12" w:rsidRPr="00DD051E" w:rsidRDefault="00232A12" w:rsidP="001074E4">
            <w:pPr>
              <w:widowControl w:val="0"/>
              <w:shd w:val="clear" w:color="auto" w:fill="FFFFFF"/>
              <w:suppressAutoHyphens/>
              <w:spacing w:after="0" w:line="240" w:lineRule="auto"/>
              <w:jc w:val="center"/>
              <w:rPr>
                <w:rFonts w:ascii="Times New Roman" w:eastAsia="SimSun" w:hAnsi="Times New Roman" w:cs="Times New Roman"/>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2</w:t>
            </w:r>
          </w:p>
        </w:tc>
      </w:tr>
      <w:tr w:rsidR="00232A12" w:rsidRPr="00DD051E" w:rsidTr="00DD051E">
        <w:trPr>
          <w:trHeight w:hRule="exact" w:val="427"/>
        </w:trPr>
        <w:tc>
          <w:tcPr>
            <w:tcW w:w="6569" w:type="dxa"/>
            <w:tcBorders>
              <w:top w:val="single" w:sz="6" w:space="0" w:color="000000"/>
              <w:left w:val="single" w:sz="6" w:space="0" w:color="000000"/>
              <w:bottom w:val="single" w:sz="6" w:space="0" w:color="000000"/>
            </w:tcBorders>
            <w:shd w:val="clear" w:color="auto" w:fill="FFFFFF"/>
          </w:tcPr>
          <w:p w:rsidR="00232A12" w:rsidRPr="00DD051E" w:rsidRDefault="00232A12" w:rsidP="00DD051E">
            <w:pPr>
              <w:widowControl w:val="0"/>
              <w:shd w:val="clear" w:color="auto" w:fill="FFFFFF"/>
              <w:suppressAutoHyphens/>
              <w:spacing w:after="0" w:line="240" w:lineRule="auto"/>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kern w:val="1"/>
                <w:sz w:val="24"/>
                <w:szCs w:val="24"/>
                <w:lang w:eastAsia="zh-CN" w:bidi="hi-IN"/>
              </w:rPr>
              <w:t>Тема 2.6. Процесс художественного восприятия.</w:t>
            </w:r>
          </w:p>
        </w:tc>
        <w:tc>
          <w:tcPr>
            <w:tcW w:w="992" w:type="dxa"/>
            <w:tcBorders>
              <w:top w:val="single" w:sz="6" w:space="0" w:color="000000"/>
              <w:left w:val="single" w:sz="6" w:space="0" w:color="000000"/>
              <w:bottom w:val="single" w:sz="6" w:space="0" w:color="000000"/>
            </w:tcBorders>
            <w:shd w:val="clear" w:color="auto" w:fill="FFFFFF"/>
          </w:tcPr>
          <w:p w:rsidR="00232A12" w:rsidRPr="00DD051E" w:rsidRDefault="00232A12" w:rsidP="001074E4">
            <w:pPr>
              <w:widowControl w:val="0"/>
              <w:shd w:val="clear" w:color="auto" w:fill="FFFFFF"/>
              <w:suppressAutoHyphens/>
              <w:spacing w:after="0" w:line="240" w:lineRule="auto"/>
              <w:jc w:val="center"/>
              <w:rPr>
                <w:rFonts w:ascii="Times New Roman" w:eastAsia="SimSun" w:hAnsi="Times New Roman" w:cs="Times New Roman"/>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3</w:t>
            </w:r>
          </w:p>
        </w:tc>
        <w:tc>
          <w:tcPr>
            <w:tcW w:w="1559" w:type="dxa"/>
            <w:tcBorders>
              <w:top w:val="single" w:sz="6" w:space="0" w:color="000000"/>
              <w:left w:val="single" w:sz="6" w:space="0" w:color="000000"/>
              <w:bottom w:val="single" w:sz="6" w:space="0" w:color="000000"/>
            </w:tcBorders>
            <w:shd w:val="clear" w:color="auto" w:fill="FFFFFF"/>
            <w:vAlign w:val="bottom"/>
          </w:tcPr>
          <w:p w:rsidR="00232A12" w:rsidRPr="00DD051E" w:rsidRDefault="00232A12" w:rsidP="001074E4">
            <w:pPr>
              <w:widowControl w:val="0"/>
              <w:shd w:val="clear" w:color="auto" w:fill="FFFFFF"/>
              <w:suppressAutoHyphens/>
              <w:snapToGrid w:val="0"/>
              <w:spacing w:after="0" w:line="240" w:lineRule="auto"/>
              <w:jc w:val="center"/>
              <w:rPr>
                <w:rFonts w:ascii="Times New Roman" w:eastAsia="SimSun" w:hAnsi="Times New Roman" w:cs="Times New Roman"/>
                <w:kern w:val="1"/>
                <w:sz w:val="24"/>
                <w:szCs w:val="24"/>
                <w:lang w:eastAsia="zh-CN" w:bidi="hi-IN"/>
              </w:rPr>
            </w:pPr>
          </w:p>
        </w:tc>
        <w:tc>
          <w:tcPr>
            <w:tcW w:w="945" w:type="dxa"/>
            <w:tcBorders>
              <w:top w:val="single" w:sz="6" w:space="0" w:color="000000"/>
              <w:left w:val="single" w:sz="6" w:space="0" w:color="000000"/>
              <w:bottom w:val="single" w:sz="6" w:space="0" w:color="000000"/>
              <w:right w:val="single" w:sz="6" w:space="0" w:color="000000"/>
            </w:tcBorders>
            <w:shd w:val="clear" w:color="auto" w:fill="FFFFFF"/>
          </w:tcPr>
          <w:p w:rsidR="00232A12" w:rsidRPr="00DD051E" w:rsidRDefault="00232A12" w:rsidP="001074E4">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3</w:t>
            </w:r>
          </w:p>
        </w:tc>
      </w:tr>
      <w:tr w:rsidR="00232A12" w:rsidRPr="00DD051E" w:rsidTr="00DD051E">
        <w:trPr>
          <w:trHeight w:hRule="exact" w:val="419"/>
        </w:trPr>
        <w:tc>
          <w:tcPr>
            <w:tcW w:w="6569" w:type="dxa"/>
            <w:tcBorders>
              <w:top w:val="single" w:sz="6" w:space="0" w:color="000000"/>
              <w:left w:val="single" w:sz="6" w:space="0" w:color="000000"/>
              <w:bottom w:val="single" w:sz="6" w:space="0" w:color="000000"/>
            </w:tcBorders>
            <w:shd w:val="clear" w:color="auto" w:fill="FFFFFF"/>
          </w:tcPr>
          <w:p w:rsidR="00232A12" w:rsidRPr="00DD051E" w:rsidRDefault="00232A12" w:rsidP="00DD051E">
            <w:pPr>
              <w:widowControl w:val="0"/>
              <w:shd w:val="clear" w:color="auto" w:fill="FFFFFF"/>
              <w:suppressAutoHyphens/>
              <w:spacing w:after="0" w:line="240" w:lineRule="auto"/>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Тема 2.7. Психология художественного творчества.</w:t>
            </w:r>
          </w:p>
        </w:tc>
        <w:tc>
          <w:tcPr>
            <w:tcW w:w="992" w:type="dxa"/>
            <w:tcBorders>
              <w:top w:val="single" w:sz="6" w:space="0" w:color="000000"/>
              <w:left w:val="single" w:sz="6" w:space="0" w:color="000000"/>
              <w:bottom w:val="single" w:sz="6" w:space="0" w:color="000000"/>
            </w:tcBorders>
            <w:shd w:val="clear" w:color="auto" w:fill="FFFFFF"/>
          </w:tcPr>
          <w:p w:rsidR="00232A12" w:rsidRPr="00DD051E" w:rsidRDefault="00232A12" w:rsidP="001074E4">
            <w:pPr>
              <w:widowControl w:val="0"/>
              <w:shd w:val="clear" w:color="auto" w:fill="FFFFFF"/>
              <w:suppressAutoHyphens/>
              <w:spacing w:after="0" w:line="240" w:lineRule="auto"/>
              <w:jc w:val="center"/>
              <w:rPr>
                <w:rFonts w:ascii="Times New Roman" w:eastAsia="SimSun" w:hAnsi="Times New Roman" w:cs="Times New Roman"/>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3</w:t>
            </w:r>
          </w:p>
        </w:tc>
        <w:tc>
          <w:tcPr>
            <w:tcW w:w="1559" w:type="dxa"/>
            <w:tcBorders>
              <w:top w:val="single" w:sz="6" w:space="0" w:color="000000"/>
              <w:left w:val="single" w:sz="6" w:space="0" w:color="000000"/>
              <w:bottom w:val="single" w:sz="6" w:space="0" w:color="000000"/>
            </w:tcBorders>
            <w:shd w:val="clear" w:color="auto" w:fill="FFFFFF"/>
            <w:vAlign w:val="bottom"/>
          </w:tcPr>
          <w:p w:rsidR="00232A12" w:rsidRPr="00DD051E" w:rsidRDefault="00232A12" w:rsidP="001074E4">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kern w:val="1"/>
                <w:sz w:val="24"/>
                <w:szCs w:val="24"/>
                <w:lang w:eastAsia="zh-CN" w:bidi="hi-IN"/>
              </w:rPr>
              <w:t>1</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Pr>
          <w:p w:rsidR="00232A12" w:rsidRPr="00DD051E" w:rsidRDefault="00232A12" w:rsidP="001074E4">
            <w:pPr>
              <w:widowControl w:val="0"/>
              <w:shd w:val="clear" w:color="auto" w:fill="FFFFFF"/>
              <w:suppressAutoHyphens/>
              <w:spacing w:after="0" w:line="240" w:lineRule="auto"/>
              <w:jc w:val="center"/>
              <w:rPr>
                <w:rFonts w:ascii="Times New Roman" w:eastAsia="SimSun" w:hAnsi="Times New Roman" w:cs="Times New Roman"/>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2</w:t>
            </w:r>
          </w:p>
        </w:tc>
      </w:tr>
      <w:tr w:rsidR="00232A12" w:rsidRPr="00DD051E" w:rsidTr="00DD051E">
        <w:trPr>
          <w:trHeight w:hRule="exact" w:val="601"/>
        </w:trPr>
        <w:tc>
          <w:tcPr>
            <w:tcW w:w="6569" w:type="dxa"/>
            <w:tcBorders>
              <w:top w:val="single" w:sz="6" w:space="0" w:color="000000"/>
              <w:left w:val="single" w:sz="6" w:space="0" w:color="000000"/>
              <w:bottom w:val="single" w:sz="6" w:space="0" w:color="000000"/>
            </w:tcBorders>
            <w:shd w:val="clear" w:color="auto" w:fill="FFFFFF"/>
          </w:tcPr>
          <w:p w:rsidR="00232A12" w:rsidRPr="00DD051E" w:rsidRDefault="00232A12" w:rsidP="00DD051E">
            <w:pPr>
              <w:widowControl w:val="0"/>
              <w:shd w:val="clear" w:color="auto" w:fill="FFFFFF"/>
              <w:suppressAutoHyphens/>
              <w:spacing w:after="0" w:line="240" w:lineRule="auto"/>
              <w:rPr>
                <w:rFonts w:ascii="Times New Roman" w:eastAsia="SimSun" w:hAnsi="Times New Roman" w:cs="Times New Roman"/>
                <w:kern w:val="1"/>
                <w:sz w:val="24"/>
                <w:szCs w:val="24"/>
                <w:lang w:eastAsia="zh-CN" w:bidi="hi-IN"/>
              </w:rPr>
            </w:pPr>
            <w:r w:rsidRPr="00DD051E">
              <w:rPr>
                <w:rFonts w:ascii="Times New Roman" w:eastAsia="SimSun" w:hAnsi="Times New Roman" w:cs="Times New Roman"/>
                <w:kern w:val="1"/>
                <w:sz w:val="24"/>
                <w:szCs w:val="24"/>
                <w:lang w:eastAsia="zh-CN" w:bidi="hi-IN"/>
              </w:rPr>
              <w:t xml:space="preserve">Раздел 3. </w:t>
            </w:r>
            <w:r w:rsidRPr="00DD051E">
              <w:rPr>
                <w:rFonts w:ascii="Times New Roman" w:eastAsia="SimSun" w:hAnsi="Times New Roman" w:cs="Times New Roman"/>
                <w:b/>
                <w:kern w:val="1"/>
                <w:sz w:val="24"/>
                <w:szCs w:val="24"/>
                <w:lang w:eastAsia="zh-CN" w:bidi="hi-IN"/>
              </w:rPr>
              <w:t>Искусство как эстетический феномен</w:t>
            </w:r>
          </w:p>
          <w:p w:rsidR="00232A12" w:rsidRPr="00DD051E" w:rsidRDefault="00232A12" w:rsidP="00DD051E">
            <w:pPr>
              <w:widowControl w:val="0"/>
              <w:shd w:val="clear" w:color="auto" w:fill="FFFFFF"/>
              <w:suppressAutoHyphens/>
              <w:spacing w:after="0" w:line="240" w:lineRule="auto"/>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kern w:val="1"/>
                <w:sz w:val="24"/>
                <w:szCs w:val="24"/>
                <w:lang w:eastAsia="zh-CN" w:bidi="hi-IN"/>
              </w:rPr>
              <w:t>Тема 3.1. Художественные эпохи и направления в искусстве прошлого</w:t>
            </w:r>
          </w:p>
        </w:tc>
        <w:tc>
          <w:tcPr>
            <w:tcW w:w="992" w:type="dxa"/>
            <w:tcBorders>
              <w:top w:val="single" w:sz="6" w:space="0" w:color="000000"/>
              <w:left w:val="single" w:sz="6" w:space="0" w:color="000000"/>
              <w:bottom w:val="single" w:sz="6" w:space="0" w:color="000000"/>
            </w:tcBorders>
            <w:shd w:val="clear" w:color="auto" w:fill="FFFFFF"/>
          </w:tcPr>
          <w:p w:rsidR="00232A12" w:rsidRPr="00DD051E" w:rsidRDefault="00232A12" w:rsidP="001074E4">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p>
          <w:p w:rsidR="00232A12" w:rsidRPr="00DD051E" w:rsidRDefault="00232A12" w:rsidP="001074E4">
            <w:pPr>
              <w:widowControl w:val="0"/>
              <w:shd w:val="clear" w:color="auto" w:fill="FFFFFF"/>
              <w:suppressAutoHyphens/>
              <w:spacing w:after="0" w:line="240" w:lineRule="auto"/>
              <w:jc w:val="center"/>
              <w:rPr>
                <w:rFonts w:ascii="Times New Roman" w:eastAsia="SimSun" w:hAnsi="Times New Roman" w:cs="Times New Roman"/>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6</w:t>
            </w:r>
          </w:p>
        </w:tc>
        <w:tc>
          <w:tcPr>
            <w:tcW w:w="1559" w:type="dxa"/>
            <w:tcBorders>
              <w:top w:val="single" w:sz="6" w:space="0" w:color="000000"/>
              <w:left w:val="single" w:sz="6" w:space="0" w:color="000000"/>
              <w:bottom w:val="single" w:sz="6" w:space="0" w:color="000000"/>
            </w:tcBorders>
            <w:shd w:val="clear" w:color="auto" w:fill="FFFFFF"/>
            <w:vAlign w:val="bottom"/>
          </w:tcPr>
          <w:p w:rsidR="00232A12" w:rsidRPr="00DD051E" w:rsidRDefault="00232A12" w:rsidP="001074E4">
            <w:pPr>
              <w:widowControl w:val="0"/>
              <w:shd w:val="clear" w:color="auto" w:fill="FFFFFF"/>
              <w:suppressAutoHyphens/>
              <w:snapToGrid w:val="0"/>
              <w:spacing w:after="0" w:line="240" w:lineRule="auto"/>
              <w:jc w:val="center"/>
              <w:rPr>
                <w:rFonts w:ascii="Times New Roman" w:eastAsia="SimSun" w:hAnsi="Times New Roman" w:cs="Times New Roman"/>
                <w:kern w:val="1"/>
                <w:sz w:val="24"/>
                <w:szCs w:val="24"/>
                <w:lang w:eastAsia="zh-CN" w:bidi="hi-IN"/>
              </w:rPr>
            </w:pPr>
          </w:p>
        </w:tc>
        <w:tc>
          <w:tcPr>
            <w:tcW w:w="945" w:type="dxa"/>
            <w:tcBorders>
              <w:top w:val="single" w:sz="6" w:space="0" w:color="000000"/>
              <w:left w:val="single" w:sz="6" w:space="0" w:color="000000"/>
              <w:bottom w:val="single" w:sz="6" w:space="0" w:color="000000"/>
              <w:right w:val="single" w:sz="6" w:space="0" w:color="000000"/>
            </w:tcBorders>
            <w:shd w:val="clear" w:color="auto" w:fill="FFFFFF"/>
          </w:tcPr>
          <w:p w:rsidR="00232A12" w:rsidRPr="00DD051E" w:rsidRDefault="00232A12" w:rsidP="001074E4">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p>
          <w:p w:rsidR="00232A12" w:rsidRPr="00DD051E" w:rsidRDefault="00232A12" w:rsidP="001074E4">
            <w:pPr>
              <w:widowControl w:val="0"/>
              <w:shd w:val="clear" w:color="auto" w:fill="FFFFFF"/>
              <w:suppressAutoHyphens/>
              <w:spacing w:after="0" w:line="240" w:lineRule="auto"/>
              <w:jc w:val="center"/>
              <w:rPr>
                <w:rFonts w:ascii="Times New Roman" w:eastAsia="SimSun" w:hAnsi="Times New Roman" w:cs="Times New Roman"/>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6</w:t>
            </w:r>
          </w:p>
        </w:tc>
      </w:tr>
      <w:tr w:rsidR="00232A12" w:rsidRPr="00DD051E" w:rsidTr="00DD051E">
        <w:trPr>
          <w:trHeight w:hRule="exact" w:val="428"/>
        </w:trPr>
        <w:tc>
          <w:tcPr>
            <w:tcW w:w="6569" w:type="dxa"/>
            <w:tcBorders>
              <w:top w:val="single" w:sz="6" w:space="0" w:color="000000"/>
              <w:left w:val="single" w:sz="6" w:space="0" w:color="000000"/>
              <w:bottom w:val="single" w:sz="6" w:space="0" w:color="000000"/>
            </w:tcBorders>
            <w:shd w:val="clear" w:color="auto" w:fill="FFFFFF"/>
          </w:tcPr>
          <w:p w:rsidR="00232A12" w:rsidRPr="00DD051E" w:rsidRDefault="00232A12" w:rsidP="00DD051E">
            <w:pPr>
              <w:widowControl w:val="0"/>
              <w:shd w:val="clear" w:color="auto" w:fill="FFFFFF"/>
              <w:suppressAutoHyphens/>
              <w:spacing w:after="0" w:line="240" w:lineRule="auto"/>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kern w:val="1"/>
                <w:sz w:val="24"/>
                <w:szCs w:val="24"/>
                <w:lang w:eastAsia="zh-CN" w:bidi="hi-IN"/>
              </w:rPr>
              <w:t xml:space="preserve">Тема 3.2. Основные течения и направления искусства </w:t>
            </w:r>
            <w:r w:rsidRPr="00DD051E">
              <w:rPr>
                <w:rFonts w:ascii="Times New Roman" w:eastAsia="SimSun" w:hAnsi="Times New Roman" w:cs="Times New Roman"/>
                <w:kern w:val="1"/>
                <w:sz w:val="24"/>
                <w:szCs w:val="24"/>
                <w:lang w:val="en-US" w:eastAsia="zh-CN" w:bidi="hi-IN"/>
              </w:rPr>
              <w:t>XX</w:t>
            </w:r>
            <w:r w:rsidRPr="00DD051E">
              <w:rPr>
                <w:rFonts w:ascii="Times New Roman" w:eastAsia="SimSun" w:hAnsi="Times New Roman" w:cs="Times New Roman"/>
                <w:kern w:val="1"/>
                <w:sz w:val="24"/>
                <w:szCs w:val="24"/>
                <w:lang w:eastAsia="zh-CN" w:bidi="hi-IN"/>
              </w:rPr>
              <w:t xml:space="preserve"> века.</w:t>
            </w:r>
          </w:p>
        </w:tc>
        <w:tc>
          <w:tcPr>
            <w:tcW w:w="992" w:type="dxa"/>
            <w:tcBorders>
              <w:top w:val="single" w:sz="6" w:space="0" w:color="000000"/>
              <w:left w:val="single" w:sz="6" w:space="0" w:color="000000"/>
              <w:bottom w:val="single" w:sz="6" w:space="0" w:color="000000"/>
            </w:tcBorders>
            <w:shd w:val="clear" w:color="auto" w:fill="FFFFFF"/>
          </w:tcPr>
          <w:p w:rsidR="00232A12" w:rsidRPr="00DD051E" w:rsidRDefault="00232A12" w:rsidP="001074E4">
            <w:pPr>
              <w:widowControl w:val="0"/>
              <w:shd w:val="clear" w:color="auto" w:fill="FFFFFF"/>
              <w:suppressAutoHyphens/>
              <w:spacing w:after="0" w:line="240" w:lineRule="auto"/>
              <w:jc w:val="center"/>
              <w:rPr>
                <w:rFonts w:ascii="Times New Roman" w:eastAsia="SimSun" w:hAnsi="Times New Roman" w:cs="Times New Roman"/>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10</w:t>
            </w:r>
          </w:p>
        </w:tc>
        <w:tc>
          <w:tcPr>
            <w:tcW w:w="1559" w:type="dxa"/>
            <w:tcBorders>
              <w:top w:val="single" w:sz="6" w:space="0" w:color="000000"/>
              <w:left w:val="single" w:sz="6" w:space="0" w:color="000000"/>
              <w:bottom w:val="single" w:sz="6" w:space="0" w:color="000000"/>
            </w:tcBorders>
            <w:shd w:val="clear" w:color="auto" w:fill="FFFFFF"/>
            <w:vAlign w:val="bottom"/>
          </w:tcPr>
          <w:p w:rsidR="00232A12" w:rsidRPr="00DD051E" w:rsidRDefault="00232A12" w:rsidP="001074E4">
            <w:pPr>
              <w:widowControl w:val="0"/>
              <w:shd w:val="clear" w:color="auto" w:fill="FFFFFF"/>
              <w:suppressAutoHyphens/>
              <w:snapToGrid w:val="0"/>
              <w:spacing w:after="0" w:line="240" w:lineRule="auto"/>
              <w:jc w:val="center"/>
              <w:rPr>
                <w:rFonts w:ascii="Times New Roman" w:eastAsia="SimSun" w:hAnsi="Times New Roman" w:cs="Times New Roman"/>
                <w:kern w:val="1"/>
                <w:sz w:val="24"/>
                <w:szCs w:val="24"/>
                <w:lang w:eastAsia="zh-CN" w:bidi="hi-IN"/>
              </w:rPr>
            </w:pPr>
          </w:p>
        </w:tc>
        <w:tc>
          <w:tcPr>
            <w:tcW w:w="945" w:type="dxa"/>
            <w:tcBorders>
              <w:top w:val="single" w:sz="6" w:space="0" w:color="000000"/>
              <w:left w:val="single" w:sz="6" w:space="0" w:color="000000"/>
              <w:bottom w:val="single" w:sz="6" w:space="0" w:color="000000"/>
              <w:right w:val="single" w:sz="6" w:space="0" w:color="000000"/>
            </w:tcBorders>
            <w:shd w:val="clear" w:color="auto" w:fill="FFFFFF"/>
          </w:tcPr>
          <w:p w:rsidR="00232A12" w:rsidRPr="00DD051E" w:rsidRDefault="00232A12" w:rsidP="001074E4">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10</w:t>
            </w:r>
          </w:p>
        </w:tc>
      </w:tr>
      <w:tr w:rsidR="00232A12" w:rsidRPr="00DD051E" w:rsidTr="00DD051E">
        <w:trPr>
          <w:trHeight w:hRule="exact" w:val="358"/>
        </w:trPr>
        <w:tc>
          <w:tcPr>
            <w:tcW w:w="6569" w:type="dxa"/>
            <w:tcBorders>
              <w:top w:val="single" w:sz="6" w:space="0" w:color="000000"/>
              <w:left w:val="single" w:sz="4" w:space="0" w:color="000000"/>
              <w:bottom w:val="single" w:sz="4" w:space="0" w:color="000000"/>
            </w:tcBorders>
            <w:shd w:val="clear" w:color="auto" w:fill="FFFFFF"/>
          </w:tcPr>
          <w:p w:rsidR="00232A12" w:rsidRPr="00DD051E" w:rsidRDefault="00232A12" w:rsidP="00DD051E">
            <w:pPr>
              <w:widowControl w:val="0"/>
              <w:shd w:val="clear" w:color="auto" w:fill="FFFFFF"/>
              <w:suppressAutoHyphens/>
              <w:spacing w:after="0" w:line="240" w:lineRule="auto"/>
              <w:rPr>
                <w:rFonts w:ascii="Times New Roman" w:eastAsia="SimSun" w:hAnsi="Times New Roman" w:cs="Times New Roman"/>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 xml:space="preserve">                                                                                                    Итого:</w:t>
            </w:r>
          </w:p>
        </w:tc>
        <w:tc>
          <w:tcPr>
            <w:tcW w:w="992" w:type="dxa"/>
            <w:tcBorders>
              <w:top w:val="single" w:sz="6" w:space="0" w:color="000000"/>
              <w:left w:val="single" w:sz="6" w:space="0" w:color="000000"/>
              <w:bottom w:val="single" w:sz="4" w:space="0" w:color="000000"/>
            </w:tcBorders>
            <w:shd w:val="clear" w:color="auto" w:fill="FFFFFF"/>
          </w:tcPr>
          <w:p w:rsidR="00232A12" w:rsidRPr="00DD051E" w:rsidRDefault="00232A12" w:rsidP="00DD051E">
            <w:pPr>
              <w:widowControl w:val="0"/>
              <w:shd w:val="clear" w:color="auto" w:fill="FFFFFF"/>
              <w:suppressAutoHyphens/>
              <w:spacing w:after="0" w:line="240" w:lineRule="auto"/>
              <w:jc w:val="center"/>
              <w:rPr>
                <w:rFonts w:ascii="Times New Roman" w:eastAsia="SimSun" w:hAnsi="Times New Roman" w:cs="Times New Roman"/>
                <w:b/>
                <w:bCs/>
                <w:color w:val="000000"/>
                <w:kern w:val="1"/>
                <w:sz w:val="24"/>
                <w:szCs w:val="24"/>
                <w:lang w:eastAsia="zh-CN" w:bidi="hi-IN"/>
              </w:rPr>
            </w:pPr>
            <w:r w:rsidRPr="00DD051E">
              <w:rPr>
                <w:rFonts w:ascii="Times New Roman" w:eastAsia="SimSun" w:hAnsi="Times New Roman" w:cs="Times New Roman"/>
                <w:b/>
                <w:bCs/>
                <w:kern w:val="1"/>
                <w:sz w:val="24"/>
                <w:szCs w:val="24"/>
                <w:lang w:eastAsia="zh-CN" w:bidi="hi-IN"/>
              </w:rPr>
              <w:t>48</w:t>
            </w:r>
          </w:p>
        </w:tc>
        <w:tc>
          <w:tcPr>
            <w:tcW w:w="1559" w:type="dxa"/>
            <w:tcBorders>
              <w:top w:val="single" w:sz="6" w:space="0" w:color="000000"/>
              <w:left w:val="single" w:sz="6" w:space="0" w:color="000000"/>
              <w:bottom w:val="single" w:sz="4" w:space="0" w:color="000000"/>
            </w:tcBorders>
            <w:shd w:val="clear" w:color="auto" w:fill="FFFFFF"/>
            <w:vAlign w:val="bottom"/>
          </w:tcPr>
          <w:p w:rsidR="00232A12" w:rsidRPr="00DD051E" w:rsidRDefault="00232A12" w:rsidP="00DD051E">
            <w:pPr>
              <w:widowControl w:val="0"/>
              <w:shd w:val="clear" w:color="auto" w:fill="FFFFFF"/>
              <w:suppressAutoHyphens/>
              <w:spacing w:after="0" w:line="240" w:lineRule="auto"/>
              <w:jc w:val="center"/>
              <w:rPr>
                <w:rFonts w:ascii="Times New Roman" w:eastAsia="SimSun" w:hAnsi="Times New Roman" w:cs="Times New Roman"/>
                <w:b/>
                <w:bCs/>
                <w:kern w:val="1"/>
                <w:sz w:val="24"/>
                <w:szCs w:val="24"/>
                <w:lang w:eastAsia="zh-CN" w:bidi="hi-IN"/>
              </w:rPr>
            </w:pPr>
            <w:r w:rsidRPr="00DD051E">
              <w:rPr>
                <w:rFonts w:ascii="Times New Roman" w:eastAsia="SimSun" w:hAnsi="Times New Roman" w:cs="Times New Roman"/>
                <w:b/>
                <w:bCs/>
                <w:color w:val="000000"/>
                <w:kern w:val="1"/>
                <w:sz w:val="24"/>
                <w:szCs w:val="24"/>
                <w:lang w:eastAsia="zh-CN" w:bidi="hi-IN"/>
              </w:rPr>
              <w:t>6</w:t>
            </w:r>
          </w:p>
        </w:tc>
        <w:tc>
          <w:tcPr>
            <w:tcW w:w="945" w:type="dxa"/>
            <w:tcBorders>
              <w:top w:val="single" w:sz="6" w:space="0" w:color="000000"/>
              <w:left w:val="single" w:sz="6" w:space="0" w:color="000000"/>
              <w:bottom w:val="single" w:sz="4" w:space="0" w:color="000000"/>
              <w:right w:val="single" w:sz="6" w:space="0" w:color="000000"/>
            </w:tcBorders>
            <w:shd w:val="clear" w:color="auto" w:fill="FFFFFF"/>
          </w:tcPr>
          <w:p w:rsidR="00232A12" w:rsidRPr="00DD051E" w:rsidRDefault="00232A12" w:rsidP="00DD051E">
            <w:pPr>
              <w:widowControl w:val="0"/>
              <w:shd w:val="clear" w:color="auto" w:fill="FFFFFF"/>
              <w:suppressAutoHyphens/>
              <w:spacing w:after="0" w:line="240" w:lineRule="auto"/>
              <w:rPr>
                <w:rFonts w:ascii="Times New Roman" w:eastAsia="SimSun" w:hAnsi="Times New Roman" w:cs="Times New Roman"/>
                <w:b/>
                <w:bCs/>
                <w:kern w:val="1"/>
                <w:sz w:val="24"/>
                <w:szCs w:val="24"/>
                <w:lang w:eastAsia="zh-CN" w:bidi="hi-IN"/>
              </w:rPr>
            </w:pPr>
            <w:r w:rsidRPr="00DD051E">
              <w:rPr>
                <w:rFonts w:ascii="Times New Roman" w:eastAsia="SimSun" w:hAnsi="Times New Roman" w:cs="Times New Roman"/>
                <w:b/>
                <w:bCs/>
                <w:kern w:val="1"/>
                <w:sz w:val="24"/>
                <w:szCs w:val="24"/>
                <w:lang w:eastAsia="zh-CN" w:bidi="hi-IN"/>
              </w:rPr>
              <w:t>42</w:t>
            </w:r>
          </w:p>
        </w:tc>
      </w:tr>
    </w:tbl>
    <w:p w:rsidR="00192D8A" w:rsidRPr="00DD051E" w:rsidRDefault="00192D8A" w:rsidP="00DD051E">
      <w:pPr>
        <w:widowControl w:val="0"/>
        <w:suppressAutoHyphens/>
        <w:spacing w:after="0" w:line="240" w:lineRule="auto"/>
        <w:rPr>
          <w:rFonts w:ascii="Times New Roman" w:eastAsia="SimSun" w:hAnsi="Times New Roman" w:cs="Times New Roman"/>
          <w:kern w:val="1"/>
          <w:sz w:val="24"/>
          <w:szCs w:val="24"/>
          <w:lang w:eastAsia="zh-CN" w:bidi="hi-IN"/>
        </w:rPr>
      </w:pPr>
    </w:p>
    <w:p w:rsidR="00192D8A" w:rsidRPr="00DD051E" w:rsidRDefault="00D262BB" w:rsidP="00DD051E">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D051E">
        <w:rPr>
          <w:rFonts w:ascii="Times New Roman" w:eastAsia="SimSun" w:hAnsi="Times New Roman" w:cs="Times New Roman"/>
          <w:b/>
          <w:bCs/>
          <w:color w:val="000000"/>
          <w:kern w:val="1"/>
          <w:sz w:val="28"/>
          <w:szCs w:val="24"/>
          <w:lang w:eastAsia="zh-CN" w:bidi="hi-IN"/>
        </w:rPr>
        <w:t>Распределение учебной нагрузки по семестрам</w:t>
      </w:r>
    </w:p>
    <w:p w:rsidR="006F1A1F" w:rsidRDefault="006F1A1F" w:rsidP="00DD051E">
      <w:pPr>
        <w:widowControl w:val="0"/>
        <w:suppressAutoHyphens/>
        <w:spacing w:after="0" w:line="240" w:lineRule="auto"/>
        <w:jc w:val="center"/>
        <w:rPr>
          <w:rFonts w:ascii="Times New Roman" w:eastAsia="SimSun" w:hAnsi="Times New Roman" w:cs="Lucida Sans"/>
          <w:color w:val="000000"/>
          <w:kern w:val="1"/>
          <w:sz w:val="24"/>
          <w:szCs w:val="24"/>
          <w:lang w:eastAsia="zh-CN" w:bidi="hi-IN"/>
        </w:rPr>
      </w:pPr>
    </w:p>
    <w:p w:rsidR="00192D8A" w:rsidRPr="00DD051E" w:rsidRDefault="00D262BB" w:rsidP="00DD051E">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D051E">
        <w:rPr>
          <w:rFonts w:ascii="Times New Roman" w:eastAsia="SimSun" w:hAnsi="Times New Roman" w:cs="Lucida Sans"/>
          <w:color w:val="000000"/>
          <w:kern w:val="1"/>
          <w:sz w:val="24"/>
          <w:szCs w:val="24"/>
          <w:lang w:eastAsia="zh-CN" w:bidi="hi-IN"/>
        </w:rPr>
        <w:t>Специальность: 51.02.02</w:t>
      </w:r>
      <w:r w:rsidRPr="00DD051E">
        <w:rPr>
          <w:rFonts w:ascii="Times New Roman" w:eastAsia="SimSun" w:hAnsi="Times New Roman" w:cs="Lucida Sans"/>
          <w:kern w:val="1"/>
          <w:sz w:val="24"/>
          <w:szCs w:val="24"/>
          <w:lang w:eastAsia="zh-CN" w:bidi="hi-IN"/>
        </w:rPr>
        <w:t xml:space="preserve"> Социально-культурная деятельность (по видам)</w:t>
      </w:r>
      <w:r w:rsidRPr="00DD051E">
        <w:rPr>
          <w:rFonts w:ascii="Times New Roman" w:eastAsia="SimSun" w:hAnsi="Times New Roman" w:cs="Lucida Sans"/>
          <w:color w:val="000000"/>
          <w:kern w:val="1"/>
          <w:sz w:val="24"/>
          <w:szCs w:val="24"/>
          <w:lang w:eastAsia="zh-CN" w:bidi="hi-IN"/>
        </w:rPr>
        <w:t>.</w:t>
      </w:r>
    </w:p>
    <w:p w:rsidR="00D262BB" w:rsidRPr="00DD051E" w:rsidRDefault="00D262BB" w:rsidP="00DD051E">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DD051E">
        <w:rPr>
          <w:rFonts w:ascii="Times New Roman" w:eastAsia="SimSun" w:hAnsi="Times New Roman" w:cs="Lucida Sans"/>
          <w:color w:val="000000"/>
          <w:kern w:val="1"/>
          <w:sz w:val="24"/>
          <w:szCs w:val="24"/>
          <w:lang w:eastAsia="zh-CN" w:bidi="hi-IN"/>
        </w:rPr>
        <w:t>Форма обучения – заочная.</w:t>
      </w:r>
    </w:p>
    <w:p w:rsidR="00D262BB" w:rsidRPr="00DD051E" w:rsidRDefault="00D262BB" w:rsidP="00DD051E">
      <w:pPr>
        <w:widowControl w:val="0"/>
        <w:shd w:val="clear" w:color="auto" w:fill="FFFFFF"/>
        <w:suppressAutoHyphens/>
        <w:spacing w:after="0" w:line="240" w:lineRule="auto"/>
        <w:ind w:left="547" w:right="967"/>
        <w:rPr>
          <w:rFonts w:ascii="Times New Roman" w:eastAsia="SimSun" w:hAnsi="Times New Roman" w:cs="Lucida Sans"/>
          <w:color w:val="000000"/>
          <w:kern w:val="1"/>
          <w:sz w:val="24"/>
          <w:szCs w:val="24"/>
          <w:lang w:eastAsia="zh-CN" w:bidi="hi-IN"/>
        </w:rPr>
      </w:pPr>
    </w:p>
    <w:tbl>
      <w:tblPr>
        <w:tblW w:w="0" w:type="auto"/>
        <w:tblInd w:w="1431" w:type="dxa"/>
        <w:tblLayout w:type="fixed"/>
        <w:tblCellMar>
          <w:left w:w="40" w:type="dxa"/>
          <w:right w:w="40" w:type="dxa"/>
        </w:tblCellMar>
        <w:tblLook w:val="0000"/>
      </w:tblPr>
      <w:tblGrid>
        <w:gridCol w:w="3120"/>
        <w:gridCol w:w="892"/>
        <w:gridCol w:w="1212"/>
      </w:tblGrid>
      <w:tr w:rsidR="001074E4" w:rsidRPr="00DD051E" w:rsidTr="001074E4">
        <w:trPr>
          <w:cantSplit/>
          <w:trHeight w:hRule="exact" w:val="538"/>
        </w:trPr>
        <w:tc>
          <w:tcPr>
            <w:tcW w:w="3120" w:type="dxa"/>
            <w:vMerge w:val="restart"/>
            <w:tcBorders>
              <w:top w:val="single" w:sz="6" w:space="0" w:color="000000"/>
              <w:left w:val="single" w:sz="6" w:space="0" w:color="000000"/>
            </w:tcBorders>
            <w:shd w:val="clear" w:color="auto" w:fill="FFFFFF"/>
          </w:tcPr>
          <w:p w:rsidR="001074E4" w:rsidRDefault="001074E4" w:rsidP="001074E4">
            <w:pPr>
              <w:widowControl w:val="0"/>
              <w:shd w:val="clear" w:color="auto" w:fill="FFFFFF"/>
              <w:suppressAutoHyphens/>
              <w:spacing w:after="0" w:line="240" w:lineRule="auto"/>
              <w:ind w:left="86"/>
              <w:jc w:val="center"/>
              <w:rPr>
                <w:rFonts w:ascii="Times New Roman" w:eastAsia="SimSun" w:hAnsi="Times New Roman" w:cs="Lucida Sans"/>
                <w:b/>
                <w:color w:val="000000"/>
                <w:kern w:val="1"/>
                <w:sz w:val="24"/>
                <w:szCs w:val="24"/>
                <w:lang w:eastAsia="zh-CN" w:bidi="hi-IN"/>
              </w:rPr>
            </w:pPr>
          </w:p>
          <w:p w:rsidR="001074E4" w:rsidRPr="001074E4" w:rsidRDefault="001074E4" w:rsidP="001074E4">
            <w:pPr>
              <w:widowControl w:val="0"/>
              <w:shd w:val="clear" w:color="auto" w:fill="FFFFFF"/>
              <w:suppressAutoHyphens/>
              <w:spacing w:after="0" w:line="240" w:lineRule="auto"/>
              <w:ind w:left="86"/>
              <w:jc w:val="center"/>
              <w:rPr>
                <w:rFonts w:ascii="Times New Roman" w:eastAsia="SimSun" w:hAnsi="Times New Roman" w:cs="Lucida Sans"/>
                <w:b/>
                <w:color w:val="000000"/>
                <w:kern w:val="1"/>
                <w:sz w:val="24"/>
                <w:szCs w:val="24"/>
                <w:lang w:eastAsia="zh-CN" w:bidi="hi-IN"/>
              </w:rPr>
            </w:pPr>
            <w:r w:rsidRPr="001074E4">
              <w:rPr>
                <w:rFonts w:ascii="Times New Roman" w:eastAsia="SimSun" w:hAnsi="Times New Roman" w:cs="Lucida Sans"/>
                <w:b/>
                <w:color w:val="000000"/>
                <w:kern w:val="1"/>
                <w:sz w:val="24"/>
                <w:szCs w:val="24"/>
                <w:lang w:eastAsia="zh-CN" w:bidi="hi-IN"/>
              </w:rPr>
              <w:t>Вид учебной работы</w:t>
            </w:r>
          </w:p>
          <w:p w:rsidR="001074E4" w:rsidRPr="001074E4" w:rsidRDefault="001074E4" w:rsidP="001074E4">
            <w:pPr>
              <w:widowControl w:val="0"/>
              <w:suppressAutoHyphens/>
              <w:snapToGrid w:val="0"/>
              <w:spacing w:after="0" w:line="240" w:lineRule="auto"/>
              <w:ind w:left="86"/>
              <w:jc w:val="center"/>
              <w:rPr>
                <w:rFonts w:ascii="Times New Roman" w:eastAsia="SimSun" w:hAnsi="Times New Roman" w:cs="Lucida Sans"/>
                <w:b/>
                <w:kern w:val="1"/>
                <w:sz w:val="24"/>
                <w:szCs w:val="24"/>
                <w:lang w:eastAsia="zh-CN" w:bidi="hi-IN"/>
              </w:rPr>
            </w:pPr>
          </w:p>
          <w:p w:rsidR="001074E4" w:rsidRPr="001074E4" w:rsidRDefault="001074E4" w:rsidP="001074E4">
            <w:pPr>
              <w:widowControl w:val="0"/>
              <w:suppressAutoHyphens/>
              <w:spacing w:after="0" w:line="240" w:lineRule="auto"/>
              <w:ind w:left="86"/>
              <w:jc w:val="center"/>
              <w:rPr>
                <w:rFonts w:ascii="Times New Roman" w:eastAsia="SimSun" w:hAnsi="Times New Roman" w:cs="Lucida Sans"/>
                <w:b/>
                <w:color w:val="000000"/>
                <w:kern w:val="1"/>
                <w:sz w:val="24"/>
                <w:szCs w:val="24"/>
                <w:lang w:eastAsia="zh-CN" w:bidi="hi-IN"/>
              </w:rPr>
            </w:pPr>
          </w:p>
        </w:tc>
        <w:tc>
          <w:tcPr>
            <w:tcW w:w="892" w:type="dxa"/>
            <w:vMerge w:val="restart"/>
            <w:tcBorders>
              <w:top w:val="single" w:sz="6" w:space="0" w:color="000000"/>
              <w:left w:val="single" w:sz="6" w:space="0" w:color="000000"/>
            </w:tcBorders>
            <w:shd w:val="clear" w:color="auto" w:fill="FFFFFF"/>
          </w:tcPr>
          <w:p w:rsidR="001074E4" w:rsidRPr="001074E4" w:rsidRDefault="001074E4" w:rsidP="001074E4">
            <w:pPr>
              <w:widowControl w:val="0"/>
              <w:shd w:val="clear" w:color="auto" w:fill="FFFFFF"/>
              <w:suppressAutoHyphens/>
              <w:spacing w:after="0" w:line="240" w:lineRule="auto"/>
              <w:ind w:left="86"/>
              <w:jc w:val="center"/>
              <w:rPr>
                <w:rFonts w:ascii="Times New Roman" w:eastAsia="SimSun" w:hAnsi="Times New Roman" w:cs="Lucida Sans"/>
                <w:b/>
                <w:kern w:val="1"/>
                <w:sz w:val="24"/>
                <w:szCs w:val="24"/>
                <w:lang w:eastAsia="zh-CN" w:bidi="hi-IN"/>
              </w:rPr>
            </w:pPr>
            <w:r w:rsidRPr="001074E4">
              <w:rPr>
                <w:rFonts w:ascii="Times New Roman" w:eastAsia="SimSun" w:hAnsi="Times New Roman" w:cs="Lucida Sans"/>
                <w:b/>
                <w:color w:val="000000"/>
                <w:kern w:val="1"/>
                <w:sz w:val="24"/>
                <w:szCs w:val="24"/>
                <w:lang w:eastAsia="zh-CN" w:bidi="hi-IN"/>
              </w:rPr>
              <w:t>Всего</w:t>
            </w:r>
          </w:p>
          <w:p w:rsidR="001074E4" w:rsidRPr="001074E4" w:rsidRDefault="001074E4" w:rsidP="001074E4">
            <w:pPr>
              <w:widowControl w:val="0"/>
              <w:suppressAutoHyphens/>
              <w:snapToGrid w:val="0"/>
              <w:spacing w:after="0" w:line="240" w:lineRule="auto"/>
              <w:ind w:left="86"/>
              <w:jc w:val="center"/>
              <w:rPr>
                <w:rFonts w:ascii="Times New Roman" w:eastAsia="SimSun" w:hAnsi="Times New Roman" w:cs="Lucida Sans"/>
                <w:b/>
                <w:kern w:val="1"/>
                <w:sz w:val="24"/>
                <w:szCs w:val="24"/>
                <w:lang w:eastAsia="zh-CN" w:bidi="hi-IN"/>
              </w:rPr>
            </w:pPr>
          </w:p>
          <w:p w:rsidR="001074E4" w:rsidRPr="001074E4" w:rsidRDefault="001074E4" w:rsidP="001074E4">
            <w:pPr>
              <w:widowControl w:val="0"/>
              <w:suppressAutoHyphens/>
              <w:spacing w:after="0" w:line="240" w:lineRule="auto"/>
              <w:ind w:left="86"/>
              <w:jc w:val="center"/>
              <w:rPr>
                <w:rFonts w:ascii="Times New Roman" w:eastAsia="SimSun" w:hAnsi="Times New Roman" w:cs="Lucida Sans"/>
                <w:b/>
                <w:kern w:val="1"/>
                <w:sz w:val="24"/>
                <w:szCs w:val="24"/>
                <w:lang w:eastAsia="zh-CN" w:bidi="hi-IN"/>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1074E4" w:rsidRPr="001074E4" w:rsidRDefault="001074E4" w:rsidP="001074E4">
            <w:pPr>
              <w:widowControl w:val="0"/>
              <w:suppressAutoHyphens/>
              <w:spacing w:after="0" w:line="240" w:lineRule="auto"/>
              <w:ind w:left="86"/>
              <w:jc w:val="center"/>
              <w:rPr>
                <w:rFonts w:ascii="Times New Roman" w:eastAsia="SimSun" w:hAnsi="Times New Roman" w:cs="Lucida Sans"/>
                <w:b/>
                <w:kern w:val="1"/>
                <w:sz w:val="24"/>
                <w:szCs w:val="24"/>
                <w:lang w:eastAsia="zh-CN" w:bidi="hi-IN"/>
              </w:rPr>
            </w:pPr>
            <w:r w:rsidRPr="001074E4">
              <w:rPr>
                <w:rFonts w:ascii="Times New Roman" w:eastAsia="SimSun" w:hAnsi="Times New Roman" w:cs="Lucida Sans"/>
                <w:b/>
                <w:kern w:val="1"/>
                <w:sz w:val="24"/>
                <w:szCs w:val="24"/>
                <w:lang w:eastAsia="zh-CN" w:bidi="hi-IN"/>
              </w:rPr>
              <w:t>Номера</w:t>
            </w:r>
          </w:p>
          <w:p w:rsidR="001074E4" w:rsidRPr="001074E4" w:rsidRDefault="001074E4" w:rsidP="001074E4">
            <w:pPr>
              <w:widowControl w:val="0"/>
              <w:suppressAutoHyphens/>
              <w:spacing w:after="0" w:line="240" w:lineRule="auto"/>
              <w:ind w:left="86"/>
              <w:jc w:val="center"/>
              <w:rPr>
                <w:rFonts w:ascii="Times New Roman" w:eastAsia="SimSun" w:hAnsi="Times New Roman" w:cs="Lucida Sans"/>
                <w:b/>
                <w:kern w:val="1"/>
                <w:sz w:val="24"/>
                <w:szCs w:val="24"/>
                <w:lang w:eastAsia="zh-CN" w:bidi="hi-IN"/>
              </w:rPr>
            </w:pPr>
            <w:r w:rsidRPr="001074E4">
              <w:rPr>
                <w:rFonts w:ascii="Times New Roman" w:eastAsia="SimSun" w:hAnsi="Times New Roman" w:cs="Lucida Sans"/>
                <w:b/>
                <w:kern w:val="1"/>
                <w:sz w:val="24"/>
                <w:szCs w:val="24"/>
                <w:lang w:eastAsia="zh-CN" w:bidi="hi-IN"/>
              </w:rPr>
              <w:t>семестров</w:t>
            </w:r>
          </w:p>
          <w:p w:rsidR="001074E4" w:rsidRPr="001074E4" w:rsidRDefault="001074E4" w:rsidP="001074E4">
            <w:pPr>
              <w:widowControl w:val="0"/>
              <w:suppressAutoHyphens/>
              <w:spacing w:after="0" w:line="240" w:lineRule="auto"/>
              <w:ind w:left="86"/>
              <w:jc w:val="center"/>
              <w:rPr>
                <w:rFonts w:ascii="Times New Roman" w:eastAsia="SimSun" w:hAnsi="Times New Roman" w:cs="Lucida Sans"/>
                <w:b/>
                <w:kern w:val="1"/>
                <w:sz w:val="24"/>
                <w:szCs w:val="24"/>
                <w:lang w:eastAsia="zh-CN" w:bidi="hi-IN"/>
              </w:rPr>
            </w:pPr>
          </w:p>
        </w:tc>
      </w:tr>
      <w:tr w:rsidR="001074E4" w:rsidRPr="00DD051E" w:rsidTr="00D262BB">
        <w:trPr>
          <w:cantSplit/>
          <w:trHeight w:hRule="exact" w:val="307"/>
        </w:trPr>
        <w:tc>
          <w:tcPr>
            <w:tcW w:w="3120" w:type="dxa"/>
            <w:vMerge/>
            <w:tcBorders>
              <w:left w:val="single" w:sz="6" w:space="0" w:color="000000"/>
              <w:bottom w:val="single" w:sz="6" w:space="0" w:color="000000"/>
            </w:tcBorders>
            <w:shd w:val="clear" w:color="auto" w:fill="FFFFFF"/>
          </w:tcPr>
          <w:p w:rsidR="001074E4" w:rsidRPr="001074E4" w:rsidRDefault="001074E4" w:rsidP="001074E4">
            <w:pPr>
              <w:widowControl w:val="0"/>
              <w:suppressAutoHyphens/>
              <w:spacing w:after="0" w:line="240" w:lineRule="auto"/>
              <w:ind w:left="86"/>
              <w:jc w:val="center"/>
              <w:rPr>
                <w:rFonts w:ascii="Times New Roman" w:eastAsia="SimSun" w:hAnsi="Times New Roman" w:cs="Lucida Sans"/>
                <w:b/>
                <w:kern w:val="1"/>
                <w:sz w:val="24"/>
                <w:szCs w:val="24"/>
                <w:lang w:eastAsia="zh-CN" w:bidi="hi-IN"/>
              </w:rPr>
            </w:pPr>
          </w:p>
        </w:tc>
        <w:tc>
          <w:tcPr>
            <w:tcW w:w="892" w:type="dxa"/>
            <w:vMerge/>
            <w:tcBorders>
              <w:left w:val="single" w:sz="6" w:space="0" w:color="000000"/>
              <w:bottom w:val="single" w:sz="6" w:space="0" w:color="000000"/>
            </w:tcBorders>
            <w:shd w:val="clear" w:color="auto" w:fill="FFFFFF"/>
          </w:tcPr>
          <w:p w:rsidR="001074E4" w:rsidRPr="001074E4" w:rsidRDefault="001074E4" w:rsidP="001074E4">
            <w:pPr>
              <w:widowControl w:val="0"/>
              <w:suppressAutoHyphens/>
              <w:spacing w:after="0" w:line="240" w:lineRule="auto"/>
              <w:ind w:left="86"/>
              <w:jc w:val="center"/>
              <w:rPr>
                <w:rFonts w:ascii="Times New Roman" w:eastAsia="SimSun" w:hAnsi="Times New Roman" w:cs="Lucida Sans"/>
                <w:b/>
                <w:kern w:val="1"/>
                <w:sz w:val="24"/>
                <w:szCs w:val="24"/>
                <w:lang w:eastAsia="zh-CN" w:bidi="hi-IN"/>
              </w:rPr>
            </w:pPr>
          </w:p>
        </w:tc>
        <w:tc>
          <w:tcPr>
            <w:tcW w:w="1212" w:type="dxa"/>
            <w:tcBorders>
              <w:top w:val="single" w:sz="6" w:space="0" w:color="000000"/>
              <w:left w:val="single" w:sz="6" w:space="0" w:color="000000"/>
              <w:bottom w:val="single" w:sz="6" w:space="0" w:color="000000"/>
              <w:right w:val="single" w:sz="4" w:space="0" w:color="000000"/>
            </w:tcBorders>
            <w:shd w:val="clear" w:color="auto" w:fill="FFFFFF"/>
          </w:tcPr>
          <w:p w:rsidR="001074E4" w:rsidRPr="001074E4" w:rsidRDefault="001074E4" w:rsidP="001074E4">
            <w:pPr>
              <w:widowControl w:val="0"/>
              <w:shd w:val="clear" w:color="auto" w:fill="FFFFFF"/>
              <w:suppressAutoHyphens/>
              <w:spacing w:after="0" w:line="240" w:lineRule="auto"/>
              <w:ind w:left="86"/>
              <w:jc w:val="center"/>
              <w:rPr>
                <w:rFonts w:ascii="Times New Roman" w:eastAsia="SimSun" w:hAnsi="Times New Roman" w:cs="Lucida Sans"/>
                <w:b/>
                <w:color w:val="000000"/>
                <w:kern w:val="1"/>
                <w:sz w:val="24"/>
                <w:szCs w:val="24"/>
                <w:lang w:val="en-US" w:eastAsia="zh-CN" w:bidi="hi-IN"/>
              </w:rPr>
            </w:pPr>
            <w:r w:rsidRPr="001074E4">
              <w:rPr>
                <w:rFonts w:ascii="Times New Roman" w:eastAsia="SimSun" w:hAnsi="Times New Roman" w:cs="Lucida Sans"/>
                <w:b/>
                <w:color w:val="000000"/>
                <w:kern w:val="1"/>
                <w:sz w:val="24"/>
                <w:szCs w:val="24"/>
                <w:lang w:val="en-US" w:eastAsia="zh-CN" w:bidi="hi-IN"/>
              </w:rPr>
              <w:t>8</w:t>
            </w:r>
          </w:p>
        </w:tc>
      </w:tr>
      <w:tr w:rsidR="00D262BB" w:rsidRPr="00DD051E" w:rsidTr="001074E4">
        <w:trPr>
          <w:trHeight w:hRule="exact" w:val="550"/>
        </w:trPr>
        <w:tc>
          <w:tcPr>
            <w:tcW w:w="3120" w:type="dxa"/>
            <w:tcBorders>
              <w:top w:val="single" w:sz="6" w:space="0" w:color="000000"/>
              <w:left w:val="single" w:sz="6" w:space="0" w:color="000000"/>
              <w:bottom w:val="single" w:sz="6" w:space="0" w:color="000000"/>
            </w:tcBorders>
            <w:shd w:val="clear" w:color="auto" w:fill="FFFFFF"/>
          </w:tcPr>
          <w:p w:rsidR="00D262BB" w:rsidRPr="00DD051E" w:rsidRDefault="00D262BB" w:rsidP="00DD051E">
            <w:pPr>
              <w:widowControl w:val="0"/>
              <w:shd w:val="clear" w:color="auto" w:fill="FFFFFF"/>
              <w:suppressAutoHyphens/>
              <w:spacing w:after="0" w:line="240" w:lineRule="auto"/>
              <w:ind w:left="5" w:right="221" w:hanging="10"/>
              <w:rPr>
                <w:rFonts w:ascii="Times New Roman" w:eastAsia="SimSun" w:hAnsi="Times New Roman" w:cs="Lucida Sans"/>
                <w:kern w:val="1"/>
                <w:sz w:val="24"/>
                <w:szCs w:val="24"/>
                <w:lang w:eastAsia="zh-CN" w:bidi="hi-IN"/>
              </w:rPr>
            </w:pPr>
            <w:r w:rsidRPr="00DD051E">
              <w:rPr>
                <w:rFonts w:ascii="Times New Roman" w:eastAsia="SimSun" w:hAnsi="Times New Roman" w:cs="Lucida Sans"/>
                <w:color w:val="000000"/>
                <w:kern w:val="1"/>
                <w:sz w:val="24"/>
                <w:szCs w:val="24"/>
                <w:lang w:eastAsia="zh-CN" w:bidi="hi-IN"/>
              </w:rPr>
              <w:t>Аудиторные занятия (теоретические занятия)</w:t>
            </w:r>
          </w:p>
        </w:tc>
        <w:tc>
          <w:tcPr>
            <w:tcW w:w="892" w:type="dxa"/>
            <w:tcBorders>
              <w:top w:val="single" w:sz="6" w:space="0" w:color="000000"/>
              <w:left w:val="single" w:sz="6" w:space="0" w:color="000000"/>
              <w:bottom w:val="single" w:sz="6" w:space="0" w:color="000000"/>
            </w:tcBorders>
            <w:shd w:val="clear" w:color="auto" w:fill="FFFFFF"/>
          </w:tcPr>
          <w:p w:rsidR="00D262BB" w:rsidRPr="00DD051E" w:rsidRDefault="00D262BB" w:rsidP="00DD051E">
            <w:pPr>
              <w:widowControl w:val="0"/>
              <w:shd w:val="clear" w:color="auto" w:fill="FFFFFF"/>
              <w:suppressAutoHyphens/>
              <w:spacing w:after="0" w:line="240" w:lineRule="auto"/>
              <w:jc w:val="center"/>
              <w:rPr>
                <w:rFonts w:ascii="Times New Roman" w:eastAsia="SimSun" w:hAnsi="Times New Roman" w:cs="Lucida Sans"/>
                <w:color w:val="000000"/>
                <w:kern w:val="1"/>
                <w:sz w:val="24"/>
                <w:szCs w:val="24"/>
                <w:lang w:eastAsia="zh-CN" w:bidi="hi-IN"/>
              </w:rPr>
            </w:pPr>
            <w:r w:rsidRPr="00DD051E">
              <w:rPr>
                <w:rFonts w:ascii="Times New Roman" w:eastAsia="SimSun" w:hAnsi="Times New Roman" w:cs="Lucida Sans"/>
                <w:kern w:val="1"/>
                <w:sz w:val="24"/>
                <w:szCs w:val="24"/>
                <w:lang w:eastAsia="zh-CN" w:bidi="hi-IN"/>
              </w:rPr>
              <w:t>6</w:t>
            </w:r>
          </w:p>
        </w:tc>
        <w:tc>
          <w:tcPr>
            <w:tcW w:w="1212" w:type="dxa"/>
            <w:tcBorders>
              <w:top w:val="single" w:sz="6" w:space="0" w:color="000000"/>
              <w:left w:val="single" w:sz="6" w:space="0" w:color="000000"/>
              <w:bottom w:val="single" w:sz="6" w:space="0" w:color="000000"/>
              <w:right w:val="single" w:sz="4" w:space="0" w:color="000000"/>
            </w:tcBorders>
            <w:shd w:val="clear" w:color="auto" w:fill="FFFFFF"/>
          </w:tcPr>
          <w:p w:rsidR="00D262BB" w:rsidRPr="00DD051E" w:rsidRDefault="00D262BB" w:rsidP="00DD051E">
            <w:pPr>
              <w:widowControl w:val="0"/>
              <w:shd w:val="clear" w:color="auto" w:fill="FFFFFF"/>
              <w:suppressAutoHyphens/>
              <w:spacing w:after="0" w:line="240" w:lineRule="auto"/>
              <w:jc w:val="center"/>
              <w:rPr>
                <w:rFonts w:ascii="Times New Roman" w:eastAsia="SimSun" w:hAnsi="Times New Roman" w:cs="Lucida Sans"/>
                <w:color w:val="000000"/>
                <w:kern w:val="1"/>
                <w:sz w:val="24"/>
                <w:szCs w:val="24"/>
                <w:lang w:eastAsia="zh-CN" w:bidi="hi-IN"/>
              </w:rPr>
            </w:pPr>
            <w:r w:rsidRPr="00DD051E">
              <w:rPr>
                <w:rFonts w:ascii="Times New Roman" w:eastAsia="SimSun" w:hAnsi="Times New Roman" w:cs="Lucida Sans"/>
                <w:color w:val="000000"/>
                <w:kern w:val="1"/>
                <w:sz w:val="24"/>
                <w:szCs w:val="24"/>
                <w:lang w:eastAsia="zh-CN" w:bidi="hi-IN"/>
              </w:rPr>
              <w:t>6</w:t>
            </w:r>
          </w:p>
        </w:tc>
      </w:tr>
      <w:tr w:rsidR="00D262BB" w:rsidRPr="00DD051E" w:rsidTr="00D262BB">
        <w:trPr>
          <w:trHeight w:hRule="exact" w:val="547"/>
        </w:trPr>
        <w:tc>
          <w:tcPr>
            <w:tcW w:w="3120" w:type="dxa"/>
            <w:tcBorders>
              <w:top w:val="single" w:sz="6" w:space="0" w:color="000000"/>
              <w:left w:val="single" w:sz="6" w:space="0" w:color="000000"/>
              <w:bottom w:val="single" w:sz="6" w:space="0" w:color="000000"/>
            </w:tcBorders>
            <w:shd w:val="clear" w:color="auto" w:fill="FFFFFF"/>
          </w:tcPr>
          <w:p w:rsidR="00D262BB" w:rsidRPr="00DD051E" w:rsidRDefault="00D262BB" w:rsidP="00DD051E">
            <w:pPr>
              <w:widowControl w:val="0"/>
              <w:shd w:val="clear" w:color="auto" w:fill="FFFFFF"/>
              <w:suppressAutoHyphens/>
              <w:spacing w:after="0" w:line="240" w:lineRule="auto"/>
              <w:ind w:left="10" w:right="595" w:hanging="5"/>
              <w:rPr>
                <w:rFonts w:ascii="Times New Roman" w:eastAsia="SimSun" w:hAnsi="Times New Roman" w:cs="Lucida Sans"/>
                <w:kern w:val="1"/>
                <w:sz w:val="24"/>
                <w:szCs w:val="24"/>
                <w:lang w:eastAsia="zh-CN" w:bidi="hi-IN"/>
              </w:rPr>
            </w:pPr>
            <w:r w:rsidRPr="00DD051E">
              <w:rPr>
                <w:rFonts w:ascii="Times New Roman" w:eastAsia="SimSun" w:hAnsi="Times New Roman" w:cs="Lucida Sans"/>
                <w:color w:val="000000"/>
                <w:kern w:val="1"/>
                <w:sz w:val="24"/>
                <w:szCs w:val="24"/>
                <w:lang w:eastAsia="zh-CN" w:bidi="hi-IN"/>
              </w:rPr>
              <w:t>Самостоятельная работа</w:t>
            </w:r>
          </w:p>
        </w:tc>
        <w:tc>
          <w:tcPr>
            <w:tcW w:w="892" w:type="dxa"/>
            <w:tcBorders>
              <w:top w:val="single" w:sz="6" w:space="0" w:color="000000"/>
              <w:left w:val="single" w:sz="6" w:space="0" w:color="000000"/>
              <w:bottom w:val="single" w:sz="6" w:space="0" w:color="000000"/>
            </w:tcBorders>
            <w:shd w:val="clear" w:color="auto" w:fill="FFFFFF"/>
          </w:tcPr>
          <w:p w:rsidR="00D262BB" w:rsidRPr="00DD051E" w:rsidRDefault="00D262BB" w:rsidP="00DD051E">
            <w:pPr>
              <w:widowControl w:val="0"/>
              <w:shd w:val="clear" w:color="auto" w:fill="FFFFFF"/>
              <w:suppressAutoHyphens/>
              <w:spacing w:after="0" w:line="240" w:lineRule="auto"/>
              <w:jc w:val="center"/>
              <w:rPr>
                <w:rFonts w:ascii="Times New Roman" w:eastAsia="SimSun" w:hAnsi="Times New Roman" w:cs="Lucida Sans"/>
                <w:color w:val="000000"/>
                <w:kern w:val="1"/>
                <w:sz w:val="24"/>
                <w:szCs w:val="24"/>
                <w:lang w:eastAsia="zh-CN" w:bidi="hi-IN"/>
              </w:rPr>
            </w:pPr>
            <w:r w:rsidRPr="00DD051E">
              <w:rPr>
                <w:rFonts w:ascii="Times New Roman" w:eastAsia="SimSun" w:hAnsi="Times New Roman" w:cs="Lucida Sans"/>
                <w:kern w:val="1"/>
                <w:sz w:val="24"/>
                <w:szCs w:val="24"/>
                <w:lang w:eastAsia="zh-CN" w:bidi="hi-IN"/>
              </w:rPr>
              <w:t>42</w:t>
            </w:r>
          </w:p>
        </w:tc>
        <w:tc>
          <w:tcPr>
            <w:tcW w:w="1212" w:type="dxa"/>
            <w:tcBorders>
              <w:top w:val="single" w:sz="6" w:space="0" w:color="000000"/>
              <w:left w:val="single" w:sz="6" w:space="0" w:color="000000"/>
              <w:bottom w:val="single" w:sz="6" w:space="0" w:color="000000"/>
              <w:right w:val="single" w:sz="4" w:space="0" w:color="000000"/>
            </w:tcBorders>
            <w:shd w:val="clear" w:color="auto" w:fill="FFFFFF"/>
          </w:tcPr>
          <w:p w:rsidR="00D262BB" w:rsidRPr="00DD051E" w:rsidRDefault="00D262BB" w:rsidP="00DD051E">
            <w:pPr>
              <w:widowControl w:val="0"/>
              <w:shd w:val="clear" w:color="auto" w:fill="FFFFFF"/>
              <w:suppressAutoHyphens/>
              <w:spacing w:after="0" w:line="240" w:lineRule="auto"/>
              <w:jc w:val="center"/>
              <w:rPr>
                <w:rFonts w:ascii="Times New Roman" w:eastAsia="SimSun" w:hAnsi="Times New Roman" w:cs="Lucida Sans"/>
                <w:color w:val="000000"/>
                <w:kern w:val="1"/>
                <w:sz w:val="24"/>
                <w:szCs w:val="24"/>
                <w:lang w:eastAsia="zh-CN" w:bidi="hi-IN"/>
              </w:rPr>
            </w:pPr>
            <w:r w:rsidRPr="00DD051E">
              <w:rPr>
                <w:rFonts w:ascii="Times New Roman" w:eastAsia="SimSun" w:hAnsi="Times New Roman" w:cs="Lucida Sans"/>
                <w:color w:val="000000"/>
                <w:kern w:val="1"/>
                <w:sz w:val="24"/>
                <w:szCs w:val="24"/>
                <w:lang w:eastAsia="zh-CN" w:bidi="hi-IN"/>
              </w:rPr>
              <w:t>42</w:t>
            </w:r>
          </w:p>
        </w:tc>
      </w:tr>
      <w:tr w:rsidR="00D262BB" w:rsidRPr="00DD051E" w:rsidTr="00D262BB">
        <w:trPr>
          <w:trHeight w:hRule="exact" w:val="288"/>
        </w:trPr>
        <w:tc>
          <w:tcPr>
            <w:tcW w:w="3120" w:type="dxa"/>
            <w:tcBorders>
              <w:top w:val="single" w:sz="6" w:space="0" w:color="000000"/>
              <w:left w:val="single" w:sz="6" w:space="0" w:color="000000"/>
              <w:bottom w:val="single" w:sz="6" w:space="0" w:color="000000"/>
            </w:tcBorders>
            <w:shd w:val="clear" w:color="auto" w:fill="FFFFFF"/>
          </w:tcPr>
          <w:p w:rsidR="00D262BB" w:rsidRPr="00DD051E" w:rsidRDefault="00D262BB" w:rsidP="00DD051E">
            <w:pPr>
              <w:widowControl w:val="0"/>
              <w:shd w:val="clear" w:color="auto" w:fill="FFFFFF"/>
              <w:suppressAutoHyphens/>
              <w:spacing w:after="0" w:line="240" w:lineRule="auto"/>
              <w:ind w:left="5"/>
              <w:rPr>
                <w:rFonts w:ascii="Times New Roman" w:eastAsia="SimSun" w:hAnsi="Times New Roman" w:cs="Lucida Sans"/>
                <w:kern w:val="1"/>
                <w:sz w:val="24"/>
                <w:szCs w:val="24"/>
                <w:lang w:eastAsia="zh-CN" w:bidi="hi-IN"/>
              </w:rPr>
            </w:pPr>
            <w:r w:rsidRPr="00DD051E">
              <w:rPr>
                <w:rFonts w:ascii="Times New Roman" w:eastAsia="SimSun" w:hAnsi="Times New Roman" w:cs="Lucida Sans"/>
                <w:color w:val="000000"/>
                <w:kern w:val="1"/>
                <w:sz w:val="24"/>
                <w:szCs w:val="24"/>
                <w:lang w:eastAsia="zh-CN" w:bidi="hi-IN"/>
              </w:rPr>
              <w:t>Всего</w:t>
            </w:r>
          </w:p>
        </w:tc>
        <w:tc>
          <w:tcPr>
            <w:tcW w:w="892" w:type="dxa"/>
            <w:tcBorders>
              <w:top w:val="single" w:sz="6" w:space="0" w:color="000000"/>
              <w:left w:val="single" w:sz="6" w:space="0" w:color="000000"/>
              <w:bottom w:val="single" w:sz="6" w:space="0" w:color="000000"/>
            </w:tcBorders>
            <w:shd w:val="clear" w:color="auto" w:fill="FFFFFF"/>
          </w:tcPr>
          <w:p w:rsidR="00D262BB" w:rsidRPr="00DD051E" w:rsidRDefault="00D262BB" w:rsidP="00DD051E">
            <w:pPr>
              <w:widowControl w:val="0"/>
              <w:shd w:val="clear" w:color="auto" w:fill="FFFFFF"/>
              <w:suppressAutoHyphens/>
              <w:spacing w:after="0" w:line="240" w:lineRule="auto"/>
              <w:jc w:val="center"/>
              <w:rPr>
                <w:rFonts w:ascii="Times New Roman" w:eastAsia="SimSun" w:hAnsi="Times New Roman" w:cs="Lucida Sans"/>
                <w:kern w:val="1"/>
                <w:sz w:val="24"/>
                <w:szCs w:val="24"/>
                <w:lang w:eastAsia="zh-CN" w:bidi="hi-IN"/>
              </w:rPr>
            </w:pPr>
            <w:r w:rsidRPr="00DD051E">
              <w:rPr>
                <w:rFonts w:ascii="Times New Roman" w:eastAsia="SimSun" w:hAnsi="Times New Roman" w:cs="Lucida Sans"/>
                <w:kern w:val="1"/>
                <w:sz w:val="24"/>
                <w:szCs w:val="24"/>
                <w:lang w:eastAsia="zh-CN" w:bidi="hi-IN"/>
              </w:rPr>
              <w:t>48</w:t>
            </w:r>
          </w:p>
        </w:tc>
        <w:tc>
          <w:tcPr>
            <w:tcW w:w="1212" w:type="dxa"/>
            <w:tcBorders>
              <w:top w:val="single" w:sz="6" w:space="0" w:color="000000"/>
              <w:left w:val="single" w:sz="6" w:space="0" w:color="000000"/>
              <w:bottom w:val="single" w:sz="6" w:space="0" w:color="000000"/>
              <w:right w:val="single" w:sz="4" w:space="0" w:color="000000"/>
            </w:tcBorders>
            <w:shd w:val="clear" w:color="auto" w:fill="FFFFFF"/>
          </w:tcPr>
          <w:p w:rsidR="00D262BB" w:rsidRPr="00DD051E" w:rsidRDefault="00D262BB" w:rsidP="00DD051E">
            <w:pPr>
              <w:widowControl w:val="0"/>
              <w:shd w:val="clear" w:color="auto" w:fill="FFFFFF"/>
              <w:suppressAutoHyphens/>
              <w:spacing w:after="0" w:line="240" w:lineRule="auto"/>
              <w:jc w:val="center"/>
              <w:rPr>
                <w:rFonts w:ascii="Times New Roman" w:eastAsia="SimSun" w:hAnsi="Times New Roman" w:cs="Lucida Sans"/>
                <w:color w:val="000000"/>
                <w:kern w:val="1"/>
                <w:sz w:val="24"/>
                <w:szCs w:val="24"/>
                <w:lang w:eastAsia="zh-CN" w:bidi="hi-IN"/>
              </w:rPr>
            </w:pPr>
            <w:r w:rsidRPr="00DD051E">
              <w:rPr>
                <w:rFonts w:ascii="Times New Roman" w:eastAsia="SimSun" w:hAnsi="Times New Roman" w:cs="Lucida Sans"/>
                <w:kern w:val="1"/>
                <w:sz w:val="24"/>
                <w:szCs w:val="24"/>
                <w:lang w:eastAsia="zh-CN" w:bidi="hi-IN"/>
              </w:rPr>
              <w:t>48</w:t>
            </w:r>
          </w:p>
        </w:tc>
      </w:tr>
      <w:tr w:rsidR="00D262BB" w:rsidRPr="00DD051E" w:rsidTr="00D262BB">
        <w:trPr>
          <w:trHeight w:hRule="exact" w:val="420"/>
        </w:trPr>
        <w:tc>
          <w:tcPr>
            <w:tcW w:w="3120" w:type="dxa"/>
            <w:tcBorders>
              <w:top w:val="single" w:sz="6" w:space="0" w:color="000000"/>
              <w:left w:val="single" w:sz="6" w:space="0" w:color="000000"/>
              <w:bottom w:val="single" w:sz="6" w:space="0" w:color="000000"/>
            </w:tcBorders>
            <w:shd w:val="clear" w:color="auto" w:fill="FFFFFF"/>
          </w:tcPr>
          <w:p w:rsidR="00D262BB" w:rsidRPr="00DD051E" w:rsidRDefault="00D262BB" w:rsidP="00DD051E">
            <w:pPr>
              <w:widowControl w:val="0"/>
              <w:shd w:val="clear" w:color="auto" w:fill="FFFFFF"/>
              <w:suppressAutoHyphens/>
              <w:spacing w:after="0" w:line="240" w:lineRule="auto"/>
              <w:ind w:left="5" w:hanging="10"/>
              <w:rPr>
                <w:rFonts w:ascii="Times New Roman" w:eastAsia="SimSun" w:hAnsi="Times New Roman" w:cs="Lucida Sans"/>
                <w:kern w:val="1"/>
                <w:sz w:val="24"/>
                <w:szCs w:val="24"/>
                <w:lang w:eastAsia="zh-CN" w:bidi="hi-IN"/>
              </w:rPr>
            </w:pPr>
            <w:r w:rsidRPr="00DD051E">
              <w:rPr>
                <w:rFonts w:ascii="Times New Roman" w:eastAsia="SimSun" w:hAnsi="Times New Roman" w:cs="Lucida Sans"/>
                <w:color w:val="000000"/>
                <w:kern w:val="1"/>
                <w:sz w:val="24"/>
                <w:szCs w:val="24"/>
                <w:lang w:eastAsia="zh-CN" w:bidi="hi-IN"/>
              </w:rPr>
              <w:t>Вид итогового контроля</w:t>
            </w:r>
          </w:p>
        </w:tc>
        <w:tc>
          <w:tcPr>
            <w:tcW w:w="892" w:type="dxa"/>
            <w:tcBorders>
              <w:top w:val="single" w:sz="6" w:space="0" w:color="000000"/>
              <w:left w:val="single" w:sz="6" w:space="0" w:color="000000"/>
              <w:bottom w:val="single" w:sz="6" w:space="0" w:color="000000"/>
            </w:tcBorders>
            <w:shd w:val="clear" w:color="auto" w:fill="FFFFFF"/>
          </w:tcPr>
          <w:p w:rsidR="00D262BB" w:rsidRPr="00DD051E" w:rsidRDefault="00D262BB" w:rsidP="00DD051E">
            <w:pPr>
              <w:widowControl w:val="0"/>
              <w:shd w:val="clear" w:color="auto" w:fill="FFFFFF"/>
              <w:suppressAutoHyphens/>
              <w:snapToGrid w:val="0"/>
              <w:spacing w:after="0" w:line="240" w:lineRule="auto"/>
              <w:rPr>
                <w:rFonts w:ascii="Times New Roman" w:eastAsia="SimSun" w:hAnsi="Times New Roman" w:cs="Lucida Sans"/>
                <w:kern w:val="1"/>
                <w:sz w:val="24"/>
                <w:szCs w:val="24"/>
                <w:lang w:eastAsia="zh-CN" w:bidi="hi-IN"/>
              </w:rPr>
            </w:pPr>
          </w:p>
        </w:tc>
        <w:tc>
          <w:tcPr>
            <w:tcW w:w="1212" w:type="dxa"/>
            <w:tcBorders>
              <w:top w:val="single" w:sz="6" w:space="0" w:color="000000"/>
              <w:left w:val="single" w:sz="6" w:space="0" w:color="000000"/>
              <w:bottom w:val="single" w:sz="6" w:space="0" w:color="000000"/>
              <w:right w:val="single" w:sz="4" w:space="0" w:color="000000"/>
            </w:tcBorders>
            <w:shd w:val="clear" w:color="auto" w:fill="FFFFFF"/>
          </w:tcPr>
          <w:p w:rsidR="00D262BB" w:rsidRPr="00DD051E" w:rsidRDefault="00D262BB" w:rsidP="00DD051E">
            <w:pPr>
              <w:widowControl w:val="0"/>
              <w:shd w:val="clear" w:color="auto" w:fill="FFFFFF"/>
              <w:suppressAutoHyphens/>
              <w:spacing w:after="0" w:line="240" w:lineRule="auto"/>
              <w:ind w:right="14"/>
              <w:jc w:val="center"/>
              <w:rPr>
                <w:rFonts w:ascii="Times New Roman" w:eastAsia="SimSun" w:hAnsi="Times New Roman" w:cs="Lucida Sans"/>
                <w:kern w:val="1"/>
                <w:sz w:val="24"/>
                <w:szCs w:val="24"/>
                <w:lang w:eastAsia="zh-CN" w:bidi="hi-IN"/>
              </w:rPr>
            </w:pPr>
            <w:r w:rsidRPr="00DD051E">
              <w:rPr>
                <w:rFonts w:ascii="Times New Roman" w:eastAsia="SimSun" w:hAnsi="Times New Roman" w:cs="Lucida Sans"/>
                <w:kern w:val="1"/>
                <w:sz w:val="24"/>
                <w:szCs w:val="24"/>
                <w:lang w:eastAsia="zh-CN" w:bidi="hi-IN"/>
              </w:rPr>
              <w:t>зачёт</w:t>
            </w:r>
          </w:p>
        </w:tc>
      </w:tr>
    </w:tbl>
    <w:p w:rsidR="00D262BB" w:rsidRPr="00DD051E" w:rsidRDefault="00D262BB" w:rsidP="00DD051E">
      <w:pPr>
        <w:widowControl w:val="0"/>
        <w:suppressAutoHyphens/>
        <w:spacing w:after="0" w:line="240" w:lineRule="auto"/>
        <w:rPr>
          <w:rFonts w:ascii="Times New Roman" w:eastAsia="SimSun" w:hAnsi="Times New Roman" w:cs="Lucida Sans"/>
          <w:kern w:val="1"/>
          <w:sz w:val="24"/>
          <w:szCs w:val="24"/>
          <w:lang w:eastAsia="zh-CN" w:bidi="hi-IN"/>
        </w:rPr>
      </w:pPr>
    </w:p>
    <w:p w:rsidR="00192D8A" w:rsidRPr="00DD051E" w:rsidRDefault="00192D8A" w:rsidP="00DD051E">
      <w:pPr>
        <w:widowControl w:val="0"/>
        <w:suppressAutoHyphens/>
        <w:spacing w:after="0" w:line="240" w:lineRule="auto"/>
        <w:rPr>
          <w:rFonts w:ascii="Times New Roman" w:eastAsia="SimSun" w:hAnsi="Times New Roman" w:cs="Lucida Sans"/>
          <w:kern w:val="1"/>
          <w:sz w:val="24"/>
          <w:szCs w:val="24"/>
          <w:lang w:eastAsia="zh-CN" w:bidi="hi-IN"/>
        </w:rPr>
      </w:pPr>
    </w:p>
    <w:p w:rsidR="00192D8A" w:rsidRPr="00DD051E" w:rsidRDefault="001074E4" w:rsidP="00DD051E">
      <w:pPr>
        <w:pStyle w:val="1"/>
        <w:rPr>
          <w:b/>
          <w:bCs w:val="0"/>
          <w:color w:val="000000"/>
        </w:rPr>
      </w:pPr>
      <w:r>
        <w:rPr>
          <w:b/>
          <w:color w:val="000000"/>
        </w:rPr>
        <w:br w:type="column"/>
      </w:r>
      <w:bookmarkStart w:id="12" w:name="_Toc150011767"/>
      <w:r>
        <w:rPr>
          <w:b/>
          <w:color w:val="000000"/>
        </w:rPr>
        <w:lastRenderedPageBreak/>
        <w:t>5</w:t>
      </w:r>
      <w:r w:rsidRPr="00DD051E">
        <w:rPr>
          <w:b/>
          <w:color w:val="000000"/>
        </w:rPr>
        <w:t>.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bookmarkEnd w:id="12"/>
    </w:p>
    <w:p w:rsidR="00192D8A" w:rsidRPr="00DD051E" w:rsidRDefault="00192D8A" w:rsidP="00DD051E">
      <w:pPr>
        <w:shd w:val="clear" w:color="auto" w:fill="FFFFFF"/>
        <w:suppressAutoHyphens/>
        <w:spacing w:after="0" w:line="240" w:lineRule="auto"/>
        <w:ind w:left="142" w:right="432" w:hanging="22"/>
        <w:jc w:val="center"/>
        <w:rPr>
          <w:rFonts w:ascii="Times New Roman" w:eastAsia="Times New Roman" w:hAnsi="Times New Roman" w:cs="Times New Roman"/>
          <w:b/>
          <w:bCs/>
          <w:color w:val="000000"/>
          <w:kern w:val="0"/>
          <w:sz w:val="24"/>
          <w:szCs w:val="24"/>
          <w:lang w:eastAsia="zh-CN"/>
        </w:rPr>
      </w:pPr>
    </w:p>
    <w:p w:rsidR="00192D8A" w:rsidRPr="00DD051E" w:rsidRDefault="001074E4" w:rsidP="001074E4">
      <w:pPr>
        <w:widowControl w:val="0"/>
        <w:shd w:val="clear" w:color="auto" w:fill="FFFFFF"/>
        <w:suppressAutoHyphens/>
        <w:spacing w:after="0" w:line="240" w:lineRule="auto"/>
        <w:jc w:val="center"/>
        <w:rPr>
          <w:rFonts w:ascii="Times New Roman" w:eastAsia="SimSun" w:hAnsi="Times New Roman" w:cs="Times New Roman"/>
          <w:color w:val="000000"/>
          <w:kern w:val="1"/>
          <w:sz w:val="28"/>
          <w:szCs w:val="28"/>
          <w:lang w:eastAsia="zh-CN" w:bidi="hi-IN"/>
        </w:rPr>
      </w:pPr>
      <w:r>
        <w:rPr>
          <w:rFonts w:ascii="Times New Roman" w:eastAsia="SimSun" w:hAnsi="Times New Roman" w:cs="Times New Roman"/>
          <w:b/>
          <w:bCs/>
          <w:color w:val="000000"/>
          <w:kern w:val="1"/>
          <w:sz w:val="28"/>
          <w:szCs w:val="28"/>
          <w:lang w:eastAsia="zh-CN" w:bidi="hi-IN"/>
        </w:rPr>
        <w:t xml:space="preserve">5.1 </w:t>
      </w:r>
      <w:r w:rsidR="00192D8A" w:rsidRPr="00DD051E">
        <w:rPr>
          <w:rFonts w:ascii="Times New Roman" w:eastAsia="SimSun" w:hAnsi="Times New Roman" w:cs="Times New Roman"/>
          <w:b/>
          <w:bCs/>
          <w:color w:val="000000"/>
          <w:kern w:val="1"/>
          <w:sz w:val="28"/>
          <w:szCs w:val="28"/>
          <w:lang w:eastAsia="zh-CN" w:bidi="hi-IN"/>
        </w:rPr>
        <w:t xml:space="preserve">Содержание дисциплины </w:t>
      </w:r>
    </w:p>
    <w:p w:rsidR="001074E4" w:rsidRDefault="001074E4" w:rsidP="00DD051E">
      <w:pPr>
        <w:widowControl w:val="0"/>
        <w:shd w:val="clear" w:color="auto" w:fill="FFFFFF"/>
        <w:suppressAutoHyphens/>
        <w:spacing w:after="0" w:line="240" w:lineRule="auto"/>
        <w:jc w:val="both"/>
        <w:rPr>
          <w:rFonts w:ascii="Times New Roman" w:eastAsia="SimSun" w:hAnsi="Times New Roman" w:cs="Times New Roman"/>
          <w:b/>
          <w:color w:val="000000"/>
          <w:kern w:val="1"/>
          <w:sz w:val="28"/>
          <w:szCs w:val="28"/>
          <w:lang w:eastAsia="zh-CN" w:bidi="hi-IN"/>
        </w:rPr>
      </w:pPr>
    </w:p>
    <w:p w:rsidR="00192D8A" w:rsidRPr="00DD051E" w:rsidRDefault="00192D8A" w:rsidP="001074E4">
      <w:pPr>
        <w:widowControl w:val="0"/>
        <w:shd w:val="clear" w:color="auto" w:fill="FFFFFF"/>
        <w:suppressAutoHyphens/>
        <w:spacing w:after="0" w:line="240" w:lineRule="auto"/>
        <w:ind w:firstLine="708"/>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b/>
          <w:color w:val="000000"/>
          <w:kern w:val="1"/>
          <w:sz w:val="28"/>
          <w:szCs w:val="28"/>
          <w:lang w:eastAsia="zh-CN" w:bidi="hi-IN"/>
        </w:rPr>
        <w:t>Введение.</w:t>
      </w:r>
    </w:p>
    <w:p w:rsidR="00192D8A" w:rsidRPr="00DD051E" w:rsidRDefault="00192D8A" w:rsidP="00DD051E">
      <w:pPr>
        <w:widowControl w:val="0"/>
        <w:suppressAutoHyphens/>
        <w:spacing w:after="0" w:line="240" w:lineRule="auto"/>
        <w:jc w:val="both"/>
        <w:rPr>
          <w:rFonts w:ascii="Times New Roman" w:eastAsia="SimSun" w:hAnsi="Times New Roman" w:cs="Times New Roman"/>
          <w:b/>
          <w:kern w:val="1"/>
          <w:sz w:val="28"/>
          <w:szCs w:val="28"/>
          <w:lang w:eastAsia="zh-CN" w:bidi="hi-IN"/>
        </w:rPr>
      </w:pPr>
      <w:r w:rsidRPr="00DD051E">
        <w:rPr>
          <w:rFonts w:ascii="Times New Roman" w:eastAsia="SimSun" w:hAnsi="Times New Roman" w:cs="Times New Roman"/>
          <w:kern w:val="1"/>
          <w:sz w:val="28"/>
          <w:szCs w:val="28"/>
          <w:lang w:eastAsia="zh-CN" w:bidi="hi-IN"/>
        </w:rPr>
        <w:t xml:space="preserve">         Многообразие подходов к определению предмета эстетики. Тенденция к расширению проблемного поля современной эстетики. Изменение предмета эстетики в процессе духовно-практического развития человечества. Влияние на развитие эстетического знания художественной практики. Факторы, влияющие на становление предмета эстетики. Эстетика как философская дисциплина.  Особенности овладение эстетическим знанием.</w:t>
      </w:r>
    </w:p>
    <w:p w:rsidR="00192D8A" w:rsidRPr="00DD051E" w:rsidRDefault="00192D8A" w:rsidP="00DD051E">
      <w:pPr>
        <w:shd w:val="clear" w:color="auto" w:fill="FFFFFF"/>
        <w:suppressAutoHyphens/>
        <w:spacing w:after="0" w:line="240" w:lineRule="auto"/>
        <w:ind w:right="432"/>
        <w:jc w:val="both"/>
        <w:rPr>
          <w:rFonts w:ascii="Times New Roman" w:eastAsia="Times New Roman" w:hAnsi="Times New Roman" w:cs="Times New Roman"/>
          <w:b/>
          <w:bCs/>
          <w:color w:val="000000"/>
          <w:kern w:val="0"/>
          <w:sz w:val="28"/>
          <w:szCs w:val="28"/>
          <w:lang w:eastAsia="zh-CN"/>
        </w:rPr>
      </w:pPr>
    </w:p>
    <w:p w:rsidR="00192D8A" w:rsidRPr="00DD051E" w:rsidRDefault="00192D8A" w:rsidP="001074E4">
      <w:pPr>
        <w:widowControl w:val="0"/>
        <w:suppressAutoHyphens/>
        <w:spacing w:after="0" w:line="240" w:lineRule="auto"/>
        <w:jc w:val="center"/>
        <w:rPr>
          <w:rFonts w:ascii="Times New Roman" w:eastAsia="SimSun" w:hAnsi="Times New Roman" w:cs="Times New Roman"/>
          <w:b/>
          <w:kern w:val="1"/>
          <w:sz w:val="28"/>
          <w:szCs w:val="28"/>
          <w:lang w:eastAsia="zh-CN" w:bidi="hi-IN"/>
        </w:rPr>
      </w:pPr>
      <w:r w:rsidRPr="00DD051E">
        <w:rPr>
          <w:rFonts w:ascii="Times New Roman" w:eastAsia="SimSun" w:hAnsi="Times New Roman" w:cs="Times New Roman"/>
          <w:b/>
          <w:kern w:val="1"/>
          <w:sz w:val="28"/>
          <w:szCs w:val="28"/>
          <w:lang w:eastAsia="zh-CN" w:bidi="hi-IN"/>
        </w:rPr>
        <w:t>Раздел 1. Исторический.</w:t>
      </w:r>
    </w:p>
    <w:p w:rsidR="001074E4" w:rsidRDefault="001074E4" w:rsidP="001074E4">
      <w:pPr>
        <w:widowControl w:val="0"/>
        <w:suppressAutoHyphens/>
        <w:spacing w:after="0" w:line="240" w:lineRule="auto"/>
        <w:ind w:firstLine="708"/>
        <w:jc w:val="both"/>
        <w:rPr>
          <w:rFonts w:ascii="Times New Roman" w:eastAsia="SimSun" w:hAnsi="Times New Roman" w:cs="Times New Roman"/>
          <w:b/>
          <w:kern w:val="1"/>
          <w:sz w:val="28"/>
          <w:szCs w:val="28"/>
          <w:lang w:eastAsia="zh-CN" w:bidi="hi-IN"/>
        </w:rPr>
      </w:pPr>
    </w:p>
    <w:p w:rsidR="00192D8A" w:rsidRPr="00DD051E" w:rsidRDefault="00192D8A" w:rsidP="001074E4">
      <w:pPr>
        <w:widowControl w:val="0"/>
        <w:suppressAutoHyphens/>
        <w:spacing w:after="0" w:line="240" w:lineRule="auto"/>
        <w:ind w:firstLine="708"/>
        <w:jc w:val="both"/>
        <w:rPr>
          <w:rFonts w:ascii="Times New Roman" w:eastAsia="SimSun" w:hAnsi="Times New Roman" w:cs="Times New Roman"/>
          <w:b/>
          <w:kern w:val="1"/>
          <w:sz w:val="28"/>
          <w:szCs w:val="28"/>
          <w:lang w:eastAsia="zh-CN" w:bidi="hi-IN"/>
        </w:rPr>
      </w:pPr>
      <w:r w:rsidRPr="00DD051E">
        <w:rPr>
          <w:rFonts w:ascii="Times New Roman" w:eastAsia="SimSun" w:hAnsi="Times New Roman" w:cs="Times New Roman"/>
          <w:b/>
          <w:kern w:val="1"/>
          <w:sz w:val="28"/>
          <w:szCs w:val="28"/>
          <w:lang w:eastAsia="zh-CN" w:bidi="hi-IN"/>
        </w:rPr>
        <w:t>Тема 1.1 Основные этапы развития эстетической мысли.</w:t>
      </w:r>
    </w:p>
    <w:p w:rsidR="00192D8A" w:rsidRPr="00DD051E" w:rsidRDefault="00192D8A" w:rsidP="001074E4">
      <w:pPr>
        <w:widowControl w:val="0"/>
        <w:suppressAutoHyphens/>
        <w:spacing w:after="0" w:line="240" w:lineRule="auto"/>
        <w:ind w:firstLine="708"/>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Эстетака Древней Греции и Рима. Эстетика Византии и западноевропейского средневековья. Древнерусская эстетика. Эстетика Возрождения. Эстетика Классицизма. Эстетика Просвещения. Немецкая классическая эстетика. Эстетика второй половины ХIХ века. Основные тенденции развития эстетической мысли в ХХ веке.</w:t>
      </w:r>
    </w:p>
    <w:p w:rsidR="00192D8A" w:rsidRPr="00DD051E" w:rsidRDefault="00192D8A" w:rsidP="00DD051E">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        Студент должен </w:t>
      </w:r>
      <w:r w:rsidRPr="00DD051E">
        <w:rPr>
          <w:rFonts w:ascii="Times New Roman" w:eastAsia="SimSun" w:hAnsi="Times New Roman" w:cs="Times New Roman"/>
          <w:b/>
          <w:kern w:val="1"/>
          <w:sz w:val="28"/>
          <w:szCs w:val="28"/>
          <w:lang w:eastAsia="zh-CN" w:bidi="hi-IN"/>
        </w:rPr>
        <w:t>знать</w:t>
      </w:r>
      <w:r w:rsidRPr="00DD051E">
        <w:rPr>
          <w:rFonts w:ascii="Times New Roman" w:eastAsia="SimSun" w:hAnsi="Times New Roman" w:cs="Times New Roman"/>
          <w:kern w:val="1"/>
          <w:sz w:val="28"/>
          <w:szCs w:val="28"/>
          <w:lang w:eastAsia="zh-CN" w:bidi="hi-IN"/>
        </w:rPr>
        <w:t>: два основных способа исторического бытия эстетики: имплицитный и эксплицитный.</w:t>
      </w:r>
    </w:p>
    <w:p w:rsidR="00192D8A" w:rsidRPr="00DD051E" w:rsidRDefault="00192D8A" w:rsidP="00DD051E">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        Студент должен </w:t>
      </w:r>
      <w:r w:rsidRPr="00DD051E">
        <w:rPr>
          <w:rFonts w:ascii="Times New Roman" w:eastAsia="SimSun" w:hAnsi="Times New Roman" w:cs="Times New Roman"/>
          <w:b/>
          <w:kern w:val="1"/>
          <w:sz w:val="28"/>
          <w:szCs w:val="28"/>
          <w:lang w:eastAsia="zh-CN" w:bidi="hi-IN"/>
        </w:rPr>
        <w:t>уметь</w:t>
      </w:r>
      <w:r w:rsidRPr="00DD051E">
        <w:rPr>
          <w:rFonts w:ascii="Times New Roman" w:eastAsia="SimSun" w:hAnsi="Times New Roman" w:cs="Times New Roman"/>
          <w:kern w:val="1"/>
          <w:sz w:val="28"/>
          <w:szCs w:val="28"/>
          <w:lang w:eastAsia="zh-CN" w:bidi="hi-IN"/>
        </w:rPr>
        <w:t>: подходить к исследованию художественно-эстетических явлений, отношений и процессов как к исторически возникшим, развивающимся и изменяющимся.</w:t>
      </w:r>
    </w:p>
    <w:p w:rsidR="001074E4" w:rsidRDefault="001074E4" w:rsidP="00DD051E">
      <w:pPr>
        <w:widowControl w:val="0"/>
        <w:suppressAutoHyphens/>
        <w:spacing w:after="0" w:line="240" w:lineRule="auto"/>
        <w:jc w:val="both"/>
        <w:rPr>
          <w:rFonts w:ascii="Times New Roman" w:eastAsia="SimSun" w:hAnsi="Times New Roman" w:cs="Times New Roman"/>
          <w:b/>
          <w:kern w:val="1"/>
          <w:sz w:val="28"/>
          <w:szCs w:val="28"/>
          <w:lang w:eastAsia="zh-CN" w:bidi="hi-IN"/>
        </w:rPr>
      </w:pPr>
    </w:p>
    <w:p w:rsidR="00192D8A" w:rsidRPr="00DD051E" w:rsidRDefault="00192D8A" w:rsidP="001074E4">
      <w:pPr>
        <w:widowControl w:val="0"/>
        <w:suppressAutoHyphens/>
        <w:spacing w:after="0" w:line="240" w:lineRule="auto"/>
        <w:jc w:val="center"/>
        <w:rPr>
          <w:rFonts w:ascii="Times New Roman" w:eastAsia="SimSun" w:hAnsi="Times New Roman" w:cs="Times New Roman"/>
          <w:b/>
          <w:kern w:val="1"/>
          <w:sz w:val="28"/>
          <w:szCs w:val="28"/>
          <w:lang w:eastAsia="zh-CN" w:bidi="hi-IN"/>
        </w:rPr>
      </w:pPr>
      <w:r w:rsidRPr="00DD051E">
        <w:rPr>
          <w:rFonts w:ascii="Times New Roman" w:eastAsia="SimSun" w:hAnsi="Times New Roman" w:cs="Times New Roman"/>
          <w:b/>
          <w:kern w:val="1"/>
          <w:sz w:val="28"/>
          <w:szCs w:val="28"/>
          <w:lang w:eastAsia="zh-CN" w:bidi="hi-IN"/>
        </w:rPr>
        <w:t>Раздел 2. Теоретический.</w:t>
      </w:r>
    </w:p>
    <w:p w:rsidR="00192D8A" w:rsidRPr="00DD051E" w:rsidRDefault="00192D8A" w:rsidP="001074E4">
      <w:pPr>
        <w:widowControl w:val="0"/>
        <w:suppressAutoHyphens/>
        <w:spacing w:after="0" w:line="240" w:lineRule="auto"/>
        <w:ind w:firstLine="708"/>
        <w:jc w:val="both"/>
        <w:rPr>
          <w:rFonts w:ascii="Times New Roman" w:eastAsia="SimSun" w:hAnsi="Times New Roman" w:cs="Times New Roman"/>
          <w:b/>
          <w:kern w:val="1"/>
          <w:sz w:val="28"/>
          <w:szCs w:val="28"/>
          <w:lang w:eastAsia="zh-CN" w:bidi="hi-IN"/>
        </w:rPr>
      </w:pPr>
      <w:r w:rsidRPr="00DD051E">
        <w:rPr>
          <w:rFonts w:ascii="Times New Roman" w:eastAsia="SimSun" w:hAnsi="Times New Roman" w:cs="Times New Roman"/>
          <w:b/>
          <w:kern w:val="1"/>
          <w:sz w:val="28"/>
          <w:szCs w:val="28"/>
          <w:lang w:eastAsia="zh-CN" w:bidi="hi-IN"/>
        </w:rPr>
        <w:t>Тема 2.1. Основные эстетические категории.</w:t>
      </w:r>
    </w:p>
    <w:p w:rsidR="00192D8A" w:rsidRPr="00DD051E" w:rsidRDefault="00192D8A" w:rsidP="001074E4">
      <w:pPr>
        <w:widowControl w:val="0"/>
        <w:suppressAutoHyphens/>
        <w:spacing w:after="0" w:line="240" w:lineRule="auto"/>
        <w:ind w:firstLine="708"/>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 Категории эстетики — как наиболее общие понятия, в которых отражается история освоения человеческим обществом мира по законам красоты.</w:t>
      </w:r>
    </w:p>
    <w:p w:rsidR="00192D8A" w:rsidRPr="00DD051E" w:rsidRDefault="00192D8A" w:rsidP="00DD051E">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«Эстетическое» — основополагающая категория эстетической науки, анализирующая эмоциональные, прежде всего духовные отношения человека ко всем предметам жизни. Современная система эстетических категорий. Категории эстетических отношений и их связь с понятием «идеал». Прекрасное и безобразное, возвышенное и низменное, трагическое и комическое.</w:t>
      </w:r>
    </w:p>
    <w:p w:rsidR="00192D8A" w:rsidRPr="00DD051E" w:rsidRDefault="00192D8A" w:rsidP="00DD051E">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       Студент должен </w:t>
      </w:r>
      <w:r w:rsidRPr="00DD051E">
        <w:rPr>
          <w:rFonts w:ascii="Times New Roman" w:eastAsia="SimSun" w:hAnsi="Times New Roman" w:cs="Times New Roman"/>
          <w:b/>
          <w:kern w:val="1"/>
          <w:sz w:val="28"/>
          <w:szCs w:val="28"/>
          <w:lang w:eastAsia="zh-CN" w:bidi="hi-IN"/>
        </w:rPr>
        <w:t>знать</w:t>
      </w:r>
      <w:r w:rsidRPr="00DD051E">
        <w:rPr>
          <w:rFonts w:ascii="Times New Roman" w:eastAsia="SimSun" w:hAnsi="Times New Roman" w:cs="Times New Roman"/>
          <w:kern w:val="1"/>
          <w:sz w:val="28"/>
          <w:szCs w:val="28"/>
          <w:lang w:eastAsia="zh-CN" w:bidi="hi-IN"/>
        </w:rPr>
        <w:t>: понятие «категории эстетики»; современную систему эстетических категорий.</w:t>
      </w:r>
    </w:p>
    <w:p w:rsidR="00192D8A" w:rsidRPr="00DD051E" w:rsidRDefault="00192D8A" w:rsidP="00DD051E">
      <w:pPr>
        <w:widowControl w:val="0"/>
        <w:suppressAutoHyphens/>
        <w:spacing w:after="0" w:line="240" w:lineRule="auto"/>
        <w:jc w:val="both"/>
        <w:rPr>
          <w:rFonts w:ascii="Times New Roman" w:eastAsia="SimSun" w:hAnsi="Times New Roman" w:cs="Times New Roman"/>
          <w:b/>
          <w:color w:val="000000"/>
          <w:kern w:val="1"/>
          <w:sz w:val="28"/>
          <w:szCs w:val="28"/>
          <w:lang w:eastAsia="zh-CN" w:bidi="hi-IN"/>
        </w:rPr>
      </w:pPr>
      <w:r w:rsidRPr="00DD051E">
        <w:rPr>
          <w:rFonts w:ascii="Times New Roman" w:eastAsia="SimSun" w:hAnsi="Times New Roman" w:cs="Times New Roman"/>
          <w:kern w:val="1"/>
          <w:sz w:val="28"/>
          <w:szCs w:val="28"/>
          <w:lang w:eastAsia="zh-CN" w:bidi="hi-IN"/>
        </w:rPr>
        <w:t xml:space="preserve">       Студент должен </w:t>
      </w:r>
      <w:r w:rsidRPr="00DD051E">
        <w:rPr>
          <w:rFonts w:ascii="Times New Roman" w:eastAsia="SimSun" w:hAnsi="Times New Roman" w:cs="Times New Roman"/>
          <w:b/>
          <w:kern w:val="1"/>
          <w:sz w:val="28"/>
          <w:szCs w:val="28"/>
          <w:lang w:eastAsia="zh-CN" w:bidi="hi-IN"/>
        </w:rPr>
        <w:t>уметь</w:t>
      </w:r>
      <w:r w:rsidRPr="00DD051E">
        <w:rPr>
          <w:rFonts w:ascii="Times New Roman" w:eastAsia="SimSun" w:hAnsi="Times New Roman" w:cs="Times New Roman"/>
          <w:kern w:val="1"/>
          <w:sz w:val="28"/>
          <w:szCs w:val="28"/>
          <w:lang w:eastAsia="zh-CN" w:bidi="hi-IN"/>
        </w:rPr>
        <w:t>: понимать методологическую роль категорий эстетики в художественном творчестве.</w:t>
      </w:r>
    </w:p>
    <w:p w:rsidR="00192D8A" w:rsidRPr="00DD051E" w:rsidRDefault="00192D8A" w:rsidP="00DD051E">
      <w:pPr>
        <w:widowControl w:val="0"/>
        <w:shd w:val="clear" w:color="auto" w:fill="FFFFFF"/>
        <w:suppressAutoHyphens/>
        <w:spacing w:after="0" w:line="240" w:lineRule="auto"/>
        <w:jc w:val="both"/>
        <w:rPr>
          <w:rFonts w:ascii="Times New Roman" w:eastAsia="SimSun" w:hAnsi="Times New Roman" w:cs="Times New Roman"/>
          <w:b/>
          <w:color w:val="000000"/>
          <w:kern w:val="1"/>
          <w:sz w:val="28"/>
          <w:szCs w:val="28"/>
          <w:lang w:eastAsia="zh-CN" w:bidi="hi-IN"/>
        </w:rPr>
      </w:pPr>
    </w:p>
    <w:p w:rsidR="00192D8A" w:rsidRPr="00DD051E" w:rsidRDefault="00192D8A" w:rsidP="006F1A1F">
      <w:pPr>
        <w:widowControl w:val="0"/>
        <w:suppressAutoHyphens/>
        <w:spacing w:after="0" w:line="240" w:lineRule="auto"/>
        <w:ind w:firstLine="708"/>
        <w:jc w:val="both"/>
        <w:rPr>
          <w:rFonts w:ascii="Times New Roman" w:eastAsia="SimSun" w:hAnsi="Times New Roman" w:cs="Times New Roman"/>
          <w:b/>
          <w:kern w:val="1"/>
          <w:sz w:val="28"/>
          <w:szCs w:val="28"/>
          <w:lang w:eastAsia="zh-CN" w:bidi="hi-IN"/>
        </w:rPr>
      </w:pPr>
      <w:r w:rsidRPr="00DD051E">
        <w:rPr>
          <w:rFonts w:ascii="Times New Roman" w:eastAsia="SimSun" w:hAnsi="Times New Roman" w:cs="Times New Roman"/>
          <w:b/>
          <w:kern w:val="1"/>
          <w:sz w:val="28"/>
          <w:szCs w:val="28"/>
          <w:lang w:eastAsia="zh-CN" w:bidi="hi-IN"/>
        </w:rPr>
        <w:lastRenderedPageBreak/>
        <w:t>Тема 2.2. Искусство как социальное явление и его место в художественной</w:t>
      </w:r>
      <w:r w:rsidR="006F1A1F">
        <w:rPr>
          <w:rFonts w:ascii="Times New Roman" w:eastAsia="SimSun" w:hAnsi="Times New Roman" w:cs="Times New Roman"/>
          <w:b/>
          <w:kern w:val="1"/>
          <w:sz w:val="28"/>
          <w:szCs w:val="28"/>
          <w:lang w:eastAsia="zh-CN" w:bidi="hi-IN"/>
        </w:rPr>
        <w:t xml:space="preserve"> </w:t>
      </w:r>
      <w:r w:rsidRPr="00DD051E">
        <w:rPr>
          <w:rFonts w:ascii="Times New Roman" w:eastAsia="SimSun" w:hAnsi="Times New Roman" w:cs="Times New Roman"/>
          <w:b/>
          <w:kern w:val="1"/>
          <w:sz w:val="28"/>
          <w:szCs w:val="28"/>
          <w:lang w:eastAsia="zh-CN" w:bidi="hi-IN"/>
        </w:rPr>
        <w:t>культуре.</w:t>
      </w:r>
    </w:p>
    <w:p w:rsidR="00192D8A" w:rsidRPr="00DD051E" w:rsidRDefault="00192D8A" w:rsidP="00DD051E">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          Эстетика как философская рефлексия об искусстве. Искусство — высшая форма воплощения эстетического. Сущность и природа искусства. Потребность человека в искусстве. Историческая панорама представлений о предназначении искусства. Идея самоценности искусства.</w:t>
      </w:r>
    </w:p>
    <w:p w:rsidR="00192D8A" w:rsidRPr="00DD051E" w:rsidRDefault="00192D8A" w:rsidP="00DD051E">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        Студент должен </w:t>
      </w:r>
      <w:r w:rsidRPr="00DD051E">
        <w:rPr>
          <w:rFonts w:ascii="Times New Roman" w:eastAsia="SimSun" w:hAnsi="Times New Roman" w:cs="Times New Roman"/>
          <w:b/>
          <w:kern w:val="1"/>
          <w:sz w:val="28"/>
          <w:szCs w:val="28"/>
          <w:lang w:eastAsia="zh-CN" w:bidi="hi-IN"/>
        </w:rPr>
        <w:t>знать</w:t>
      </w:r>
      <w:r w:rsidRPr="00DD051E">
        <w:rPr>
          <w:rFonts w:ascii="Times New Roman" w:eastAsia="SimSun" w:hAnsi="Times New Roman" w:cs="Times New Roman"/>
          <w:kern w:val="1"/>
          <w:sz w:val="28"/>
          <w:szCs w:val="28"/>
          <w:lang w:eastAsia="zh-CN" w:bidi="hi-IN"/>
        </w:rPr>
        <w:t>: понятие «искусство», функции искусства, предмет искусства.</w:t>
      </w:r>
    </w:p>
    <w:p w:rsidR="00192D8A" w:rsidRPr="00DD051E" w:rsidRDefault="00192D8A" w:rsidP="00DD051E">
      <w:pPr>
        <w:widowControl w:val="0"/>
        <w:suppressAutoHyphens/>
        <w:spacing w:after="0" w:line="240" w:lineRule="auto"/>
        <w:jc w:val="both"/>
        <w:rPr>
          <w:rFonts w:ascii="Times New Roman" w:eastAsia="SimSun" w:hAnsi="Times New Roman" w:cs="Times New Roman"/>
          <w:color w:val="000000"/>
          <w:kern w:val="1"/>
          <w:sz w:val="28"/>
          <w:szCs w:val="28"/>
          <w:lang w:eastAsia="zh-CN" w:bidi="hi-IN"/>
        </w:rPr>
      </w:pPr>
      <w:r w:rsidRPr="00DD051E">
        <w:rPr>
          <w:rFonts w:ascii="Times New Roman" w:eastAsia="SimSun" w:hAnsi="Times New Roman" w:cs="Times New Roman"/>
          <w:kern w:val="1"/>
          <w:sz w:val="28"/>
          <w:szCs w:val="28"/>
          <w:lang w:eastAsia="zh-CN" w:bidi="hi-IN"/>
        </w:rPr>
        <w:t xml:space="preserve">        Студент должен </w:t>
      </w:r>
      <w:r w:rsidRPr="00DD051E">
        <w:rPr>
          <w:rFonts w:ascii="Times New Roman" w:eastAsia="SimSun" w:hAnsi="Times New Roman" w:cs="Times New Roman"/>
          <w:b/>
          <w:kern w:val="1"/>
          <w:sz w:val="28"/>
          <w:szCs w:val="28"/>
          <w:lang w:eastAsia="zh-CN" w:bidi="hi-IN"/>
        </w:rPr>
        <w:t>уметь</w:t>
      </w:r>
      <w:r w:rsidRPr="00DD051E">
        <w:rPr>
          <w:rFonts w:ascii="Times New Roman" w:eastAsia="SimSun" w:hAnsi="Times New Roman" w:cs="Times New Roman"/>
          <w:kern w:val="1"/>
          <w:sz w:val="28"/>
          <w:szCs w:val="28"/>
          <w:lang w:eastAsia="zh-CN" w:bidi="hi-IN"/>
        </w:rPr>
        <w:t>: видеть отличие искусства от науки; понимать специфику объекта искусства.</w:t>
      </w:r>
    </w:p>
    <w:p w:rsidR="001074E4" w:rsidRDefault="001074E4" w:rsidP="00DD051E">
      <w:pPr>
        <w:widowControl w:val="0"/>
        <w:suppressAutoHyphens/>
        <w:spacing w:after="0" w:line="240" w:lineRule="auto"/>
        <w:jc w:val="both"/>
        <w:rPr>
          <w:rFonts w:ascii="Times New Roman" w:eastAsia="SimSun" w:hAnsi="Times New Roman" w:cs="Times New Roman"/>
          <w:b/>
          <w:kern w:val="1"/>
          <w:sz w:val="28"/>
          <w:szCs w:val="28"/>
          <w:lang w:eastAsia="zh-CN" w:bidi="hi-IN"/>
        </w:rPr>
      </w:pPr>
    </w:p>
    <w:p w:rsidR="00192D8A" w:rsidRPr="00DD051E" w:rsidRDefault="00192D8A" w:rsidP="001074E4">
      <w:pPr>
        <w:widowControl w:val="0"/>
        <w:suppressAutoHyphens/>
        <w:spacing w:after="0" w:line="240" w:lineRule="auto"/>
        <w:ind w:firstLine="708"/>
        <w:jc w:val="both"/>
        <w:rPr>
          <w:rFonts w:ascii="Times New Roman" w:eastAsia="SimSun" w:hAnsi="Times New Roman" w:cs="Times New Roman"/>
          <w:b/>
          <w:kern w:val="1"/>
          <w:sz w:val="28"/>
          <w:szCs w:val="28"/>
          <w:lang w:eastAsia="zh-CN" w:bidi="hi-IN"/>
        </w:rPr>
      </w:pPr>
      <w:r w:rsidRPr="00DD051E">
        <w:rPr>
          <w:rFonts w:ascii="Times New Roman" w:eastAsia="SimSun" w:hAnsi="Times New Roman" w:cs="Times New Roman"/>
          <w:b/>
          <w:kern w:val="1"/>
          <w:sz w:val="28"/>
          <w:szCs w:val="28"/>
          <w:lang w:eastAsia="zh-CN" w:bidi="hi-IN"/>
        </w:rPr>
        <w:t>Тема 2.3. Морфология</w:t>
      </w:r>
    </w:p>
    <w:p w:rsidR="00192D8A" w:rsidRPr="00DD051E" w:rsidRDefault="00192D8A" w:rsidP="001074E4">
      <w:pPr>
        <w:widowControl w:val="0"/>
        <w:suppressAutoHyphens/>
        <w:spacing w:after="0" w:line="240" w:lineRule="auto"/>
        <w:ind w:firstLine="708"/>
        <w:jc w:val="both"/>
        <w:rPr>
          <w:rFonts w:ascii="Times New Roman" w:eastAsia="SimSun" w:hAnsi="Times New Roman" w:cs="Times New Roman"/>
          <w:b/>
          <w:kern w:val="1"/>
          <w:sz w:val="28"/>
          <w:szCs w:val="28"/>
          <w:lang w:eastAsia="zh-CN" w:bidi="hi-IN"/>
        </w:rPr>
      </w:pPr>
      <w:r w:rsidRPr="00DD051E">
        <w:rPr>
          <w:rFonts w:ascii="Times New Roman" w:eastAsia="SimSun" w:hAnsi="Times New Roman" w:cs="Times New Roman"/>
          <w:kern w:val="1"/>
          <w:sz w:val="28"/>
          <w:szCs w:val="28"/>
          <w:lang w:eastAsia="zh-CN" w:bidi="hi-IN"/>
        </w:rPr>
        <w:t>Классификация видов искусства. Искусства изобразительные, выразительные и словесные, пространственные, временные и пространственно- зрительные, слуховые</w:t>
      </w:r>
      <w:r w:rsidR="009A3CF5">
        <w:rPr>
          <w:rFonts w:ascii="Times New Roman" w:eastAsia="SimSun" w:hAnsi="Times New Roman" w:cs="Times New Roman"/>
          <w:kern w:val="1"/>
          <w:sz w:val="28"/>
          <w:szCs w:val="28"/>
          <w:lang w:eastAsia="zh-CN" w:bidi="hi-IN"/>
        </w:rPr>
        <w:t xml:space="preserve"> </w:t>
      </w:r>
      <w:r w:rsidRPr="00DD051E">
        <w:rPr>
          <w:rFonts w:ascii="Times New Roman" w:eastAsia="SimSun" w:hAnsi="Times New Roman" w:cs="Times New Roman"/>
          <w:kern w:val="1"/>
          <w:sz w:val="28"/>
          <w:szCs w:val="28"/>
          <w:lang w:eastAsia="zh-CN" w:bidi="hi-IN"/>
        </w:rPr>
        <w:t>изрительно-слуховые. Неповторимость каждого вида искусства. Синтез искусств. Выразительные средства различных видов искусства. Понятие рода и жанра в искусстве.</w:t>
      </w:r>
    </w:p>
    <w:p w:rsidR="00192D8A" w:rsidRPr="00DD051E" w:rsidRDefault="00192D8A" w:rsidP="00DD051E">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        Студент должен </w:t>
      </w:r>
      <w:r w:rsidRPr="00DD051E">
        <w:rPr>
          <w:rFonts w:ascii="Times New Roman" w:eastAsia="SimSun" w:hAnsi="Times New Roman" w:cs="Times New Roman"/>
          <w:b/>
          <w:kern w:val="1"/>
          <w:sz w:val="28"/>
          <w:szCs w:val="28"/>
          <w:lang w:eastAsia="zh-CN" w:bidi="hi-IN"/>
        </w:rPr>
        <w:t>знать</w:t>
      </w:r>
      <w:r w:rsidRPr="00DD051E">
        <w:rPr>
          <w:rFonts w:ascii="Times New Roman" w:eastAsia="SimSun" w:hAnsi="Times New Roman" w:cs="Times New Roman"/>
          <w:kern w:val="1"/>
          <w:sz w:val="28"/>
          <w:szCs w:val="28"/>
          <w:lang w:eastAsia="zh-CN" w:bidi="hi-IN"/>
        </w:rPr>
        <w:t>: виды искусства и их природу; понятия род и жанр; категории структуры искусства — композиция, пространство, время, цвет, сюжет.</w:t>
      </w:r>
    </w:p>
    <w:p w:rsidR="00192D8A" w:rsidRPr="00DD051E" w:rsidRDefault="00192D8A" w:rsidP="00DD051E">
      <w:pPr>
        <w:widowControl w:val="0"/>
        <w:suppressAutoHyphens/>
        <w:spacing w:after="0" w:line="240" w:lineRule="auto"/>
        <w:jc w:val="both"/>
        <w:rPr>
          <w:rFonts w:ascii="Times New Roman" w:eastAsia="SimSun" w:hAnsi="Times New Roman" w:cs="Times New Roman"/>
          <w:color w:val="000000"/>
          <w:kern w:val="1"/>
          <w:sz w:val="28"/>
          <w:szCs w:val="28"/>
          <w:lang w:eastAsia="zh-CN" w:bidi="hi-IN"/>
        </w:rPr>
      </w:pPr>
      <w:r w:rsidRPr="00DD051E">
        <w:rPr>
          <w:rFonts w:ascii="Times New Roman" w:eastAsia="SimSun" w:hAnsi="Times New Roman" w:cs="Times New Roman"/>
          <w:kern w:val="1"/>
          <w:sz w:val="28"/>
          <w:szCs w:val="28"/>
          <w:lang w:eastAsia="zh-CN" w:bidi="hi-IN"/>
        </w:rPr>
        <w:t xml:space="preserve">        Студент должен </w:t>
      </w:r>
      <w:r w:rsidRPr="00DD051E">
        <w:rPr>
          <w:rFonts w:ascii="Times New Roman" w:eastAsia="SimSun" w:hAnsi="Times New Roman" w:cs="Times New Roman"/>
          <w:b/>
          <w:kern w:val="1"/>
          <w:sz w:val="28"/>
          <w:szCs w:val="28"/>
          <w:lang w:eastAsia="zh-CN" w:bidi="hi-IN"/>
        </w:rPr>
        <w:t>уметь</w:t>
      </w:r>
      <w:r w:rsidRPr="00DD051E">
        <w:rPr>
          <w:rFonts w:ascii="Times New Roman" w:eastAsia="SimSun" w:hAnsi="Times New Roman" w:cs="Times New Roman"/>
          <w:kern w:val="1"/>
          <w:sz w:val="28"/>
          <w:szCs w:val="28"/>
          <w:lang w:eastAsia="zh-CN" w:bidi="hi-IN"/>
        </w:rPr>
        <w:t>: дать качественную характеристику видов искусств.</w:t>
      </w:r>
    </w:p>
    <w:p w:rsidR="00192D8A" w:rsidRPr="00DD051E" w:rsidRDefault="00192D8A" w:rsidP="00DD051E">
      <w:pPr>
        <w:widowControl w:val="0"/>
        <w:shd w:val="clear" w:color="auto" w:fill="FFFFFF"/>
        <w:suppressAutoHyphens/>
        <w:spacing w:after="0" w:line="240" w:lineRule="auto"/>
        <w:jc w:val="both"/>
        <w:rPr>
          <w:rFonts w:ascii="Times New Roman" w:eastAsia="SimSun" w:hAnsi="Times New Roman" w:cs="Times New Roman"/>
          <w:color w:val="000000"/>
          <w:kern w:val="1"/>
          <w:sz w:val="28"/>
          <w:szCs w:val="28"/>
          <w:lang w:eastAsia="zh-CN" w:bidi="hi-IN"/>
        </w:rPr>
      </w:pPr>
    </w:p>
    <w:p w:rsidR="00192D8A" w:rsidRPr="00DD051E" w:rsidRDefault="00192D8A" w:rsidP="006F1A1F">
      <w:pPr>
        <w:widowControl w:val="0"/>
        <w:suppressAutoHyphens/>
        <w:spacing w:after="0" w:line="240" w:lineRule="auto"/>
        <w:ind w:firstLine="708"/>
        <w:jc w:val="both"/>
        <w:rPr>
          <w:rFonts w:ascii="Times New Roman" w:eastAsia="SimSun" w:hAnsi="Times New Roman" w:cs="Times New Roman"/>
          <w:b/>
          <w:kern w:val="1"/>
          <w:sz w:val="28"/>
          <w:szCs w:val="28"/>
          <w:lang w:eastAsia="zh-CN" w:bidi="hi-IN"/>
        </w:rPr>
      </w:pPr>
      <w:r w:rsidRPr="00DD051E">
        <w:rPr>
          <w:rFonts w:ascii="Times New Roman" w:eastAsia="SimSun" w:hAnsi="Times New Roman" w:cs="Times New Roman"/>
          <w:b/>
          <w:kern w:val="1"/>
          <w:sz w:val="28"/>
          <w:szCs w:val="28"/>
          <w:lang w:eastAsia="zh-CN" w:bidi="hi-IN"/>
        </w:rPr>
        <w:t>Тема 2.4. Художественный образ — форма художественного мышления в</w:t>
      </w:r>
      <w:r w:rsidR="006F1A1F">
        <w:rPr>
          <w:rFonts w:ascii="Times New Roman" w:eastAsia="SimSun" w:hAnsi="Times New Roman" w:cs="Times New Roman"/>
          <w:b/>
          <w:kern w:val="1"/>
          <w:sz w:val="28"/>
          <w:szCs w:val="28"/>
          <w:lang w:eastAsia="zh-CN" w:bidi="hi-IN"/>
        </w:rPr>
        <w:t xml:space="preserve"> </w:t>
      </w:r>
      <w:r w:rsidRPr="00DD051E">
        <w:rPr>
          <w:rFonts w:ascii="Times New Roman" w:eastAsia="SimSun" w:hAnsi="Times New Roman" w:cs="Times New Roman"/>
          <w:b/>
          <w:kern w:val="1"/>
          <w:sz w:val="28"/>
          <w:szCs w:val="28"/>
          <w:lang w:eastAsia="zh-CN" w:bidi="hi-IN"/>
        </w:rPr>
        <w:t>искусстве.</w:t>
      </w:r>
    </w:p>
    <w:p w:rsidR="00192D8A" w:rsidRPr="00DD051E" w:rsidRDefault="00192D8A" w:rsidP="00DD051E">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         Природа художественного образа. Художественный образ — единство рационального и эмоционального начал, объективного и субъективного. Взаимоотношения между изображением и выражением. Степень обобщения и условности в художественном образе. Мера и характер взаимосвязей и компонентов художественного образа, обусловленность их личностью автора, жанром и видом искусства. Художественный образ как модель и как структура произведения искусства. Историческая жизнь образов искусства, их историко-культурная детерминация.</w:t>
      </w:r>
    </w:p>
    <w:p w:rsidR="00192D8A" w:rsidRPr="00DD051E" w:rsidRDefault="00192D8A" w:rsidP="00DD051E">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          Студент должен </w:t>
      </w:r>
      <w:r w:rsidRPr="00DD051E">
        <w:rPr>
          <w:rFonts w:ascii="Times New Roman" w:eastAsia="SimSun" w:hAnsi="Times New Roman" w:cs="Times New Roman"/>
          <w:b/>
          <w:kern w:val="1"/>
          <w:sz w:val="28"/>
          <w:szCs w:val="28"/>
          <w:lang w:eastAsia="zh-CN" w:bidi="hi-IN"/>
        </w:rPr>
        <w:t>знать</w:t>
      </w:r>
      <w:r w:rsidRPr="00DD051E">
        <w:rPr>
          <w:rFonts w:ascii="Times New Roman" w:eastAsia="SimSun" w:hAnsi="Times New Roman" w:cs="Times New Roman"/>
          <w:kern w:val="1"/>
          <w:sz w:val="28"/>
          <w:szCs w:val="28"/>
          <w:lang w:eastAsia="zh-CN" w:bidi="hi-IN"/>
        </w:rPr>
        <w:t>: Особенности образного мышления — метафоричность, парадоксальность, ассоциативность. Разнообразие структуры художественного образа в различных видах искусства. Ключевые термины — художественный образ, художественный метод, художественная концепция.</w:t>
      </w:r>
    </w:p>
    <w:p w:rsidR="00192D8A" w:rsidRPr="00DD051E" w:rsidRDefault="00192D8A" w:rsidP="00DD051E">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         Студент должен </w:t>
      </w:r>
      <w:r w:rsidRPr="00DD051E">
        <w:rPr>
          <w:rFonts w:ascii="Times New Roman" w:eastAsia="SimSun" w:hAnsi="Times New Roman" w:cs="Times New Roman"/>
          <w:b/>
          <w:kern w:val="1"/>
          <w:sz w:val="28"/>
          <w:szCs w:val="28"/>
          <w:lang w:eastAsia="zh-CN" w:bidi="hi-IN"/>
        </w:rPr>
        <w:t>уметъ</w:t>
      </w:r>
      <w:r w:rsidRPr="00DD051E">
        <w:rPr>
          <w:rFonts w:ascii="Times New Roman" w:eastAsia="SimSun" w:hAnsi="Times New Roman" w:cs="Times New Roman"/>
          <w:kern w:val="1"/>
          <w:sz w:val="28"/>
          <w:szCs w:val="28"/>
          <w:lang w:eastAsia="zh-CN" w:bidi="hi-IN"/>
        </w:rPr>
        <w:t>: проанализировать с помощью эстетических категорий художественное произведение.</w:t>
      </w:r>
    </w:p>
    <w:p w:rsidR="00192D8A" w:rsidRPr="00DD051E" w:rsidRDefault="00192D8A" w:rsidP="00DD051E">
      <w:pPr>
        <w:widowControl w:val="0"/>
        <w:suppressAutoHyphens/>
        <w:spacing w:after="0" w:line="240" w:lineRule="auto"/>
        <w:jc w:val="both"/>
        <w:rPr>
          <w:rFonts w:ascii="Times New Roman" w:eastAsia="SimSun" w:hAnsi="Times New Roman" w:cs="Times New Roman"/>
          <w:kern w:val="1"/>
          <w:sz w:val="28"/>
          <w:szCs w:val="28"/>
          <w:lang w:eastAsia="zh-CN" w:bidi="hi-IN"/>
        </w:rPr>
      </w:pPr>
    </w:p>
    <w:p w:rsidR="001074E4" w:rsidRDefault="001074E4" w:rsidP="00DD051E">
      <w:pPr>
        <w:widowControl w:val="0"/>
        <w:suppressAutoHyphens/>
        <w:spacing w:after="0" w:line="240" w:lineRule="auto"/>
        <w:jc w:val="both"/>
        <w:rPr>
          <w:rFonts w:ascii="Times New Roman" w:eastAsia="SimSun" w:hAnsi="Times New Roman" w:cs="Times New Roman"/>
          <w:b/>
          <w:kern w:val="1"/>
          <w:sz w:val="28"/>
          <w:szCs w:val="28"/>
          <w:lang w:eastAsia="zh-CN" w:bidi="hi-IN"/>
        </w:rPr>
      </w:pPr>
    </w:p>
    <w:p w:rsidR="001074E4" w:rsidRDefault="001074E4" w:rsidP="00DD051E">
      <w:pPr>
        <w:widowControl w:val="0"/>
        <w:suppressAutoHyphens/>
        <w:spacing w:after="0" w:line="240" w:lineRule="auto"/>
        <w:jc w:val="both"/>
        <w:rPr>
          <w:rFonts w:ascii="Times New Roman" w:eastAsia="SimSun" w:hAnsi="Times New Roman" w:cs="Times New Roman"/>
          <w:b/>
          <w:kern w:val="1"/>
          <w:sz w:val="28"/>
          <w:szCs w:val="28"/>
          <w:lang w:eastAsia="zh-CN" w:bidi="hi-IN"/>
        </w:rPr>
      </w:pPr>
    </w:p>
    <w:p w:rsidR="00192D8A" w:rsidRPr="00DD051E" w:rsidRDefault="00192D8A" w:rsidP="00DD051E">
      <w:pPr>
        <w:widowControl w:val="0"/>
        <w:suppressAutoHyphens/>
        <w:spacing w:after="0" w:line="240" w:lineRule="auto"/>
        <w:jc w:val="both"/>
        <w:rPr>
          <w:rFonts w:ascii="Times New Roman" w:eastAsia="SimSun" w:hAnsi="Times New Roman" w:cs="Times New Roman"/>
          <w:b/>
          <w:kern w:val="1"/>
          <w:sz w:val="28"/>
          <w:szCs w:val="28"/>
          <w:lang w:eastAsia="zh-CN" w:bidi="hi-IN"/>
        </w:rPr>
      </w:pPr>
      <w:r w:rsidRPr="00DD051E">
        <w:rPr>
          <w:rFonts w:ascii="Times New Roman" w:eastAsia="SimSun" w:hAnsi="Times New Roman" w:cs="Times New Roman"/>
          <w:b/>
          <w:kern w:val="1"/>
          <w:sz w:val="28"/>
          <w:szCs w:val="28"/>
          <w:lang w:eastAsia="zh-CN" w:bidi="hi-IN"/>
        </w:rPr>
        <w:t>Тема 2.5. Художественное произведение как форма бытия искусства.</w:t>
      </w:r>
    </w:p>
    <w:p w:rsidR="00192D8A" w:rsidRPr="00DD051E" w:rsidRDefault="00192D8A" w:rsidP="001074E4">
      <w:pPr>
        <w:widowControl w:val="0"/>
        <w:suppressAutoHyphens/>
        <w:spacing w:after="0" w:line="240" w:lineRule="auto"/>
        <w:ind w:firstLine="708"/>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Художественное произведение и его соотношение с предметом </w:t>
      </w:r>
      <w:r w:rsidRPr="00DD051E">
        <w:rPr>
          <w:rFonts w:ascii="Times New Roman" w:eastAsia="SimSun" w:hAnsi="Times New Roman" w:cs="Times New Roman"/>
          <w:kern w:val="1"/>
          <w:sz w:val="28"/>
          <w:szCs w:val="28"/>
          <w:lang w:eastAsia="zh-CN" w:bidi="hi-IN"/>
        </w:rPr>
        <w:lastRenderedPageBreak/>
        <w:t>искусства. Диалектика объективного и субъективного в художественном содержании. Содержание и форма в искусстве. Содержание и форма — важнейшие категории эстетической теория и художественной практики. Форма — способ существования содержания. Содержание и форма — соотносимые категории. Противоречивый характер содержания и формы. Главный компонент содержания — идея. Идея — главная мысль произведения, выражающая отношение автора к действительности. Вопрос об идейности — безыдейности искусства. Основные компоненты формы — композиция и совокупность выразительности средств. Сложные взаимоотношения между содержанием и формой в искусстве модернизма.</w:t>
      </w:r>
    </w:p>
    <w:p w:rsidR="00192D8A" w:rsidRPr="00DD051E" w:rsidRDefault="00192D8A" w:rsidP="00DD051E">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        Студент должен </w:t>
      </w:r>
      <w:r w:rsidRPr="00DD051E">
        <w:rPr>
          <w:rFonts w:ascii="Times New Roman" w:eastAsia="SimSun" w:hAnsi="Times New Roman" w:cs="Times New Roman"/>
          <w:b/>
          <w:kern w:val="1"/>
          <w:sz w:val="28"/>
          <w:szCs w:val="28"/>
          <w:lang w:eastAsia="zh-CN" w:bidi="hi-IN"/>
        </w:rPr>
        <w:t>знать</w:t>
      </w:r>
      <w:r w:rsidRPr="00DD051E">
        <w:rPr>
          <w:rFonts w:ascii="Times New Roman" w:eastAsia="SimSun" w:hAnsi="Times New Roman" w:cs="Times New Roman"/>
          <w:kern w:val="1"/>
          <w:sz w:val="28"/>
          <w:szCs w:val="28"/>
          <w:lang w:eastAsia="zh-CN" w:bidi="hi-IN"/>
        </w:rPr>
        <w:t>: роль формы и содержания в художественном произведения; категории анализирующие степень ценности художественного произведения — художественность, шедевр, эстетическая ценность, художественная правда.</w:t>
      </w:r>
    </w:p>
    <w:p w:rsidR="00192D8A" w:rsidRPr="00DD051E" w:rsidRDefault="00192D8A" w:rsidP="00DD051E">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        Студент должен </w:t>
      </w:r>
      <w:r w:rsidRPr="00DD051E">
        <w:rPr>
          <w:rFonts w:ascii="Times New Roman" w:eastAsia="SimSun" w:hAnsi="Times New Roman" w:cs="Times New Roman"/>
          <w:b/>
          <w:kern w:val="1"/>
          <w:sz w:val="28"/>
          <w:szCs w:val="28"/>
          <w:lang w:eastAsia="zh-CN" w:bidi="hi-IN"/>
        </w:rPr>
        <w:t>уметь</w:t>
      </w:r>
      <w:r w:rsidRPr="00DD051E">
        <w:rPr>
          <w:rFonts w:ascii="Times New Roman" w:eastAsia="SimSun" w:hAnsi="Times New Roman" w:cs="Times New Roman"/>
          <w:kern w:val="1"/>
          <w:sz w:val="28"/>
          <w:szCs w:val="28"/>
          <w:lang w:eastAsia="zh-CN" w:bidi="hi-IN"/>
        </w:rPr>
        <w:t>: анализировать с помощью эстетических категорий художественное произведение.</w:t>
      </w:r>
    </w:p>
    <w:p w:rsidR="001074E4" w:rsidRDefault="001074E4" w:rsidP="00DD051E">
      <w:pPr>
        <w:widowControl w:val="0"/>
        <w:suppressAutoHyphens/>
        <w:spacing w:after="0" w:line="240" w:lineRule="auto"/>
        <w:jc w:val="both"/>
        <w:rPr>
          <w:rFonts w:ascii="Times New Roman" w:eastAsia="SimSun" w:hAnsi="Times New Roman" w:cs="Times New Roman"/>
          <w:b/>
          <w:kern w:val="1"/>
          <w:sz w:val="28"/>
          <w:szCs w:val="28"/>
          <w:lang w:eastAsia="zh-CN" w:bidi="hi-IN"/>
        </w:rPr>
      </w:pPr>
    </w:p>
    <w:p w:rsidR="00192D8A" w:rsidRPr="00DD051E" w:rsidRDefault="00192D8A" w:rsidP="001074E4">
      <w:pPr>
        <w:widowControl w:val="0"/>
        <w:suppressAutoHyphens/>
        <w:spacing w:after="0" w:line="240" w:lineRule="auto"/>
        <w:ind w:firstLine="708"/>
        <w:jc w:val="both"/>
        <w:rPr>
          <w:rFonts w:ascii="Times New Roman" w:eastAsia="SimSun" w:hAnsi="Times New Roman" w:cs="Times New Roman"/>
          <w:b/>
          <w:kern w:val="1"/>
          <w:sz w:val="28"/>
          <w:szCs w:val="28"/>
          <w:lang w:eastAsia="zh-CN" w:bidi="hi-IN"/>
        </w:rPr>
      </w:pPr>
      <w:r w:rsidRPr="00DD051E">
        <w:rPr>
          <w:rFonts w:ascii="Times New Roman" w:eastAsia="SimSun" w:hAnsi="Times New Roman" w:cs="Times New Roman"/>
          <w:b/>
          <w:kern w:val="1"/>
          <w:sz w:val="28"/>
          <w:szCs w:val="28"/>
          <w:lang w:eastAsia="zh-CN" w:bidi="hi-IN"/>
        </w:rPr>
        <w:t>Тема 2.6. Процесс художественного восприятия.</w:t>
      </w:r>
    </w:p>
    <w:p w:rsidR="00192D8A" w:rsidRPr="00DD051E" w:rsidRDefault="00192D8A" w:rsidP="00DD051E">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        Связь художественного восприятия с чувственным восприятием. Законы и механизмы художественного восприятия. Художественное наслаждение — специфический момент художественной рецепции. Художественное восприятие как сотворчество. Необходимость предварительного знания изобразительно-выразительного языка искусства для восприятия. Фазы восприятия: психофизиологическая, эмоциональная, интеллектуальная. Эстетический вкус.</w:t>
      </w:r>
    </w:p>
    <w:p w:rsidR="00192D8A" w:rsidRPr="00DD051E" w:rsidRDefault="00192D8A" w:rsidP="00DD051E">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       Студент должен </w:t>
      </w:r>
      <w:r w:rsidRPr="00DD051E">
        <w:rPr>
          <w:rFonts w:ascii="Times New Roman" w:eastAsia="SimSun" w:hAnsi="Times New Roman" w:cs="Times New Roman"/>
          <w:b/>
          <w:kern w:val="1"/>
          <w:sz w:val="28"/>
          <w:szCs w:val="28"/>
          <w:lang w:eastAsia="zh-CN" w:bidi="hi-IN"/>
        </w:rPr>
        <w:t>знать</w:t>
      </w:r>
      <w:r w:rsidRPr="00DD051E">
        <w:rPr>
          <w:rFonts w:ascii="Times New Roman" w:eastAsia="SimSun" w:hAnsi="Times New Roman" w:cs="Times New Roman"/>
          <w:kern w:val="1"/>
          <w:sz w:val="28"/>
          <w:szCs w:val="28"/>
          <w:lang w:eastAsia="zh-CN" w:bidi="hi-IN"/>
        </w:rPr>
        <w:t>: законы художественного восприятия и его фазы.</w:t>
      </w:r>
    </w:p>
    <w:p w:rsidR="00192D8A" w:rsidRPr="00DD051E" w:rsidRDefault="00192D8A" w:rsidP="00DD051E">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       Студент должен </w:t>
      </w:r>
      <w:r w:rsidRPr="00DD051E">
        <w:rPr>
          <w:rFonts w:ascii="Times New Roman" w:eastAsia="SimSun" w:hAnsi="Times New Roman" w:cs="Times New Roman"/>
          <w:b/>
          <w:kern w:val="1"/>
          <w:sz w:val="28"/>
          <w:szCs w:val="28"/>
          <w:lang w:eastAsia="zh-CN" w:bidi="hi-IN"/>
        </w:rPr>
        <w:t>уметь</w:t>
      </w:r>
      <w:r w:rsidRPr="00DD051E">
        <w:rPr>
          <w:rFonts w:ascii="Times New Roman" w:eastAsia="SimSun" w:hAnsi="Times New Roman" w:cs="Times New Roman"/>
          <w:kern w:val="1"/>
          <w:sz w:val="28"/>
          <w:szCs w:val="28"/>
          <w:lang w:eastAsia="zh-CN" w:bidi="hi-IN"/>
        </w:rPr>
        <w:t>: воспринимать искусство.</w:t>
      </w:r>
    </w:p>
    <w:p w:rsidR="00192D8A" w:rsidRPr="00DD051E" w:rsidRDefault="00192D8A" w:rsidP="00DD051E">
      <w:pPr>
        <w:widowControl w:val="0"/>
        <w:suppressAutoHyphens/>
        <w:spacing w:after="0" w:line="240" w:lineRule="auto"/>
        <w:jc w:val="both"/>
        <w:rPr>
          <w:rFonts w:ascii="Times New Roman" w:eastAsia="SimSun" w:hAnsi="Times New Roman" w:cs="Times New Roman"/>
          <w:kern w:val="1"/>
          <w:sz w:val="28"/>
          <w:szCs w:val="28"/>
          <w:lang w:eastAsia="zh-CN" w:bidi="hi-IN"/>
        </w:rPr>
      </w:pPr>
    </w:p>
    <w:p w:rsidR="00192D8A" w:rsidRPr="00DD051E" w:rsidRDefault="00192D8A" w:rsidP="001074E4">
      <w:pPr>
        <w:widowControl w:val="0"/>
        <w:suppressAutoHyphens/>
        <w:spacing w:after="0" w:line="240" w:lineRule="auto"/>
        <w:ind w:firstLine="708"/>
        <w:jc w:val="both"/>
        <w:rPr>
          <w:rFonts w:ascii="Times New Roman" w:eastAsia="SimSun" w:hAnsi="Times New Roman" w:cs="Times New Roman"/>
          <w:b/>
          <w:kern w:val="1"/>
          <w:sz w:val="28"/>
          <w:szCs w:val="28"/>
          <w:lang w:eastAsia="zh-CN" w:bidi="hi-IN"/>
        </w:rPr>
      </w:pPr>
      <w:r w:rsidRPr="00DD051E">
        <w:rPr>
          <w:rFonts w:ascii="Times New Roman" w:eastAsia="SimSun" w:hAnsi="Times New Roman" w:cs="Times New Roman"/>
          <w:b/>
          <w:kern w:val="1"/>
          <w:sz w:val="28"/>
          <w:szCs w:val="28"/>
          <w:lang w:eastAsia="zh-CN" w:bidi="hi-IN"/>
        </w:rPr>
        <w:t>Тема 2.7. Психология художественного творчества.</w:t>
      </w:r>
    </w:p>
    <w:p w:rsidR="00192D8A" w:rsidRPr="00DD051E" w:rsidRDefault="00192D8A" w:rsidP="00DD051E">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        Личность художника. Основные слагаемые творческой личности: мировоззрение, творческий метод, талант, мастерство. Мировоззрение художника как сумма философских, политических, нравственных, эстетических взглядов. Значение мироощущения. Талант и мастерство как важнейшие слагаемые личности художника. Психологическая структура творческих способностей человека. Гений, талант, посредственность.</w:t>
      </w:r>
    </w:p>
    <w:p w:rsidR="00192D8A" w:rsidRPr="00DD051E" w:rsidRDefault="00192D8A" w:rsidP="00DD051E">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       Студент должен </w:t>
      </w:r>
      <w:r w:rsidRPr="00DD051E">
        <w:rPr>
          <w:rFonts w:ascii="Times New Roman" w:eastAsia="SimSun" w:hAnsi="Times New Roman" w:cs="Times New Roman"/>
          <w:b/>
          <w:kern w:val="1"/>
          <w:sz w:val="28"/>
          <w:szCs w:val="28"/>
          <w:lang w:eastAsia="zh-CN" w:bidi="hi-IN"/>
        </w:rPr>
        <w:t>знать</w:t>
      </w:r>
      <w:r w:rsidRPr="00DD051E">
        <w:rPr>
          <w:rFonts w:ascii="Times New Roman" w:eastAsia="SimSun" w:hAnsi="Times New Roman" w:cs="Times New Roman"/>
          <w:kern w:val="1"/>
          <w:sz w:val="28"/>
          <w:szCs w:val="28"/>
          <w:lang w:eastAsia="zh-CN" w:bidi="hi-IN"/>
        </w:rPr>
        <w:t>: психологические механизмы художественного творчества.</w:t>
      </w:r>
    </w:p>
    <w:p w:rsidR="00192D8A" w:rsidRPr="00DD051E" w:rsidRDefault="00192D8A" w:rsidP="00DD051E">
      <w:pPr>
        <w:widowControl w:val="0"/>
        <w:suppressAutoHyphens/>
        <w:spacing w:after="0" w:line="240" w:lineRule="auto"/>
        <w:jc w:val="both"/>
        <w:rPr>
          <w:rFonts w:ascii="Times New Roman" w:eastAsia="SimSun" w:hAnsi="Times New Roman" w:cs="Times New Roman"/>
          <w:color w:val="000000"/>
          <w:kern w:val="1"/>
          <w:sz w:val="28"/>
          <w:szCs w:val="28"/>
          <w:lang w:eastAsia="zh-CN" w:bidi="hi-IN"/>
        </w:rPr>
      </w:pPr>
      <w:r w:rsidRPr="00DD051E">
        <w:rPr>
          <w:rFonts w:ascii="Times New Roman" w:eastAsia="SimSun" w:hAnsi="Times New Roman" w:cs="Times New Roman"/>
          <w:kern w:val="1"/>
          <w:sz w:val="28"/>
          <w:szCs w:val="28"/>
          <w:lang w:eastAsia="zh-CN" w:bidi="hi-IN"/>
        </w:rPr>
        <w:t xml:space="preserve">       Студент должен </w:t>
      </w:r>
      <w:r w:rsidRPr="00DD051E">
        <w:rPr>
          <w:rFonts w:ascii="Times New Roman" w:eastAsia="SimSun" w:hAnsi="Times New Roman" w:cs="Times New Roman"/>
          <w:b/>
          <w:kern w:val="1"/>
          <w:sz w:val="28"/>
          <w:szCs w:val="28"/>
          <w:lang w:eastAsia="zh-CN" w:bidi="hi-IN"/>
        </w:rPr>
        <w:t>уметь</w:t>
      </w:r>
      <w:r w:rsidRPr="00DD051E">
        <w:rPr>
          <w:rFonts w:ascii="Times New Roman" w:eastAsia="SimSun" w:hAnsi="Times New Roman" w:cs="Times New Roman"/>
          <w:kern w:val="1"/>
          <w:sz w:val="28"/>
          <w:szCs w:val="28"/>
          <w:lang w:eastAsia="zh-CN" w:bidi="hi-IN"/>
        </w:rPr>
        <w:t>: объяснить этапы творческого процесса.</w:t>
      </w:r>
    </w:p>
    <w:p w:rsidR="00192D8A" w:rsidRPr="00DD051E" w:rsidRDefault="00192D8A" w:rsidP="00DD051E">
      <w:pPr>
        <w:widowControl w:val="0"/>
        <w:shd w:val="clear" w:color="auto" w:fill="FFFFFF"/>
        <w:suppressAutoHyphens/>
        <w:spacing w:after="0" w:line="240" w:lineRule="auto"/>
        <w:jc w:val="both"/>
        <w:rPr>
          <w:rFonts w:ascii="Times New Roman" w:eastAsia="SimSun" w:hAnsi="Times New Roman" w:cs="Times New Roman"/>
          <w:color w:val="000000"/>
          <w:kern w:val="1"/>
          <w:sz w:val="28"/>
          <w:szCs w:val="28"/>
          <w:lang w:eastAsia="zh-CN" w:bidi="hi-IN"/>
        </w:rPr>
      </w:pPr>
    </w:p>
    <w:p w:rsidR="00192D8A" w:rsidRPr="00DD051E" w:rsidRDefault="00192D8A" w:rsidP="006F1A1F">
      <w:pPr>
        <w:widowControl w:val="0"/>
        <w:suppressAutoHyphens/>
        <w:spacing w:after="0" w:line="240" w:lineRule="auto"/>
        <w:jc w:val="center"/>
        <w:rPr>
          <w:rFonts w:ascii="Times New Roman" w:eastAsia="SimSun" w:hAnsi="Times New Roman" w:cs="Times New Roman"/>
          <w:b/>
          <w:kern w:val="1"/>
          <w:sz w:val="28"/>
          <w:szCs w:val="28"/>
          <w:lang w:eastAsia="zh-CN" w:bidi="hi-IN"/>
        </w:rPr>
      </w:pPr>
      <w:r w:rsidRPr="00DD051E">
        <w:rPr>
          <w:rFonts w:ascii="Times New Roman" w:eastAsia="SimSun" w:hAnsi="Times New Roman" w:cs="Times New Roman"/>
          <w:b/>
          <w:kern w:val="1"/>
          <w:sz w:val="28"/>
          <w:szCs w:val="28"/>
          <w:lang w:eastAsia="zh-CN" w:bidi="hi-IN"/>
        </w:rPr>
        <w:t>Раздел 3. Искусство как эстетический феномен.</w:t>
      </w:r>
    </w:p>
    <w:p w:rsidR="00192D8A" w:rsidRPr="00DD051E" w:rsidRDefault="00192D8A" w:rsidP="00DD051E">
      <w:pPr>
        <w:widowControl w:val="0"/>
        <w:suppressAutoHyphens/>
        <w:spacing w:after="0" w:line="240" w:lineRule="auto"/>
        <w:jc w:val="both"/>
        <w:rPr>
          <w:rFonts w:ascii="Times New Roman" w:eastAsia="SimSun" w:hAnsi="Times New Roman" w:cs="Times New Roman"/>
          <w:b/>
          <w:kern w:val="1"/>
          <w:sz w:val="28"/>
          <w:szCs w:val="28"/>
          <w:lang w:eastAsia="zh-CN" w:bidi="hi-IN"/>
        </w:rPr>
      </w:pPr>
    </w:p>
    <w:p w:rsidR="00192D8A" w:rsidRPr="00DD051E" w:rsidRDefault="00192D8A" w:rsidP="006F1A1F">
      <w:pPr>
        <w:widowControl w:val="0"/>
        <w:suppressAutoHyphens/>
        <w:spacing w:after="0" w:line="240" w:lineRule="auto"/>
        <w:ind w:firstLine="708"/>
        <w:jc w:val="both"/>
        <w:rPr>
          <w:rFonts w:ascii="Times New Roman" w:eastAsia="SimSun" w:hAnsi="Times New Roman" w:cs="Times New Roman"/>
          <w:b/>
          <w:kern w:val="1"/>
          <w:sz w:val="28"/>
          <w:szCs w:val="28"/>
          <w:lang w:eastAsia="zh-CN" w:bidi="hi-IN"/>
        </w:rPr>
      </w:pPr>
      <w:r w:rsidRPr="00DD051E">
        <w:rPr>
          <w:rFonts w:ascii="Times New Roman" w:eastAsia="SimSun" w:hAnsi="Times New Roman" w:cs="Times New Roman"/>
          <w:b/>
          <w:kern w:val="1"/>
          <w:sz w:val="28"/>
          <w:szCs w:val="28"/>
          <w:lang w:eastAsia="zh-CN" w:bidi="hi-IN"/>
        </w:rPr>
        <w:t>Тема 3.1. Художественные эпохи и направления в искусстве прошлого.</w:t>
      </w:r>
    </w:p>
    <w:p w:rsidR="00192D8A" w:rsidRPr="00DD051E" w:rsidRDefault="00192D8A" w:rsidP="00DD051E">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       Магические реалии и происхождение искусства Особенности античного искусства. Рыцарский романтизм. Сакральный аллегоризм. Карнавальный </w:t>
      </w:r>
      <w:r w:rsidRPr="00DD051E">
        <w:rPr>
          <w:rFonts w:ascii="Times New Roman" w:eastAsia="SimSun" w:hAnsi="Times New Roman" w:cs="Times New Roman"/>
          <w:kern w:val="1"/>
          <w:sz w:val="28"/>
          <w:szCs w:val="28"/>
          <w:lang w:eastAsia="zh-CN" w:bidi="hi-IN"/>
        </w:rPr>
        <w:lastRenderedPageBreak/>
        <w:t>натурализм. Романский стиль. Готика. Ренессансный гуманизм. Маньеризм. Барокко. Рококо. Классицизм. Романтизм. Ампир. Эклектика. Реализм. Модерн. Жанровое и видовое разнообразие в искусстве.</w:t>
      </w:r>
    </w:p>
    <w:p w:rsidR="00192D8A" w:rsidRPr="00DD051E" w:rsidRDefault="00192D8A" w:rsidP="00DD051E">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        Студент должен </w:t>
      </w:r>
      <w:r w:rsidRPr="00DD051E">
        <w:rPr>
          <w:rFonts w:ascii="Times New Roman" w:eastAsia="SimSun" w:hAnsi="Times New Roman" w:cs="Times New Roman"/>
          <w:b/>
          <w:kern w:val="1"/>
          <w:sz w:val="28"/>
          <w:szCs w:val="28"/>
          <w:lang w:eastAsia="zh-CN" w:bidi="hi-IN"/>
        </w:rPr>
        <w:t>знать</w:t>
      </w:r>
      <w:r w:rsidRPr="00DD051E">
        <w:rPr>
          <w:rFonts w:ascii="Times New Roman" w:eastAsia="SimSun" w:hAnsi="Times New Roman" w:cs="Times New Roman"/>
          <w:kern w:val="1"/>
          <w:sz w:val="28"/>
          <w:szCs w:val="28"/>
          <w:lang w:eastAsia="zh-CN" w:bidi="hi-IN"/>
        </w:rPr>
        <w:t>: стили, направления и течения в искусстве прошлого; виды и жанры искусства.</w:t>
      </w:r>
    </w:p>
    <w:p w:rsidR="00192D8A" w:rsidRPr="00DD051E" w:rsidRDefault="00192D8A" w:rsidP="00DD051E">
      <w:pPr>
        <w:widowControl w:val="0"/>
        <w:suppressAutoHyphens/>
        <w:spacing w:after="0" w:line="240" w:lineRule="auto"/>
        <w:jc w:val="both"/>
        <w:rPr>
          <w:rFonts w:ascii="Times New Roman" w:eastAsia="SimSun" w:hAnsi="Times New Roman" w:cs="Times New Roman"/>
          <w:color w:val="000000"/>
          <w:kern w:val="1"/>
          <w:sz w:val="28"/>
          <w:szCs w:val="28"/>
          <w:lang w:eastAsia="zh-CN" w:bidi="hi-IN"/>
        </w:rPr>
      </w:pPr>
      <w:r w:rsidRPr="00DD051E">
        <w:rPr>
          <w:rFonts w:ascii="Times New Roman" w:eastAsia="SimSun" w:hAnsi="Times New Roman" w:cs="Times New Roman"/>
          <w:kern w:val="1"/>
          <w:sz w:val="28"/>
          <w:szCs w:val="28"/>
          <w:lang w:eastAsia="zh-CN" w:bidi="hi-IN"/>
        </w:rPr>
        <w:t xml:space="preserve">        Студент должен </w:t>
      </w:r>
      <w:r w:rsidRPr="00DD051E">
        <w:rPr>
          <w:rFonts w:ascii="Times New Roman" w:eastAsia="SimSun" w:hAnsi="Times New Roman" w:cs="Times New Roman"/>
          <w:b/>
          <w:kern w:val="1"/>
          <w:sz w:val="28"/>
          <w:szCs w:val="28"/>
          <w:lang w:eastAsia="zh-CN" w:bidi="hi-IN"/>
        </w:rPr>
        <w:t>уметь</w:t>
      </w:r>
      <w:r w:rsidRPr="00DD051E">
        <w:rPr>
          <w:rFonts w:ascii="Times New Roman" w:eastAsia="SimSun" w:hAnsi="Times New Roman" w:cs="Times New Roman"/>
          <w:kern w:val="1"/>
          <w:sz w:val="28"/>
          <w:szCs w:val="28"/>
          <w:lang w:eastAsia="zh-CN" w:bidi="hi-IN"/>
        </w:rPr>
        <w:t>: объяснить смену стилей и направлений в искусстве, причины появления новых жанров и их характерные особенности.</w:t>
      </w:r>
    </w:p>
    <w:p w:rsidR="00192D8A" w:rsidRPr="00DD051E" w:rsidRDefault="00192D8A" w:rsidP="00DD051E">
      <w:pPr>
        <w:widowControl w:val="0"/>
        <w:shd w:val="clear" w:color="auto" w:fill="FFFFFF"/>
        <w:suppressAutoHyphens/>
        <w:spacing w:after="0" w:line="240" w:lineRule="auto"/>
        <w:jc w:val="both"/>
        <w:rPr>
          <w:rFonts w:ascii="Times New Roman" w:eastAsia="SimSun" w:hAnsi="Times New Roman" w:cs="Times New Roman"/>
          <w:color w:val="000000"/>
          <w:kern w:val="1"/>
          <w:sz w:val="28"/>
          <w:szCs w:val="28"/>
          <w:lang w:eastAsia="zh-CN" w:bidi="hi-IN"/>
        </w:rPr>
      </w:pPr>
    </w:p>
    <w:p w:rsidR="00192D8A" w:rsidRPr="00DD051E" w:rsidRDefault="00192D8A" w:rsidP="001074E4">
      <w:pPr>
        <w:widowControl w:val="0"/>
        <w:suppressAutoHyphens/>
        <w:spacing w:after="0" w:line="240" w:lineRule="auto"/>
        <w:ind w:firstLine="708"/>
        <w:jc w:val="both"/>
        <w:rPr>
          <w:rFonts w:ascii="Times New Roman" w:eastAsia="SimSun" w:hAnsi="Times New Roman" w:cs="Times New Roman"/>
          <w:b/>
          <w:kern w:val="1"/>
          <w:sz w:val="28"/>
          <w:szCs w:val="28"/>
          <w:lang w:eastAsia="zh-CN" w:bidi="hi-IN"/>
        </w:rPr>
      </w:pPr>
      <w:r w:rsidRPr="00DD051E">
        <w:rPr>
          <w:rFonts w:ascii="Times New Roman" w:eastAsia="SimSun" w:hAnsi="Times New Roman" w:cs="Times New Roman"/>
          <w:b/>
          <w:kern w:val="1"/>
          <w:sz w:val="28"/>
          <w:szCs w:val="28"/>
          <w:lang w:eastAsia="zh-CN" w:bidi="hi-IN"/>
        </w:rPr>
        <w:t>Тема 3.2. Основные течения и направления искусства ХХ века.</w:t>
      </w:r>
    </w:p>
    <w:p w:rsidR="00192D8A" w:rsidRPr="00DD051E" w:rsidRDefault="00192D8A" w:rsidP="00DD051E">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        Ускорение художественного развития в ХХ веке. Последовательная смена и параллельное существование многочисленных школ, течений и направлений. Влияние философских идей фрейдизма, интуитивизма, экзистенциализма и других философских течений ХХ века на теорию и практику искусства. Новые жанры: философский роман, философский фильм. Концепция модернизма Экспрессионизм, абстракционизм, сюрреализм, реализм, футуризм, абсурдизм, поп-арт.</w:t>
      </w:r>
    </w:p>
    <w:p w:rsidR="00192D8A" w:rsidRPr="00DD051E" w:rsidRDefault="00192D8A" w:rsidP="00DD051E">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       Студент должен </w:t>
      </w:r>
      <w:r w:rsidRPr="00DD051E">
        <w:rPr>
          <w:rFonts w:ascii="Times New Roman" w:eastAsia="SimSun" w:hAnsi="Times New Roman" w:cs="Times New Roman"/>
          <w:b/>
          <w:kern w:val="1"/>
          <w:sz w:val="28"/>
          <w:szCs w:val="28"/>
          <w:lang w:eastAsia="zh-CN" w:bidi="hi-IN"/>
        </w:rPr>
        <w:t>знать:</w:t>
      </w:r>
      <w:r w:rsidRPr="00DD051E">
        <w:rPr>
          <w:rFonts w:ascii="Times New Roman" w:eastAsia="SimSun" w:hAnsi="Times New Roman" w:cs="Times New Roman"/>
          <w:kern w:val="1"/>
          <w:sz w:val="28"/>
          <w:szCs w:val="28"/>
          <w:lang w:eastAsia="zh-CN" w:bidi="hi-IN"/>
        </w:rPr>
        <w:t xml:space="preserve"> течения и направления искусства ХХ века.</w:t>
      </w:r>
    </w:p>
    <w:p w:rsidR="00192D8A" w:rsidRPr="00DD051E" w:rsidRDefault="00192D8A" w:rsidP="00DD051E">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       Студент должен </w:t>
      </w:r>
      <w:r w:rsidRPr="00DD051E">
        <w:rPr>
          <w:rFonts w:ascii="Times New Roman" w:eastAsia="SimSun" w:hAnsi="Times New Roman" w:cs="Times New Roman"/>
          <w:b/>
          <w:kern w:val="1"/>
          <w:sz w:val="28"/>
          <w:szCs w:val="28"/>
          <w:lang w:eastAsia="zh-CN" w:bidi="hi-IN"/>
        </w:rPr>
        <w:t>уметь</w:t>
      </w:r>
      <w:r w:rsidRPr="00DD051E">
        <w:rPr>
          <w:rFonts w:ascii="Times New Roman" w:eastAsia="SimSun" w:hAnsi="Times New Roman" w:cs="Times New Roman"/>
          <w:kern w:val="1"/>
          <w:sz w:val="28"/>
          <w:szCs w:val="28"/>
          <w:lang w:eastAsia="zh-CN" w:bidi="hi-IN"/>
        </w:rPr>
        <w:t>: объяснить процессы художественного развития в ХХ веке.</w:t>
      </w:r>
    </w:p>
    <w:p w:rsidR="006C4B21" w:rsidRPr="00DD051E" w:rsidRDefault="006C4B21" w:rsidP="00DD051E">
      <w:pPr>
        <w:widowControl w:val="0"/>
        <w:autoSpaceDE w:val="0"/>
        <w:autoSpaceDN w:val="0"/>
        <w:adjustRightInd w:val="0"/>
        <w:spacing w:after="0" w:line="240" w:lineRule="auto"/>
        <w:ind w:firstLine="142"/>
        <w:jc w:val="both"/>
        <w:rPr>
          <w:rFonts w:ascii="Times New Roman" w:eastAsia="Times New Roman" w:hAnsi="Times New Roman" w:cs="Times New Roman"/>
          <w:b/>
          <w:kern w:val="0"/>
          <w:sz w:val="28"/>
          <w:szCs w:val="28"/>
          <w:lang w:eastAsia="ru-RU"/>
        </w:rPr>
      </w:pPr>
    </w:p>
    <w:p w:rsidR="009B0927" w:rsidRPr="00056FEC" w:rsidRDefault="001074E4" w:rsidP="00056FEC">
      <w:pPr>
        <w:spacing w:after="0" w:line="240" w:lineRule="auto"/>
        <w:jc w:val="center"/>
        <w:rPr>
          <w:rFonts w:ascii="Times New Roman" w:hAnsi="Times New Roman" w:cs="Times New Roman"/>
          <w:b/>
          <w:sz w:val="28"/>
          <w:szCs w:val="28"/>
        </w:rPr>
      </w:pPr>
      <w:r w:rsidRPr="00056FEC">
        <w:rPr>
          <w:rFonts w:ascii="Times New Roman" w:hAnsi="Times New Roman" w:cs="Times New Roman"/>
          <w:b/>
          <w:sz w:val="28"/>
          <w:szCs w:val="28"/>
        </w:rPr>
        <w:t xml:space="preserve">5.2 </w:t>
      </w:r>
      <w:r w:rsidR="009B0927" w:rsidRPr="00056FEC">
        <w:rPr>
          <w:rFonts w:ascii="Times New Roman" w:hAnsi="Times New Roman" w:cs="Times New Roman"/>
          <w:b/>
          <w:sz w:val="28"/>
          <w:szCs w:val="28"/>
        </w:rPr>
        <w:t>Требования к формам и содержанию текущего, промежуточного, итогового контроля</w:t>
      </w:r>
    </w:p>
    <w:p w:rsidR="001074E4" w:rsidRPr="001074E4" w:rsidRDefault="001074E4" w:rsidP="006F1A1F">
      <w:pPr>
        <w:spacing w:after="0" w:line="240" w:lineRule="auto"/>
        <w:rPr>
          <w:lang w:eastAsia="zh-CN"/>
        </w:rPr>
      </w:pPr>
    </w:p>
    <w:p w:rsidR="009B0927" w:rsidRPr="001074E4" w:rsidRDefault="009B0927" w:rsidP="006F1A1F">
      <w:pPr>
        <w:shd w:val="clear" w:color="auto" w:fill="FFFFFF"/>
        <w:suppressAutoHyphens/>
        <w:spacing w:after="0" w:line="240" w:lineRule="auto"/>
        <w:ind w:left="360"/>
        <w:contextualSpacing/>
        <w:jc w:val="center"/>
        <w:rPr>
          <w:rFonts w:ascii="Times New Roman" w:eastAsia="Times New Roman" w:hAnsi="Times New Roman" w:cs="Times New Roman"/>
          <w:b/>
          <w:bCs/>
          <w:kern w:val="0"/>
          <w:sz w:val="28"/>
          <w:szCs w:val="28"/>
          <w:lang w:eastAsia="zh-CN"/>
        </w:rPr>
      </w:pPr>
      <w:r w:rsidRPr="001074E4">
        <w:rPr>
          <w:rFonts w:ascii="Times New Roman" w:eastAsia="Times New Roman" w:hAnsi="Times New Roman" w:cs="Times New Roman"/>
          <w:b/>
          <w:bCs/>
          <w:kern w:val="0"/>
          <w:sz w:val="28"/>
          <w:szCs w:val="28"/>
          <w:shd w:val="clear" w:color="auto" w:fill="FFFFFF" w:themeFill="background1"/>
          <w:lang w:eastAsia="zh-CN"/>
        </w:rPr>
        <w:t>Спецификация</w:t>
      </w:r>
      <w:r w:rsidRPr="001074E4">
        <w:rPr>
          <w:rFonts w:ascii="Times New Roman" w:eastAsia="Times New Roman" w:hAnsi="Times New Roman" w:cs="Times New Roman"/>
          <w:b/>
          <w:bCs/>
          <w:kern w:val="0"/>
          <w:sz w:val="28"/>
          <w:szCs w:val="28"/>
          <w:lang w:eastAsia="zh-CN"/>
        </w:rPr>
        <w:t xml:space="preserve"> практичес</w:t>
      </w:r>
      <w:r w:rsidR="001074E4" w:rsidRPr="001074E4">
        <w:rPr>
          <w:rFonts w:ascii="Times New Roman" w:eastAsia="Times New Roman" w:hAnsi="Times New Roman" w:cs="Times New Roman"/>
          <w:b/>
          <w:bCs/>
          <w:kern w:val="0"/>
          <w:sz w:val="28"/>
          <w:szCs w:val="28"/>
          <w:lang w:eastAsia="zh-CN"/>
        </w:rPr>
        <w:t>ких занятий</w:t>
      </w:r>
    </w:p>
    <w:p w:rsidR="009B0927" w:rsidRPr="00DD051E" w:rsidRDefault="009B0927" w:rsidP="006F1A1F">
      <w:pPr>
        <w:shd w:val="clear" w:color="auto" w:fill="FFFFFF" w:themeFill="background1"/>
        <w:suppressAutoHyphens/>
        <w:spacing w:after="0" w:line="240" w:lineRule="auto"/>
        <w:contextualSpacing/>
        <w:jc w:val="both"/>
        <w:rPr>
          <w:rFonts w:ascii="Times New Roman" w:eastAsia="Times New Roman" w:hAnsi="Times New Roman" w:cs="Times New Roman"/>
          <w:kern w:val="0"/>
          <w:sz w:val="28"/>
          <w:szCs w:val="28"/>
          <w:lang w:eastAsia="zh-CN"/>
        </w:rPr>
      </w:pPr>
      <w:r w:rsidRPr="00DD051E">
        <w:rPr>
          <w:rFonts w:ascii="Times New Roman" w:eastAsia="Times New Roman" w:hAnsi="Times New Roman" w:cs="Times New Roman"/>
          <w:kern w:val="0"/>
          <w:sz w:val="28"/>
          <w:szCs w:val="28"/>
          <w:shd w:val="clear" w:color="auto" w:fill="FFFFFF" w:themeFill="background1"/>
          <w:lang w:eastAsia="zh-CN"/>
        </w:rPr>
        <w:t xml:space="preserve">        Практическое занятие в форме семинара является вариантом контроля качества освоения учащимися вышеназванной дисциплины</w:t>
      </w:r>
      <w:r w:rsidRPr="00DD051E">
        <w:rPr>
          <w:rFonts w:ascii="Times New Roman" w:eastAsia="Times New Roman" w:hAnsi="Times New Roman" w:cs="Times New Roman"/>
          <w:kern w:val="0"/>
          <w:sz w:val="28"/>
          <w:szCs w:val="28"/>
          <w:lang w:eastAsia="zh-CN"/>
        </w:rPr>
        <w:t>.  Назначение семинара: углубить систематизировать и закрепить теоретические знания, полученные студентом на лекции или в процессе самостоятельной работы над определённой темой. Семинар – практическое занятие, проводимое преподавателем с учебной группой, на котором предполагается активное участие каждого обучаемого.</w:t>
      </w:r>
    </w:p>
    <w:p w:rsidR="009B0927" w:rsidRPr="00DD051E" w:rsidRDefault="009B0927" w:rsidP="00DD051E">
      <w:pPr>
        <w:shd w:val="clear" w:color="auto" w:fill="FFFFFF"/>
        <w:suppressAutoHyphens/>
        <w:spacing w:after="0" w:line="240" w:lineRule="auto"/>
        <w:ind w:firstLine="2"/>
        <w:jc w:val="both"/>
        <w:rPr>
          <w:rFonts w:ascii="Times New Roman" w:eastAsia="Times New Roman" w:hAnsi="Times New Roman" w:cs="Times New Roman"/>
          <w:kern w:val="0"/>
          <w:sz w:val="28"/>
          <w:szCs w:val="28"/>
          <w:lang w:eastAsia="zh-CN"/>
        </w:rPr>
      </w:pPr>
      <w:r w:rsidRPr="00DD051E">
        <w:rPr>
          <w:rFonts w:ascii="Times New Roman" w:eastAsia="Times New Roman" w:hAnsi="Times New Roman" w:cs="Times New Roman"/>
          <w:kern w:val="0"/>
          <w:sz w:val="28"/>
          <w:szCs w:val="28"/>
          <w:lang w:eastAsia="zh-CN"/>
        </w:rPr>
        <w:t xml:space="preserve">         В данной программе используется вариант учебного планового семинара, на котором обсуждаются вопросы по наиболее сложным и важным темам изучаемой дисциплины в учебной программе предусмотрено 1 семинарское занятие в объёме 2 академических часов, распределённых на </w:t>
      </w:r>
      <w:r w:rsidRPr="00DD051E">
        <w:rPr>
          <w:rFonts w:ascii="Times New Roman" w:eastAsia="Times New Roman" w:hAnsi="Times New Roman" w:cs="Times New Roman"/>
          <w:kern w:val="0"/>
          <w:sz w:val="28"/>
          <w:szCs w:val="28"/>
          <w:lang w:val="en-US" w:eastAsia="zh-CN"/>
        </w:rPr>
        <w:t>VIII</w:t>
      </w:r>
      <w:r w:rsidRPr="00DD051E">
        <w:rPr>
          <w:rFonts w:ascii="Times New Roman" w:eastAsia="Times New Roman" w:hAnsi="Times New Roman" w:cs="Times New Roman"/>
          <w:kern w:val="0"/>
          <w:sz w:val="28"/>
          <w:szCs w:val="28"/>
          <w:lang w:eastAsia="zh-CN"/>
        </w:rPr>
        <w:t xml:space="preserve"> семестр. </w:t>
      </w:r>
    </w:p>
    <w:p w:rsidR="009B0927" w:rsidRPr="00DD051E" w:rsidRDefault="009B0927" w:rsidP="00DD051E">
      <w:pPr>
        <w:shd w:val="clear" w:color="auto" w:fill="FFFFFF"/>
        <w:suppressAutoHyphens/>
        <w:spacing w:after="0" w:line="240" w:lineRule="auto"/>
        <w:ind w:firstLine="2"/>
        <w:jc w:val="both"/>
        <w:rPr>
          <w:rFonts w:ascii="Times New Roman" w:eastAsia="Times New Roman" w:hAnsi="Times New Roman" w:cs="Times New Roman"/>
          <w:b/>
          <w:kern w:val="0"/>
          <w:sz w:val="28"/>
          <w:szCs w:val="28"/>
          <w:lang w:eastAsia="zh-CN"/>
        </w:rPr>
      </w:pPr>
      <w:r w:rsidRPr="00DD051E">
        <w:rPr>
          <w:rFonts w:ascii="Times New Roman" w:eastAsia="Times New Roman" w:hAnsi="Times New Roman" w:cs="Times New Roman"/>
          <w:kern w:val="0"/>
          <w:sz w:val="28"/>
          <w:szCs w:val="28"/>
          <w:lang w:eastAsia="zh-CN"/>
        </w:rPr>
        <w:t xml:space="preserve">        Оценка качества ответа студентов может быть оформлена в виде следующей таблицы, заполняемой преподавателем в ходе занятия:</w:t>
      </w:r>
    </w:p>
    <w:p w:rsidR="009B0927" w:rsidRPr="00DD051E" w:rsidRDefault="009B0927" w:rsidP="00DD051E">
      <w:pPr>
        <w:shd w:val="clear" w:color="auto" w:fill="FFFFFF"/>
        <w:suppressAutoHyphens/>
        <w:spacing w:after="0" w:line="240" w:lineRule="auto"/>
        <w:ind w:firstLine="2"/>
        <w:rPr>
          <w:rFonts w:ascii="Times New Roman" w:eastAsia="Times New Roman" w:hAnsi="Times New Roman" w:cs="Times New Roman"/>
          <w:b/>
          <w:kern w:val="0"/>
          <w:sz w:val="24"/>
          <w:szCs w:val="24"/>
          <w:lang w:eastAsia="zh-CN"/>
        </w:rPr>
      </w:pPr>
    </w:p>
    <w:tbl>
      <w:tblPr>
        <w:tblW w:w="9658" w:type="dxa"/>
        <w:tblInd w:w="-5" w:type="dxa"/>
        <w:tblLayout w:type="fixed"/>
        <w:tblLook w:val="0000"/>
      </w:tblPr>
      <w:tblGrid>
        <w:gridCol w:w="673"/>
        <w:gridCol w:w="3842"/>
        <w:gridCol w:w="1130"/>
        <w:gridCol w:w="1159"/>
        <w:gridCol w:w="1276"/>
        <w:gridCol w:w="1578"/>
      </w:tblGrid>
      <w:tr w:rsidR="001074E4" w:rsidRPr="00DD051E" w:rsidTr="009D0F9B">
        <w:trPr>
          <w:cantSplit/>
          <w:trHeight w:val="360"/>
        </w:trPr>
        <w:tc>
          <w:tcPr>
            <w:tcW w:w="673" w:type="dxa"/>
            <w:vMerge w:val="restart"/>
            <w:tcBorders>
              <w:top w:val="single" w:sz="4" w:space="0" w:color="000000"/>
              <w:left w:val="single" w:sz="4" w:space="0" w:color="000000"/>
              <w:bottom w:val="single" w:sz="4" w:space="0" w:color="000000"/>
            </w:tcBorders>
            <w:shd w:val="clear" w:color="auto" w:fill="auto"/>
          </w:tcPr>
          <w:p w:rsidR="001074E4" w:rsidRPr="001074E4" w:rsidRDefault="001074E4" w:rsidP="00DD051E">
            <w:pPr>
              <w:suppressAutoHyphens/>
              <w:spacing w:after="0" w:line="240" w:lineRule="auto"/>
              <w:rPr>
                <w:rFonts w:ascii="Times New Roman" w:eastAsia="Times New Roman" w:hAnsi="Times New Roman" w:cs="Times New Roman"/>
                <w:b/>
                <w:kern w:val="0"/>
                <w:sz w:val="24"/>
                <w:szCs w:val="24"/>
                <w:lang w:eastAsia="zh-CN"/>
              </w:rPr>
            </w:pPr>
            <w:r w:rsidRPr="001074E4">
              <w:rPr>
                <w:rFonts w:ascii="Times New Roman" w:eastAsia="Times New Roman" w:hAnsi="Times New Roman" w:cs="Times New Roman"/>
                <w:b/>
                <w:kern w:val="0"/>
                <w:sz w:val="24"/>
                <w:szCs w:val="24"/>
                <w:lang w:eastAsia="zh-CN"/>
              </w:rPr>
              <w:t>№</w:t>
            </w:r>
          </w:p>
          <w:p w:rsidR="001074E4" w:rsidRPr="001074E4" w:rsidRDefault="001074E4" w:rsidP="00DD051E">
            <w:pPr>
              <w:suppressAutoHyphens/>
              <w:spacing w:after="0" w:line="240" w:lineRule="auto"/>
              <w:jc w:val="center"/>
              <w:rPr>
                <w:rFonts w:ascii="Times New Roman" w:eastAsia="Times New Roman" w:hAnsi="Times New Roman" w:cs="Times New Roman"/>
                <w:b/>
                <w:kern w:val="0"/>
                <w:sz w:val="24"/>
                <w:szCs w:val="24"/>
                <w:lang w:eastAsia="zh-CN"/>
              </w:rPr>
            </w:pPr>
            <w:r w:rsidRPr="001074E4">
              <w:rPr>
                <w:rFonts w:ascii="Times New Roman" w:eastAsia="Times New Roman" w:hAnsi="Times New Roman" w:cs="Times New Roman"/>
                <w:b/>
                <w:kern w:val="0"/>
                <w:sz w:val="24"/>
                <w:szCs w:val="24"/>
                <w:lang w:eastAsia="zh-CN"/>
              </w:rPr>
              <w:t>п\п</w:t>
            </w:r>
          </w:p>
        </w:tc>
        <w:tc>
          <w:tcPr>
            <w:tcW w:w="3842" w:type="dxa"/>
            <w:vMerge w:val="restart"/>
            <w:tcBorders>
              <w:top w:val="single" w:sz="4" w:space="0" w:color="000000"/>
              <w:left w:val="single" w:sz="4" w:space="0" w:color="000000"/>
              <w:bottom w:val="single" w:sz="4" w:space="0" w:color="000000"/>
            </w:tcBorders>
            <w:shd w:val="clear" w:color="auto" w:fill="auto"/>
          </w:tcPr>
          <w:p w:rsidR="001074E4" w:rsidRPr="001074E4" w:rsidRDefault="001074E4" w:rsidP="00DD051E">
            <w:pPr>
              <w:suppressAutoHyphens/>
              <w:spacing w:after="0" w:line="240" w:lineRule="auto"/>
              <w:rPr>
                <w:rFonts w:ascii="Times New Roman" w:eastAsia="Times New Roman" w:hAnsi="Times New Roman" w:cs="Times New Roman"/>
                <w:b/>
                <w:kern w:val="0"/>
                <w:sz w:val="24"/>
                <w:szCs w:val="24"/>
                <w:lang w:eastAsia="zh-CN"/>
              </w:rPr>
            </w:pPr>
            <w:r w:rsidRPr="001074E4">
              <w:rPr>
                <w:rFonts w:ascii="Times New Roman" w:eastAsia="Times New Roman" w:hAnsi="Times New Roman" w:cs="Times New Roman"/>
                <w:b/>
                <w:kern w:val="0"/>
                <w:sz w:val="24"/>
                <w:szCs w:val="24"/>
                <w:lang w:eastAsia="zh-CN"/>
              </w:rPr>
              <w:t>Наименование показателей</w:t>
            </w:r>
          </w:p>
          <w:p w:rsidR="001074E4" w:rsidRPr="001074E4" w:rsidRDefault="001074E4" w:rsidP="00DD051E">
            <w:pPr>
              <w:suppressAutoHyphens/>
              <w:spacing w:after="0" w:line="240" w:lineRule="auto"/>
              <w:jc w:val="center"/>
              <w:rPr>
                <w:rFonts w:ascii="Times New Roman" w:eastAsia="Times New Roman" w:hAnsi="Times New Roman" w:cs="Times New Roman"/>
                <w:b/>
                <w:kern w:val="0"/>
                <w:sz w:val="24"/>
                <w:szCs w:val="24"/>
                <w:lang w:eastAsia="zh-CN"/>
              </w:rPr>
            </w:pPr>
            <w:r w:rsidRPr="001074E4">
              <w:rPr>
                <w:rFonts w:ascii="Times New Roman" w:eastAsia="Times New Roman" w:hAnsi="Times New Roman" w:cs="Times New Roman"/>
                <w:b/>
                <w:kern w:val="0"/>
                <w:sz w:val="24"/>
                <w:szCs w:val="24"/>
                <w:lang w:eastAsia="zh-CN"/>
              </w:rPr>
              <w:t>оценки</w:t>
            </w:r>
          </w:p>
        </w:tc>
        <w:tc>
          <w:tcPr>
            <w:tcW w:w="3565" w:type="dxa"/>
            <w:gridSpan w:val="3"/>
            <w:tcBorders>
              <w:top w:val="single" w:sz="4" w:space="0" w:color="000000"/>
              <w:left w:val="single" w:sz="4" w:space="0" w:color="000000"/>
              <w:bottom w:val="single" w:sz="4" w:space="0" w:color="000000"/>
            </w:tcBorders>
            <w:shd w:val="clear" w:color="auto" w:fill="auto"/>
          </w:tcPr>
          <w:p w:rsidR="001074E4" w:rsidRPr="001074E4" w:rsidRDefault="001074E4" w:rsidP="00DD051E">
            <w:pPr>
              <w:suppressAutoHyphens/>
              <w:spacing w:after="0" w:line="240" w:lineRule="auto"/>
              <w:jc w:val="center"/>
              <w:rPr>
                <w:rFonts w:ascii="Times New Roman" w:eastAsia="Times New Roman" w:hAnsi="Times New Roman" w:cs="Times New Roman"/>
                <w:b/>
                <w:kern w:val="0"/>
                <w:sz w:val="24"/>
                <w:szCs w:val="24"/>
                <w:lang w:eastAsia="zh-CN"/>
              </w:rPr>
            </w:pPr>
            <w:r w:rsidRPr="001074E4">
              <w:rPr>
                <w:rFonts w:ascii="Times New Roman" w:eastAsia="Times New Roman" w:hAnsi="Times New Roman" w:cs="Times New Roman"/>
                <w:b/>
                <w:kern w:val="0"/>
                <w:sz w:val="24"/>
                <w:szCs w:val="24"/>
                <w:lang w:eastAsia="zh-CN"/>
              </w:rPr>
              <w:t>Фамилия обучаемых</w:t>
            </w:r>
          </w:p>
        </w:tc>
        <w:tc>
          <w:tcPr>
            <w:tcW w:w="1578" w:type="dxa"/>
            <w:vMerge w:val="restart"/>
            <w:tcBorders>
              <w:top w:val="single" w:sz="4" w:space="0" w:color="000000"/>
              <w:left w:val="single" w:sz="4" w:space="0" w:color="000000"/>
              <w:right w:val="single" w:sz="4" w:space="0" w:color="000000"/>
            </w:tcBorders>
            <w:shd w:val="clear" w:color="auto" w:fill="auto"/>
          </w:tcPr>
          <w:p w:rsidR="001074E4" w:rsidRPr="001074E4" w:rsidRDefault="001074E4" w:rsidP="001074E4">
            <w:pPr>
              <w:suppressAutoHyphens/>
              <w:spacing w:after="0" w:line="240" w:lineRule="auto"/>
              <w:ind w:right="-61"/>
              <w:rPr>
                <w:rFonts w:ascii="Times New Roman" w:eastAsia="Times New Roman" w:hAnsi="Times New Roman" w:cs="Times New Roman"/>
                <w:b/>
                <w:kern w:val="0"/>
                <w:sz w:val="28"/>
                <w:szCs w:val="28"/>
                <w:lang w:eastAsia="zh-CN"/>
              </w:rPr>
            </w:pPr>
            <w:r w:rsidRPr="001074E4">
              <w:rPr>
                <w:rFonts w:ascii="Times New Roman" w:eastAsia="Times New Roman" w:hAnsi="Times New Roman" w:cs="Times New Roman"/>
                <w:b/>
                <w:kern w:val="0"/>
                <w:sz w:val="24"/>
                <w:szCs w:val="24"/>
                <w:lang w:eastAsia="zh-CN"/>
              </w:rPr>
              <w:t>Примечание</w:t>
            </w:r>
          </w:p>
        </w:tc>
      </w:tr>
      <w:tr w:rsidR="001074E4" w:rsidRPr="00DD051E" w:rsidTr="009D0F9B">
        <w:trPr>
          <w:cantSplit/>
          <w:trHeight w:val="200"/>
        </w:trPr>
        <w:tc>
          <w:tcPr>
            <w:tcW w:w="673" w:type="dxa"/>
            <w:vMerge/>
            <w:tcBorders>
              <w:top w:val="single" w:sz="4" w:space="0" w:color="000000"/>
              <w:left w:val="single" w:sz="4" w:space="0" w:color="000000"/>
              <w:bottom w:val="single" w:sz="4" w:space="0" w:color="000000"/>
            </w:tcBorders>
            <w:shd w:val="clear" w:color="auto" w:fill="auto"/>
          </w:tcPr>
          <w:p w:rsidR="001074E4" w:rsidRPr="00DD051E" w:rsidRDefault="001074E4" w:rsidP="00DD051E">
            <w:pPr>
              <w:suppressAutoHyphens/>
              <w:snapToGrid w:val="0"/>
              <w:spacing w:after="0" w:line="240" w:lineRule="auto"/>
              <w:rPr>
                <w:rFonts w:ascii="Times New Roman" w:eastAsia="Times New Roman" w:hAnsi="Times New Roman" w:cs="Times New Roman"/>
                <w:kern w:val="0"/>
                <w:sz w:val="28"/>
                <w:szCs w:val="28"/>
                <w:lang w:eastAsia="zh-CN"/>
              </w:rPr>
            </w:pPr>
          </w:p>
        </w:tc>
        <w:tc>
          <w:tcPr>
            <w:tcW w:w="3842" w:type="dxa"/>
            <w:vMerge/>
            <w:tcBorders>
              <w:top w:val="single" w:sz="4" w:space="0" w:color="000000"/>
              <w:left w:val="single" w:sz="4" w:space="0" w:color="000000"/>
              <w:bottom w:val="single" w:sz="4" w:space="0" w:color="000000"/>
            </w:tcBorders>
            <w:shd w:val="clear" w:color="auto" w:fill="auto"/>
          </w:tcPr>
          <w:p w:rsidR="001074E4" w:rsidRPr="00DD051E" w:rsidRDefault="001074E4" w:rsidP="00DD051E">
            <w:pPr>
              <w:suppressAutoHyphens/>
              <w:snapToGrid w:val="0"/>
              <w:spacing w:after="0" w:line="240" w:lineRule="auto"/>
              <w:rPr>
                <w:rFonts w:ascii="Times New Roman" w:eastAsia="Times New Roman" w:hAnsi="Times New Roman" w:cs="Times New Roman"/>
                <w:kern w:val="0"/>
                <w:sz w:val="24"/>
                <w:szCs w:val="24"/>
                <w:lang w:eastAsia="zh-CN"/>
              </w:rPr>
            </w:pPr>
          </w:p>
        </w:tc>
        <w:tc>
          <w:tcPr>
            <w:tcW w:w="1130" w:type="dxa"/>
            <w:tcBorders>
              <w:top w:val="single" w:sz="4" w:space="0" w:color="000000"/>
              <w:left w:val="single" w:sz="4" w:space="0" w:color="000000"/>
              <w:bottom w:val="single" w:sz="4" w:space="0" w:color="000000"/>
            </w:tcBorders>
            <w:shd w:val="clear" w:color="auto" w:fill="auto"/>
          </w:tcPr>
          <w:p w:rsidR="001074E4" w:rsidRPr="00DD051E" w:rsidRDefault="001074E4" w:rsidP="00DD051E">
            <w:pPr>
              <w:suppressAutoHyphens/>
              <w:spacing w:after="0" w:line="240" w:lineRule="auto"/>
              <w:jc w:val="center"/>
              <w:rPr>
                <w:rFonts w:ascii="Times New Roman" w:eastAsia="Times New Roman" w:hAnsi="Times New Roman" w:cs="Times New Roman"/>
                <w:kern w:val="0"/>
                <w:sz w:val="24"/>
                <w:szCs w:val="24"/>
                <w:lang w:eastAsia="zh-CN"/>
              </w:rPr>
            </w:pPr>
            <w:r w:rsidRPr="00DD051E">
              <w:rPr>
                <w:rFonts w:ascii="Times New Roman" w:eastAsia="Times New Roman" w:hAnsi="Times New Roman" w:cs="Times New Roman"/>
                <w:kern w:val="0"/>
                <w:sz w:val="24"/>
                <w:szCs w:val="24"/>
                <w:lang w:eastAsia="zh-CN"/>
              </w:rPr>
              <w:t>Иванов</w:t>
            </w:r>
          </w:p>
        </w:tc>
        <w:tc>
          <w:tcPr>
            <w:tcW w:w="1159" w:type="dxa"/>
            <w:tcBorders>
              <w:top w:val="single" w:sz="4" w:space="0" w:color="000000"/>
              <w:left w:val="single" w:sz="4" w:space="0" w:color="000000"/>
              <w:bottom w:val="single" w:sz="4" w:space="0" w:color="000000"/>
            </w:tcBorders>
            <w:shd w:val="clear" w:color="auto" w:fill="auto"/>
          </w:tcPr>
          <w:p w:rsidR="001074E4" w:rsidRPr="00DD051E" w:rsidRDefault="001074E4" w:rsidP="00DD051E">
            <w:pPr>
              <w:suppressAutoHyphens/>
              <w:spacing w:after="0" w:line="240" w:lineRule="auto"/>
              <w:jc w:val="center"/>
              <w:rPr>
                <w:rFonts w:ascii="Times New Roman" w:eastAsia="Times New Roman" w:hAnsi="Times New Roman" w:cs="Times New Roman"/>
                <w:kern w:val="0"/>
                <w:sz w:val="24"/>
                <w:szCs w:val="24"/>
                <w:lang w:eastAsia="zh-CN"/>
              </w:rPr>
            </w:pPr>
            <w:r w:rsidRPr="00DD051E">
              <w:rPr>
                <w:rFonts w:ascii="Times New Roman" w:eastAsia="Times New Roman" w:hAnsi="Times New Roman" w:cs="Times New Roman"/>
                <w:kern w:val="0"/>
                <w:sz w:val="24"/>
                <w:szCs w:val="24"/>
                <w:lang w:eastAsia="zh-CN"/>
              </w:rPr>
              <w:t>Петров</w:t>
            </w:r>
          </w:p>
        </w:tc>
        <w:tc>
          <w:tcPr>
            <w:tcW w:w="1276" w:type="dxa"/>
            <w:tcBorders>
              <w:top w:val="single" w:sz="4" w:space="0" w:color="000000"/>
              <w:left w:val="single" w:sz="4" w:space="0" w:color="000000"/>
              <w:bottom w:val="single" w:sz="4" w:space="0" w:color="000000"/>
            </w:tcBorders>
            <w:shd w:val="clear" w:color="auto" w:fill="auto"/>
          </w:tcPr>
          <w:p w:rsidR="001074E4" w:rsidRPr="00DD051E" w:rsidRDefault="001074E4" w:rsidP="00DD051E">
            <w:pPr>
              <w:suppressAutoHyphens/>
              <w:spacing w:after="0" w:line="240" w:lineRule="auto"/>
              <w:jc w:val="both"/>
              <w:rPr>
                <w:rFonts w:ascii="Times New Roman" w:eastAsia="Times New Roman" w:hAnsi="Times New Roman" w:cs="Times New Roman"/>
                <w:kern w:val="0"/>
                <w:sz w:val="28"/>
                <w:szCs w:val="28"/>
                <w:lang w:eastAsia="zh-CN"/>
              </w:rPr>
            </w:pPr>
            <w:r w:rsidRPr="00DD051E">
              <w:rPr>
                <w:rFonts w:ascii="Times New Roman" w:eastAsia="Times New Roman" w:hAnsi="Times New Roman" w:cs="Times New Roman"/>
                <w:kern w:val="0"/>
                <w:sz w:val="24"/>
                <w:szCs w:val="24"/>
                <w:lang w:eastAsia="zh-CN"/>
              </w:rPr>
              <w:t>Михайлов</w:t>
            </w:r>
          </w:p>
        </w:tc>
        <w:tc>
          <w:tcPr>
            <w:tcW w:w="1578" w:type="dxa"/>
            <w:vMerge/>
            <w:tcBorders>
              <w:left w:val="single" w:sz="4" w:space="0" w:color="000000"/>
              <w:bottom w:val="single" w:sz="4" w:space="0" w:color="000000"/>
              <w:right w:val="single" w:sz="4" w:space="0" w:color="000000"/>
            </w:tcBorders>
            <w:shd w:val="clear" w:color="auto" w:fill="auto"/>
          </w:tcPr>
          <w:p w:rsidR="001074E4" w:rsidRPr="00DD051E" w:rsidRDefault="001074E4" w:rsidP="00DD051E">
            <w:pPr>
              <w:suppressAutoHyphens/>
              <w:snapToGrid w:val="0"/>
              <w:spacing w:after="0" w:line="240" w:lineRule="auto"/>
              <w:rPr>
                <w:rFonts w:ascii="Times New Roman" w:eastAsia="Times New Roman" w:hAnsi="Times New Roman" w:cs="Times New Roman"/>
                <w:kern w:val="0"/>
                <w:sz w:val="28"/>
                <w:szCs w:val="28"/>
                <w:lang w:eastAsia="zh-CN"/>
              </w:rPr>
            </w:pPr>
          </w:p>
        </w:tc>
      </w:tr>
      <w:tr w:rsidR="009B0927" w:rsidRPr="00DD051E" w:rsidTr="00DD051E">
        <w:tc>
          <w:tcPr>
            <w:tcW w:w="673" w:type="dxa"/>
            <w:tcBorders>
              <w:top w:val="single" w:sz="4" w:space="0" w:color="000000"/>
              <w:left w:val="single" w:sz="4" w:space="0" w:color="000000"/>
              <w:bottom w:val="double" w:sz="4" w:space="0" w:color="000000"/>
            </w:tcBorders>
            <w:shd w:val="clear" w:color="auto" w:fill="auto"/>
          </w:tcPr>
          <w:p w:rsidR="009B0927" w:rsidRPr="00DD051E" w:rsidRDefault="009B0927" w:rsidP="00DD051E">
            <w:pPr>
              <w:suppressAutoHyphens/>
              <w:spacing w:after="0" w:line="240" w:lineRule="auto"/>
              <w:jc w:val="center"/>
              <w:rPr>
                <w:rFonts w:ascii="Times New Roman" w:eastAsia="Times New Roman" w:hAnsi="Times New Roman" w:cs="Times New Roman"/>
                <w:kern w:val="0"/>
                <w:sz w:val="20"/>
                <w:szCs w:val="20"/>
                <w:lang w:eastAsia="zh-CN"/>
              </w:rPr>
            </w:pPr>
            <w:r w:rsidRPr="00DD051E">
              <w:rPr>
                <w:rFonts w:ascii="Times New Roman" w:eastAsia="Times New Roman" w:hAnsi="Times New Roman" w:cs="Times New Roman"/>
                <w:kern w:val="0"/>
                <w:sz w:val="20"/>
                <w:szCs w:val="20"/>
                <w:lang w:eastAsia="zh-CN"/>
              </w:rPr>
              <w:t>1</w:t>
            </w:r>
          </w:p>
        </w:tc>
        <w:tc>
          <w:tcPr>
            <w:tcW w:w="3842" w:type="dxa"/>
            <w:tcBorders>
              <w:top w:val="single" w:sz="4" w:space="0" w:color="000000"/>
              <w:left w:val="single" w:sz="4" w:space="0" w:color="000000"/>
              <w:bottom w:val="double" w:sz="4" w:space="0" w:color="000000"/>
            </w:tcBorders>
            <w:shd w:val="clear" w:color="auto" w:fill="auto"/>
          </w:tcPr>
          <w:p w:rsidR="009B0927" w:rsidRPr="00DD051E" w:rsidRDefault="009B0927" w:rsidP="00DD051E">
            <w:pPr>
              <w:suppressAutoHyphens/>
              <w:spacing w:after="0" w:line="240" w:lineRule="auto"/>
              <w:jc w:val="center"/>
              <w:rPr>
                <w:rFonts w:ascii="Times New Roman" w:eastAsia="Times New Roman" w:hAnsi="Times New Roman" w:cs="Times New Roman"/>
                <w:kern w:val="0"/>
                <w:sz w:val="20"/>
                <w:szCs w:val="20"/>
                <w:lang w:eastAsia="zh-CN"/>
              </w:rPr>
            </w:pPr>
            <w:r w:rsidRPr="00DD051E">
              <w:rPr>
                <w:rFonts w:ascii="Times New Roman" w:eastAsia="Times New Roman" w:hAnsi="Times New Roman" w:cs="Times New Roman"/>
                <w:kern w:val="0"/>
                <w:sz w:val="20"/>
                <w:szCs w:val="20"/>
                <w:lang w:eastAsia="zh-CN"/>
              </w:rPr>
              <w:t>2</w:t>
            </w:r>
          </w:p>
        </w:tc>
        <w:tc>
          <w:tcPr>
            <w:tcW w:w="1130" w:type="dxa"/>
            <w:tcBorders>
              <w:top w:val="single" w:sz="4" w:space="0" w:color="000000"/>
              <w:left w:val="single" w:sz="4" w:space="0" w:color="000000"/>
              <w:bottom w:val="double" w:sz="4" w:space="0" w:color="000000"/>
            </w:tcBorders>
            <w:shd w:val="clear" w:color="auto" w:fill="auto"/>
          </w:tcPr>
          <w:p w:rsidR="009B0927" w:rsidRPr="00DD051E" w:rsidRDefault="009B0927" w:rsidP="00DD051E">
            <w:pPr>
              <w:suppressAutoHyphens/>
              <w:spacing w:after="0" w:line="240" w:lineRule="auto"/>
              <w:jc w:val="center"/>
              <w:rPr>
                <w:rFonts w:ascii="Times New Roman" w:eastAsia="Times New Roman" w:hAnsi="Times New Roman" w:cs="Times New Roman"/>
                <w:kern w:val="0"/>
                <w:sz w:val="20"/>
                <w:szCs w:val="20"/>
                <w:lang w:eastAsia="zh-CN"/>
              </w:rPr>
            </w:pPr>
            <w:r w:rsidRPr="00DD051E">
              <w:rPr>
                <w:rFonts w:ascii="Times New Roman" w:eastAsia="Times New Roman" w:hAnsi="Times New Roman" w:cs="Times New Roman"/>
                <w:kern w:val="0"/>
                <w:sz w:val="20"/>
                <w:szCs w:val="20"/>
                <w:lang w:eastAsia="zh-CN"/>
              </w:rPr>
              <w:t>3</w:t>
            </w:r>
          </w:p>
        </w:tc>
        <w:tc>
          <w:tcPr>
            <w:tcW w:w="1159" w:type="dxa"/>
            <w:tcBorders>
              <w:top w:val="single" w:sz="4" w:space="0" w:color="000000"/>
              <w:left w:val="single" w:sz="4" w:space="0" w:color="000000"/>
              <w:bottom w:val="double" w:sz="4" w:space="0" w:color="000000"/>
            </w:tcBorders>
            <w:shd w:val="clear" w:color="auto" w:fill="auto"/>
          </w:tcPr>
          <w:p w:rsidR="009B0927" w:rsidRPr="00DD051E" w:rsidRDefault="009B0927" w:rsidP="00DD051E">
            <w:pPr>
              <w:suppressAutoHyphens/>
              <w:spacing w:after="0" w:line="240" w:lineRule="auto"/>
              <w:jc w:val="center"/>
              <w:rPr>
                <w:rFonts w:ascii="Times New Roman" w:eastAsia="Times New Roman" w:hAnsi="Times New Roman" w:cs="Times New Roman"/>
                <w:kern w:val="0"/>
                <w:sz w:val="20"/>
                <w:szCs w:val="20"/>
                <w:lang w:eastAsia="zh-CN"/>
              </w:rPr>
            </w:pPr>
            <w:r w:rsidRPr="00DD051E">
              <w:rPr>
                <w:rFonts w:ascii="Times New Roman" w:eastAsia="Times New Roman" w:hAnsi="Times New Roman" w:cs="Times New Roman"/>
                <w:kern w:val="0"/>
                <w:sz w:val="20"/>
                <w:szCs w:val="20"/>
                <w:lang w:eastAsia="zh-CN"/>
              </w:rPr>
              <w:t>4</w:t>
            </w:r>
          </w:p>
        </w:tc>
        <w:tc>
          <w:tcPr>
            <w:tcW w:w="1276" w:type="dxa"/>
            <w:tcBorders>
              <w:top w:val="single" w:sz="4" w:space="0" w:color="000000"/>
              <w:left w:val="single" w:sz="4" w:space="0" w:color="000000"/>
              <w:bottom w:val="double" w:sz="4" w:space="0" w:color="000000"/>
            </w:tcBorders>
            <w:shd w:val="clear" w:color="auto" w:fill="auto"/>
          </w:tcPr>
          <w:p w:rsidR="009B0927" w:rsidRPr="00DD051E" w:rsidRDefault="009B0927" w:rsidP="00DD051E">
            <w:pPr>
              <w:suppressAutoHyphens/>
              <w:spacing w:after="0" w:line="240" w:lineRule="auto"/>
              <w:jc w:val="center"/>
              <w:rPr>
                <w:rFonts w:ascii="Times New Roman" w:eastAsia="Times New Roman" w:hAnsi="Times New Roman" w:cs="Times New Roman"/>
                <w:kern w:val="0"/>
                <w:sz w:val="20"/>
                <w:szCs w:val="20"/>
                <w:lang w:eastAsia="zh-CN"/>
              </w:rPr>
            </w:pPr>
            <w:r w:rsidRPr="00DD051E">
              <w:rPr>
                <w:rFonts w:ascii="Times New Roman" w:eastAsia="Times New Roman" w:hAnsi="Times New Roman" w:cs="Times New Roman"/>
                <w:kern w:val="0"/>
                <w:sz w:val="20"/>
                <w:szCs w:val="20"/>
                <w:lang w:eastAsia="zh-CN"/>
              </w:rPr>
              <w:t>5</w:t>
            </w:r>
          </w:p>
        </w:tc>
        <w:tc>
          <w:tcPr>
            <w:tcW w:w="1578" w:type="dxa"/>
            <w:tcBorders>
              <w:top w:val="single" w:sz="4" w:space="0" w:color="000000"/>
              <w:left w:val="single" w:sz="4" w:space="0" w:color="000000"/>
              <w:bottom w:val="double" w:sz="4" w:space="0" w:color="000000"/>
              <w:right w:val="single" w:sz="4" w:space="0" w:color="000000"/>
            </w:tcBorders>
            <w:shd w:val="clear" w:color="auto" w:fill="auto"/>
          </w:tcPr>
          <w:p w:rsidR="009B0927" w:rsidRPr="00DD051E" w:rsidRDefault="009B0927" w:rsidP="00DD051E">
            <w:pPr>
              <w:suppressAutoHyphens/>
              <w:spacing w:after="0" w:line="240" w:lineRule="auto"/>
              <w:jc w:val="center"/>
              <w:rPr>
                <w:rFonts w:ascii="Times New Roman" w:eastAsia="Times New Roman" w:hAnsi="Times New Roman" w:cs="Times New Roman"/>
                <w:kern w:val="0"/>
                <w:sz w:val="24"/>
                <w:szCs w:val="24"/>
                <w:lang w:eastAsia="zh-CN"/>
              </w:rPr>
            </w:pPr>
            <w:r w:rsidRPr="00DD051E">
              <w:rPr>
                <w:rFonts w:ascii="Times New Roman" w:eastAsia="Times New Roman" w:hAnsi="Times New Roman" w:cs="Times New Roman"/>
                <w:kern w:val="0"/>
                <w:sz w:val="20"/>
                <w:szCs w:val="20"/>
                <w:lang w:eastAsia="zh-CN"/>
              </w:rPr>
              <w:t>6</w:t>
            </w:r>
          </w:p>
        </w:tc>
      </w:tr>
      <w:tr w:rsidR="009B0927" w:rsidRPr="00DD051E" w:rsidTr="00DD051E">
        <w:tc>
          <w:tcPr>
            <w:tcW w:w="673" w:type="dxa"/>
            <w:tcBorders>
              <w:top w:val="double" w:sz="4" w:space="0" w:color="000000"/>
              <w:left w:val="single" w:sz="4" w:space="0" w:color="000000"/>
              <w:bottom w:val="single" w:sz="4" w:space="0" w:color="000000"/>
            </w:tcBorders>
            <w:shd w:val="clear" w:color="auto" w:fill="auto"/>
          </w:tcPr>
          <w:p w:rsidR="009B0927" w:rsidRPr="00DD051E" w:rsidRDefault="009B0927" w:rsidP="00DD051E">
            <w:pPr>
              <w:suppressAutoHyphens/>
              <w:spacing w:after="0" w:line="240" w:lineRule="auto"/>
              <w:jc w:val="center"/>
              <w:rPr>
                <w:rFonts w:ascii="Times New Roman" w:eastAsia="Times New Roman" w:hAnsi="Times New Roman" w:cs="Times New Roman"/>
                <w:kern w:val="0"/>
                <w:sz w:val="24"/>
                <w:szCs w:val="24"/>
                <w:lang w:eastAsia="zh-CN"/>
              </w:rPr>
            </w:pPr>
            <w:r w:rsidRPr="00DD051E">
              <w:rPr>
                <w:rFonts w:ascii="Times New Roman" w:eastAsia="Times New Roman" w:hAnsi="Times New Roman" w:cs="Times New Roman"/>
                <w:kern w:val="0"/>
                <w:sz w:val="24"/>
                <w:szCs w:val="24"/>
                <w:lang w:eastAsia="zh-CN"/>
              </w:rPr>
              <w:t>1</w:t>
            </w:r>
          </w:p>
        </w:tc>
        <w:tc>
          <w:tcPr>
            <w:tcW w:w="3842" w:type="dxa"/>
            <w:tcBorders>
              <w:top w:val="double" w:sz="4" w:space="0" w:color="000000"/>
              <w:left w:val="single" w:sz="4" w:space="0" w:color="000000"/>
              <w:bottom w:val="single" w:sz="4" w:space="0" w:color="000000"/>
            </w:tcBorders>
            <w:shd w:val="clear" w:color="auto" w:fill="auto"/>
          </w:tcPr>
          <w:p w:rsidR="009B0927" w:rsidRPr="00DD051E" w:rsidRDefault="009B0927" w:rsidP="001074E4">
            <w:pPr>
              <w:suppressAutoHyphens/>
              <w:spacing w:after="0" w:line="240" w:lineRule="auto"/>
              <w:rPr>
                <w:rFonts w:ascii="Times New Roman" w:eastAsia="Times New Roman" w:hAnsi="Times New Roman" w:cs="Times New Roman"/>
                <w:kern w:val="0"/>
                <w:sz w:val="24"/>
                <w:szCs w:val="24"/>
                <w:lang w:eastAsia="zh-CN"/>
              </w:rPr>
            </w:pPr>
            <w:r w:rsidRPr="00DD051E">
              <w:rPr>
                <w:rFonts w:ascii="Times New Roman" w:eastAsia="Times New Roman" w:hAnsi="Times New Roman" w:cs="Times New Roman"/>
                <w:kern w:val="0"/>
                <w:sz w:val="24"/>
                <w:szCs w:val="24"/>
                <w:lang w:eastAsia="zh-CN"/>
              </w:rPr>
              <w:t>Полнота и конкретность ответа</w:t>
            </w:r>
          </w:p>
        </w:tc>
        <w:tc>
          <w:tcPr>
            <w:tcW w:w="1130" w:type="dxa"/>
            <w:tcBorders>
              <w:top w:val="double" w:sz="4" w:space="0" w:color="000000"/>
              <w:left w:val="single" w:sz="4" w:space="0" w:color="000000"/>
              <w:bottom w:val="single" w:sz="4" w:space="0" w:color="000000"/>
            </w:tcBorders>
            <w:shd w:val="clear" w:color="auto" w:fill="auto"/>
          </w:tcPr>
          <w:p w:rsidR="009B0927" w:rsidRPr="00DD051E" w:rsidRDefault="009B0927" w:rsidP="00DD051E">
            <w:pPr>
              <w:suppressAutoHyphens/>
              <w:snapToGrid w:val="0"/>
              <w:spacing w:after="0" w:line="240" w:lineRule="auto"/>
              <w:rPr>
                <w:rFonts w:ascii="Times New Roman" w:eastAsia="Times New Roman" w:hAnsi="Times New Roman" w:cs="Times New Roman"/>
                <w:kern w:val="0"/>
                <w:sz w:val="28"/>
                <w:szCs w:val="28"/>
                <w:lang w:eastAsia="zh-CN"/>
              </w:rPr>
            </w:pPr>
          </w:p>
        </w:tc>
        <w:tc>
          <w:tcPr>
            <w:tcW w:w="1159" w:type="dxa"/>
            <w:tcBorders>
              <w:top w:val="double" w:sz="4" w:space="0" w:color="000000"/>
              <w:left w:val="single" w:sz="4" w:space="0" w:color="000000"/>
              <w:bottom w:val="single" w:sz="4" w:space="0" w:color="000000"/>
            </w:tcBorders>
            <w:shd w:val="clear" w:color="auto" w:fill="auto"/>
          </w:tcPr>
          <w:p w:rsidR="009B0927" w:rsidRPr="00DD051E" w:rsidRDefault="009B0927" w:rsidP="00DD051E">
            <w:pPr>
              <w:suppressAutoHyphens/>
              <w:snapToGrid w:val="0"/>
              <w:spacing w:after="0" w:line="240" w:lineRule="auto"/>
              <w:rPr>
                <w:rFonts w:ascii="Times New Roman" w:eastAsia="Times New Roman" w:hAnsi="Times New Roman" w:cs="Times New Roman"/>
                <w:kern w:val="0"/>
                <w:sz w:val="28"/>
                <w:szCs w:val="28"/>
                <w:lang w:eastAsia="zh-CN"/>
              </w:rPr>
            </w:pPr>
          </w:p>
        </w:tc>
        <w:tc>
          <w:tcPr>
            <w:tcW w:w="1276" w:type="dxa"/>
            <w:tcBorders>
              <w:top w:val="double" w:sz="4" w:space="0" w:color="000000"/>
              <w:left w:val="single" w:sz="4" w:space="0" w:color="000000"/>
              <w:bottom w:val="single" w:sz="4" w:space="0" w:color="000000"/>
            </w:tcBorders>
            <w:shd w:val="clear" w:color="auto" w:fill="auto"/>
          </w:tcPr>
          <w:p w:rsidR="009B0927" w:rsidRPr="00DD051E" w:rsidRDefault="009B0927" w:rsidP="00DD051E">
            <w:pPr>
              <w:suppressAutoHyphens/>
              <w:snapToGrid w:val="0"/>
              <w:spacing w:after="0" w:line="240" w:lineRule="auto"/>
              <w:rPr>
                <w:rFonts w:ascii="Times New Roman" w:eastAsia="Times New Roman" w:hAnsi="Times New Roman" w:cs="Times New Roman"/>
                <w:kern w:val="0"/>
                <w:sz w:val="28"/>
                <w:szCs w:val="28"/>
                <w:lang w:eastAsia="zh-CN"/>
              </w:rPr>
            </w:pPr>
          </w:p>
        </w:tc>
        <w:tc>
          <w:tcPr>
            <w:tcW w:w="1578" w:type="dxa"/>
            <w:tcBorders>
              <w:top w:val="double" w:sz="4" w:space="0" w:color="000000"/>
              <w:left w:val="single" w:sz="4" w:space="0" w:color="000000"/>
              <w:bottom w:val="single" w:sz="4" w:space="0" w:color="000000"/>
              <w:right w:val="single" w:sz="4" w:space="0" w:color="000000"/>
            </w:tcBorders>
            <w:shd w:val="clear" w:color="auto" w:fill="auto"/>
          </w:tcPr>
          <w:p w:rsidR="009B0927" w:rsidRPr="00DD051E" w:rsidRDefault="009B0927" w:rsidP="00DD051E">
            <w:pPr>
              <w:suppressAutoHyphens/>
              <w:snapToGrid w:val="0"/>
              <w:spacing w:after="0" w:line="240" w:lineRule="auto"/>
              <w:rPr>
                <w:rFonts w:ascii="Times New Roman" w:eastAsia="Times New Roman" w:hAnsi="Times New Roman" w:cs="Times New Roman"/>
                <w:kern w:val="0"/>
                <w:sz w:val="28"/>
                <w:szCs w:val="28"/>
                <w:lang w:eastAsia="zh-CN"/>
              </w:rPr>
            </w:pPr>
          </w:p>
        </w:tc>
      </w:tr>
      <w:tr w:rsidR="009B0927" w:rsidRPr="00DD051E" w:rsidTr="00DD051E">
        <w:tc>
          <w:tcPr>
            <w:tcW w:w="673" w:type="dxa"/>
            <w:tcBorders>
              <w:top w:val="single" w:sz="4" w:space="0" w:color="000000"/>
              <w:left w:val="single" w:sz="4" w:space="0" w:color="000000"/>
              <w:bottom w:val="single" w:sz="4" w:space="0" w:color="000000"/>
            </w:tcBorders>
            <w:shd w:val="clear" w:color="auto" w:fill="auto"/>
          </w:tcPr>
          <w:p w:rsidR="009B0927" w:rsidRPr="00DD051E" w:rsidRDefault="009B0927" w:rsidP="00DD051E">
            <w:pPr>
              <w:suppressAutoHyphens/>
              <w:spacing w:after="0" w:line="240" w:lineRule="auto"/>
              <w:jc w:val="center"/>
              <w:rPr>
                <w:rFonts w:ascii="Times New Roman" w:eastAsia="Times New Roman" w:hAnsi="Times New Roman" w:cs="Times New Roman"/>
                <w:kern w:val="0"/>
                <w:sz w:val="24"/>
                <w:szCs w:val="24"/>
                <w:lang w:eastAsia="zh-CN"/>
              </w:rPr>
            </w:pPr>
            <w:r w:rsidRPr="00DD051E">
              <w:rPr>
                <w:rFonts w:ascii="Times New Roman" w:eastAsia="Times New Roman" w:hAnsi="Times New Roman" w:cs="Times New Roman"/>
                <w:kern w:val="0"/>
                <w:sz w:val="24"/>
                <w:szCs w:val="24"/>
                <w:lang w:eastAsia="zh-CN"/>
              </w:rPr>
              <w:t>2</w:t>
            </w:r>
          </w:p>
        </w:tc>
        <w:tc>
          <w:tcPr>
            <w:tcW w:w="3842" w:type="dxa"/>
            <w:tcBorders>
              <w:top w:val="single" w:sz="4" w:space="0" w:color="000000"/>
              <w:left w:val="single" w:sz="4" w:space="0" w:color="000000"/>
              <w:bottom w:val="single" w:sz="4" w:space="0" w:color="000000"/>
            </w:tcBorders>
            <w:shd w:val="clear" w:color="auto" w:fill="auto"/>
          </w:tcPr>
          <w:p w:rsidR="009B0927" w:rsidRPr="00DD051E" w:rsidRDefault="009B0927" w:rsidP="00DD051E">
            <w:pPr>
              <w:suppressAutoHyphens/>
              <w:spacing w:after="0" w:line="240" w:lineRule="auto"/>
              <w:rPr>
                <w:rFonts w:ascii="Times New Roman" w:eastAsia="Times New Roman" w:hAnsi="Times New Roman" w:cs="Times New Roman"/>
                <w:kern w:val="0"/>
                <w:sz w:val="28"/>
                <w:szCs w:val="28"/>
                <w:lang w:eastAsia="zh-CN"/>
              </w:rPr>
            </w:pPr>
            <w:r w:rsidRPr="00DD051E">
              <w:rPr>
                <w:rFonts w:ascii="Times New Roman" w:eastAsia="Times New Roman" w:hAnsi="Times New Roman" w:cs="Times New Roman"/>
                <w:kern w:val="0"/>
                <w:sz w:val="24"/>
                <w:szCs w:val="24"/>
                <w:lang w:eastAsia="zh-CN"/>
              </w:rPr>
              <w:t>Последовательность и логика изложения</w:t>
            </w:r>
          </w:p>
        </w:tc>
        <w:tc>
          <w:tcPr>
            <w:tcW w:w="1130" w:type="dxa"/>
            <w:tcBorders>
              <w:top w:val="single" w:sz="4" w:space="0" w:color="000000"/>
              <w:left w:val="single" w:sz="4" w:space="0" w:color="000000"/>
              <w:bottom w:val="single" w:sz="4" w:space="0" w:color="000000"/>
            </w:tcBorders>
            <w:shd w:val="clear" w:color="auto" w:fill="auto"/>
          </w:tcPr>
          <w:p w:rsidR="009B0927" w:rsidRPr="00DD051E" w:rsidRDefault="009B0927" w:rsidP="00DD051E">
            <w:pPr>
              <w:suppressAutoHyphens/>
              <w:snapToGrid w:val="0"/>
              <w:spacing w:after="0" w:line="240" w:lineRule="auto"/>
              <w:rPr>
                <w:rFonts w:ascii="Times New Roman" w:eastAsia="Times New Roman" w:hAnsi="Times New Roman" w:cs="Times New Roman"/>
                <w:kern w:val="0"/>
                <w:sz w:val="28"/>
                <w:szCs w:val="28"/>
                <w:lang w:eastAsia="zh-CN"/>
              </w:rPr>
            </w:pPr>
          </w:p>
        </w:tc>
        <w:tc>
          <w:tcPr>
            <w:tcW w:w="1159" w:type="dxa"/>
            <w:tcBorders>
              <w:top w:val="single" w:sz="4" w:space="0" w:color="000000"/>
              <w:left w:val="single" w:sz="4" w:space="0" w:color="000000"/>
              <w:bottom w:val="single" w:sz="4" w:space="0" w:color="000000"/>
            </w:tcBorders>
            <w:shd w:val="clear" w:color="auto" w:fill="auto"/>
          </w:tcPr>
          <w:p w:rsidR="009B0927" w:rsidRPr="00DD051E" w:rsidRDefault="009B0927" w:rsidP="00DD051E">
            <w:pPr>
              <w:suppressAutoHyphens/>
              <w:snapToGrid w:val="0"/>
              <w:spacing w:after="0" w:line="240" w:lineRule="auto"/>
              <w:rPr>
                <w:rFonts w:ascii="Times New Roman" w:eastAsia="Times New Roman" w:hAnsi="Times New Roman" w:cs="Times New Roman"/>
                <w:kern w:val="0"/>
                <w:sz w:val="28"/>
                <w:szCs w:val="28"/>
                <w:lang w:eastAsia="zh-CN"/>
              </w:rPr>
            </w:pPr>
          </w:p>
        </w:tc>
        <w:tc>
          <w:tcPr>
            <w:tcW w:w="1276" w:type="dxa"/>
            <w:tcBorders>
              <w:top w:val="single" w:sz="4" w:space="0" w:color="000000"/>
              <w:left w:val="single" w:sz="4" w:space="0" w:color="000000"/>
              <w:bottom w:val="single" w:sz="4" w:space="0" w:color="000000"/>
            </w:tcBorders>
            <w:shd w:val="clear" w:color="auto" w:fill="auto"/>
          </w:tcPr>
          <w:p w:rsidR="009B0927" w:rsidRPr="00DD051E" w:rsidRDefault="009B0927" w:rsidP="00DD051E">
            <w:pPr>
              <w:suppressAutoHyphens/>
              <w:snapToGrid w:val="0"/>
              <w:spacing w:after="0" w:line="240" w:lineRule="auto"/>
              <w:rPr>
                <w:rFonts w:ascii="Times New Roman" w:eastAsia="Times New Roman" w:hAnsi="Times New Roman" w:cs="Times New Roman"/>
                <w:kern w:val="0"/>
                <w:sz w:val="28"/>
                <w:szCs w:val="28"/>
                <w:lang w:eastAsia="zh-CN"/>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9B0927" w:rsidRPr="00DD051E" w:rsidRDefault="009B0927" w:rsidP="00DD051E">
            <w:pPr>
              <w:suppressAutoHyphens/>
              <w:snapToGrid w:val="0"/>
              <w:spacing w:after="0" w:line="240" w:lineRule="auto"/>
              <w:rPr>
                <w:rFonts w:ascii="Times New Roman" w:eastAsia="Times New Roman" w:hAnsi="Times New Roman" w:cs="Times New Roman"/>
                <w:kern w:val="0"/>
                <w:sz w:val="28"/>
                <w:szCs w:val="28"/>
                <w:lang w:eastAsia="zh-CN"/>
              </w:rPr>
            </w:pPr>
          </w:p>
        </w:tc>
      </w:tr>
      <w:tr w:rsidR="009B0927" w:rsidRPr="00DD051E" w:rsidTr="00DD051E">
        <w:tc>
          <w:tcPr>
            <w:tcW w:w="673" w:type="dxa"/>
            <w:tcBorders>
              <w:top w:val="single" w:sz="4" w:space="0" w:color="000000"/>
              <w:left w:val="single" w:sz="4" w:space="0" w:color="000000"/>
              <w:bottom w:val="single" w:sz="4" w:space="0" w:color="000000"/>
            </w:tcBorders>
            <w:shd w:val="clear" w:color="auto" w:fill="auto"/>
          </w:tcPr>
          <w:p w:rsidR="009B0927" w:rsidRPr="00DD051E" w:rsidRDefault="009B0927" w:rsidP="00DD051E">
            <w:pPr>
              <w:suppressAutoHyphens/>
              <w:spacing w:after="0" w:line="240" w:lineRule="auto"/>
              <w:jc w:val="center"/>
              <w:rPr>
                <w:rFonts w:ascii="Times New Roman" w:eastAsia="Times New Roman" w:hAnsi="Times New Roman" w:cs="Times New Roman"/>
                <w:kern w:val="0"/>
                <w:sz w:val="24"/>
                <w:szCs w:val="24"/>
                <w:lang w:eastAsia="zh-CN"/>
              </w:rPr>
            </w:pPr>
            <w:r w:rsidRPr="00DD051E">
              <w:rPr>
                <w:rFonts w:ascii="Times New Roman" w:eastAsia="Times New Roman" w:hAnsi="Times New Roman" w:cs="Times New Roman"/>
                <w:kern w:val="0"/>
                <w:sz w:val="24"/>
                <w:szCs w:val="24"/>
                <w:lang w:eastAsia="zh-CN"/>
              </w:rPr>
              <w:lastRenderedPageBreak/>
              <w:t>3</w:t>
            </w:r>
          </w:p>
        </w:tc>
        <w:tc>
          <w:tcPr>
            <w:tcW w:w="3842" w:type="dxa"/>
            <w:tcBorders>
              <w:top w:val="single" w:sz="4" w:space="0" w:color="000000"/>
              <w:left w:val="single" w:sz="4" w:space="0" w:color="000000"/>
              <w:bottom w:val="single" w:sz="4" w:space="0" w:color="000000"/>
            </w:tcBorders>
            <w:shd w:val="clear" w:color="auto" w:fill="auto"/>
          </w:tcPr>
          <w:p w:rsidR="009B0927" w:rsidRPr="00DD051E" w:rsidRDefault="009B0927" w:rsidP="00DD051E">
            <w:pPr>
              <w:suppressAutoHyphens/>
              <w:spacing w:after="0" w:line="240" w:lineRule="auto"/>
              <w:rPr>
                <w:rFonts w:ascii="Times New Roman" w:eastAsia="Times New Roman" w:hAnsi="Times New Roman" w:cs="Times New Roman"/>
                <w:kern w:val="0"/>
                <w:sz w:val="28"/>
                <w:szCs w:val="28"/>
                <w:lang w:eastAsia="zh-CN"/>
              </w:rPr>
            </w:pPr>
            <w:r w:rsidRPr="00DD051E">
              <w:rPr>
                <w:rFonts w:ascii="Times New Roman" w:eastAsia="Times New Roman" w:hAnsi="Times New Roman" w:cs="Times New Roman"/>
                <w:kern w:val="0"/>
                <w:sz w:val="24"/>
                <w:szCs w:val="24"/>
                <w:lang w:eastAsia="zh-CN"/>
              </w:rPr>
              <w:t>Связь теоретических изложений с практикой</w:t>
            </w:r>
          </w:p>
        </w:tc>
        <w:tc>
          <w:tcPr>
            <w:tcW w:w="1130" w:type="dxa"/>
            <w:tcBorders>
              <w:top w:val="single" w:sz="4" w:space="0" w:color="000000"/>
              <w:left w:val="single" w:sz="4" w:space="0" w:color="000000"/>
              <w:bottom w:val="single" w:sz="4" w:space="0" w:color="000000"/>
            </w:tcBorders>
            <w:shd w:val="clear" w:color="auto" w:fill="auto"/>
          </w:tcPr>
          <w:p w:rsidR="009B0927" w:rsidRPr="00DD051E" w:rsidRDefault="009B0927" w:rsidP="00DD051E">
            <w:pPr>
              <w:suppressAutoHyphens/>
              <w:snapToGrid w:val="0"/>
              <w:spacing w:after="0" w:line="240" w:lineRule="auto"/>
              <w:rPr>
                <w:rFonts w:ascii="Times New Roman" w:eastAsia="Times New Roman" w:hAnsi="Times New Roman" w:cs="Times New Roman"/>
                <w:kern w:val="0"/>
                <w:sz w:val="28"/>
                <w:szCs w:val="28"/>
                <w:lang w:eastAsia="zh-CN"/>
              </w:rPr>
            </w:pPr>
          </w:p>
        </w:tc>
        <w:tc>
          <w:tcPr>
            <w:tcW w:w="1159" w:type="dxa"/>
            <w:tcBorders>
              <w:top w:val="single" w:sz="4" w:space="0" w:color="000000"/>
              <w:left w:val="single" w:sz="4" w:space="0" w:color="000000"/>
              <w:bottom w:val="single" w:sz="4" w:space="0" w:color="000000"/>
            </w:tcBorders>
            <w:shd w:val="clear" w:color="auto" w:fill="auto"/>
          </w:tcPr>
          <w:p w:rsidR="009B0927" w:rsidRPr="00DD051E" w:rsidRDefault="009B0927" w:rsidP="00DD051E">
            <w:pPr>
              <w:suppressAutoHyphens/>
              <w:snapToGrid w:val="0"/>
              <w:spacing w:after="0" w:line="240" w:lineRule="auto"/>
              <w:rPr>
                <w:rFonts w:ascii="Times New Roman" w:eastAsia="Times New Roman" w:hAnsi="Times New Roman" w:cs="Times New Roman"/>
                <w:kern w:val="0"/>
                <w:sz w:val="28"/>
                <w:szCs w:val="28"/>
                <w:lang w:eastAsia="zh-CN"/>
              </w:rPr>
            </w:pPr>
          </w:p>
        </w:tc>
        <w:tc>
          <w:tcPr>
            <w:tcW w:w="1276" w:type="dxa"/>
            <w:tcBorders>
              <w:top w:val="single" w:sz="4" w:space="0" w:color="000000"/>
              <w:left w:val="single" w:sz="4" w:space="0" w:color="000000"/>
              <w:bottom w:val="single" w:sz="4" w:space="0" w:color="000000"/>
            </w:tcBorders>
            <w:shd w:val="clear" w:color="auto" w:fill="auto"/>
          </w:tcPr>
          <w:p w:rsidR="009B0927" w:rsidRPr="00DD051E" w:rsidRDefault="009B0927" w:rsidP="00DD051E">
            <w:pPr>
              <w:suppressAutoHyphens/>
              <w:snapToGrid w:val="0"/>
              <w:spacing w:after="0" w:line="240" w:lineRule="auto"/>
              <w:rPr>
                <w:rFonts w:ascii="Times New Roman" w:eastAsia="Times New Roman" w:hAnsi="Times New Roman" w:cs="Times New Roman"/>
                <w:kern w:val="0"/>
                <w:sz w:val="28"/>
                <w:szCs w:val="28"/>
                <w:lang w:eastAsia="zh-CN"/>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9B0927" w:rsidRPr="00DD051E" w:rsidRDefault="009B0927" w:rsidP="00DD051E">
            <w:pPr>
              <w:suppressAutoHyphens/>
              <w:snapToGrid w:val="0"/>
              <w:spacing w:after="0" w:line="240" w:lineRule="auto"/>
              <w:rPr>
                <w:rFonts w:ascii="Times New Roman" w:eastAsia="Times New Roman" w:hAnsi="Times New Roman" w:cs="Times New Roman"/>
                <w:kern w:val="0"/>
                <w:sz w:val="28"/>
                <w:szCs w:val="28"/>
                <w:lang w:eastAsia="zh-CN"/>
              </w:rPr>
            </w:pPr>
          </w:p>
        </w:tc>
      </w:tr>
      <w:tr w:rsidR="009B0927" w:rsidRPr="00DD051E" w:rsidTr="00DD051E">
        <w:tc>
          <w:tcPr>
            <w:tcW w:w="673" w:type="dxa"/>
            <w:tcBorders>
              <w:top w:val="single" w:sz="4" w:space="0" w:color="000000"/>
              <w:left w:val="single" w:sz="4" w:space="0" w:color="000000"/>
              <w:bottom w:val="single" w:sz="4" w:space="0" w:color="000000"/>
            </w:tcBorders>
            <w:shd w:val="clear" w:color="auto" w:fill="auto"/>
          </w:tcPr>
          <w:p w:rsidR="009B0927" w:rsidRPr="00DD051E" w:rsidRDefault="009B0927" w:rsidP="00DD051E">
            <w:pPr>
              <w:suppressAutoHyphens/>
              <w:spacing w:after="0" w:line="240" w:lineRule="auto"/>
              <w:jc w:val="center"/>
              <w:rPr>
                <w:rFonts w:ascii="Times New Roman" w:eastAsia="Times New Roman" w:hAnsi="Times New Roman" w:cs="Times New Roman"/>
                <w:kern w:val="0"/>
                <w:sz w:val="24"/>
                <w:szCs w:val="24"/>
                <w:lang w:eastAsia="zh-CN"/>
              </w:rPr>
            </w:pPr>
            <w:r w:rsidRPr="00DD051E">
              <w:rPr>
                <w:rFonts w:ascii="Times New Roman" w:eastAsia="Times New Roman" w:hAnsi="Times New Roman" w:cs="Times New Roman"/>
                <w:kern w:val="0"/>
                <w:sz w:val="24"/>
                <w:szCs w:val="24"/>
                <w:lang w:eastAsia="zh-CN"/>
              </w:rPr>
              <w:t>4</w:t>
            </w:r>
          </w:p>
        </w:tc>
        <w:tc>
          <w:tcPr>
            <w:tcW w:w="3842" w:type="dxa"/>
            <w:tcBorders>
              <w:top w:val="single" w:sz="4" w:space="0" w:color="000000"/>
              <w:left w:val="single" w:sz="4" w:space="0" w:color="000000"/>
              <w:bottom w:val="single" w:sz="4" w:space="0" w:color="000000"/>
            </w:tcBorders>
            <w:shd w:val="clear" w:color="auto" w:fill="auto"/>
          </w:tcPr>
          <w:p w:rsidR="009B0927" w:rsidRPr="00DD051E" w:rsidRDefault="009B0927" w:rsidP="00DD051E">
            <w:pPr>
              <w:suppressAutoHyphens/>
              <w:spacing w:after="0" w:line="240" w:lineRule="auto"/>
              <w:rPr>
                <w:rFonts w:ascii="Times New Roman" w:eastAsia="Times New Roman" w:hAnsi="Times New Roman" w:cs="Times New Roman"/>
                <w:kern w:val="0"/>
                <w:sz w:val="28"/>
                <w:szCs w:val="28"/>
                <w:lang w:eastAsia="zh-CN"/>
              </w:rPr>
            </w:pPr>
            <w:r w:rsidRPr="00DD051E">
              <w:rPr>
                <w:rFonts w:ascii="Times New Roman" w:eastAsia="Times New Roman" w:hAnsi="Times New Roman" w:cs="Times New Roman"/>
                <w:kern w:val="0"/>
                <w:sz w:val="24"/>
                <w:szCs w:val="24"/>
                <w:lang w:eastAsia="zh-CN"/>
              </w:rPr>
              <w:t>Обоснованность и доказательность (аргументация) излагаемых положений</w:t>
            </w:r>
          </w:p>
        </w:tc>
        <w:tc>
          <w:tcPr>
            <w:tcW w:w="1130" w:type="dxa"/>
            <w:tcBorders>
              <w:top w:val="single" w:sz="4" w:space="0" w:color="000000"/>
              <w:left w:val="single" w:sz="4" w:space="0" w:color="000000"/>
              <w:bottom w:val="single" w:sz="4" w:space="0" w:color="000000"/>
            </w:tcBorders>
            <w:shd w:val="clear" w:color="auto" w:fill="auto"/>
          </w:tcPr>
          <w:p w:rsidR="009B0927" w:rsidRPr="00DD051E" w:rsidRDefault="009B0927" w:rsidP="00DD051E">
            <w:pPr>
              <w:suppressAutoHyphens/>
              <w:snapToGrid w:val="0"/>
              <w:spacing w:after="0" w:line="240" w:lineRule="auto"/>
              <w:rPr>
                <w:rFonts w:ascii="Times New Roman" w:eastAsia="Times New Roman" w:hAnsi="Times New Roman" w:cs="Times New Roman"/>
                <w:kern w:val="0"/>
                <w:sz w:val="28"/>
                <w:szCs w:val="28"/>
                <w:lang w:eastAsia="zh-CN"/>
              </w:rPr>
            </w:pPr>
          </w:p>
        </w:tc>
        <w:tc>
          <w:tcPr>
            <w:tcW w:w="1159" w:type="dxa"/>
            <w:tcBorders>
              <w:top w:val="single" w:sz="4" w:space="0" w:color="000000"/>
              <w:left w:val="single" w:sz="4" w:space="0" w:color="000000"/>
              <w:bottom w:val="single" w:sz="4" w:space="0" w:color="000000"/>
            </w:tcBorders>
            <w:shd w:val="clear" w:color="auto" w:fill="auto"/>
          </w:tcPr>
          <w:p w:rsidR="009B0927" w:rsidRPr="00DD051E" w:rsidRDefault="009B0927" w:rsidP="00DD051E">
            <w:pPr>
              <w:suppressAutoHyphens/>
              <w:snapToGrid w:val="0"/>
              <w:spacing w:after="0" w:line="240" w:lineRule="auto"/>
              <w:rPr>
                <w:rFonts w:ascii="Times New Roman" w:eastAsia="Times New Roman" w:hAnsi="Times New Roman" w:cs="Times New Roman"/>
                <w:kern w:val="0"/>
                <w:sz w:val="28"/>
                <w:szCs w:val="28"/>
                <w:lang w:eastAsia="zh-CN"/>
              </w:rPr>
            </w:pPr>
          </w:p>
        </w:tc>
        <w:tc>
          <w:tcPr>
            <w:tcW w:w="1276" w:type="dxa"/>
            <w:tcBorders>
              <w:top w:val="single" w:sz="4" w:space="0" w:color="000000"/>
              <w:left w:val="single" w:sz="4" w:space="0" w:color="000000"/>
              <w:bottom w:val="single" w:sz="4" w:space="0" w:color="000000"/>
            </w:tcBorders>
            <w:shd w:val="clear" w:color="auto" w:fill="auto"/>
          </w:tcPr>
          <w:p w:rsidR="009B0927" w:rsidRPr="00DD051E" w:rsidRDefault="009B0927" w:rsidP="00DD051E">
            <w:pPr>
              <w:suppressAutoHyphens/>
              <w:snapToGrid w:val="0"/>
              <w:spacing w:after="0" w:line="240" w:lineRule="auto"/>
              <w:rPr>
                <w:rFonts w:ascii="Times New Roman" w:eastAsia="Times New Roman" w:hAnsi="Times New Roman" w:cs="Times New Roman"/>
                <w:kern w:val="0"/>
                <w:sz w:val="28"/>
                <w:szCs w:val="28"/>
                <w:lang w:eastAsia="zh-CN"/>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9B0927" w:rsidRPr="00DD051E" w:rsidRDefault="009B0927" w:rsidP="00DD051E">
            <w:pPr>
              <w:suppressAutoHyphens/>
              <w:snapToGrid w:val="0"/>
              <w:spacing w:after="0" w:line="240" w:lineRule="auto"/>
              <w:rPr>
                <w:rFonts w:ascii="Times New Roman" w:eastAsia="Times New Roman" w:hAnsi="Times New Roman" w:cs="Times New Roman"/>
                <w:kern w:val="0"/>
                <w:sz w:val="28"/>
                <w:szCs w:val="28"/>
                <w:lang w:eastAsia="zh-CN"/>
              </w:rPr>
            </w:pPr>
          </w:p>
        </w:tc>
      </w:tr>
      <w:tr w:rsidR="009B0927" w:rsidRPr="00DD051E" w:rsidTr="001074E4">
        <w:trPr>
          <w:trHeight w:val="431"/>
        </w:trPr>
        <w:tc>
          <w:tcPr>
            <w:tcW w:w="673" w:type="dxa"/>
            <w:tcBorders>
              <w:top w:val="single" w:sz="4" w:space="0" w:color="000000"/>
              <w:left w:val="single" w:sz="4" w:space="0" w:color="000000"/>
              <w:bottom w:val="single" w:sz="4" w:space="0" w:color="000000"/>
            </w:tcBorders>
            <w:shd w:val="clear" w:color="auto" w:fill="auto"/>
          </w:tcPr>
          <w:p w:rsidR="009B0927" w:rsidRPr="00DD051E" w:rsidRDefault="009B0927" w:rsidP="00DD051E">
            <w:pPr>
              <w:suppressAutoHyphens/>
              <w:spacing w:after="0" w:line="240" w:lineRule="auto"/>
              <w:jc w:val="center"/>
              <w:rPr>
                <w:rFonts w:ascii="Times New Roman" w:eastAsia="Times New Roman" w:hAnsi="Times New Roman" w:cs="Times New Roman"/>
                <w:kern w:val="0"/>
                <w:sz w:val="24"/>
                <w:szCs w:val="24"/>
                <w:lang w:eastAsia="zh-CN"/>
              </w:rPr>
            </w:pPr>
            <w:r w:rsidRPr="00DD051E">
              <w:rPr>
                <w:rFonts w:ascii="Times New Roman" w:eastAsia="Times New Roman" w:hAnsi="Times New Roman" w:cs="Times New Roman"/>
                <w:kern w:val="0"/>
                <w:sz w:val="24"/>
                <w:szCs w:val="24"/>
                <w:lang w:eastAsia="zh-CN"/>
              </w:rPr>
              <w:t>5</w:t>
            </w:r>
          </w:p>
        </w:tc>
        <w:tc>
          <w:tcPr>
            <w:tcW w:w="3842" w:type="dxa"/>
            <w:tcBorders>
              <w:top w:val="single" w:sz="4" w:space="0" w:color="000000"/>
              <w:left w:val="single" w:sz="4" w:space="0" w:color="000000"/>
              <w:bottom w:val="single" w:sz="4" w:space="0" w:color="000000"/>
            </w:tcBorders>
            <w:shd w:val="clear" w:color="auto" w:fill="auto"/>
          </w:tcPr>
          <w:p w:rsidR="009B0927" w:rsidRPr="00DD051E" w:rsidRDefault="009B0927" w:rsidP="001074E4">
            <w:pPr>
              <w:suppressAutoHyphens/>
              <w:spacing w:after="0" w:line="240" w:lineRule="auto"/>
              <w:rPr>
                <w:rFonts w:ascii="Times New Roman" w:eastAsia="Times New Roman" w:hAnsi="Times New Roman" w:cs="Times New Roman"/>
                <w:kern w:val="0"/>
                <w:sz w:val="24"/>
                <w:szCs w:val="24"/>
                <w:lang w:eastAsia="zh-CN"/>
              </w:rPr>
            </w:pPr>
            <w:r w:rsidRPr="00DD051E">
              <w:rPr>
                <w:rFonts w:ascii="Times New Roman" w:eastAsia="Times New Roman" w:hAnsi="Times New Roman" w:cs="Times New Roman"/>
                <w:kern w:val="0"/>
                <w:sz w:val="24"/>
                <w:szCs w:val="24"/>
                <w:lang w:eastAsia="zh-CN"/>
              </w:rPr>
              <w:t xml:space="preserve">Наличие качественных показателей </w:t>
            </w:r>
          </w:p>
        </w:tc>
        <w:tc>
          <w:tcPr>
            <w:tcW w:w="1130" w:type="dxa"/>
            <w:tcBorders>
              <w:top w:val="single" w:sz="4" w:space="0" w:color="000000"/>
              <w:left w:val="single" w:sz="4" w:space="0" w:color="000000"/>
              <w:bottom w:val="single" w:sz="4" w:space="0" w:color="000000"/>
            </w:tcBorders>
            <w:shd w:val="clear" w:color="auto" w:fill="auto"/>
          </w:tcPr>
          <w:p w:rsidR="009B0927" w:rsidRPr="00DD051E" w:rsidRDefault="009B0927" w:rsidP="00DD051E">
            <w:pPr>
              <w:suppressAutoHyphens/>
              <w:snapToGrid w:val="0"/>
              <w:spacing w:after="0" w:line="240" w:lineRule="auto"/>
              <w:rPr>
                <w:rFonts w:ascii="Times New Roman" w:eastAsia="Times New Roman" w:hAnsi="Times New Roman" w:cs="Times New Roman"/>
                <w:kern w:val="0"/>
                <w:sz w:val="28"/>
                <w:szCs w:val="28"/>
                <w:lang w:eastAsia="zh-CN"/>
              </w:rPr>
            </w:pPr>
          </w:p>
        </w:tc>
        <w:tc>
          <w:tcPr>
            <w:tcW w:w="1159" w:type="dxa"/>
            <w:tcBorders>
              <w:top w:val="single" w:sz="4" w:space="0" w:color="000000"/>
              <w:left w:val="single" w:sz="4" w:space="0" w:color="000000"/>
              <w:bottom w:val="single" w:sz="4" w:space="0" w:color="000000"/>
            </w:tcBorders>
            <w:shd w:val="clear" w:color="auto" w:fill="auto"/>
          </w:tcPr>
          <w:p w:rsidR="009B0927" w:rsidRPr="00DD051E" w:rsidRDefault="009B0927" w:rsidP="00DD051E">
            <w:pPr>
              <w:suppressAutoHyphens/>
              <w:snapToGrid w:val="0"/>
              <w:spacing w:after="0" w:line="240" w:lineRule="auto"/>
              <w:rPr>
                <w:rFonts w:ascii="Times New Roman" w:eastAsia="Times New Roman" w:hAnsi="Times New Roman" w:cs="Times New Roman"/>
                <w:kern w:val="0"/>
                <w:sz w:val="28"/>
                <w:szCs w:val="28"/>
                <w:lang w:eastAsia="zh-CN"/>
              </w:rPr>
            </w:pPr>
          </w:p>
        </w:tc>
        <w:tc>
          <w:tcPr>
            <w:tcW w:w="1276" w:type="dxa"/>
            <w:tcBorders>
              <w:top w:val="single" w:sz="4" w:space="0" w:color="000000"/>
              <w:left w:val="single" w:sz="4" w:space="0" w:color="000000"/>
              <w:bottom w:val="single" w:sz="4" w:space="0" w:color="000000"/>
            </w:tcBorders>
            <w:shd w:val="clear" w:color="auto" w:fill="auto"/>
          </w:tcPr>
          <w:p w:rsidR="009B0927" w:rsidRPr="00DD051E" w:rsidRDefault="009B0927" w:rsidP="00DD051E">
            <w:pPr>
              <w:suppressAutoHyphens/>
              <w:snapToGrid w:val="0"/>
              <w:spacing w:after="0" w:line="240" w:lineRule="auto"/>
              <w:rPr>
                <w:rFonts w:ascii="Times New Roman" w:eastAsia="Times New Roman" w:hAnsi="Times New Roman" w:cs="Times New Roman"/>
                <w:kern w:val="0"/>
                <w:sz w:val="28"/>
                <w:szCs w:val="28"/>
                <w:lang w:eastAsia="zh-CN"/>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9B0927" w:rsidRPr="00DD051E" w:rsidRDefault="009B0927" w:rsidP="00DD051E">
            <w:pPr>
              <w:suppressAutoHyphens/>
              <w:snapToGrid w:val="0"/>
              <w:spacing w:after="0" w:line="240" w:lineRule="auto"/>
              <w:rPr>
                <w:rFonts w:ascii="Times New Roman" w:eastAsia="Times New Roman" w:hAnsi="Times New Roman" w:cs="Times New Roman"/>
                <w:kern w:val="0"/>
                <w:sz w:val="28"/>
                <w:szCs w:val="28"/>
                <w:lang w:eastAsia="zh-CN"/>
              </w:rPr>
            </w:pPr>
          </w:p>
        </w:tc>
      </w:tr>
      <w:tr w:rsidR="009B0927" w:rsidRPr="00DD051E" w:rsidTr="00DD051E">
        <w:tc>
          <w:tcPr>
            <w:tcW w:w="673" w:type="dxa"/>
            <w:tcBorders>
              <w:top w:val="single" w:sz="4" w:space="0" w:color="000000"/>
              <w:left w:val="single" w:sz="4" w:space="0" w:color="000000"/>
              <w:bottom w:val="single" w:sz="4" w:space="0" w:color="000000"/>
            </w:tcBorders>
            <w:shd w:val="clear" w:color="auto" w:fill="auto"/>
          </w:tcPr>
          <w:p w:rsidR="009B0927" w:rsidRPr="00DD051E" w:rsidRDefault="009B0927" w:rsidP="00DD051E">
            <w:pPr>
              <w:suppressAutoHyphens/>
              <w:spacing w:after="0" w:line="240" w:lineRule="auto"/>
              <w:jc w:val="center"/>
              <w:rPr>
                <w:rFonts w:ascii="Times New Roman" w:eastAsia="Times New Roman" w:hAnsi="Times New Roman" w:cs="Times New Roman"/>
                <w:kern w:val="0"/>
                <w:sz w:val="24"/>
                <w:szCs w:val="24"/>
                <w:lang w:eastAsia="zh-CN"/>
              </w:rPr>
            </w:pPr>
            <w:r w:rsidRPr="00DD051E">
              <w:rPr>
                <w:rFonts w:ascii="Times New Roman" w:eastAsia="Times New Roman" w:hAnsi="Times New Roman" w:cs="Times New Roman"/>
                <w:kern w:val="0"/>
                <w:sz w:val="24"/>
                <w:szCs w:val="24"/>
                <w:lang w:eastAsia="zh-CN"/>
              </w:rPr>
              <w:t>6</w:t>
            </w:r>
          </w:p>
        </w:tc>
        <w:tc>
          <w:tcPr>
            <w:tcW w:w="3842" w:type="dxa"/>
            <w:tcBorders>
              <w:top w:val="single" w:sz="4" w:space="0" w:color="000000"/>
              <w:left w:val="single" w:sz="4" w:space="0" w:color="000000"/>
              <w:bottom w:val="single" w:sz="4" w:space="0" w:color="000000"/>
            </w:tcBorders>
            <w:shd w:val="clear" w:color="auto" w:fill="auto"/>
          </w:tcPr>
          <w:p w:rsidR="009B0927" w:rsidRPr="00DD051E" w:rsidRDefault="009B0927" w:rsidP="00DD051E">
            <w:pPr>
              <w:suppressAutoHyphens/>
              <w:spacing w:after="0" w:line="240" w:lineRule="auto"/>
              <w:rPr>
                <w:rFonts w:ascii="Times New Roman" w:eastAsia="Times New Roman" w:hAnsi="Times New Roman" w:cs="Times New Roman"/>
                <w:kern w:val="0"/>
                <w:sz w:val="28"/>
                <w:szCs w:val="28"/>
                <w:lang w:eastAsia="zh-CN"/>
              </w:rPr>
            </w:pPr>
            <w:r w:rsidRPr="00DD051E">
              <w:rPr>
                <w:rFonts w:ascii="Times New Roman" w:eastAsia="Times New Roman" w:hAnsi="Times New Roman" w:cs="Times New Roman"/>
                <w:kern w:val="0"/>
                <w:sz w:val="24"/>
                <w:szCs w:val="24"/>
                <w:lang w:eastAsia="zh-CN"/>
              </w:rPr>
              <w:t>Иллюстрация ответов историческим фактом, примерами из личного опыта</w:t>
            </w:r>
          </w:p>
        </w:tc>
        <w:tc>
          <w:tcPr>
            <w:tcW w:w="1130" w:type="dxa"/>
            <w:tcBorders>
              <w:top w:val="single" w:sz="4" w:space="0" w:color="000000"/>
              <w:left w:val="single" w:sz="4" w:space="0" w:color="000000"/>
              <w:bottom w:val="single" w:sz="4" w:space="0" w:color="000000"/>
            </w:tcBorders>
            <w:shd w:val="clear" w:color="auto" w:fill="auto"/>
          </w:tcPr>
          <w:p w:rsidR="009B0927" w:rsidRPr="00DD051E" w:rsidRDefault="009B0927" w:rsidP="00DD051E">
            <w:pPr>
              <w:suppressAutoHyphens/>
              <w:snapToGrid w:val="0"/>
              <w:spacing w:after="0" w:line="240" w:lineRule="auto"/>
              <w:rPr>
                <w:rFonts w:ascii="Times New Roman" w:eastAsia="Times New Roman" w:hAnsi="Times New Roman" w:cs="Times New Roman"/>
                <w:kern w:val="0"/>
                <w:sz w:val="28"/>
                <w:szCs w:val="28"/>
                <w:lang w:eastAsia="zh-CN"/>
              </w:rPr>
            </w:pPr>
          </w:p>
        </w:tc>
        <w:tc>
          <w:tcPr>
            <w:tcW w:w="1159" w:type="dxa"/>
            <w:tcBorders>
              <w:top w:val="single" w:sz="4" w:space="0" w:color="000000"/>
              <w:left w:val="single" w:sz="4" w:space="0" w:color="000000"/>
              <w:bottom w:val="single" w:sz="4" w:space="0" w:color="000000"/>
            </w:tcBorders>
            <w:shd w:val="clear" w:color="auto" w:fill="auto"/>
          </w:tcPr>
          <w:p w:rsidR="009B0927" w:rsidRPr="00DD051E" w:rsidRDefault="009B0927" w:rsidP="00DD051E">
            <w:pPr>
              <w:suppressAutoHyphens/>
              <w:snapToGrid w:val="0"/>
              <w:spacing w:after="0" w:line="240" w:lineRule="auto"/>
              <w:rPr>
                <w:rFonts w:ascii="Times New Roman" w:eastAsia="Times New Roman" w:hAnsi="Times New Roman" w:cs="Times New Roman"/>
                <w:kern w:val="0"/>
                <w:sz w:val="28"/>
                <w:szCs w:val="28"/>
                <w:lang w:eastAsia="zh-CN"/>
              </w:rPr>
            </w:pPr>
          </w:p>
        </w:tc>
        <w:tc>
          <w:tcPr>
            <w:tcW w:w="1276" w:type="dxa"/>
            <w:tcBorders>
              <w:top w:val="single" w:sz="4" w:space="0" w:color="000000"/>
              <w:left w:val="single" w:sz="4" w:space="0" w:color="000000"/>
              <w:bottom w:val="single" w:sz="4" w:space="0" w:color="000000"/>
            </w:tcBorders>
            <w:shd w:val="clear" w:color="auto" w:fill="auto"/>
          </w:tcPr>
          <w:p w:rsidR="009B0927" w:rsidRPr="00DD051E" w:rsidRDefault="009B0927" w:rsidP="00DD051E">
            <w:pPr>
              <w:suppressAutoHyphens/>
              <w:snapToGrid w:val="0"/>
              <w:spacing w:after="0" w:line="240" w:lineRule="auto"/>
              <w:rPr>
                <w:rFonts w:ascii="Times New Roman" w:eastAsia="Times New Roman" w:hAnsi="Times New Roman" w:cs="Times New Roman"/>
                <w:kern w:val="0"/>
                <w:sz w:val="28"/>
                <w:szCs w:val="28"/>
                <w:lang w:eastAsia="zh-CN"/>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9B0927" w:rsidRPr="00DD051E" w:rsidRDefault="009B0927" w:rsidP="00DD051E">
            <w:pPr>
              <w:suppressAutoHyphens/>
              <w:snapToGrid w:val="0"/>
              <w:spacing w:after="0" w:line="240" w:lineRule="auto"/>
              <w:rPr>
                <w:rFonts w:ascii="Times New Roman" w:eastAsia="Times New Roman" w:hAnsi="Times New Roman" w:cs="Times New Roman"/>
                <w:kern w:val="0"/>
                <w:sz w:val="28"/>
                <w:szCs w:val="28"/>
                <w:lang w:eastAsia="zh-CN"/>
              </w:rPr>
            </w:pPr>
          </w:p>
        </w:tc>
      </w:tr>
      <w:tr w:rsidR="009B0927" w:rsidRPr="00DD051E" w:rsidTr="00DD051E">
        <w:tc>
          <w:tcPr>
            <w:tcW w:w="673" w:type="dxa"/>
            <w:tcBorders>
              <w:top w:val="single" w:sz="4" w:space="0" w:color="000000"/>
              <w:left w:val="single" w:sz="4" w:space="0" w:color="000000"/>
              <w:bottom w:val="single" w:sz="4" w:space="0" w:color="000000"/>
            </w:tcBorders>
            <w:shd w:val="clear" w:color="auto" w:fill="auto"/>
          </w:tcPr>
          <w:p w:rsidR="009B0927" w:rsidRPr="00DD051E" w:rsidRDefault="009B0927" w:rsidP="00DD051E">
            <w:pPr>
              <w:suppressAutoHyphens/>
              <w:spacing w:after="0" w:line="240" w:lineRule="auto"/>
              <w:jc w:val="center"/>
              <w:rPr>
                <w:rFonts w:ascii="Times New Roman" w:eastAsia="Times New Roman" w:hAnsi="Times New Roman" w:cs="Times New Roman"/>
                <w:kern w:val="0"/>
                <w:sz w:val="24"/>
                <w:szCs w:val="24"/>
                <w:lang w:eastAsia="zh-CN"/>
              </w:rPr>
            </w:pPr>
            <w:r w:rsidRPr="00DD051E">
              <w:rPr>
                <w:rFonts w:ascii="Times New Roman" w:eastAsia="Times New Roman" w:hAnsi="Times New Roman" w:cs="Times New Roman"/>
                <w:kern w:val="0"/>
                <w:sz w:val="24"/>
                <w:szCs w:val="24"/>
                <w:lang w:eastAsia="zh-CN"/>
              </w:rPr>
              <w:t>7</w:t>
            </w:r>
          </w:p>
        </w:tc>
        <w:tc>
          <w:tcPr>
            <w:tcW w:w="3842" w:type="dxa"/>
            <w:tcBorders>
              <w:top w:val="single" w:sz="4" w:space="0" w:color="000000"/>
              <w:left w:val="single" w:sz="4" w:space="0" w:color="000000"/>
              <w:bottom w:val="single" w:sz="4" w:space="0" w:color="000000"/>
            </w:tcBorders>
            <w:shd w:val="clear" w:color="auto" w:fill="auto"/>
          </w:tcPr>
          <w:p w:rsidR="009B0927" w:rsidRPr="00DD051E" w:rsidRDefault="009B0927" w:rsidP="001074E4">
            <w:pPr>
              <w:suppressAutoHyphens/>
              <w:spacing w:after="0" w:line="240" w:lineRule="auto"/>
              <w:rPr>
                <w:rFonts w:ascii="Times New Roman" w:eastAsia="Times New Roman" w:hAnsi="Times New Roman" w:cs="Times New Roman"/>
                <w:kern w:val="0"/>
                <w:sz w:val="24"/>
                <w:szCs w:val="24"/>
                <w:lang w:eastAsia="zh-CN"/>
              </w:rPr>
            </w:pPr>
            <w:r w:rsidRPr="00DD051E">
              <w:rPr>
                <w:rFonts w:ascii="Times New Roman" w:eastAsia="Times New Roman" w:hAnsi="Times New Roman" w:cs="Times New Roman"/>
                <w:kern w:val="0"/>
                <w:sz w:val="24"/>
                <w:szCs w:val="24"/>
                <w:lang w:eastAsia="zh-CN"/>
              </w:rPr>
              <w:t>Культура речи</w:t>
            </w:r>
          </w:p>
        </w:tc>
        <w:tc>
          <w:tcPr>
            <w:tcW w:w="1130" w:type="dxa"/>
            <w:tcBorders>
              <w:top w:val="single" w:sz="4" w:space="0" w:color="000000"/>
              <w:left w:val="single" w:sz="4" w:space="0" w:color="000000"/>
              <w:bottom w:val="single" w:sz="4" w:space="0" w:color="000000"/>
            </w:tcBorders>
            <w:shd w:val="clear" w:color="auto" w:fill="auto"/>
          </w:tcPr>
          <w:p w:rsidR="009B0927" w:rsidRPr="00DD051E" w:rsidRDefault="009B0927" w:rsidP="00DD051E">
            <w:pPr>
              <w:suppressAutoHyphens/>
              <w:snapToGrid w:val="0"/>
              <w:spacing w:after="0" w:line="240" w:lineRule="auto"/>
              <w:rPr>
                <w:rFonts w:ascii="Times New Roman" w:eastAsia="Times New Roman" w:hAnsi="Times New Roman" w:cs="Times New Roman"/>
                <w:kern w:val="0"/>
                <w:sz w:val="28"/>
                <w:szCs w:val="28"/>
                <w:lang w:eastAsia="zh-CN"/>
              </w:rPr>
            </w:pPr>
          </w:p>
        </w:tc>
        <w:tc>
          <w:tcPr>
            <w:tcW w:w="1159" w:type="dxa"/>
            <w:tcBorders>
              <w:top w:val="single" w:sz="4" w:space="0" w:color="000000"/>
              <w:left w:val="single" w:sz="4" w:space="0" w:color="000000"/>
              <w:bottom w:val="single" w:sz="4" w:space="0" w:color="000000"/>
            </w:tcBorders>
            <w:shd w:val="clear" w:color="auto" w:fill="auto"/>
          </w:tcPr>
          <w:p w:rsidR="009B0927" w:rsidRPr="00DD051E" w:rsidRDefault="009B0927" w:rsidP="00DD051E">
            <w:pPr>
              <w:suppressAutoHyphens/>
              <w:snapToGrid w:val="0"/>
              <w:spacing w:after="0" w:line="240" w:lineRule="auto"/>
              <w:rPr>
                <w:rFonts w:ascii="Times New Roman" w:eastAsia="Times New Roman" w:hAnsi="Times New Roman" w:cs="Times New Roman"/>
                <w:kern w:val="0"/>
                <w:sz w:val="28"/>
                <w:szCs w:val="28"/>
                <w:lang w:eastAsia="zh-CN"/>
              </w:rPr>
            </w:pPr>
          </w:p>
        </w:tc>
        <w:tc>
          <w:tcPr>
            <w:tcW w:w="1276" w:type="dxa"/>
            <w:tcBorders>
              <w:top w:val="single" w:sz="4" w:space="0" w:color="000000"/>
              <w:left w:val="single" w:sz="4" w:space="0" w:color="000000"/>
              <w:bottom w:val="single" w:sz="4" w:space="0" w:color="000000"/>
            </w:tcBorders>
            <w:shd w:val="clear" w:color="auto" w:fill="auto"/>
          </w:tcPr>
          <w:p w:rsidR="009B0927" w:rsidRPr="00DD051E" w:rsidRDefault="009B0927" w:rsidP="00DD051E">
            <w:pPr>
              <w:suppressAutoHyphens/>
              <w:snapToGrid w:val="0"/>
              <w:spacing w:after="0" w:line="240" w:lineRule="auto"/>
              <w:rPr>
                <w:rFonts w:ascii="Times New Roman" w:eastAsia="Times New Roman" w:hAnsi="Times New Roman" w:cs="Times New Roman"/>
                <w:kern w:val="0"/>
                <w:sz w:val="28"/>
                <w:szCs w:val="28"/>
                <w:lang w:eastAsia="zh-CN"/>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9B0927" w:rsidRPr="00DD051E" w:rsidRDefault="009B0927" w:rsidP="00DD051E">
            <w:pPr>
              <w:suppressAutoHyphens/>
              <w:snapToGrid w:val="0"/>
              <w:spacing w:after="0" w:line="240" w:lineRule="auto"/>
              <w:rPr>
                <w:rFonts w:ascii="Times New Roman" w:eastAsia="Times New Roman" w:hAnsi="Times New Roman" w:cs="Times New Roman"/>
                <w:kern w:val="0"/>
                <w:sz w:val="28"/>
                <w:szCs w:val="28"/>
                <w:lang w:eastAsia="zh-CN"/>
              </w:rPr>
            </w:pPr>
          </w:p>
        </w:tc>
      </w:tr>
      <w:tr w:rsidR="009B0927" w:rsidRPr="00DD051E" w:rsidTr="00DD051E">
        <w:tc>
          <w:tcPr>
            <w:tcW w:w="673" w:type="dxa"/>
            <w:tcBorders>
              <w:top w:val="single" w:sz="4" w:space="0" w:color="000000"/>
              <w:left w:val="single" w:sz="4" w:space="0" w:color="000000"/>
              <w:bottom w:val="double" w:sz="4" w:space="0" w:color="000000"/>
            </w:tcBorders>
            <w:shd w:val="clear" w:color="auto" w:fill="auto"/>
          </w:tcPr>
          <w:p w:rsidR="009B0927" w:rsidRPr="00DD051E" w:rsidRDefault="009B0927" w:rsidP="00DD051E">
            <w:pPr>
              <w:suppressAutoHyphens/>
              <w:spacing w:after="0" w:line="240" w:lineRule="auto"/>
              <w:jc w:val="center"/>
              <w:rPr>
                <w:rFonts w:ascii="Times New Roman" w:eastAsia="Times New Roman" w:hAnsi="Times New Roman" w:cs="Times New Roman"/>
                <w:kern w:val="0"/>
                <w:sz w:val="24"/>
                <w:szCs w:val="24"/>
                <w:lang w:eastAsia="zh-CN"/>
              </w:rPr>
            </w:pPr>
            <w:r w:rsidRPr="00DD051E">
              <w:rPr>
                <w:rFonts w:ascii="Times New Roman" w:eastAsia="Times New Roman" w:hAnsi="Times New Roman" w:cs="Times New Roman"/>
                <w:kern w:val="0"/>
                <w:sz w:val="24"/>
                <w:szCs w:val="24"/>
                <w:lang w:eastAsia="zh-CN"/>
              </w:rPr>
              <w:t>8</w:t>
            </w:r>
          </w:p>
        </w:tc>
        <w:tc>
          <w:tcPr>
            <w:tcW w:w="3842" w:type="dxa"/>
            <w:tcBorders>
              <w:top w:val="single" w:sz="4" w:space="0" w:color="000000"/>
              <w:left w:val="single" w:sz="4" w:space="0" w:color="000000"/>
              <w:bottom w:val="double" w:sz="4" w:space="0" w:color="000000"/>
            </w:tcBorders>
            <w:shd w:val="clear" w:color="auto" w:fill="auto"/>
          </w:tcPr>
          <w:p w:rsidR="009B0927" w:rsidRPr="00DD051E" w:rsidRDefault="009B0927" w:rsidP="00DD051E">
            <w:pPr>
              <w:suppressAutoHyphens/>
              <w:spacing w:after="0" w:line="240" w:lineRule="auto"/>
              <w:rPr>
                <w:rFonts w:ascii="Times New Roman" w:eastAsia="Times New Roman" w:hAnsi="Times New Roman" w:cs="Times New Roman"/>
                <w:kern w:val="0"/>
                <w:sz w:val="28"/>
                <w:szCs w:val="28"/>
                <w:lang w:eastAsia="zh-CN"/>
              </w:rPr>
            </w:pPr>
            <w:r w:rsidRPr="00DD051E">
              <w:rPr>
                <w:rFonts w:ascii="Times New Roman" w:eastAsia="Times New Roman" w:hAnsi="Times New Roman" w:cs="Times New Roman"/>
                <w:kern w:val="0"/>
                <w:sz w:val="24"/>
                <w:szCs w:val="24"/>
                <w:lang w:eastAsia="zh-CN"/>
              </w:rPr>
              <w:t>Использование наглядных пособий и ТСО и т.п.</w:t>
            </w:r>
          </w:p>
        </w:tc>
        <w:tc>
          <w:tcPr>
            <w:tcW w:w="1130" w:type="dxa"/>
            <w:tcBorders>
              <w:top w:val="single" w:sz="4" w:space="0" w:color="000000"/>
              <w:left w:val="single" w:sz="4" w:space="0" w:color="000000"/>
              <w:bottom w:val="double" w:sz="4" w:space="0" w:color="000000"/>
            </w:tcBorders>
            <w:shd w:val="clear" w:color="auto" w:fill="auto"/>
          </w:tcPr>
          <w:p w:rsidR="009B0927" w:rsidRPr="00DD051E" w:rsidRDefault="009B0927" w:rsidP="00DD051E">
            <w:pPr>
              <w:suppressAutoHyphens/>
              <w:snapToGrid w:val="0"/>
              <w:spacing w:after="0" w:line="240" w:lineRule="auto"/>
              <w:rPr>
                <w:rFonts w:ascii="Times New Roman" w:eastAsia="Times New Roman" w:hAnsi="Times New Roman" w:cs="Times New Roman"/>
                <w:kern w:val="0"/>
                <w:sz w:val="28"/>
                <w:szCs w:val="28"/>
                <w:lang w:eastAsia="zh-CN"/>
              </w:rPr>
            </w:pPr>
          </w:p>
        </w:tc>
        <w:tc>
          <w:tcPr>
            <w:tcW w:w="1159" w:type="dxa"/>
            <w:tcBorders>
              <w:top w:val="single" w:sz="4" w:space="0" w:color="000000"/>
              <w:left w:val="single" w:sz="4" w:space="0" w:color="000000"/>
              <w:bottom w:val="double" w:sz="4" w:space="0" w:color="000000"/>
            </w:tcBorders>
            <w:shd w:val="clear" w:color="auto" w:fill="auto"/>
          </w:tcPr>
          <w:p w:rsidR="009B0927" w:rsidRPr="00DD051E" w:rsidRDefault="009B0927" w:rsidP="00DD051E">
            <w:pPr>
              <w:suppressAutoHyphens/>
              <w:snapToGrid w:val="0"/>
              <w:spacing w:after="0" w:line="240" w:lineRule="auto"/>
              <w:rPr>
                <w:rFonts w:ascii="Times New Roman" w:eastAsia="Times New Roman" w:hAnsi="Times New Roman" w:cs="Times New Roman"/>
                <w:kern w:val="0"/>
                <w:sz w:val="28"/>
                <w:szCs w:val="28"/>
                <w:lang w:eastAsia="zh-CN"/>
              </w:rPr>
            </w:pPr>
          </w:p>
        </w:tc>
        <w:tc>
          <w:tcPr>
            <w:tcW w:w="1276" w:type="dxa"/>
            <w:tcBorders>
              <w:top w:val="single" w:sz="4" w:space="0" w:color="000000"/>
              <w:left w:val="single" w:sz="4" w:space="0" w:color="000000"/>
              <w:bottom w:val="double" w:sz="4" w:space="0" w:color="000000"/>
            </w:tcBorders>
            <w:shd w:val="clear" w:color="auto" w:fill="auto"/>
          </w:tcPr>
          <w:p w:rsidR="009B0927" w:rsidRPr="00DD051E" w:rsidRDefault="009B0927" w:rsidP="00DD051E">
            <w:pPr>
              <w:suppressAutoHyphens/>
              <w:snapToGrid w:val="0"/>
              <w:spacing w:after="0" w:line="240" w:lineRule="auto"/>
              <w:rPr>
                <w:rFonts w:ascii="Times New Roman" w:eastAsia="Times New Roman" w:hAnsi="Times New Roman" w:cs="Times New Roman"/>
                <w:kern w:val="0"/>
                <w:sz w:val="28"/>
                <w:szCs w:val="28"/>
                <w:lang w:eastAsia="zh-CN"/>
              </w:rPr>
            </w:pPr>
          </w:p>
        </w:tc>
        <w:tc>
          <w:tcPr>
            <w:tcW w:w="1578" w:type="dxa"/>
            <w:tcBorders>
              <w:top w:val="single" w:sz="4" w:space="0" w:color="000000"/>
              <w:left w:val="single" w:sz="4" w:space="0" w:color="000000"/>
              <w:bottom w:val="double" w:sz="4" w:space="0" w:color="000000"/>
              <w:right w:val="single" w:sz="4" w:space="0" w:color="000000"/>
            </w:tcBorders>
            <w:shd w:val="clear" w:color="auto" w:fill="auto"/>
          </w:tcPr>
          <w:p w:rsidR="009B0927" w:rsidRPr="00DD051E" w:rsidRDefault="009B0927" w:rsidP="00DD051E">
            <w:pPr>
              <w:suppressAutoHyphens/>
              <w:snapToGrid w:val="0"/>
              <w:spacing w:after="0" w:line="240" w:lineRule="auto"/>
              <w:rPr>
                <w:rFonts w:ascii="Times New Roman" w:eastAsia="Times New Roman" w:hAnsi="Times New Roman" w:cs="Times New Roman"/>
                <w:kern w:val="0"/>
                <w:sz w:val="28"/>
                <w:szCs w:val="28"/>
                <w:lang w:eastAsia="zh-CN"/>
              </w:rPr>
            </w:pPr>
          </w:p>
        </w:tc>
      </w:tr>
      <w:tr w:rsidR="009B0927" w:rsidRPr="00DD051E" w:rsidTr="00DD051E">
        <w:tc>
          <w:tcPr>
            <w:tcW w:w="673" w:type="dxa"/>
            <w:tcBorders>
              <w:top w:val="double" w:sz="4" w:space="0" w:color="000000"/>
              <w:left w:val="single" w:sz="4" w:space="0" w:color="000000"/>
              <w:bottom w:val="single" w:sz="4" w:space="0" w:color="000000"/>
            </w:tcBorders>
            <w:shd w:val="clear" w:color="auto" w:fill="auto"/>
          </w:tcPr>
          <w:p w:rsidR="009B0927" w:rsidRPr="00DD051E" w:rsidRDefault="009B0927" w:rsidP="00DD051E">
            <w:pPr>
              <w:suppressAutoHyphens/>
              <w:snapToGrid w:val="0"/>
              <w:spacing w:after="0" w:line="240" w:lineRule="auto"/>
              <w:jc w:val="center"/>
              <w:rPr>
                <w:rFonts w:ascii="Times New Roman" w:eastAsia="Times New Roman" w:hAnsi="Times New Roman" w:cs="Times New Roman"/>
                <w:kern w:val="0"/>
                <w:sz w:val="28"/>
                <w:szCs w:val="28"/>
                <w:lang w:eastAsia="zh-CN"/>
              </w:rPr>
            </w:pPr>
          </w:p>
        </w:tc>
        <w:tc>
          <w:tcPr>
            <w:tcW w:w="3842" w:type="dxa"/>
            <w:tcBorders>
              <w:top w:val="double" w:sz="4" w:space="0" w:color="000000"/>
              <w:left w:val="single" w:sz="4" w:space="0" w:color="000000"/>
              <w:bottom w:val="single" w:sz="4" w:space="0" w:color="000000"/>
            </w:tcBorders>
            <w:shd w:val="clear" w:color="auto" w:fill="auto"/>
          </w:tcPr>
          <w:p w:rsidR="009B0927" w:rsidRPr="00DD051E" w:rsidRDefault="009B0927" w:rsidP="00DD051E">
            <w:pPr>
              <w:suppressAutoHyphens/>
              <w:spacing w:after="0" w:line="240" w:lineRule="auto"/>
              <w:rPr>
                <w:rFonts w:ascii="Times New Roman" w:eastAsia="Times New Roman" w:hAnsi="Times New Roman" w:cs="Times New Roman"/>
                <w:b/>
                <w:kern w:val="0"/>
                <w:sz w:val="28"/>
                <w:szCs w:val="28"/>
                <w:lang w:eastAsia="zh-CN"/>
              </w:rPr>
            </w:pPr>
            <w:r w:rsidRPr="00DD051E">
              <w:rPr>
                <w:rFonts w:ascii="Times New Roman" w:eastAsia="Times New Roman" w:hAnsi="Times New Roman" w:cs="Times New Roman"/>
                <w:kern w:val="0"/>
                <w:sz w:val="24"/>
                <w:szCs w:val="24"/>
                <w:lang w:eastAsia="zh-CN"/>
              </w:rPr>
              <w:t>Общая оценка</w:t>
            </w:r>
          </w:p>
        </w:tc>
        <w:tc>
          <w:tcPr>
            <w:tcW w:w="1130" w:type="dxa"/>
            <w:tcBorders>
              <w:top w:val="double" w:sz="4" w:space="0" w:color="000000"/>
              <w:left w:val="single" w:sz="4" w:space="0" w:color="000000"/>
              <w:bottom w:val="single" w:sz="4" w:space="0" w:color="000000"/>
            </w:tcBorders>
            <w:shd w:val="clear" w:color="auto" w:fill="auto"/>
          </w:tcPr>
          <w:p w:rsidR="009B0927" w:rsidRPr="00DD051E" w:rsidRDefault="009B0927" w:rsidP="00DD051E">
            <w:pPr>
              <w:suppressAutoHyphens/>
              <w:snapToGrid w:val="0"/>
              <w:spacing w:after="0" w:line="240" w:lineRule="auto"/>
              <w:rPr>
                <w:rFonts w:ascii="Times New Roman" w:eastAsia="Times New Roman" w:hAnsi="Times New Roman" w:cs="Times New Roman"/>
                <w:b/>
                <w:kern w:val="0"/>
                <w:sz w:val="28"/>
                <w:szCs w:val="28"/>
                <w:lang w:eastAsia="zh-CN"/>
              </w:rPr>
            </w:pPr>
          </w:p>
        </w:tc>
        <w:tc>
          <w:tcPr>
            <w:tcW w:w="1159" w:type="dxa"/>
            <w:tcBorders>
              <w:top w:val="double" w:sz="4" w:space="0" w:color="000000"/>
              <w:left w:val="single" w:sz="4" w:space="0" w:color="000000"/>
              <w:bottom w:val="single" w:sz="4" w:space="0" w:color="000000"/>
            </w:tcBorders>
            <w:shd w:val="clear" w:color="auto" w:fill="auto"/>
          </w:tcPr>
          <w:p w:rsidR="009B0927" w:rsidRPr="00DD051E" w:rsidRDefault="009B0927" w:rsidP="00DD051E">
            <w:pPr>
              <w:suppressAutoHyphens/>
              <w:snapToGrid w:val="0"/>
              <w:spacing w:after="0" w:line="240" w:lineRule="auto"/>
              <w:rPr>
                <w:rFonts w:ascii="Times New Roman" w:eastAsia="Times New Roman" w:hAnsi="Times New Roman" w:cs="Times New Roman"/>
                <w:b/>
                <w:kern w:val="0"/>
                <w:sz w:val="28"/>
                <w:szCs w:val="28"/>
                <w:lang w:eastAsia="zh-CN"/>
              </w:rPr>
            </w:pPr>
          </w:p>
        </w:tc>
        <w:tc>
          <w:tcPr>
            <w:tcW w:w="1276" w:type="dxa"/>
            <w:tcBorders>
              <w:top w:val="double" w:sz="4" w:space="0" w:color="000000"/>
              <w:left w:val="single" w:sz="4" w:space="0" w:color="000000"/>
              <w:bottom w:val="single" w:sz="4" w:space="0" w:color="000000"/>
            </w:tcBorders>
            <w:shd w:val="clear" w:color="auto" w:fill="auto"/>
          </w:tcPr>
          <w:p w:rsidR="009B0927" w:rsidRPr="00DD051E" w:rsidRDefault="009B0927" w:rsidP="00DD051E">
            <w:pPr>
              <w:suppressAutoHyphens/>
              <w:snapToGrid w:val="0"/>
              <w:spacing w:after="0" w:line="240" w:lineRule="auto"/>
              <w:rPr>
                <w:rFonts w:ascii="Times New Roman" w:eastAsia="Times New Roman" w:hAnsi="Times New Roman" w:cs="Times New Roman"/>
                <w:b/>
                <w:kern w:val="0"/>
                <w:sz w:val="28"/>
                <w:szCs w:val="28"/>
                <w:lang w:eastAsia="zh-CN"/>
              </w:rPr>
            </w:pPr>
          </w:p>
        </w:tc>
        <w:tc>
          <w:tcPr>
            <w:tcW w:w="1578" w:type="dxa"/>
            <w:tcBorders>
              <w:top w:val="double" w:sz="4" w:space="0" w:color="000000"/>
              <w:left w:val="single" w:sz="4" w:space="0" w:color="000000"/>
              <w:bottom w:val="single" w:sz="4" w:space="0" w:color="000000"/>
              <w:right w:val="single" w:sz="4" w:space="0" w:color="000000"/>
            </w:tcBorders>
            <w:shd w:val="clear" w:color="auto" w:fill="auto"/>
          </w:tcPr>
          <w:p w:rsidR="009B0927" w:rsidRPr="00DD051E" w:rsidRDefault="009B0927" w:rsidP="00DD051E">
            <w:pPr>
              <w:suppressAutoHyphens/>
              <w:snapToGrid w:val="0"/>
              <w:spacing w:after="0" w:line="240" w:lineRule="auto"/>
              <w:rPr>
                <w:rFonts w:ascii="Times New Roman" w:eastAsia="Times New Roman" w:hAnsi="Times New Roman" w:cs="Times New Roman"/>
                <w:b/>
                <w:kern w:val="0"/>
                <w:sz w:val="28"/>
                <w:szCs w:val="28"/>
                <w:lang w:eastAsia="zh-CN"/>
              </w:rPr>
            </w:pPr>
          </w:p>
        </w:tc>
      </w:tr>
    </w:tbl>
    <w:p w:rsidR="009B0927" w:rsidRPr="00DD051E" w:rsidRDefault="009B0927" w:rsidP="00DD051E">
      <w:pPr>
        <w:shd w:val="clear" w:color="auto" w:fill="FFFFFF"/>
        <w:suppressAutoHyphens/>
        <w:spacing w:after="0" w:line="240" w:lineRule="auto"/>
        <w:rPr>
          <w:rFonts w:ascii="Times New Roman" w:eastAsia="Times New Roman" w:hAnsi="Times New Roman" w:cs="Times New Roman"/>
          <w:b/>
          <w:kern w:val="0"/>
          <w:sz w:val="28"/>
          <w:szCs w:val="28"/>
          <w:lang w:eastAsia="zh-CN"/>
        </w:rPr>
      </w:pPr>
    </w:p>
    <w:p w:rsidR="009B0927" w:rsidRPr="00DD051E" w:rsidRDefault="009B0927" w:rsidP="00DD051E">
      <w:pPr>
        <w:shd w:val="clear" w:color="auto" w:fill="FFFFFF"/>
        <w:suppressAutoHyphens/>
        <w:spacing w:after="0" w:line="240" w:lineRule="auto"/>
        <w:ind w:left="1695" w:hanging="1693"/>
        <w:jc w:val="both"/>
        <w:rPr>
          <w:rFonts w:ascii="Times New Roman" w:eastAsia="Times New Roman" w:hAnsi="Times New Roman" w:cs="Times New Roman"/>
          <w:b/>
          <w:kern w:val="0"/>
          <w:sz w:val="28"/>
          <w:szCs w:val="28"/>
          <w:lang w:eastAsia="zh-CN"/>
        </w:rPr>
      </w:pPr>
    </w:p>
    <w:p w:rsidR="00E8466B" w:rsidRPr="00DD051E" w:rsidRDefault="00E8466B" w:rsidP="006748CF">
      <w:pPr>
        <w:spacing w:after="0" w:line="240" w:lineRule="auto"/>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b/>
          <w:bCs/>
          <w:iCs/>
          <w:kern w:val="1"/>
          <w:sz w:val="28"/>
          <w:szCs w:val="28"/>
          <w:lang w:eastAsia="zh-CN" w:bidi="hi-IN"/>
        </w:rPr>
        <w:t>План семинарского занятия №1</w:t>
      </w:r>
    </w:p>
    <w:p w:rsidR="00E8466B" w:rsidRPr="00DD051E" w:rsidRDefault="00E8466B" w:rsidP="006748CF">
      <w:pPr>
        <w:spacing w:after="0" w:line="240" w:lineRule="auto"/>
        <w:rPr>
          <w:rFonts w:ascii="Times New Roman" w:eastAsia="SimSun" w:hAnsi="Times New Roman" w:cs="Times New Roman"/>
          <w:b/>
          <w:bCs/>
          <w:color w:val="000000"/>
          <w:kern w:val="1"/>
          <w:sz w:val="28"/>
          <w:szCs w:val="28"/>
          <w:lang w:eastAsia="zh-CN" w:bidi="hi-IN"/>
        </w:rPr>
      </w:pPr>
      <w:bookmarkStart w:id="13" w:name="_Toc149805374"/>
      <w:r w:rsidRPr="00DD051E">
        <w:rPr>
          <w:rFonts w:ascii="Times New Roman" w:eastAsia="SimSun" w:hAnsi="Times New Roman" w:cs="Times New Roman"/>
          <w:color w:val="000000"/>
          <w:kern w:val="1"/>
          <w:sz w:val="28"/>
          <w:szCs w:val="28"/>
          <w:lang w:eastAsia="zh-CN" w:bidi="hi-IN"/>
        </w:rPr>
        <w:t>Тема: Современная художественность - 2 часа</w:t>
      </w:r>
      <w:bookmarkEnd w:id="13"/>
    </w:p>
    <w:p w:rsidR="00E8466B" w:rsidRPr="00DD051E" w:rsidRDefault="00E8466B" w:rsidP="006748CF">
      <w:pPr>
        <w:widowControl w:val="0"/>
        <w:suppressAutoHyphens/>
        <w:spacing w:after="0" w:line="240" w:lineRule="auto"/>
        <w:ind w:left="720"/>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bCs/>
          <w:kern w:val="1"/>
          <w:sz w:val="28"/>
          <w:szCs w:val="28"/>
          <w:lang w:eastAsia="zh-CN" w:bidi="hi-IN"/>
        </w:rPr>
        <w:t>Цели:</w:t>
      </w:r>
    </w:p>
    <w:p w:rsidR="00E8466B" w:rsidRPr="00DD051E" w:rsidRDefault="00E8466B" w:rsidP="00DD051E">
      <w:pPr>
        <w:widowControl w:val="0"/>
        <w:suppressAutoHyphens/>
        <w:spacing w:after="0" w:line="240" w:lineRule="auto"/>
        <w:ind w:left="142" w:hanging="142"/>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 - дать теоретические основы понимания современной художественности;</w:t>
      </w:r>
    </w:p>
    <w:p w:rsidR="00E8466B" w:rsidRPr="00DD051E" w:rsidRDefault="00E8466B" w:rsidP="00DD051E">
      <w:pPr>
        <w:widowControl w:val="0"/>
        <w:suppressAutoHyphens/>
        <w:spacing w:after="0" w:line="240" w:lineRule="auto"/>
        <w:ind w:left="75"/>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сформировать навыки эстетически обоснованного анализа современной художественной жизни;</w:t>
      </w:r>
    </w:p>
    <w:p w:rsidR="001074E4" w:rsidRDefault="00E8466B" w:rsidP="00DD051E">
      <w:pPr>
        <w:widowControl w:val="0"/>
        <w:suppressAutoHyphens/>
        <w:spacing w:after="0" w:line="240" w:lineRule="auto"/>
        <w:ind w:left="75"/>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выработать заинтересованное эстетическое отношение к явлениям современной художественности.</w:t>
      </w:r>
    </w:p>
    <w:p w:rsidR="001074E4" w:rsidRDefault="00E8466B" w:rsidP="00DD051E">
      <w:pPr>
        <w:widowControl w:val="0"/>
        <w:suppressAutoHyphens/>
        <w:spacing w:after="0" w:line="240" w:lineRule="auto"/>
        <w:ind w:left="75"/>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bCs/>
          <w:kern w:val="1"/>
          <w:sz w:val="28"/>
          <w:szCs w:val="28"/>
          <w:lang w:eastAsia="zh-CN" w:bidi="hi-IN"/>
        </w:rPr>
        <w:t xml:space="preserve">  План:</w:t>
      </w:r>
      <w:r w:rsidRPr="00DD051E">
        <w:rPr>
          <w:rFonts w:ascii="Times New Roman" w:eastAsia="SimSun" w:hAnsi="Times New Roman" w:cs="Times New Roman"/>
          <w:kern w:val="1"/>
          <w:sz w:val="28"/>
          <w:szCs w:val="28"/>
          <w:lang w:eastAsia="zh-CN" w:bidi="hi-IN"/>
        </w:rPr>
        <w:br/>
        <w:t xml:space="preserve"> 1) Изменение социокультурной ситуации и места искусства в ней в ХХ веке.</w:t>
      </w:r>
      <w:r w:rsidRPr="00DD051E">
        <w:rPr>
          <w:rFonts w:ascii="Times New Roman" w:eastAsia="SimSun" w:hAnsi="Times New Roman" w:cs="Times New Roman"/>
          <w:kern w:val="1"/>
          <w:sz w:val="28"/>
          <w:szCs w:val="28"/>
          <w:lang w:eastAsia="zh-CN" w:bidi="hi-IN"/>
        </w:rPr>
        <w:br/>
        <w:t xml:space="preserve"> 2) Постановка проблемы художественности и парадигмы искусства.</w:t>
      </w:r>
      <w:r w:rsidRPr="00DD051E">
        <w:rPr>
          <w:rFonts w:ascii="Times New Roman" w:eastAsia="SimSun" w:hAnsi="Times New Roman" w:cs="Times New Roman"/>
          <w:kern w:val="1"/>
          <w:sz w:val="28"/>
          <w:szCs w:val="28"/>
          <w:lang w:eastAsia="zh-CN" w:bidi="hi-IN"/>
        </w:rPr>
        <w:br/>
        <w:t>3) Процессуальност, провокативность, парадоксальность как «симптомы» современной художественности.</w:t>
      </w:r>
    </w:p>
    <w:p w:rsidR="00E8466B" w:rsidRPr="00DD051E" w:rsidRDefault="00E8466B" w:rsidP="00DD051E">
      <w:pPr>
        <w:widowControl w:val="0"/>
        <w:suppressAutoHyphens/>
        <w:spacing w:after="0" w:line="240" w:lineRule="auto"/>
        <w:ind w:left="75"/>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4) Идеи пустоты, открытости, виртуальности в современном искусстве.</w:t>
      </w:r>
    </w:p>
    <w:p w:rsidR="00E8466B" w:rsidRPr="00DD051E" w:rsidRDefault="001074E4" w:rsidP="00D730BD">
      <w:pPr>
        <w:spacing w:after="0" w:line="240" w:lineRule="auto"/>
        <w:rPr>
          <w:rFonts w:ascii="Times New Roman" w:eastAsia="SimSun" w:hAnsi="Times New Roman" w:cs="Times New Roman"/>
          <w:b/>
          <w:bCs/>
          <w:color w:val="000000"/>
          <w:kern w:val="1"/>
          <w:sz w:val="28"/>
          <w:szCs w:val="28"/>
          <w:lang w:eastAsia="zh-CN" w:bidi="hi-IN"/>
        </w:rPr>
      </w:pPr>
      <w:bookmarkStart w:id="14" w:name="_Toc149805375"/>
      <w:r>
        <w:rPr>
          <w:rFonts w:ascii="Times New Roman" w:eastAsia="SimSun" w:hAnsi="Times New Roman" w:cs="Times New Roman"/>
          <w:bCs/>
          <w:color w:val="000000"/>
          <w:kern w:val="1"/>
          <w:sz w:val="28"/>
          <w:szCs w:val="28"/>
          <w:lang w:eastAsia="zh-CN" w:bidi="hi-IN"/>
        </w:rPr>
        <w:t xml:space="preserve">        </w:t>
      </w:r>
      <w:r w:rsidR="00E8466B" w:rsidRPr="00DD051E">
        <w:rPr>
          <w:rFonts w:ascii="Times New Roman" w:eastAsia="SimSun" w:hAnsi="Times New Roman" w:cs="Times New Roman"/>
          <w:bCs/>
          <w:color w:val="000000"/>
          <w:kern w:val="1"/>
          <w:sz w:val="28"/>
          <w:szCs w:val="28"/>
          <w:lang w:eastAsia="zh-CN" w:bidi="hi-IN"/>
        </w:rPr>
        <w:t>Литература:</w:t>
      </w:r>
      <w:bookmarkEnd w:id="14"/>
    </w:p>
    <w:p w:rsidR="00E8466B" w:rsidRPr="00DD051E" w:rsidRDefault="00E8466B" w:rsidP="00DD051E">
      <w:pPr>
        <w:widowControl w:val="0"/>
        <w:suppressAutoHyphens/>
        <w:spacing w:after="0" w:line="240" w:lineRule="auto"/>
        <w:ind w:left="709" w:hanging="283"/>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Андреева, Е.Ю. Постмодернизм. Искусство второй половины XX - начала XXI века / Екатерина Андреева. — СПб. : Азбука-классика, 2007. — 484, [3] с. : ил. — (Новая история искусства).</w:t>
      </w:r>
    </w:p>
    <w:p w:rsidR="00E8466B" w:rsidRPr="00DD051E" w:rsidRDefault="00E8466B" w:rsidP="00DD051E">
      <w:pPr>
        <w:widowControl w:val="0"/>
        <w:suppressAutoHyphens/>
        <w:spacing w:after="0" w:line="240" w:lineRule="auto"/>
        <w:ind w:left="709" w:hanging="425"/>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Лексикон нонклассики. Художественно-эстетическая культура XX века / Под общ. ред. В. В. Бычкова. — М. : РОССПЭН, 2003. — 608 с. — (Summaculturologiae).</w:t>
      </w:r>
    </w:p>
    <w:p w:rsidR="00E8466B" w:rsidRPr="00DD051E" w:rsidRDefault="00E8466B" w:rsidP="00DD051E">
      <w:pPr>
        <w:widowControl w:val="0"/>
        <w:suppressAutoHyphens/>
        <w:spacing w:after="0" w:line="240" w:lineRule="auto"/>
        <w:ind w:left="709" w:hanging="709"/>
        <w:jc w:val="both"/>
        <w:rPr>
          <w:rFonts w:ascii="Times New Roman" w:eastAsia="SimSun" w:hAnsi="Times New Roman" w:cs="Times New Roman"/>
          <w:b/>
          <w:bCs/>
          <w:kern w:val="1"/>
          <w:sz w:val="28"/>
          <w:szCs w:val="28"/>
          <w:lang w:eastAsia="zh-CN" w:bidi="hi-IN"/>
        </w:rPr>
      </w:pPr>
      <w:r w:rsidRPr="00DD051E">
        <w:rPr>
          <w:rFonts w:ascii="Times New Roman" w:eastAsia="SimSun" w:hAnsi="Times New Roman" w:cs="Times New Roman"/>
          <w:kern w:val="1"/>
          <w:sz w:val="28"/>
          <w:szCs w:val="28"/>
          <w:lang w:eastAsia="zh-CN" w:bidi="hi-IN"/>
        </w:rPr>
        <w:t>Холмогорова, О.В. «Художник вместо произведения». Акционизм как авторский жест / О.В. Холмогорова // Художественные модели мироздания. Кн. 2, XX век. Взаимодействие искусств в поисках нового образа мира / Под ред. В. П. Толстого. — М: Наука, 1999. — 368 с.</w:t>
      </w:r>
    </w:p>
    <w:p w:rsidR="00012D2E" w:rsidRDefault="00012D2E" w:rsidP="00012D2E">
      <w:pPr>
        <w:widowControl w:val="0"/>
        <w:suppressAutoHyphens/>
        <w:spacing w:after="0" w:line="240" w:lineRule="auto"/>
        <w:jc w:val="both"/>
        <w:rPr>
          <w:rFonts w:ascii="Times New Roman" w:eastAsia="SimSun" w:hAnsi="Times New Roman" w:cs="Times New Roman"/>
          <w:bCs/>
          <w:kern w:val="1"/>
          <w:sz w:val="28"/>
          <w:szCs w:val="28"/>
          <w:lang w:eastAsia="zh-CN" w:bidi="hi-IN"/>
        </w:rPr>
      </w:pPr>
    </w:p>
    <w:p w:rsidR="00F6675F" w:rsidRPr="00012D2E" w:rsidRDefault="00F6675F" w:rsidP="00012D2E">
      <w:pPr>
        <w:widowControl w:val="0"/>
        <w:suppressAutoHyphens/>
        <w:spacing w:after="0" w:line="240" w:lineRule="auto"/>
        <w:jc w:val="center"/>
        <w:rPr>
          <w:rFonts w:ascii="Times New Roman" w:eastAsia="SimSun" w:hAnsi="Times New Roman" w:cs="Times New Roman"/>
          <w:b/>
          <w:bCs/>
          <w:color w:val="00FF00"/>
          <w:kern w:val="1"/>
          <w:sz w:val="28"/>
          <w:szCs w:val="28"/>
          <w:lang w:eastAsia="zh-CN" w:bidi="hi-IN"/>
        </w:rPr>
      </w:pPr>
      <w:r w:rsidRPr="00012D2E">
        <w:rPr>
          <w:rFonts w:ascii="Times New Roman" w:eastAsia="SimSun" w:hAnsi="Times New Roman" w:cs="Times New Roman"/>
          <w:b/>
          <w:bCs/>
          <w:kern w:val="1"/>
          <w:sz w:val="28"/>
          <w:szCs w:val="28"/>
          <w:lang w:eastAsia="zh-CN" w:bidi="hi-IN"/>
        </w:rPr>
        <w:t>Спецификация итоговой формы контроля</w:t>
      </w:r>
    </w:p>
    <w:p w:rsidR="00F6675F" w:rsidRPr="00DD051E" w:rsidRDefault="00F6675F" w:rsidP="00DD051E">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      В соответствии с требованиями Государственного образовательного стандарта СПО по специальности «Социально-культурная деятельность» формой итогового контроля качества изучения вышеназванной дисциплины </w:t>
      </w:r>
      <w:r w:rsidRPr="00DD051E">
        <w:rPr>
          <w:rFonts w:ascii="Times New Roman" w:eastAsia="SimSun" w:hAnsi="Times New Roman" w:cs="Times New Roman"/>
          <w:kern w:val="1"/>
          <w:sz w:val="28"/>
          <w:szCs w:val="28"/>
          <w:lang w:eastAsia="zh-CN" w:bidi="hi-IN"/>
        </w:rPr>
        <w:lastRenderedPageBreak/>
        <w:t>является зачёт. В рабочем учебном плане весь объём изучаемого материала в количестве 48 часов распределён на один семестр обучения. В 8 семестре сдают зачёт в виде теста.</w:t>
      </w:r>
    </w:p>
    <w:p w:rsidR="00F6675F" w:rsidRPr="00DD051E" w:rsidRDefault="00F6675F" w:rsidP="00DD051E">
      <w:pPr>
        <w:widowControl w:val="0"/>
        <w:suppressAutoHyphens/>
        <w:spacing w:after="0" w:line="240" w:lineRule="auto"/>
        <w:ind w:hanging="180"/>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      </w:t>
      </w:r>
      <w:r w:rsidR="006F1A1F">
        <w:rPr>
          <w:rFonts w:ascii="Times New Roman" w:eastAsia="SimSun" w:hAnsi="Times New Roman" w:cs="Times New Roman"/>
          <w:kern w:val="1"/>
          <w:sz w:val="28"/>
          <w:szCs w:val="28"/>
          <w:lang w:eastAsia="zh-CN" w:bidi="hi-IN"/>
        </w:rPr>
        <w:tab/>
      </w:r>
      <w:r w:rsidRPr="00DD051E">
        <w:rPr>
          <w:rFonts w:ascii="Times New Roman" w:eastAsia="SimSun" w:hAnsi="Times New Roman" w:cs="Times New Roman"/>
          <w:kern w:val="1"/>
          <w:sz w:val="28"/>
          <w:szCs w:val="28"/>
          <w:lang w:eastAsia="zh-CN" w:bidi="hi-IN"/>
        </w:rPr>
        <w:t xml:space="preserve"> Контрольная работа в форме тестов проводится по вопросам, которые разрабатываются преподавателем и рассматриваются на предметной (цикловой) комиссии.  </w:t>
      </w:r>
    </w:p>
    <w:p w:rsidR="00F6675F" w:rsidRPr="00DD051E" w:rsidRDefault="00F6675F" w:rsidP="006F1A1F">
      <w:pPr>
        <w:widowControl w:val="0"/>
        <w:suppressAutoHyphens/>
        <w:spacing w:after="0" w:line="240" w:lineRule="auto"/>
        <w:ind w:firstLine="678"/>
        <w:jc w:val="both"/>
        <w:rPr>
          <w:rFonts w:ascii="Times New Roman" w:eastAsia="SimSun" w:hAnsi="Times New Roman" w:cs="Times New Roman"/>
          <w:color w:val="000000"/>
          <w:kern w:val="1"/>
          <w:sz w:val="28"/>
          <w:szCs w:val="28"/>
          <w:lang w:eastAsia="zh-CN" w:bidi="hi-IN"/>
        </w:rPr>
      </w:pPr>
      <w:r w:rsidRPr="00DD051E">
        <w:rPr>
          <w:rFonts w:ascii="Times New Roman" w:eastAsia="SimSun" w:hAnsi="Times New Roman" w:cs="Times New Roman"/>
          <w:color w:val="000000"/>
          <w:kern w:val="1"/>
          <w:sz w:val="28"/>
          <w:szCs w:val="28"/>
          <w:lang w:eastAsia="zh-CN" w:bidi="hi-IN"/>
        </w:rPr>
        <w:t>Тест является одним из вариантов контроля качества изучения вышеназванной дисциплины. Вопросы теста составлены таким образом, что ответы на них должны продемонстрировать самые основные познания студентов в области изучаемой дисциплины.</w:t>
      </w:r>
    </w:p>
    <w:p w:rsidR="00F6675F" w:rsidRPr="00DD051E" w:rsidRDefault="00F6675F" w:rsidP="00DD051E">
      <w:pPr>
        <w:widowControl w:val="0"/>
        <w:suppressAutoHyphens/>
        <w:spacing w:after="0" w:line="240" w:lineRule="auto"/>
        <w:jc w:val="both"/>
        <w:rPr>
          <w:rFonts w:ascii="Times New Roman" w:eastAsia="SimSun" w:hAnsi="Times New Roman" w:cs="Times New Roman"/>
          <w:color w:val="000000"/>
          <w:kern w:val="1"/>
          <w:sz w:val="28"/>
          <w:szCs w:val="28"/>
          <w:lang w:eastAsia="zh-CN" w:bidi="hi-IN"/>
        </w:rPr>
      </w:pPr>
    </w:p>
    <w:p w:rsidR="00F6675F" w:rsidRPr="00DD051E" w:rsidRDefault="00F6675F" w:rsidP="006F1A1F">
      <w:pPr>
        <w:widowControl w:val="0"/>
        <w:suppressAutoHyphens/>
        <w:spacing w:after="0" w:line="240" w:lineRule="auto"/>
        <w:ind w:left="-142" w:firstLine="820"/>
        <w:jc w:val="both"/>
        <w:rPr>
          <w:rFonts w:ascii="Times New Roman" w:eastAsia="SimSun" w:hAnsi="Times New Roman" w:cs="Times New Roman"/>
          <w:color w:val="000000"/>
          <w:kern w:val="1"/>
          <w:sz w:val="28"/>
          <w:szCs w:val="28"/>
          <w:lang w:eastAsia="zh-CN" w:bidi="hi-IN"/>
        </w:rPr>
      </w:pPr>
      <w:r w:rsidRPr="00DD051E">
        <w:rPr>
          <w:rFonts w:ascii="Times New Roman" w:eastAsia="SimSun" w:hAnsi="Times New Roman" w:cs="Times New Roman"/>
          <w:color w:val="000000"/>
          <w:kern w:val="1"/>
          <w:sz w:val="28"/>
          <w:szCs w:val="28"/>
          <w:lang w:eastAsia="zh-CN" w:bidi="hi-IN"/>
        </w:rPr>
        <w:t>На тестирование отводится не более 30 мин. Отведенное время должно быть строго соблюдено.</w:t>
      </w:r>
    </w:p>
    <w:p w:rsidR="001074E4" w:rsidRDefault="001074E4" w:rsidP="00DD051E">
      <w:pPr>
        <w:widowControl w:val="0"/>
        <w:suppressAutoHyphens/>
        <w:spacing w:after="0" w:line="240" w:lineRule="auto"/>
        <w:ind w:left="678" w:hanging="678"/>
        <w:jc w:val="both"/>
        <w:rPr>
          <w:rFonts w:ascii="Times New Roman" w:eastAsia="SimSun" w:hAnsi="Times New Roman" w:cs="Times New Roman"/>
          <w:color w:val="000000"/>
          <w:kern w:val="1"/>
          <w:sz w:val="28"/>
          <w:szCs w:val="28"/>
          <w:lang w:eastAsia="zh-CN" w:bidi="hi-IN"/>
        </w:rPr>
      </w:pPr>
    </w:p>
    <w:p w:rsidR="00F6675F" w:rsidRPr="00DD051E" w:rsidRDefault="00F6675F" w:rsidP="00DD051E">
      <w:pPr>
        <w:widowControl w:val="0"/>
        <w:suppressAutoHyphens/>
        <w:spacing w:after="0" w:line="240" w:lineRule="auto"/>
        <w:ind w:left="678" w:hanging="678"/>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color w:val="000000"/>
          <w:kern w:val="1"/>
          <w:sz w:val="28"/>
          <w:szCs w:val="28"/>
          <w:lang w:eastAsia="zh-CN" w:bidi="hi-IN"/>
        </w:rPr>
        <w:t xml:space="preserve">План теста </w:t>
      </w:r>
      <w:r w:rsidRPr="00DD051E">
        <w:rPr>
          <w:rFonts w:ascii="Times New Roman" w:eastAsia="SimSun" w:hAnsi="Times New Roman" w:cs="Times New Roman"/>
          <w:kern w:val="1"/>
          <w:sz w:val="28"/>
          <w:szCs w:val="28"/>
          <w:lang w:eastAsia="zh-CN" w:bidi="hi-IN"/>
        </w:rPr>
        <w:t>(варианты вопросов).</w:t>
      </w:r>
    </w:p>
    <w:p w:rsidR="00F6675F" w:rsidRPr="00DD051E" w:rsidRDefault="00F6675F" w:rsidP="00DD051E">
      <w:pPr>
        <w:widowControl w:val="0"/>
        <w:shd w:val="clear" w:color="auto" w:fill="FFFFFF"/>
        <w:tabs>
          <w:tab w:val="left" w:pos="708"/>
        </w:tabs>
        <w:suppressAutoHyphens/>
        <w:spacing w:after="0" w:line="240" w:lineRule="auto"/>
        <w:ind w:left="360"/>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1.</w:t>
      </w:r>
      <w:r w:rsidRPr="00DD051E">
        <w:rPr>
          <w:rFonts w:ascii="Times New Roman" w:eastAsia="SimSun" w:hAnsi="Times New Roman" w:cs="Times New Roman"/>
          <w:kern w:val="1"/>
          <w:sz w:val="28"/>
          <w:szCs w:val="28"/>
          <w:lang w:eastAsia="zh-CN" w:bidi="hi-IN"/>
        </w:rPr>
        <w:tab/>
        <w:t>В каком веке эстетика стала самостоятельной наукой?</w:t>
      </w:r>
    </w:p>
    <w:p w:rsidR="00F6675F" w:rsidRPr="00DD051E" w:rsidRDefault="00F6675F" w:rsidP="00DD051E">
      <w:pPr>
        <w:widowControl w:val="0"/>
        <w:shd w:val="clear" w:color="auto" w:fill="FFFFFF"/>
        <w:tabs>
          <w:tab w:val="left" w:pos="2568"/>
          <w:tab w:val="left" w:pos="5707"/>
        </w:tabs>
        <w:suppressAutoHyphens/>
        <w:spacing w:after="0" w:line="240" w:lineRule="auto"/>
        <w:ind w:left="31"/>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а). </w:t>
      </w:r>
      <w:r w:rsidRPr="00DD051E">
        <w:rPr>
          <w:rFonts w:ascii="Times New Roman" w:eastAsia="SimSun" w:hAnsi="Times New Roman" w:cs="Times New Roman"/>
          <w:kern w:val="1"/>
          <w:sz w:val="28"/>
          <w:szCs w:val="28"/>
          <w:lang w:val="en-US" w:eastAsia="zh-CN" w:bidi="hi-IN"/>
        </w:rPr>
        <w:t>V</w:t>
      </w:r>
      <w:r w:rsidRPr="00DD051E">
        <w:rPr>
          <w:rFonts w:ascii="Times New Roman" w:eastAsia="SimSun" w:hAnsi="Times New Roman" w:cs="Times New Roman"/>
          <w:kern w:val="1"/>
          <w:sz w:val="28"/>
          <w:szCs w:val="28"/>
          <w:lang w:eastAsia="zh-CN" w:bidi="hi-IN"/>
        </w:rPr>
        <w:t xml:space="preserve"> век до н.э.</w:t>
      </w:r>
      <w:r w:rsidRPr="00DD051E">
        <w:rPr>
          <w:rFonts w:ascii="Times New Roman" w:eastAsia="SimSun" w:hAnsi="Times New Roman" w:cs="Times New Roman"/>
          <w:kern w:val="1"/>
          <w:sz w:val="28"/>
          <w:szCs w:val="28"/>
          <w:lang w:eastAsia="zh-CN" w:bidi="hi-IN"/>
        </w:rPr>
        <w:tab/>
        <w:t xml:space="preserve">б). </w:t>
      </w:r>
      <w:r w:rsidRPr="00DD051E">
        <w:rPr>
          <w:rFonts w:ascii="Times New Roman" w:eastAsia="SimSun" w:hAnsi="Times New Roman" w:cs="Times New Roman"/>
          <w:kern w:val="1"/>
          <w:sz w:val="28"/>
          <w:szCs w:val="28"/>
          <w:lang w:val="en-US" w:eastAsia="zh-CN" w:bidi="hi-IN"/>
        </w:rPr>
        <w:t>XVIII</w:t>
      </w:r>
      <w:r w:rsidRPr="00DD051E">
        <w:rPr>
          <w:rFonts w:ascii="Times New Roman" w:eastAsia="SimSun" w:hAnsi="Times New Roman" w:cs="Times New Roman"/>
          <w:kern w:val="1"/>
          <w:sz w:val="28"/>
          <w:szCs w:val="28"/>
          <w:lang w:eastAsia="zh-CN" w:bidi="hi-IN"/>
        </w:rPr>
        <w:t xml:space="preserve"> век,</w:t>
      </w:r>
      <w:r w:rsidRPr="00DD051E">
        <w:rPr>
          <w:rFonts w:ascii="Times New Roman" w:eastAsia="SimSun" w:hAnsi="Times New Roman" w:cs="Times New Roman"/>
          <w:kern w:val="1"/>
          <w:sz w:val="28"/>
          <w:szCs w:val="28"/>
          <w:lang w:eastAsia="zh-CN" w:bidi="hi-IN"/>
        </w:rPr>
        <w:tab/>
        <w:t xml:space="preserve">в). </w:t>
      </w:r>
      <w:r w:rsidRPr="00DD051E">
        <w:rPr>
          <w:rFonts w:ascii="Times New Roman" w:eastAsia="SimSun" w:hAnsi="Times New Roman" w:cs="Times New Roman"/>
          <w:kern w:val="1"/>
          <w:sz w:val="28"/>
          <w:szCs w:val="28"/>
          <w:lang w:val="en-US" w:eastAsia="zh-CN" w:bidi="hi-IN"/>
        </w:rPr>
        <w:t>XIX</w:t>
      </w:r>
      <w:r w:rsidRPr="00DD051E">
        <w:rPr>
          <w:rFonts w:ascii="Times New Roman" w:eastAsia="SimSun" w:hAnsi="Times New Roman" w:cs="Times New Roman"/>
          <w:kern w:val="1"/>
          <w:sz w:val="28"/>
          <w:szCs w:val="28"/>
          <w:lang w:eastAsia="zh-CN" w:bidi="hi-IN"/>
        </w:rPr>
        <w:t xml:space="preserve"> век.</w:t>
      </w:r>
    </w:p>
    <w:p w:rsidR="00F6675F" w:rsidRPr="00DD051E" w:rsidRDefault="00F6675F" w:rsidP="00DD051E">
      <w:pPr>
        <w:widowControl w:val="0"/>
        <w:shd w:val="clear" w:color="auto" w:fill="FFFFFF"/>
        <w:tabs>
          <w:tab w:val="left" w:pos="1026"/>
        </w:tabs>
        <w:suppressAutoHyphens/>
        <w:spacing w:after="0" w:line="240" w:lineRule="auto"/>
        <w:ind w:left="678" w:hanging="318"/>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2.</w:t>
      </w:r>
      <w:r w:rsidRPr="00DD051E">
        <w:rPr>
          <w:rFonts w:ascii="Times New Roman" w:eastAsia="SimSun" w:hAnsi="Times New Roman" w:cs="Times New Roman"/>
          <w:kern w:val="1"/>
          <w:sz w:val="28"/>
          <w:szCs w:val="28"/>
          <w:lang w:eastAsia="zh-CN" w:bidi="hi-IN"/>
        </w:rPr>
        <w:tab/>
        <w:t>Какая из философских наук осмысливает деятельность человеческих чувств?</w:t>
      </w:r>
    </w:p>
    <w:p w:rsidR="00F6675F" w:rsidRPr="00DD051E" w:rsidRDefault="00F6675F" w:rsidP="00DD051E">
      <w:pPr>
        <w:widowControl w:val="0"/>
        <w:shd w:val="clear" w:color="auto" w:fill="FFFFFF"/>
        <w:tabs>
          <w:tab w:val="left" w:pos="2710"/>
          <w:tab w:val="left" w:pos="5386"/>
        </w:tabs>
        <w:suppressAutoHyphens/>
        <w:spacing w:after="0" w:line="240" w:lineRule="auto"/>
        <w:ind w:left="34"/>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а). Этика</w:t>
      </w:r>
      <w:r w:rsidRPr="00DD051E">
        <w:rPr>
          <w:rFonts w:ascii="Times New Roman" w:eastAsia="SimSun" w:hAnsi="Times New Roman" w:cs="Times New Roman"/>
          <w:kern w:val="1"/>
          <w:sz w:val="28"/>
          <w:szCs w:val="28"/>
          <w:lang w:eastAsia="zh-CN" w:bidi="hi-IN"/>
        </w:rPr>
        <w:tab/>
        <w:t>б). Эстетика</w:t>
      </w:r>
      <w:r w:rsidRPr="00DD051E">
        <w:rPr>
          <w:rFonts w:ascii="Times New Roman" w:eastAsia="SimSun" w:hAnsi="Times New Roman" w:cs="Times New Roman"/>
          <w:kern w:val="1"/>
          <w:sz w:val="28"/>
          <w:szCs w:val="28"/>
          <w:lang w:eastAsia="zh-CN" w:bidi="hi-IN"/>
        </w:rPr>
        <w:tab/>
        <w:t>в). Логика</w:t>
      </w:r>
    </w:p>
    <w:p w:rsidR="00F6675F" w:rsidRPr="00DD051E" w:rsidRDefault="00F6675F" w:rsidP="00DD051E">
      <w:pPr>
        <w:widowControl w:val="0"/>
        <w:shd w:val="clear" w:color="auto" w:fill="FFFFFF"/>
        <w:tabs>
          <w:tab w:val="left" w:pos="708"/>
        </w:tabs>
        <w:suppressAutoHyphens/>
        <w:spacing w:after="0" w:line="240" w:lineRule="auto"/>
        <w:ind w:left="360"/>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3.</w:t>
      </w:r>
      <w:r w:rsidRPr="00DD051E">
        <w:rPr>
          <w:rFonts w:ascii="Times New Roman" w:eastAsia="SimSun" w:hAnsi="Times New Roman" w:cs="Times New Roman"/>
          <w:kern w:val="1"/>
          <w:sz w:val="28"/>
          <w:szCs w:val="28"/>
          <w:lang w:eastAsia="zh-CN" w:bidi="hi-IN"/>
        </w:rPr>
        <w:tab/>
        <w:t>Кто из философов ввел термин "эстетика" в научный оборот?</w:t>
      </w:r>
    </w:p>
    <w:p w:rsidR="00F6675F" w:rsidRPr="00DD051E" w:rsidRDefault="00F6675F" w:rsidP="00DD051E">
      <w:pPr>
        <w:widowControl w:val="0"/>
        <w:shd w:val="clear" w:color="auto" w:fill="FFFFFF"/>
        <w:tabs>
          <w:tab w:val="left" w:pos="2431"/>
          <w:tab w:val="left" w:pos="5126"/>
        </w:tabs>
        <w:suppressAutoHyphens/>
        <w:spacing w:after="0" w:line="240" w:lineRule="auto"/>
        <w:ind w:left="31"/>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а). Декарт</w:t>
      </w:r>
      <w:r w:rsidRPr="00DD051E">
        <w:rPr>
          <w:rFonts w:ascii="Times New Roman" w:eastAsia="SimSun" w:hAnsi="Times New Roman" w:cs="Times New Roman"/>
          <w:kern w:val="1"/>
          <w:sz w:val="28"/>
          <w:szCs w:val="28"/>
          <w:lang w:eastAsia="zh-CN" w:bidi="hi-IN"/>
        </w:rPr>
        <w:tab/>
        <w:t>б). Баумгартен</w:t>
      </w:r>
      <w:r w:rsidRPr="00DD051E">
        <w:rPr>
          <w:rFonts w:ascii="Times New Roman" w:eastAsia="SimSun" w:hAnsi="Times New Roman" w:cs="Times New Roman"/>
          <w:kern w:val="1"/>
          <w:sz w:val="28"/>
          <w:szCs w:val="28"/>
          <w:lang w:eastAsia="zh-CN" w:bidi="hi-IN"/>
        </w:rPr>
        <w:tab/>
        <w:t>в). Аристотель</w:t>
      </w:r>
    </w:p>
    <w:p w:rsidR="00F6675F" w:rsidRPr="00DD051E" w:rsidRDefault="00F6675F" w:rsidP="00DD051E">
      <w:pPr>
        <w:widowControl w:val="0"/>
        <w:shd w:val="clear" w:color="auto" w:fill="FFFFFF"/>
        <w:tabs>
          <w:tab w:val="left" w:pos="348"/>
        </w:tabs>
        <w:suppressAutoHyphens/>
        <w:spacing w:after="0" w:line="240" w:lineRule="auto"/>
        <w:ind w:firstLine="360"/>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4.</w:t>
      </w:r>
      <w:r w:rsidRPr="00DD051E">
        <w:rPr>
          <w:rFonts w:ascii="Times New Roman" w:eastAsia="SimSun" w:hAnsi="Times New Roman" w:cs="Times New Roman"/>
          <w:kern w:val="1"/>
          <w:sz w:val="28"/>
          <w:szCs w:val="28"/>
          <w:lang w:eastAsia="zh-CN" w:bidi="hi-IN"/>
        </w:rPr>
        <w:tab/>
        <w:t>Что является видом духовного освоения действительности?</w:t>
      </w:r>
    </w:p>
    <w:p w:rsidR="00F6675F" w:rsidRPr="00DD051E" w:rsidRDefault="00F6675F" w:rsidP="00DD051E">
      <w:pPr>
        <w:widowControl w:val="0"/>
        <w:shd w:val="clear" w:color="auto" w:fill="FFFFFF"/>
        <w:tabs>
          <w:tab w:val="left" w:pos="2551"/>
          <w:tab w:val="left" w:pos="5028"/>
        </w:tabs>
        <w:suppressAutoHyphens/>
        <w:spacing w:after="0" w:line="240" w:lineRule="auto"/>
        <w:ind w:left="1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а). Искусство</w:t>
      </w:r>
      <w:r w:rsidRPr="00DD051E">
        <w:rPr>
          <w:rFonts w:ascii="Times New Roman" w:eastAsia="SimSun" w:hAnsi="Times New Roman" w:cs="Times New Roman"/>
          <w:kern w:val="1"/>
          <w:sz w:val="28"/>
          <w:szCs w:val="28"/>
          <w:lang w:eastAsia="zh-CN" w:bidi="hi-IN"/>
        </w:rPr>
        <w:tab/>
        <w:t>б) Эстетика</w:t>
      </w:r>
      <w:r w:rsidRPr="00DD051E">
        <w:rPr>
          <w:rFonts w:ascii="Times New Roman" w:eastAsia="SimSun" w:hAnsi="Times New Roman" w:cs="Times New Roman"/>
          <w:kern w:val="1"/>
          <w:sz w:val="28"/>
          <w:szCs w:val="28"/>
          <w:lang w:eastAsia="zh-CN" w:bidi="hi-IN"/>
        </w:rPr>
        <w:tab/>
        <w:t>в). Искусствознание</w:t>
      </w:r>
    </w:p>
    <w:p w:rsidR="00F6675F" w:rsidRPr="00DD051E" w:rsidRDefault="00F6675F" w:rsidP="00DD051E">
      <w:pPr>
        <w:widowControl w:val="0"/>
        <w:shd w:val="clear" w:color="auto" w:fill="FFFFFF"/>
        <w:tabs>
          <w:tab w:val="left" w:pos="1068"/>
        </w:tabs>
        <w:suppressAutoHyphens/>
        <w:spacing w:after="0" w:line="240" w:lineRule="auto"/>
        <w:ind w:left="720" w:hanging="360"/>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5.</w:t>
      </w:r>
      <w:r w:rsidRPr="00DD051E">
        <w:rPr>
          <w:rFonts w:ascii="Times New Roman" w:eastAsia="SimSun" w:hAnsi="Times New Roman" w:cs="Times New Roman"/>
          <w:kern w:val="1"/>
          <w:sz w:val="28"/>
          <w:szCs w:val="28"/>
          <w:lang w:eastAsia="zh-CN" w:bidi="hi-IN"/>
        </w:rPr>
        <w:tab/>
        <w:t>Кто из античных философов особое место отводил своей теории прекрасному телом и духом человеку?</w:t>
      </w:r>
    </w:p>
    <w:p w:rsidR="00F6675F" w:rsidRPr="00DD051E" w:rsidRDefault="00F6675F" w:rsidP="00DD051E">
      <w:pPr>
        <w:widowControl w:val="0"/>
        <w:shd w:val="clear" w:color="auto" w:fill="FFFFFF"/>
        <w:tabs>
          <w:tab w:val="left" w:pos="2397"/>
          <w:tab w:val="left" w:pos="5013"/>
        </w:tabs>
        <w:suppressAutoHyphens/>
        <w:spacing w:after="0" w:line="240" w:lineRule="auto"/>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а) Гораций</w:t>
      </w:r>
      <w:r w:rsidRPr="00DD051E">
        <w:rPr>
          <w:rFonts w:ascii="Times New Roman" w:eastAsia="SimSun" w:hAnsi="Times New Roman" w:cs="Times New Roman"/>
          <w:kern w:val="1"/>
          <w:sz w:val="28"/>
          <w:szCs w:val="28"/>
          <w:lang w:eastAsia="zh-CN" w:bidi="hi-IN"/>
        </w:rPr>
        <w:tab/>
        <w:t>б). Платонв). Сократ</w:t>
      </w:r>
    </w:p>
    <w:p w:rsidR="00F6675F" w:rsidRPr="00DD051E" w:rsidRDefault="00F6675F" w:rsidP="00DD051E">
      <w:pPr>
        <w:widowControl w:val="0"/>
        <w:shd w:val="clear" w:color="auto" w:fill="FFFFFF"/>
        <w:tabs>
          <w:tab w:val="left" w:pos="1068"/>
        </w:tabs>
        <w:suppressAutoHyphens/>
        <w:spacing w:after="0" w:line="240" w:lineRule="auto"/>
        <w:ind w:left="720" w:hanging="360"/>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6.</w:t>
      </w:r>
      <w:r w:rsidRPr="00DD051E">
        <w:rPr>
          <w:rFonts w:ascii="Times New Roman" w:eastAsia="SimSun" w:hAnsi="Times New Roman" w:cs="Times New Roman"/>
          <w:kern w:val="1"/>
          <w:sz w:val="28"/>
          <w:szCs w:val="28"/>
          <w:lang w:eastAsia="zh-CN" w:bidi="hi-IN"/>
        </w:rPr>
        <w:tab/>
        <w:t>Какое античное понятие обозначает гармонию внешнего и внутреннего.  Что является условием красоты человека?</w:t>
      </w:r>
    </w:p>
    <w:p w:rsidR="00F6675F" w:rsidRPr="00DD051E" w:rsidRDefault="00F6675F" w:rsidP="00DD051E">
      <w:pPr>
        <w:widowControl w:val="0"/>
        <w:shd w:val="clear" w:color="auto" w:fill="FFFFFF"/>
        <w:tabs>
          <w:tab w:val="left" w:pos="2542"/>
          <w:tab w:val="left" w:pos="5011"/>
        </w:tabs>
        <w:suppressAutoHyphens/>
        <w:spacing w:after="0" w:line="240" w:lineRule="auto"/>
        <w:ind w:right="10"/>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а). Катарсис</w:t>
      </w:r>
      <w:r w:rsidRPr="00DD051E">
        <w:rPr>
          <w:rFonts w:ascii="Times New Roman" w:eastAsia="SimSun" w:hAnsi="Times New Roman" w:cs="Times New Roman"/>
          <w:kern w:val="1"/>
          <w:sz w:val="28"/>
          <w:szCs w:val="28"/>
          <w:lang w:eastAsia="zh-CN" w:bidi="hi-IN"/>
        </w:rPr>
        <w:tab/>
        <w:t>б) Космосв). Каллокагатия</w:t>
      </w:r>
    </w:p>
    <w:p w:rsidR="00F6675F" w:rsidRPr="00DD051E" w:rsidRDefault="00F6675F" w:rsidP="00DD051E">
      <w:pPr>
        <w:widowControl w:val="0"/>
        <w:shd w:val="clear" w:color="auto" w:fill="FFFFFF"/>
        <w:tabs>
          <w:tab w:val="left" w:pos="1068"/>
        </w:tabs>
        <w:suppressAutoHyphens/>
        <w:spacing w:after="0" w:line="240" w:lineRule="auto"/>
        <w:ind w:left="720" w:hanging="360"/>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7.</w:t>
      </w:r>
      <w:r w:rsidRPr="00DD051E">
        <w:rPr>
          <w:rFonts w:ascii="Times New Roman" w:eastAsia="SimSun" w:hAnsi="Times New Roman" w:cs="Times New Roman"/>
          <w:kern w:val="1"/>
          <w:sz w:val="28"/>
          <w:szCs w:val="28"/>
          <w:lang w:eastAsia="zh-CN" w:bidi="hi-IN"/>
        </w:rPr>
        <w:tab/>
        <w:t>Кто из греческих философов впервые выдвинул критерии, определяющие художественные качества предметов и явлений?</w:t>
      </w:r>
    </w:p>
    <w:p w:rsidR="00F6675F" w:rsidRPr="00DD051E" w:rsidRDefault="00F6675F" w:rsidP="00DD051E">
      <w:pPr>
        <w:widowControl w:val="0"/>
        <w:shd w:val="clear" w:color="auto" w:fill="FFFFFF"/>
        <w:tabs>
          <w:tab w:val="left" w:pos="3938"/>
        </w:tabs>
        <w:suppressAutoHyphens/>
        <w:spacing w:after="0" w:line="240" w:lineRule="auto"/>
        <w:ind w:right="24"/>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а). Сократ         б). Платонв). Аристотель</w:t>
      </w:r>
    </w:p>
    <w:p w:rsidR="00F6675F" w:rsidRPr="00DD051E" w:rsidRDefault="00F6675F" w:rsidP="00DD051E">
      <w:pPr>
        <w:widowControl w:val="0"/>
        <w:shd w:val="clear" w:color="auto" w:fill="FFFFFF"/>
        <w:tabs>
          <w:tab w:val="left" w:pos="1068"/>
        </w:tabs>
        <w:suppressAutoHyphens/>
        <w:spacing w:after="0" w:line="240" w:lineRule="auto"/>
        <w:ind w:left="720" w:hanging="360"/>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8.</w:t>
      </w:r>
      <w:r w:rsidRPr="00DD051E">
        <w:rPr>
          <w:rFonts w:ascii="Times New Roman" w:eastAsia="SimSun" w:hAnsi="Times New Roman" w:cs="Times New Roman"/>
          <w:kern w:val="1"/>
          <w:sz w:val="28"/>
          <w:szCs w:val="28"/>
          <w:lang w:eastAsia="zh-CN" w:bidi="hi-IN"/>
        </w:rPr>
        <w:tab/>
        <w:t>На основе какой из средневековых эстетик формируются основы европейского искусствознания?</w:t>
      </w:r>
    </w:p>
    <w:p w:rsidR="00F6675F" w:rsidRPr="00DD051E" w:rsidRDefault="00F6675F" w:rsidP="00DD051E">
      <w:pPr>
        <w:widowControl w:val="0"/>
        <w:shd w:val="clear" w:color="auto" w:fill="FFFFFF"/>
        <w:tabs>
          <w:tab w:val="left" w:pos="7424"/>
        </w:tabs>
        <w:suppressAutoHyphens/>
        <w:spacing w:after="0" w:line="240" w:lineRule="auto"/>
        <w:ind w:left="982"/>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а) Византийская         б) Древнерусскаяв)Западноевропейская</w:t>
      </w:r>
    </w:p>
    <w:p w:rsidR="00F6675F" w:rsidRPr="00DD051E" w:rsidRDefault="00F6675F" w:rsidP="00DD051E">
      <w:pPr>
        <w:widowControl w:val="0"/>
        <w:shd w:val="clear" w:color="auto" w:fill="FFFFFF"/>
        <w:tabs>
          <w:tab w:val="left" w:pos="1068"/>
        </w:tabs>
        <w:suppressAutoHyphens/>
        <w:spacing w:after="0" w:line="240" w:lineRule="auto"/>
        <w:ind w:left="720" w:hanging="360"/>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9.</w:t>
      </w:r>
      <w:r w:rsidRPr="00DD051E">
        <w:rPr>
          <w:rFonts w:ascii="Times New Roman" w:eastAsia="SimSun" w:hAnsi="Times New Roman" w:cs="Times New Roman"/>
          <w:kern w:val="1"/>
          <w:sz w:val="28"/>
          <w:szCs w:val="28"/>
          <w:lang w:eastAsia="zh-CN" w:bidi="hi-IN"/>
        </w:rPr>
        <w:tab/>
        <w:t>Кто из древнерусских иконописцев наиболее полно и ярко воплотил в своем творчестве принцип единства мудрости, искусства и красоты?</w:t>
      </w:r>
    </w:p>
    <w:p w:rsidR="00F6675F" w:rsidRPr="00DD051E" w:rsidRDefault="00F6675F" w:rsidP="00DD051E">
      <w:pPr>
        <w:widowControl w:val="0"/>
        <w:shd w:val="clear" w:color="auto" w:fill="FFFFFF"/>
        <w:tabs>
          <w:tab w:val="left" w:pos="4761"/>
          <w:tab w:val="left" w:pos="8047"/>
        </w:tabs>
        <w:suppressAutoHyphens/>
        <w:spacing w:after="0" w:line="240" w:lineRule="auto"/>
        <w:ind w:left="1178"/>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а)</w:t>
      </w:r>
      <w:r w:rsidR="001074E4">
        <w:rPr>
          <w:rFonts w:ascii="Times New Roman" w:eastAsia="SimSun" w:hAnsi="Times New Roman" w:cs="Times New Roman"/>
          <w:kern w:val="1"/>
          <w:sz w:val="28"/>
          <w:szCs w:val="28"/>
          <w:lang w:eastAsia="zh-CN" w:bidi="hi-IN"/>
        </w:rPr>
        <w:t xml:space="preserve"> </w:t>
      </w:r>
      <w:r w:rsidRPr="00DD051E">
        <w:rPr>
          <w:rFonts w:ascii="Times New Roman" w:eastAsia="SimSun" w:hAnsi="Times New Roman" w:cs="Times New Roman"/>
          <w:kern w:val="1"/>
          <w:sz w:val="28"/>
          <w:szCs w:val="28"/>
          <w:lang w:eastAsia="zh-CN" w:bidi="hi-IN"/>
        </w:rPr>
        <w:t>Дионисий</w:t>
      </w:r>
      <w:r w:rsidR="001074E4">
        <w:rPr>
          <w:rFonts w:ascii="Times New Roman" w:eastAsia="SimSun" w:hAnsi="Times New Roman" w:cs="Times New Roman"/>
          <w:kern w:val="1"/>
          <w:sz w:val="28"/>
          <w:szCs w:val="28"/>
          <w:lang w:eastAsia="zh-CN" w:bidi="hi-IN"/>
        </w:rPr>
        <w:t xml:space="preserve"> </w:t>
      </w:r>
      <w:r w:rsidRPr="00DD051E">
        <w:rPr>
          <w:rFonts w:ascii="Times New Roman" w:eastAsia="SimSun" w:hAnsi="Times New Roman" w:cs="Times New Roman"/>
          <w:kern w:val="1"/>
          <w:sz w:val="28"/>
          <w:szCs w:val="28"/>
          <w:lang w:eastAsia="zh-CN" w:bidi="hi-IN"/>
        </w:rPr>
        <w:t>б)</w:t>
      </w:r>
      <w:r w:rsidR="001074E4">
        <w:rPr>
          <w:rFonts w:ascii="Times New Roman" w:eastAsia="SimSun" w:hAnsi="Times New Roman" w:cs="Times New Roman"/>
          <w:kern w:val="1"/>
          <w:sz w:val="28"/>
          <w:szCs w:val="28"/>
          <w:lang w:eastAsia="zh-CN" w:bidi="hi-IN"/>
        </w:rPr>
        <w:t xml:space="preserve"> </w:t>
      </w:r>
      <w:r w:rsidRPr="00DD051E">
        <w:rPr>
          <w:rFonts w:ascii="Times New Roman" w:eastAsia="SimSun" w:hAnsi="Times New Roman" w:cs="Times New Roman"/>
          <w:kern w:val="1"/>
          <w:sz w:val="28"/>
          <w:szCs w:val="28"/>
          <w:lang w:eastAsia="zh-CN" w:bidi="hi-IN"/>
        </w:rPr>
        <w:t>Даниил Черный</w:t>
      </w:r>
      <w:r w:rsidR="001074E4">
        <w:rPr>
          <w:rFonts w:ascii="Times New Roman" w:eastAsia="SimSun" w:hAnsi="Times New Roman" w:cs="Times New Roman"/>
          <w:kern w:val="1"/>
          <w:sz w:val="28"/>
          <w:szCs w:val="28"/>
          <w:lang w:eastAsia="zh-CN" w:bidi="hi-IN"/>
        </w:rPr>
        <w:t xml:space="preserve"> </w:t>
      </w:r>
      <w:r w:rsidRPr="00DD051E">
        <w:rPr>
          <w:rFonts w:ascii="Times New Roman" w:eastAsia="SimSun" w:hAnsi="Times New Roman" w:cs="Times New Roman"/>
          <w:kern w:val="1"/>
          <w:sz w:val="28"/>
          <w:szCs w:val="28"/>
          <w:lang w:eastAsia="zh-CN" w:bidi="hi-IN"/>
        </w:rPr>
        <w:t>в)</w:t>
      </w:r>
      <w:r w:rsidR="001074E4">
        <w:rPr>
          <w:rFonts w:ascii="Times New Roman" w:eastAsia="SimSun" w:hAnsi="Times New Roman" w:cs="Times New Roman"/>
          <w:kern w:val="1"/>
          <w:sz w:val="28"/>
          <w:szCs w:val="28"/>
          <w:lang w:eastAsia="zh-CN" w:bidi="hi-IN"/>
        </w:rPr>
        <w:t xml:space="preserve"> </w:t>
      </w:r>
      <w:r w:rsidRPr="00DD051E">
        <w:rPr>
          <w:rFonts w:ascii="Times New Roman" w:eastAsia="SimSun" w:hAnsi="Times New Roman" w:cs="Times New Roman"/>
          <w:kern w:val="1"/>
          <w:sz w:val="28"/>
          <w:szCs w:val="28"/>
          <w:lang w:eastAsia="zh-CN" w:bidi="hi-IN"/>
        </w:rPr>
        <w:t>Андрей Рублев</w:t>
      </w:r>
    </w:p>
    <w:p w:rsidR="00F6675F" w:rsidRPr="00DD051E" w:rsidRDefault="00F6675F" w:rsidP="00DD051E">
      <w:pPr>
        <w:widowControl w:val="0"/>
        <w:shd w:val="clear" w:color="auto" w:fill="FFFFFF"/>
        <w:suppressAutoHyphens/>
        <w:spacing w:after="0" w:line="240" w:lineRule="auto"/>
        <w:ind w:left="791" w:hanging="431"/>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10. «Эстетика» какого   периода   наиболее   ярко   отражает   дух   регламентации    и нормативности, свойственный абсолютизму?</w:t>
      </w:r>
    </w:p>
    <w:p w:rsidR="00F6675F" w:rsidRPr="00DD051E" w:rsidRDefault="00F6675F" w:rsidP="00DD051E">
      <w:pPr>
        <w:widowControl w:val="0"/>
        <w:shd w:val="clear" w:color="auto" w:fill="FFFFFF"/>
        <w:suppressAutoHyphens/>
        <w:spacing w:after="0" w:line="240" w:lineRule="auto"/>
        <w:ind w:left="791" w:hanging="431"/>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а) Эстетика классицизм б) Античная эстетика</w:t>
      </w:r>
      <w:r w:rsidRPr="00DD051E">
        <w:rPr>
          <w:rFonts w:ascii="Times New Roman" w:eastAsia="SimSun" w:hAnsi="Times New Roman" w:cs="Times New Roman"/>
          <w:kern w:val="1"/>
          <w:sz w:val="28"/>
          <w:szCs w:val="28"/>
          <w:lang w:eastAsia="zh-CN" w:bidi="hi-IN"/>
        </w:rPr>
        <w:tab/>
        <w:t>в) Византийская эстетика</w:t>
      </w:r>
    </w:p>
    <w:p w:rsidR="00F6675F" w:rsidRPr="00DD051E" w:rsidRDefault="00F6675F" w:rsidP="00DD051E">
      <w:pPr>
        <w:widowControl w:val="0"/>
        <w:shd w:val="clear" w:color="auto" w:fill="FFFFFF"/>
        <w:suppressAutoHyphens/>
        <w:spacing w:after="0" w:line="240" w:lineRule="auto"/>
        <w:ind w:left="7" w:firstLine="353"/>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11. В какую эпоху было сформулировано правило "золотого сечения"?</w:t>
      </w:r>
    </w:p>
    <w:p w:rsidR="00F6675F" w:rsidRPr="00DD051E" w:rsidRDefault="00F6675F" w:rsidP="00DD051E">
      <w:pPr>
        <w:widowControl w:val="0"/>
        <w:shd w:val="clear" w:color="auto" w:fill="FFFFFF"/>
        <w:tabs>
          <w:tab w:val="left" w:pos="5254"/>
          <w:tab w:val="left" w:pos="8275"/>
        </w:tabs>
        <w:suppressAutoHyphens/>
        <w:spacing w:after="0" w:line="240" w:lineRule="auto"/>
        <w:ind w:left="900"/>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а). Просвещенияб) Возрождения</w:t>
      </w:r>
      <w:r w:rsidRPr="00DD051E">
        <w:rPr>
          <w:rFonts w:ascii="Times New Roman" w:eastAsia="SimSun" w:hAnsi="Times New Roman" w:cs="Times New Roman"/>
          <w:kern w:val="1"/>
          <w:sz w:val="28"/>
          <w:szCs w:val="28"/>
          <w:lang w:eastAsia="zh-CN" w:bidi="hi-IN"/>
        </w:rPr>
        <w:tab/>
        <w:t>в). Классицизма</w:t>
      </w:r>
    </w:p>
    <w:p w:rsidR="00F6675F" w:rsidRPr="00DD051E" w:rsidRDefault="00F6675F" w:rsidP="00DD051E">
      <w:pPr>
        <w:widowControl w:val="0"/>
        <w:shd w:val="clear" w:color="auto" w:fill="FFFFFF"/>
        <w:suppressAutoHyphens/>
        <w:spacing w:after="0" w:line="240" w:lineRule="auto"/>
        <w:ind w:left="720" w:right="5" w:hanging="360"/>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lastRenderedPageBreak/>
        <w:t>12.Для эстетики Просвещения какой страны наиболее актуально было отражение борьбы против крепостного рабства и невежества?</w:t>
      </w:r>
    </w:p>
    <w:p w:rsidR="00F6675F" w:rsidRPr="00DD051E" w:rsidRDefault="00F6675F" w:rsidP="00DD051E">
      <w:pPr>
        <w:widowControl w:val="0"/>
        <w:shd w:val="clear" w:color="auto" w:fill="FFFFFF"/>
        <w:tabs>
          <w:tab w:val="left" w:pos="5774"/>
          <w:tab w:val="left" w:pos="8880"/>
        </w:tabs>
        <w:suppressAutoHyphens/>
        <w:spacing w:after="0" w:line="240" w:lineRule="auto"/>
        <w:ind w:left="1435"/>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а). Англияб) Франция                    в) Россия</w:t>
      </w:r>
    </w:p>
    <w:p w:rsidR="00F6675F" w:rsidRPr="00DD051E" w:rsidRDefault="00F6675F" w:rsidP="00DD051E">
      <w:pPr>
        <w:widowControl w:val="0"/>
        <w:shd w:val="clear" w:color="auto" w:fill="FFFFFF"/>
        <w:suppressAutoHyphens/>
        <w:spacing w:after="0" w:line="240" w:lineRule="auto"/>
        <w:ind w:left="720" w:hanging="360"/>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13. «Краеугольным камнем» какой эпохи стала эстетическая мысль о соотношении природы и искусства?</w:t>
      </w:r>
    </w:p>
    <w:p w:rsidR="00F6675F" w:rsidRPr="00DD051E" w:rsidRDefault="00F6675F" w:rsidP="00DD051E">
      <w:pPr>
        <w:widowControl w:val="0"/>
        <w:shd w:val="clear" w:color="auto" w:fill="FFFFFF"/>
        <w:tabs>
          <w:tab w:val="left" w:pos="4978"/>
          <w:tab w:val="left" w:pos="8206"/>
        </w:tabs>
        <w:suppressAutoHyphens/>
        <w:spacing w:after="0" w:line="240" w:lineRule="auto"/>
        <w:ind w:left="706"/>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а) Средневековьяб). Возрождения</w:t>
      </w:r>
      <w:r w:rsidRPr="00DD051E">
        <w:rPr>
          <w:rFonts w:ascii="Times New Roman" w:eastAsia="SimSun" w:hAnsi="Times New Roman" w:cs="Times New Roman"/>
          <w:kern w:val="1"/>
          <w:sz w:val="28"/>
          <w:szCs w:val="28"/>
          <w:lang w:eastAsia="zh-CN" w:bidi="hi-IN"/>
        </w:rPr>
        <w:tab/>
        <w:t>в). Просвещения</w:t>
      </w:r>
    </w:p>
    <w:p w:rsidR="00F6675F" w:rsidRPr="00DD051E" w:rsidRDefault="00F6675F" w:rsidP="00DD051E">
      <w:pPr>
        <w:widowControl w:val="0"/>
        <w:shd w:val="clear" w:color="auto" w:fill="FFFFFF"/>
        <w:tabs>
          <w:tab w:val="left" w:pos="480"/>
        </w:tabs>
        <w:suppressAutoHyphens/>
        <w:spacing w:after="0" w:line="240" w:lineRule="auto"/>
        <w:ind w:left="2" w:firstLine="358"/>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14.</w:t>
      </w:r>
      <w:r w:rsidRPr="00DD051E">
        <w:rPr>
          <w:rFonts w:ascii="Times New Roman" w:eastAsia="SimSun" w:hAnsi="Times New Roman" w:cs="Times New Roman"/>
          <w:kern w:val="1"/>
          <w:sz w:val="28"/>
          <w:szCs w:val="28"/>
          <w:lang w:eastAsia="zh-CN" w:bidi="hi-IN"/>
        </w:rPr>
        <w:tab/>
        <w:t>В каком веке началась разработка теории вкуса?</w:t>
      </w:r>
    </w:p>
    <w:p w:rsidR="00F6675F" w:rsidRPr="00DD051E" w:rsidRDefault="00F6675F" w:rsidP="00DD051E">
      <w:pPr>
        <w:widowControl w:val="0"/>
        <w:shd w:val="clear" w:color="auto" w:fill="FFFFFF"/>
        <w:tabs>
          <w:tab w:val="left" w:pos="5342"/>
          <w:tab w:val="left" w:pos="8779"/>
        </w:tabs>
        <w:suppressAutoHyphens/>
        <w:spacing w:after="0" w:line="240" w:lineRule="auto"/>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а). </w:t>
      </w:r>
      <w:r w:rsidRPr="00DD051E">
        <w:rPr>
          <w:rFonts w:ascii="Times New Roman" w:eastAsia="SimSun" w:hAnsi="Times New Roman" w:cs="Times New Roman"/>
          <w:kern w:val="1"/>
          <w:sz w:val="28"/>
          <w:szCs w:val="28"/>
          <w:lang w:val="en-US" w:eastAsia="zh-CN" w:bidi="hi-IN"/>
        </w:rPr>
        <w:t>XVII</w:t>
      </w:r>
      <w:r w:rsidRPr="00DD051E">
        <w:rPr>
          <w:rFonts w:ascii="Times New Roman" w:eastAsia="SimSun" w:hAnsi="Times New Roman" w:cs="Times New Roman"/>
          <w:kern w:val="1"/>
          <w:sz w:val="28"/>
          <w:szCs w:val="28"/>
          <w:lang w:eastAsia="zh-CN" w:bidi="hi-IN"/>
        </w:rPr>
        <w:t xml:space="preserve"> вб) </w:t>
      </w:r>
      <w:r w:rsidRPr="00DD051E">
        <w:rPr>
          <w:rFonts w:ascii="Times New Roman" w:eastAsia="SimSun" w:hAnsi="Times New Roman" w:cs="Times New Roman"/>
          <w:kern w:val="1"/>
          <w:sz w:val="28"/>
          <w:szCs w:val="28"/>
          <w:lang w:val="en-US" w:eastAsia="zh-CN" w:bidi="hi-IN"/>
        </w:rPr>
        <w:t>V</w:t>
      </w:r>
      <w:r w:rsidRPr="00DD051E">
        <w:rPr>
          <w:rFonts w:ascii="Times New Roman" w:eastAsia="SimSun" w:hAnsi="Times New Roman" w:cs="Times New Roman"/>
          <w:kern w:val="1"/>
          <w:sz w:val="28"/>
          <w:szCs w:val="28"/>
          <w:lang w:eastAsia="zh-CN" w:bidi="hi-IN"/>
        </w:rPr>
        <w:t xml:space="preserve"> век до н.э.</w:t>
      </w:r>
      <w:r w:rsidRPr="00DD051E">
        <w:rPr>
          <w:rFonts w:ascii="Times New Roman" w:eastAsia="SimSun" w:hAnsi="Times New Roman" w:cs="Times New Roman"/>
          <w:kern w:val="1"/>
          <w:sz w:val="28"/>
          <w:szCs w:val="28"/>
          <w:lang w:eastAsia="zh-CN" w:bidi="hi-IN"/>
        </w:rPr>
        <w:tab/>
        <w:t xml:space="preserve">в) </w:t>
      </w:r>
      <w:r w:rsidRPr="00DD051E">
        <w:rPr>
          <w:rFonts w:ascii="Times New Roman" w:eastAsia="SimSun" w:hAnsi="Times New Roman" w:cs="Times New Roman"/>
          <w:kern w:val="1"/>
          <w:sz w:val="28"/>
          <w:szCs w:val="28"/>
          <w:lang w:val="en-US" w:eastAsia="zh-CN" w:bidi="hi-IN"/>
        </w:rPr>
        <w:t>XVII</w:t>
      </w:r>
      <w:r w:rsidRPr="00DD051E">
        <w:rPr>
          <w:rFonts w:ascii="Times New Roman" w:eastAsia="SimSun" w:hAnsi="Times New Roman" w:cs="Times New Roman"/>
          <w:kern w:val="1"/>
          <w:sz w:val="28"/>
          <w:szCs w:val="28"/>
          <w:lang w:eastAsia="zh-CN" w:bidi="hi-IN"/>
        </w:rPr>
        <w:t>век.</w:t>
      </w:r>
    </w:p>
    <w:p w:rsidR="00F6675F" w:rsidRPr="00DD051E" w:rsidRDefault="00F6675F" w:rsidP="00DD051E">
      <w:pPr>
        <w:widowControl w:val="0"/>
        <w:shd w:val="clear" w:color="auto" w:fill="FFFFFF"/>
        <w:tabs>
          <w:tab w:val="left" w:pos="1282"/>
        </w:tabs>
        <w:suppressAutoHyphens/>
        <w:spacing w:after="0" w:line="240" w:lineRule="auto"/>
        <w:ind w:left="720" w:hanging="360"/>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15.</w:t>
      </w:r>
      <w:r w:rsidRPr="00DD051E">
        <w:rPr>
          <w:rFonts w:ascii="Times New Roman" w:eastAsia="SimSun" w:hAnsi="Times New Roman" w:cs="Times New Roman"/>
          <w:kern w:val="1"/>
          <w:sz w:val="28"/>
          <w:szCs w:val="28"/>
          <w:lang w:eastAsia="zh-CN" w:bidi="hi-IN"/>
        </w:rPr>
        <w:tab/>
        <w:t>Какая   религия   решает   проблему   противоречия   между   материальностью</w:t>
      </w:r>
      <w:r w:rsidRPr="00DD051E">
        <w:rPr>
          <w:rFonts w:ascii="Times New Roman" w:eastAsia="SimSun" w:hAnsi="Times New Roman" w:cs="Times New Roman"/>
          <w:kern w:val="1"/>
          <w:sz w:val="28"/>
          <w:szCs w:val="28"/>
          <w:lang w:eastAsia="zh-CN" w:bidi="hi-IN"/>
        </w:rPr>
        <w:br/>
        <w:t>реального   бытия красоты и духовностью   божественной субстанции  череззапреты изображения всего живого?</w:t>
      </w:r>
    </w:p>
    <w:p w:rsidR="00F6675F" w:rsidRPr="00DD051E" w:rsidRDefault="00F6675F" w:rsidP="00DD051E">
      <w:pPr>
        <w:widowControl w:val="0"/>
        <w:shd w:val="clear" w:color="auto" w:fill="FFFFFF"/>
        <w:tabs>
          <w:tab w:val="left" w:pos="4959"/>
          <w:tab w:val="left" w:pos="7916"/>
        </w:tabs>
        <w:suppressAutoHyphens/>
        <w:spacing w:after="0" w:line="240" w:lineRule="auto"/>
        <w:ind w:left="682"/>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а) Христианствоб. Буддизм</w:t>
      </w:r>
      <w:r w:rsidRPr="00DD051E">
        <w:rPr>
          <w:rFonts w:ascii="Times New Roman" w:eastAsia="SimSun" w:hAnsi="Times New Roman" w:cs="Times New Roman"/>
          <w:kern w:val="1"/>
          <w:sz w:val="28"/>
          <w:szCs w:val="28"/>
          <w:lang w:eastAsia="zh-CN" w:bidi="hi-IN"/>
        </w:rPr>
        <w:tab/>
        <w:t>в)Мусульманство.</w:t>
      </w:r>
    </w:p>
    <w:p w:rsidR="00F6675F" w:rsidRPr="00DD051E" w:rsidRDefault="00F6675F" w:rsidP="00DD051E">
      <w:pPr>
        <w:widowControl w:val="0"/>
        <w:shd w:val="clear" w:color="auto" w:fill="FFFFFF"/>
        <w:tabs>
          <w:tab w:val="left" w:pos="4277"/>
          <w:tab w:val="left" w:pos="7234"/>
        </w:tabs>
        <w:suppressAutoHyphens/>
        <w:spacing w:after="0" w:line="240" w:lineRule="auto"/>
        <w:ind w:left="57"/>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     1</w:t>
      </w:r>
      <w:r w:rsidR="001074E4">
        <w:rPr>
          <w:rFonts w:ascii="Times New Roman" w:eastAsia="SimSun" w:hAnsi="Times New Roman" w:cs="Times New Roman"/>
          <w:kern w:val="1"/>
          <w:sz w:val="28"/>
          <w:szCs w:val="28"/>
          <w:lang w:eastAsia="zh-CN" w:bidi="hi-IN"/>
        </w:rPr>
        <w:t>5</w:t>
      </w:r>
      <w:r w:rsidRPr="00DD051E">
        <w:rPr>
          <w:rFonts w:ascii="Times New Roman" w:eastAsia="SimSun" w:hAnsi="Times New Roman" w:cs="Times New Roman"/>
          <w:kern w:val="1"/>
          <w:sz w:val="28"/>
          <w:szCs w:val="28"/>
          <w:lang w:eastAsia="zh-CN" w:bidi="hi-IN"/>
        </w:rPr>
        <w:t>. Кто из русских живописцев был основоположником абстрактного искусства?</w:t>
      </w:r>
    </w:p>
    <w:p w:rsidR="00F6675F" w:rsidRPr="00DD051E" w:rsidRDefault="00F6675F" w:rsidP="00DD051E">
      <w:pPr>
        <w:widowControl w:val="0"/>
        <w:shd w:val="clear" w:color="auto" w:fill="FFFFFF"/>
        <w:tabs>
          <w:tab w:val="left" w:pos="5036"/>
          <w:tab w:val="left" w:pos="7993"/>
        </w:tabs>
        <w:suppressAutoHyphens/>
        <w:spacing w:after="0" w:line="240" w:lineRule="auto"/>
        <w:ind w:left="75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а) Пабло Пикассо                   б) Василий Кандинский       в) Марк Шагал</w:t>
      </w:r>
    </w:p>
    <w:p w:rsidR="00F6675F" w:rsidRPr="00DD051E" w:rsidRDefault="00F6675F" w:rsidP="00DD051E">
      <w:pPr>
        <w:widowControl w:val="0"/>
        <w:shd w:val="clear" w:color="auto" w:fill="FFFFFF"/>
        <w:tabs>
          <w:tab w:val="left" w:pos="4277"/>
          <w:tab w:val="left" w:pos="7234"/>
        </w:tabs>
        <w:suppressAutoHyphens/>
        <w:spacing w:after="0" w:line="240" w:lineRule="auto"/>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      1</w:t>
      </w:r>
      <w:r w:rsidR="001074E4">
        <w:rPr>
          <w:rFonts w:ascii="Times New Roman" w:eastAsia="SimSun" w:hAnsi="Times New Roman" w:cs="Times New Roman"/>
          <w:kern w:val="1"/>
          <w:sz w:val="28"/>
          <w:szCs w:val="28"/>
          <w:lang w:eastAsia="zh-CN" w:bidi="hi-IN"/>
        </w:rPr>
        <w:t>6</w:t>
      </w:r>
      <w:r w:rsidRPr="00DD051E">
        <w:rPr>
          <w:rFonts w:ascii="Times New Roman" w:eastAsia="SimSun" w:hAnsi="Times New Roman" w:cs="Times New Roman"/>
          <w:kern w:val="1"/>
          <w:sz w:val="28"/>
          <w:szCs w:val="28"/>
          <w:lang w:eastAsia="zh-CN" w:bidi="hi-IN"/>
        </w:rPr>
        <w:t>. Представителем какого художественного направления являлся Сальвадор Дали?</w:t>
      </w:r>
    </w:p>
    <w:p w:rsidR="00F6675F" w:rsidRPr="00DD051E" w:rsidRDefault="00F6675F" w:rsidP="00DD051E">
      <w:pPr>
        <w:widowControl w:val="0"/>
        <w:shd w:val="clear" w:color="auto" w:fill="FFFFFF"/>
        <w:tabs>
          <w:tab w:val="left" w:pos="5036"/>
          <w:tab w:val="left" w:pos="7993"/>
        </w:tabs>
        <w:suppressAutoHyphens/>
        <w:spacing w:after="0" w:line="240" w:lineRule="auto"/>
        <w:ind w:left="75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а) дадаизм                                б) футуризм                   в) сюрреализм</w:t>
      </w:r>
    </w:p>
    <w:p w:rsidR="00F6675F" w:rsidRPr="00DD051E" w:rsidRDefault="00F6675F" w:rsidP="00DD051E">
      <w:pPr>
        <w:widowControl w:val="0"/>
        <w:shd w:val="clear" w:color="auto" w:fill="FFFFFF"/>
        <w:tabs>
          <w:tab w:val="left" w:pos="4277"/>
          <w:tab w:val="left" w:pos="7234"/>
        </w:tabs>
        <w:suppressAutoHyphens/>
        <w:spacing w:after="0" w:line="240" w:lineRule="auto"/>
        <w:ind w:left="57"/>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     1</w:t>
      </w:r>
      <w:r w:rsidR="001074E4">
        <w:rPr>
          <w:rFonts w:ascii="Times New Roman" w:eastAsia="SimSun" w:hAnsi="Times New Roman" w:cs="Times New Roman"/>
          <w:kern w:val="1"/>
          <w:sz w:val="28"/>
          <w:szCs w:val="28"/>
          <w:lang w:eastAsia="zh-CN" w:bidi="hi-IN"/>
        </w:rPr>
        <w:t>7</w:t>
      </w:r>
      <w:r w:rsidRPr="00DD051E">
        <w:rPr>
          <w:rFonts w:ascii="Times New Roman" w:eastAsia="SimSun" w:hAnsi="Times New Roman" w:cs="Times New Roman"/>
          <w:kern w:val="1"/>
          <w:sz w:val="28"/>
          <w:szCs w:val="28"/>
          <w:lang w:eastAsia="zh-CN" w:bidi="hi-IN"/>
        </w:rPr>
        <w:t>. Крупнейшим направлением в искусстве какого периода является поп-арт?</w:t>
      </w:r>
    </w:p>
    <w:p w:rsidR="00F6675F" w:rsidRPr="00DD051E" w:rsidRDefault="00F6675F" w:rsidP="00DD051E">
      <w:pPr>
        <w:widowControl w:val="0"/>
        <w:shd w:val="clear" w:color="auto" w:fill="FFFFFF"/>
        <w:tabs>
          <w:tab w:val="left" w:pos="5036"/>
          <w:tab w:val="left" w:pos="7993"/>
        </w:tabs>
        <w:suppressAutoHyphens/>
        <w:spacing w:after="0" w:line="240" w:lineRule="auto"/>
        <w:ind w:left="75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а) авангард                                 б) модернизм                 в) постмодернизм</w:t>
      </w:r>
    </w:p>
    <w:p w:rsidR="00F6675F" w:rsidRPr="00DD051E" w:rsidRDefault="00F6675F" w:rsidP="00DD051E">
      <w:pPr>
        <w:widowControl w:val="0"/>
        <w:shd w:val="clear" w:color="auto" w:fill="FFFFFF"/>
        <w:tabs>
          <w:tab w:val="left" w:pos="4277"/>
          <w:tab w:val="left" w:pos="7234"/>
        </w:tabs>
        <w:suppressAutoHyphens/>
        <w:spacing w:after="0" w:line="240" w:lineRule="auto"/>
        <w:ind w:left="57"/>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     1</w:t>
      </w:r>
      <w:r w:rsidR="001074E4">
        <w:rPr>
          <w:rFonts w:ascii="Times New Roman" w:eastAsia="SimSun" w:hAnsi="Times New Roman" w:cs="Times New Roman"/>
          <w:kern w:val="1"/>
          <w:sz w:val="28"/>
          <w:szCs w:val="28"/>
          <w:lang w:eastAsia="zh-CN" w:bidi="hi-IN"/>
        </w:rPr>
        <w:t>8</w:t>
      </w:r>
      <w:r w:rsidRPr="00DD051E">
        <w:rPr>
          <w:rFonts w:ascii="Times New Roman" w:eastAsia="SimSun" w:hAnsi="Times New Roman" w:cs="Times New Roman"/>
          <w:kern w:val="1"/>
          <w:sz w:val="28"/>
          <w:szCs w:val="28"/>
          <w:lang w:eastAsia="zh-CN" w:bidi="hi-IN"/>
        </w:rPr>
        <w:t>. Кто был основателем супрематизма?</w:t>
      </w:r>
    </w:p>
    <w:p w:rsidR="00F6675F" w:rsidRPr="00DD051E" w:rsidRDefault="00F6675F" w:rsidP="00DD051E">
      <w:pPr>
        <w:widowControl w:val="0"/>
        <w:shd w:val="clear" w:color="auto" w:fill="FFFFFF"/>
        <w:tabs>
          <w:tab w:val="left" w:pos="5036"/>
          <w:tab w:val="left" w:pos="7993"/>
        </w:tabs>
        <w:suppressAutoHyphens/>
        <w:spacing w:after="0" w:line="240" w:lineRule="auto"/>
        <w:ind w:left="75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а) Василий Кандинский               б) Модильяни               в) К. Малевич   </w:t>
      </w:r>
    </w:p>
    <w:p w:rsidR="00F6675F" w:rsidRPr="00DD051E" w:rsidRDefault="00F6675F" w:rsidP="00DD051E">
      <w:pPr>
        <w:widowControl w:val="0"/>
        <w:shd w:val="clear" w:color="auto" w:fill="FFFFFF"/>
        <w:tabs>
          <w:tab w:val="left" w:pos="4277"/>
          <w:tab w:val="left" w:pos="7234"/>
        </w:tabs>
        <w:suppressAutoHyphens/>
        <w:spacing w:after="0" w:line="240" w:lineRule="auto"/>
        <w:ind w:left="709" w:hanging="652"/>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     </w:t>
      </w:r>
      <w:r w:rsidR="001074E4">
        <w:rPr>
          <w:rFonts w:ascii="Times New Roman" w:eastAsia="SimSun" w:hAnsi="Times New Roman" w:cs="Times New Roman"/>
          <w:kern w:val="1"/>
          <w:sz w:val="28"/>
          <w:szCs w:val="28"/>
          <w:lang w:eastAsia="zh-CN" w:bidi="hi-IN"/>
        </w:rPr>
        <w:t>19</w:t>
      </w:r>
      <w:r w:rsidRPr="00DD051E">
        <w:rPr>
          <w:rFonts w:ascii="Times New Roman" w:eastAsia="SimSun" w:hAnsi="Times New Roman" w:cs="Times New Roman"/>
          <w:kern w:val="1"/>
          <w:sz w:val="28"/>
          <w:szCs w:val="28"/>
          <w:lang w:eastAsia="zh-CN" w:bidi="hi-IN"/>
        </w:rPr>
        <w:t>. Какой из типов акционизма ставит своей задачей импровизационное выведение искусства в жизнь?</w:t>
      </w:r>
    </w:p>
    <w:p w:rsidR="00F6675F" w:rsidRPr="00DD051E" w:rsidRDefault="00F6675F" w:rsidP="00DD051E">
      <w:pPr>
        <w:widowControl w:val="0"/>
        <w:shd w:val="clear" w:color="auto" w:fill="FFFFFF"/>
        <w:tabs>
          <w:tab w:val="left" w:pos="5036"/>
          <w:tab w:val="left" w:pos="7993"/>
        </w:tabs>
        <w:suppressAutoHyphens/>
        <w:spacing w:after="0" w:line="240" w:lineRule="auto"/>
        <w:ind w:left="75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а) хэппенинг                                 б) перформанс</w:t>
      </w:r>
    </w:p>
    <w:p w:rsidR="00F6675F" w:rsidRPr="00DD051E" w:rsidRDefault="00F6675F" w:rsidP="00DD051E">
      <w:pPr>
        <w:widowControl w:val="0"/>
        <w:shd w:val="clear" w:color="auto" w:fill="FFFFFF"/>
        <w:tabs>
          <w:tab w:val="left" w:pos="5036"/>
          <w:tab w:val="left" w:pos="7993"/>
        </w:tabs>
        <w:suppressAutoHyphens/>
        <w:spacing w:after="0" w:line="240" w:lineRule="auto"/>
        <w:ind w:left="759"/>
        <w:jc w:val="both"/>
        <w:rPr>
          <w:rFonts w:ascii="Times New Roman" w:eastAsia="SimSun" w:hAnsi="Times New Roman" w:cs="Times New Roman"/>
          <w:b/>
          <w:kern w:val="1"/>
          <w:sz w:val="28"/>
          <w:szCs w:val="28"/>
          <w:lang w:eastAsia="zh-CN" w:bidi="hi-IN"/>
        </w:rPr>
      </w:pPr>
    </w:p>
    <w:p w:rsidR="001074E4" w:rsidRDefault="001074E4" w:rsidP="001074E4">
      <w:pPr>
        <w:pStyle w:val="1"/>
        <w:numPr>
          <w:ilvl w:val="0"/>
          <w:numId w:val="0"/>
        </w:numPr>
        <w:tabs>
          <w:tab w:val="num" w:pos="432"/>
        </w:tabs>
        <w:ind w:left="432" w:firstLine="709"/>
        <w:rPr>
          <w:b/>
        </w:rPr>
      </w:pPr>
      <w:bookmarkStart w:id="15" w:name="_Toc150009307"/>
      <w:bookmarkStart w:id="16" w:name="_Toc150009482"/>
    </w:p>
    <w:p w:rsidR="001074E4" w:rsidRPr="000B1229" w:rsidRDefault="00012D2E" w:rsidP="001074E4">
      <w:pPr>
        <w:pStyle w:val="1"/>
        <w:numPr>
          <w:ilvl w:val="0"/>
          <w:numId w:val="0"/>
        </w:numPr>
        <w:tabs>
          <w:tab w:val="num" w:pos="432"/>
        </w:tabs>
        <w:ind w:left="432" w:firstLine="709"/>
        <w:rPr>
          <w:b/>
        </w:rPr>
      </w:pPr>
      <w:r>
        <w:rPr>
          <w:b/>
        </w:rPr>
        <w:br w:type="column"/>
      </w:r>
      <w:bookmarkStart w:id="17" w:name="_Toc150011768"/>
      <w:r w:rsidR="001074E4" w:rsidRPr="000B1229">
        <w:rPr>
          <w:b/>
        </w:rPr>
        <w:lastRenderedPageBreak/>
        <w:t>6. УСЛОВИЯ</w:t>
      </w:r>
      <w:r w:rsidR="001074E4">
        <w:rPr>
          <w:b/>
        </w:rPr>
        <w:t xml:space="preserve"> РЕАЛИЗАЦИИ УЧЕБНОЙ ДИСЦИПЛИНЫ</w:t>
      </w:r>
      <w:bookmarkEnd w:id="15"/>
      <w:bookmarkEnd w:id="16"/>
      <w:bookmarkEnd w:id="17"/>
    </w:p>
    <w:p w:rsidR="001074E4" w:rsidRDefault="001074E4" w:rsidP="001074E4">
      <w:pPr>
        <w:spacing w:after="0" w:line="240" w:lineRule="auto"/>
        <w:ind w:firstLine="709"/>
        <w:rPr>
          <w:rFonts w:ascii="Times New Roman" w:hAnsi="Times New Roman" w:cs="Times New Roman"/>
          <w:b/>
          <w:sz w:val="28"/>
          <w:szCs w:val="28"/>
        </w:rPr>
      </w:pPr>
    </w:p>
    <w:p w:rsidR="001074E4" w:rsidRPr="00181954" w:rsidRDefault="001074E4" w:rsidP="001074E4">
      <w:pPr>
        <w:spacing w:after="0" w:line="240" w:lineRule="auto"/>
        <w:ind w:firstLine="709"/>
        <w:rPr>
          <w:rFonts w:ascii="Times New Roman" w:hAnsi="Times New Roman" w:cs="Times New Roman"/>
          <w:b/>
          <w:sz w:val="28"/>
          <w:szCs w:val="28"/>
        </w:rPr>
      </w:pPr>
      <w:r w:rsidRPr="00181954">
        <w:rPr>
          <w:rFonts w:ascii="Times New Roman" w:hAnsi="Times New Roman" w:cs="Times New Roman"/>
          <w:b/>
          <w:sz w:val="28"/>
          <w:szCs w:val="28"/>
        </w:rPr>
        <w:t>6.1 Учебно - методическое и информационное обеспечение курса</w:t>
      </w:r>
    </w:p>
    <w:p w:rsidR="001074E4" w:rsidRPr="00181954" w:rsidRDefault="001074E4" w:rsidP="001074E4">
      <w:pPr>
        <w:pStyle w:val="1"/>
        <w:rPr>
          <w:b/>
          <w:bCs w:val="0"/>
          <w:color w:val="000000"/>
          <w:spacing w:val="-6"/>
        </w:rPr>
      </w:pPr>
    </w:p>
    <w:p w:rsidR="00365113" w:rsidRPr="00DD051E" w:rsidRDefault="00365113" w:rsidP="00DD051E">
      <w:pPr>
        <w:widowControl w:val="0"/>
        <w:suppressAutoHyphens/>
        <w:spacing w:after="0" w:line="240" w:lineRule="auto"/>
        <w:jc w:val="both"/>
        <w:rPr>
          <w:rFonts w:ascii="Times New Roman" w:eastAsia="SimSun" w:hAnsi="Times New Roman" w:cs="Times New Roman"/>
          <w:color w:val="000000"/>
          <w:kern w:val="1"/>
          <w:sz w:val="28"/>
          <w:szCs w:val="28"/>
          <w:lang w:eastAsia="zh-CN" w:bidi="hi-IN"/>
        </w:rPr>
      </w:pPr>
      <w:r w:rsidRPr="00DD051E">
        <w:rPr>
          <w:rFonts w:ascii="Times New Roman" w:eastAsia="SimSun" w:hAnsi="Times New Roman" w:cs="Times New Roman"/>
          <w:color w:val="000000"/>
          <w:kern w:val="1"/>
          <w:sz w:val="28"/>
          <w:szCs w:val="28"/>
          <w:lang w:eastAsia="zh-CN" w:bidi="hi-IN"/>
        </w:rPr>
        <w:t xml:space="preserve">       Специальность: 51.02.03 Библиотековедение </w:t>
      </w:r>
    </w:p>
    <w:p w:rsidR="00365113" w:rsidRPr="00DD051E" w:rsidRDefault="00365113" w:rsidP="00DD051E">
      <w:pPr>
        <w:widowControl w:val="0"/>
        <w:suppressAutoHyphens/>
        <w:spacing w:after="0" w:line="240" w:lineRule="auto"/>
        <w:jc w:val="both"/>
        <w:rPr>
          <w:rFonts w:ascii="Times New Roman" w:eastAsia="SimSun" w:hAnsi="Times New Roman" w:cs="Times New Roman"/>
          <w:b/>
          <w:bCs/>
          <w:color w:val="000000"/>
          <w:kern w:val="1"/>
          <w:sz w:val="28"/>
          <w:szCs w:val="28"/>
          <w:lang w:eastAsia="zh-CN" w:bidi="hi-IN"/>
        </w:rPr>
      </w:pPr>
      <w:r w:rsidRPr="00DD051E">
        <w:rPr>
          <w:rFonts w:ascii="Times New Roman" w:eastAsia="SimSun" w:hAnsi="Times New Roman" w:cs="Times New Roman"/>
          <w:kern w:val="1"/>
          <w:sz w:val="28"/>
          <w:szCs w:val="28"/>
          <w:lang w:eastAsia="zh-CN" w:bidi="hi-IN"/>
        </w:rPr>
        <w:t xml:space="preserve">      Форма обучения</w:t>
      </w:r>
      <w:r w:rsidR="001074E4">
        <w:rPr>
          <w:rFonts w:ascii="Times New Roman" w:eastAsia="SimSun" w:hAnsi="Times New Roman" w:cs="Times New Roman"/>
          <w:kern w:val="1"/>
          <w:sz w:val="28"/>
          <w:szCs w:val="28"/>
          <w:lang w:eastAsia="zh-CN" w:bidi="hi-IN"/>
        </w:rPr>
        <w:t xml:space="preserve"> –</w:t>
      </w:r>
      <w:r w:rsidRPr="00DD051E">
        <w:rPr>
          <w:rFonts w:ascii="Times New Roman" w:eastAsia="SimSun" w:hAnsi="Times New Roman" w:cs="Times New Roman"/>
          <w:kern w:val="1"/>
          <w:sz w:val="28"/>
          <w:szCs w:val="28"/>
          <w:lang w:eastAsia="zh-CN" w:bidi="hi-IN"/>
        </w:rPr>
        <w:t xml:space="preserve"> </w:t>
      </w:r>
      <w:r w:rsidR="001074E4">
        <w:rPr>
          <w:rFonts w:ascii="Times New Roman" w:eastAsia="SimSun" w:hAnsi="Times New Roman" w:cs="Times New Roman"/>
          <w:kern w:val="1"/>
          <w:sz w:val="28"/>
          <w:szCs w:val="28"/>
          <w:lang w:eastAsia="zh-CN" w:bidi="hi-IN"/>
        </w:rPr>
        <w:t>за</w:t>
      </w:r>
      <w:r w:rsidRPr="00DD051E">
        <w:rPr>
          <w:rFonts w:ascii="Times New Roman" w:eastAsia="SimSun" w:hAnsi="Times New Roman" w:cs="Times New Roman"/>
          <w:kern w:val="1"/>
          <w:sz w:val="28"/>
          <w:szCs w:val="28"/>
          <w:lang w:eastAsia="zh-CN" w:bidi="hi-IN"/>
        </w:rPr>
        <w:t>очная</w:t>
      </w:r>
    </w:p>
    <w:p w:rsidR="00012D2E" w:rsidRDefault="00012D2E" w:rsidP="001074E4">
      <w:pPr>
        <w:widowControl w:val="0"/>
        <w:shd w:val="clear" w:color="auto" w:fill="FFFFFF"/>
        <w:suppressAutoHyphens/>
        <w:spacing w:after="0" w:line="240" w:lineRule="auto"/>
        <w:jc w:val="center"/>
        <w:rPr>
          <w:rFonts w:ascii="Times New Roman" w:eastAsia="SimSun" w:hAnsi="Times New Roman" w:cs="Times New Roman"/>
          <w:b/>
          <w:bCs/>
          <w:color w:val="000000"/>
          <w:kern w:val="1"/>
          <w:sz w:val="28"/>
          <w:szCs w:val="28"/>
          <w:lang w:eastAsia="zh-CN" w:bidi="hi-IN"/>
        </w:rPr>
      </w:pPr>
    </w:p>
    <w:p w:rsidR="00365113" w:rsidRPr="00DD051E" w:rsidRDefault="00365113" w:rsidP="001074E4">
      <w:pPr>
        <w:widowControl w:val="0"/>
        <w:shd w:val="clear" w:color="auto" w:fill="FFFFFF"/>
        <w:suppressAutoHyphens/>
        <w:spacing w:after="0" w:line="240" w:lineRule="auto"/>
        <w:jc w:val="center"/>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b/>
          <w:bCs/>
          <w:color w:val="000000"/>
          <w:kern w:val="1"/>
          <w:sz w:val="28"/>
          <w:szCs w:val="28"/>
          <w:lang w:eastAsia="zh-CN" w:bidi="hi-IN"/>
        </w:rPr>
        <w:t>Таблица 1. Обеспечение дисциплины учебными изданиями</w:t>
      </w:r>
    </w:p>
    <w:p w:rsidR="00365113" w:rsidRPr="00DD051E" w:rsidRDefault="00365113" w:rsidP="00DD051E">
      <w:pPr>
        <w:widowControl w:val="0"/>
        <w:suppressAutoHyphens/>
        <w:spacing w:after="0" w:line="240" w:lineRule="auto"/>
        <w:rPr>
          <w:rFonts w:ascii="Times New Roman" w:eastAsia="SimSun" w:hAnsi="Times New Roman" w:cs="Times New Roman"/>
          <w:kern w:val="1"/>
          <w:sz w:val="24"/>
          <w:szCs w:val="24"/>
          <w:lang w:eastAsia="zh-CN" w:bidi="hi-IN"/>
        </w:rPr>
      </w:pPr>
    </w:p>
    <w:tbl>
      <w:tblPr>
        <w:tblW w:w="0" w:type="auto"/>
        <w:tblInd w:w="40" w:type="dxa"/>
        <w:tblLayout w:type="fixed"/>
        <w:tblCellMar>
          <w:left w:w="40" w:type="dxa"/>
          <w:right w:w="40" w:type="dxa"/>
        </w:tblCellMar>
        <w:tblLook w:val="0000"/>
      </w:tblPr>
      <w:tblGrid>
        <w:gridCol w:w="3544"/>
        <w:gridCol w:w="1559"/>
        <w:gridCol w:w="1313"/>
        <w:gridCol w:w="1381"/>
        <w:gridCol w:w="1559"/>
      </w:tblGrid>
      <w:tr w:rsidR="001074E4" w:rsidRPr="00DD051E" w:rsidTr="00012D2E">
        <w:trPr>
          <w:cantSplit/>
          <w:trHeight w:hRule="exact" w:val="564"/>
        </w:trPr>
        <w:tc>
          <w:tcPr>
            <w:tcW w:w="3544" w:type="dxa"/>
            <w:vMerge w:val="restart"/>
            <w:tcBorders>
              <w:top w:val="single" w:sz="6" w:space="0" w:color="000000"/>
              <w:left w:val="single" w:sz="6" w:space="0" w:color="000000"/>
            </w:tcBorders>
            <w:shd w:val="clear" w:color="auto" w:fill="FFFFFF"/>
            <w:vAlign w:val="center"/>
          </w:tcPr>
          <w:p w:rsidR="00012D2E" w:rsidRDefault="00012D2E" w:rsidP="00012D2E">
            <w:pPr>
              <w:widowControl w:val="0"/>
              <w:shd w:val="clear" w:color="auto" w:fill="FFFFFF"/>
              <w:suppressAutoHyphens/>
              <w:spacing w:after="0" w:line="240" w:lineRule="auto"/>
              <w:ind w:left="102" w:right="81"/>
              <w:jc w:val="center"/>
              <w:rPr>
                <w:rFonts w:ascii="Times New Roman" w:eastAsia="SimSun" w:hAnsi="Times New Roman" w:cs="Times New Roman"/>
                <w:b/>
                <w:color w:val="000000"/>
                <w:kern w:val="1"/>
                <w:sz w:val="24"/>
                <w:szCs w:val="24"/>
                <w:lang w:eastAsia="zh-CN" w:bidi="hi-IN"/>
              </w:rPr>
            </w:pPr>
          </w:p>
          <w:p w:rsidR="001074E4" w:rsidRPr="001074E4" w:rsidRDefault="001074E4" w:rsidP="00012D2E">
            <w:pPr>
              <w:widowControl w:val="0"/>
              <w:shd w:val="clear" w:color="auto" w:fill="FFFFFF"/>
              <w:suppressAutoHyphens/>
              <w:spacing w:after="0" w:line="240" w:lineRule="auto"/>
              <w:ind w:left="102" w:right="81"/>
              <w:jc w:val="center"/>
              <w:rPr>
                <w:rFonts w:ascii="Times New Roman" w:eastAsia="SimSun" w:hAnsi="Times New Roman" w:cs="Times New Roman"/>
                <w:b/>
                <w:color w:val="000000"/>
                <w:kern w:val="1"/>
                <w:sz w:val="24"/>
                <w:szCs w:val="24"/>
                <w:lang w:eastAsia="zh-CN" w:bidi="hi-IN"/>
              </w:rPr>
            </w:pPr>
            <w:r w:rsidRPr="001074E4">
              <w:rPr>
                <w:rFonts w:ascii="Times New Roman" w:eastAsia="SimSun" w:hAnsi="Times New Roman" w:cs="Times New Roman"/>
                <w:b/>
                <w:color w:val="000000"/>
                <w:kern w:val="1"/>
                <w:sz w:val="24"/>
                <w:szCs w:val="24"/>
                <w:lang w:eastAsia="zh-CN" w:bidi="hi-IN"/>
              </w:rPr>
              <w:t>Библиографическое описание издания</w:t>
            </w:r>
          </w:p>
          <w:p w:rsidR="001074E4" w:rsidRPr="001074E4" w:rsidRDefault="001074E4" w:rsidP="00012D2E">
            <w:pPr>
              <w:widowControl w:val="0"/>
              <w:suppressAutoHyphens/>
              <w:snapToGrid w:val="0"/>
              <w:spacing w:after="0" w:line="240" w:lineRule="auto"/>
              <w:ind w:left="102" w:right="81"/>
              <w:jc w:val="center"/>
              <w:rPr>
                <w:rFonts w:ascii="Times New Roman" w:eastAsia="SimSun" w:hAnsi="Times New Roman" w:cs="Times New Roman"/>
                <w:b/>
                <w:kern w:val="1"/>
                <w:sz w:val="24"/>
                <w:szCs w:val="24"/>
                <w:lang w:eastAsia="zh-CN" w:bidi="hi-IN"/>
              </w:rPr>
            </w:pPr>
          </w:p>
          <w:p w:rsidR="001074E4" w:rsidRPr="001074E4" w:rsidRDefault="001074E4" w:rsidP="00012D2E">
            <w:pPr>
              <w:widowControl w:val="0"/>
              <w:suppressAutoHyphens/>
              <w:spacing w:after="0" w:line="240" w:lineRule="auto"/>
              <w:ind w:left="102" w:right="81"/>
              <w:jc w:val="center"/>
              <w:rPr>
                <w:rFonts w:ascii="Times New Roman" w:eastAsia="SimSun" w:hAnsi="Times New Roman" w:cs="Times New Roman"/>
                <w:b/>
                <w:color w:val="000000"/>
                <w:kern w:val="1"/>
                <w:sz w:val="24"/>
                <w:szCs w:val="24"/>
                <w:lang w:eastAsia="zh-CN" w:bidi="hi-IN"/>
              </w:rPr>
            </w:pPr>
          </w:p>
        </w:tc>
        <w:tc>
          <w:tcPr>
            <w:tcW w:w="1559" w:type="dxa"/>
            <w:vMerge w:val="restart"/>
            <w:tcBorders>
              <w:top w:val="single" w:sz="6" w:space="0" w:color="000000"/>
              <w:left w:val="single" w:sz="6" w:space="0" w:color="000000"/>
            </w:tcBorders>
            <w:shd w:val="clear" w:color="auto" w:fill="FFFFFF"/>
            <w:vAlign w:val="center"/>
          </w:tcPr>
          <w:p w:rsidR="001074E4" w:rsidRPr="001074E4" w:rsidRDefault="001074E4" w:rsidP="00012D2E">
            <w:pPr>
              <w:widowControl w:val="0"/>
              <w:shd w:val="clear" w:color="auto" w:fill="FFFFFF"/>
              <w:suppressAutoHyphens/>
              <w:spacing w:after="0" w:line="240" w:lineRule="auto"/>
              <w:ind w:left="102" w:right="81"/>
              <w:jc w:val="center"/>
              <w:rPr>
                <w:rFonts w:ascii="Times New Roman" w:eastAsia="SimSun" w:hAnsi="Times New Roman" w:cs="Times New Roman"/>
                <w:b/>
                <w:color w:val="000000"/>
                <w:kern w:val="1"/>
                <w:sz w:val="24"/>
                <w:szCs w:val="24"/>
                <w:lang w:eastAsia="zh-CN" w:bidi="hi-IN"/>
              </w:rPr>
            </w:pPr>
            <w:r w:rsidRPr="001074E4">
              <w:rPr>
                <w:rFonts w:ascii="Times New Roman" w:eastAsia="SimSun" w:hAnsi="Times New Roman" w:cs="Times New Roman"/>
                <w:b/>
                <w:color w:val="000000"/>
                <w:kern w:val="1"/>
                <w:sz w:val="24"/>
                <w:szCs w:val="24"/>
                <w:lang w:eastAsia="zh-CN" w:bidi="hi-IN"/>
              </w:rPr>
              <w:t>Вид занятия, в котором используется</w:t>
            </w:r>
          </w:p>
          <w:p w:rsidR="001074E4" w:rsidRPr="001074E4" w:rsidRDefault="001074E4" w:rsidP="00012D2E">
            <w:pPr>
              <w:widowControl w:val="0"/>
              <w:suppressAutoHyphens/>
              <w:snapToGrid w:val="0"/>
              <w:spacing w:after="0" w:line="240" w:lineRule="auto"/>
              <w:ind w:left="102" w:right="81"/>
              <w:jc w:val="center"/>
              <w:rPr>
                <w:rFonts w:ascii="Times New Roman" w:eastAsia="SimSun" w:hAnsi="Times New Roman" w:cs="Times New Roman"/>
                <w:b/>
                <w:kern w:val="1"/>
                <w:sz w:val="24"/>
                <w:szCs w:val="24"/>
                <w:lang w:eastAsia="zh-CN" w:bidi="hi-IN"/>
              </w:rPr>
            </w:pPr>
          </w:p>
          <w:p w:rsidR="001074E4" w:rsidRPr="001074E4" w:rsidRDefault="001074E4" w:rsidP="00012D2E">
            <w:pPr>
              <w:widowControl w:val="0"/>
              <w:suppressAutoHyphens/>
              <w:spacing w:after="0" w:line="240" w:lineRule="auto"/>
              <w:ind w:left="102" w:right="81"/>
              <w:jc w:val="center"/>
              <w:rPr>
                <w:rFonts w:ascii="Times New Roman" w:eastAsia="SimSun" w:hAnsi="Times New Roman" w:cs="Times New Roman"/>
                <w:b/>
                <w:color w:val="000000"/>
                <w:kern w:val="1"/>
                <w:sz w:val="24"/>
                <w:szCs w:val="24"/>
                <w:lang w:eastAsia="zh-CN" w:bidi="hi-IN"/>
              </w:rPr>
            </w:pPr>
          </w:p>
        </w:tc>
        <w:tc>
          <w:tcPr>
            <w:tcW w:w="1313" w:type="dxa"/>
            <w:vMerge w:val="restart"/>
            <w:tcBorders>
              <w:top w:val="single" w:sz="6" w:space="0" w:color="000000"/>
              <w:left w:val="single" w:sz="6" w:space="0" w:color="000000"/>
            </w:tcBorders>
            <w:shd w:val="clear" w:color="auto" w:fill="FFFFFF"/>
            <w:vAlign w:val="center"/>
          </w:tcPr>
          <w:p w:rsidR="001074E4" w:rsidRPr="001074E4" w:rsidRDefault="001074E4" w:rsidP="00012D2E">
            <w:pPr>
              <w:widowControl w:val="0"/>
              <w:shd w:val="clear" w:color="auto" w:fill="FFFFFF"/>
              <w:suppressAutoHyphens/>
              <w:spacing w:after="0" w:line="240" w:lineRule="auto"/>
              <w:ind w:left="102" w:right="81"/>
              <w:jc w:val="center"/>
              <w:rPr>
                <w:rFonts w:ascii="Times New Roman" w:eastAsia="SimSun" w:hAnsi="Times New Roman" w:cs="Times New Roman"/>
                <w:b/>
                <w:color w:val="000000"/>
                <w:kern w:val="1"/>
                <w:sz w:val="24"/>
                <w:szCs w:val="24"/>
                <w:lang w:eastAsia="zh-CN" w:bidi="hi-IN"/>
              </w:rPr>
            </w:pPr>
            <w:r w:rsidRPr="001074E4">
              <w:rPr>
                <w:rFonts w:ascii="Times New Roman" w:eastAsia="SimSun" w:hAnsi="Times New Roman" w:cs="Times New Roman"/>
                <w:b/>
                <w:color w:val="000000"/>
                <w:kern w:val="1"/>
                <w:sz w:val="24"/>
                <w:szCs w:val="24"/>
                <w:lang w:eastAsia="zh-CN" w:bidi="hi-IN"/>
              </w:rPr>
              <w:t>Число обеспечиваемых часов</w:t>
            </w:r>
          </w:p>
          <w:p w:rsidR="001074E4" w:rsidRPr="001074E4" w:rsidRDefault="001074E4" w:rsidP="00012D2E">
            <w:pPr>
              <w:widowControl w:val="0"/>
              <w:suppressAutoHyphens/>
              <w:snapToGrid w:val="0"/>
              <w:spacing w:after="0" w:line="240" w:lineRule="auto"/>
              <w:ind w:left="102" w:right="81"/>
              <w:jc w:val="center"/>
              <w:rPr>
                <w:rFonts w:ascii="Times New Roman" w:eastAsia="SimSun" w:hAnsi="Times New Roman" w:cs="Times New Roman"/>
                <w:b/>
                <w:kern w:val="1"/>
                <w:sz w:val="24"/>
                <w:szCs w:val="24"/>
                <w:lang w:eastAsia="zh-CN" w:bidi="hi-IN"/>
              </w:rPr>
            </w:pPr>
          </w:p>
          <w:p w:rsidR="001074E4" w:rsidRPr="001074E4" w:rsidRDefault="001074E4" w:rsidP="00012D2E">
            <w:pPr>
              <w:widowControl w:val="0"/>
              <w:suppressAutoHyphens/>
              <w:spacing w:after="0" w:line="240" w:lineRule="auto"/>
              <w:ind w:left="102" w:right="81"/>
              <w:jc w:val="center"/>
              <w:rPr>
                <w:rFonts w:ascii="Times New Roman" w:eastAsia="SimSun" w:hAnsi="Times New Roman" w:cs="Times New Roman"/>
                <w:b/>
                <w:color w:val="000000"/>
                <w:kern w:val="1"/>
                <w:sz w:val="24"/>
                <w:szCs w:val="24"/>
                <w:lang w:eastAsia="zh-CN" w:bidi="hi-IN"/>
              </w:rPr>
            </w:pPr>
          </w:p>
        </w:tc>
        <w:tc>
          <w:tcPr>
            <w:tcW w:w="29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074E4" w:rsidRPr="001074E4" w:rsidRDefault="001074E4" w:rsidP="00012D2E">
            <w:pPr>
              <w:widowControl w:val="0"/>
              <w:shd w:val="clear" w:color="auto" w:fill="FFFFFF"/>
              <w:suppressAutoHyphens/>
              <w:spacing w:after="0" w:line="240" w:lineRule="auto"/>
              <w:ind w:left="102" w:right="81"/>
              <w:jc w:val="center"/>
              <w:rPr>
                <w:rFonts w:ascii="Times New Roman" w:eastAsia="SimSun" w:hAnsi="Times New Roman" w:cs="Times New Roman"/>
                <w:b/>
                <w:kern w:val="1"/>
                <w:sz w:val="24"/>
                <w:szCs w:val="24"/>
                <w:lang w:eastAsia="zh-CN" w:bidi="hi-IN"/>
              </w:rPr>
            </w:pPr>
            <w:r w:rsidRPr="001074E4">
              <w:rPr>
                <w:rFonts w:ascii="Times New Roman" w:eastAsia="SimSun" w:hAnsi="Times New Roman" w:cs="Times New Roman"/>
                <w:b/>
                <w:color w:val="000000"/>
                <w:kern w:val="1"/>
                <w:sz w:val="24"/>
                <w:szCs w:val="24"/>
                <w:lang w:eastAsia="zh-CN" w:bidi="hi-IN"/>
              </w:rPr>
              <w:t>Количество экземпляров</w:t>
            </w:r>
          </w:p>
        </w:tc>
      </w:tr>
      <w:tr w:rsidR="001074E4" w:rsidRPr="00DD051E" w:rsidTr="00012D2E">
        <w:trPr>
          <w:cantSplit/>
          <w:trHeight w:hRule="exact" w:val="558"/>
        </w:trPr>
        <w:tc>
          <w:tcPr>
            <w:tcW w:w="3544" w:type="dxa"/>
            <w:vMerge/>
            <w:tcBorders>
              <w:left w:val="single" w:sz="6" w:space="0" w:color="000000"/>
              <w:bottom w:val="single" w:sz="6" w:space="0" w:color="000000"/>
            </w:tcBorders>
            <w:shd w:val="clear" w:color="auto" w:fill="FFFFFF"/>
          </w:tcPr>
          <w:p w:rsidR="001074E4" w:rsidRPr="001074E4" w:rsidRDefault="001074E4" w:rsidP="001074E4">
            <w:pPr>
              <w:widowControl w:val="0"/>
              <w:suppressAutoHyphens/>
              <w:spacing w:after="0" w:line="240" w:lineRule="auto"/>
              <w:ind w:left="102" w:right="81"/>
              <w:rPr>
                <w:rFonts w:ascii="Times New Roman" w:eastAsia="SimSun" w:hAnsi="Times New Roman" w:cs="Times New Roman"/>
                <w:b/>
                <w:kern w:val="1"/>
                <w:sz w:val="24"/>
                <w:szCs w:val="24"/>
                <w:lang w:eastAsia="zh-CN" w:bidi="hi-IN"/>
              </w:rPr>
            </w:pPr>
          </w:p>
        </w:tc>
        <w:tc>
          <w:tcPr>
            <w:tcW w:w="1559" w:type="dxa"/>
            <w:vMerge/>
            <w:tcBorders>
              <w:left w:val="single" w:sz="6" w:space="0" w:color="000000"/>
              <w:bottom w:val="single" w:sz="6" w:space="0" w:color="000000"/>
            </w:tcBorders>
            <w:shd w:val="clear" w:color="auto" w:fill="FFFFFF"/>
            <w:vAlign w:val="center"/>
          </w:tcPr>
          <w:p w:rsidR="001074E4" w:rsidRPr="001074E4" w:rsidRDefault="001074E4" w:rsidP="00012D2E">
            <w:pPr>
              <w:widowControl w:val="0"/>
              <w:suppressAutoHyphens/>
              <w:spacing w:after="0" w:line="240" w:lineRule="auto"/>
              <w:ind w:left="102" w:right="81"/>
              <w:jc w:val="center"/>
              <w:rPr>
                <w:rFonts w:ascii="Times New Roman" w:eastAsia="SimSun" w:hAnsi="Times New Roman" w:cs="Times New Roman"/>
                <w:b/>
                <w:kern w:val="1"/>
                <w:sz w:val="24"/>
                <w:szCs w:val="24"/>
                <w:lang w:eastAsia="zh-CN" w:bidi="hi-IN"/>
              </w:rPr>
            </w:pPr>
          </w:p>
        </w:tc>
        <w:tc>
          <w:tcPr>
            <w:tcW w:w="1313" w:type="dxa"/>
            <w:vMerge/>
            <w:tcBorders>
              <w:left w:val="single" w:sz="6" w:space="0" w:color="000000"/>
              <w:bottom w:val="single" w:sz="6" w:space="0" w:color="000000"/>
            </w:tcBorders>
            <w:shd w:val="clear" w:color="auto" w:fill="FFFFFF"/>
            <w:vAlign w:val="center"/>
          </w:tcPr>
          <w:p w:rsidR="001074E4" w:rsidRPr="001074E4" w:rsidRDefault="001074E4" w:rsidP="00012D2E">
            <w:pPr>
              <w:widowControl w:val="0"/>
              <w:suppressAutoHyphens/>
              <w:spacing w:after="0" w:line="240" w:lineRule="auto"/>
              <w:ind w:left="102" w:right="81"/>
              <w:jc w:val="center"/>
              <w:rPr>
                <w:rFonts w:ascii="Times New Roman" w:eastAsia="SimSun" w:hAnsi="Times New Roman" w:cs="Times New Roman"/>
                <w:b/>
                <w:kern w:val="1"/>
                <w:sz w:val="24"/>
                <w:szCs w:val="24"/>
                <w:lang w:eastAsia="zh-CN" w:bidi="hi-IN"/>
              </w:rPr>
            </w:pPr>
          </w:p>
        </w:tc>
        <w:tc>
          <w:tcPr>
            <w:tcW w:w="1381" w:type="dxa"/>
            <w:tcBorders>
              <w:top w:val="single" w:sz="6" w:space="0" w:color="000000"/>
              <w:left w:val="single" w:sz="6" w:space="0" w:color="000000"/>
              <w:bottom w:val="single" w:sz="6" w:space="0" w:color="000000"/>
            </w:tcBorders>
            <w:shd w:val="clear" w:color="auto" w:fill="FFFFFF"/>
            <w:vAlign w:val="center"/>
          </w:tcPr>
          <w:p w:rsidR="001074E4" w:rsidRPr="001074E4" w:rsidRDefault="001074E4" w:rsidP="00012D2E">
            <w:pPr>
              <w:widowControl w:val="0"/>
              <w:shd w:val="clear" w:color="auto" w:fill="FFFFFF"/>
              <w:suppressAutoHyphens/>
              <w:spacing w:after="0" w:line="240" w:lineRule="auto"/>
              <w:ind w:left="102" w:right="81"/>
              <w:jc w:val="center"/>
              <w:rPr>
                <w:rFonts w:ascii="Times New Roman" w:eastAsia="SimSun" w:hAnsi="Times New Roman" w:cs="Times New Roman"/>
                <w:b/>
                <w:color w:val="000000"/>
                <w:kern w:val="1"/>
                <w:sz w:val="24"/>
                <w:szCs w:val="24"/>
                <w:lang w:eastAsia="zh-CN" w:bidi="hi-IN"/>
              </w:rPr>
            </w:pPr>
            <w:r w:rsidRPr="001074E4">
              <w:rPr>
                <w:rFonts w:ascii="Times New Roman" w:eastAsia="SimSun" w:hAnsi="Times New Roman" w:cs="Times New Roman"/>
                <w:b/>
                <w:color w:val="000000"/>
                <w:kern w:val="1"/>
                <w:sz w:val="24"/>
                <w:szCs w:val="24"/>
                <w:lang w:eastAsia="zh-CN" w:bidi="hi-IN"/>
              </w:rPr>
              <w:t>Учебный кабинет</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074E4" w:rsidRPr="001074E4" w:rsidRDefault="001074E4" w:rsidP="00012D2E">
            <w:pPr>
              <w:widowControl w:val="0"/>
              <w:shd w:val="clear" w:color="auto" w:fill="FFFFFF"/>
              <w:suppressAutoHyphens/>
              <w:spacing w:after="0" w:line="240" w:lineRule="auto"/>
              <w:ind w:left="102" w:right="81"/>
              <w:jc w:val="center"/>
              <w:rPr>
                <w:rFonts w:ascii="Times New Roman" w:eastAsia="SimSun" w:hAnsi="Times New Roman" w:cs="Times New Roman"/>
                <w:b/>
                <w:color w:val="000000"/>
                <w:kern w:val="1"/>
                <w:sz w:val="24"/>
                <w:szCs w:val="24"/>
                <w:lang w:eastAsia="zh-CN" w:bidi="hi-IN"/>
              </w:rPr>
            </w:pPr>
            <w:r w:rsidRPr="001074E4">
              <w:rPr>
                <w:rFonts w:ascii="Times New Roman" w:eastAsia="SimSun" w:hAnsi="Times New Roman" w:cs="Times New Roman"/>
                <w:b/>
                <w:color w:val="000000"/>
                <w:kern w:val="1"/>
                <w:sz w:val="24"/>
                <w:szCs w:val="24"/>
                <w:lang w:eastAsia="zh-CN" w:bidi="hi-IN"/>
              </w:rPr>
              <w:t>Библиотека</w:t>
            </w:r>
          </w:p>
          <w:p w:rsidR="001074E4" w:rsidRPr="001074E4" w:rsidRDefault="001074E4" w:rsidP="00012D2E">
            <w:pPr>
              <w:widowControl w:val="0"/>
              <w:shd w:val="clear" w:color="auto" w:fill="FFFFFF"/>
              <w:suppressAutoHyphens/>
              <w:spacing w:after="0" w:line="240" w:lineRule="auto"/>
              <w:ind w:left="102" w:right="81"/>
              <w:jc w:val="center"/>
              <w:rPr>
                <w:rFonts w:ascii="Times New Roman" w:eastAsia="SimSun" w:hAnsi="Times New Roman" w:cs="Times New Roman"/>
                <w:b/>
                <w:color w:val="000000"/>
                <w:kern w:val="1"/>
                <w:sz w:val="24"/>
                <w:szCs w:val="24"/>
                <w:lang w:eastAsia="zh-CN" w:bidi="hi-IN"/>
              </w:rPr>
            </w:pPr>
            <w:r w:rsidRPr="001074E4">
              <w:rPr>
                <w:rFonts w:ascii="Times New Roman" w:eastAsia="SimSun" w:hAnsi="Times New Roman" w:cs="Times New Roman"/>
                <w:b/>
                <w:color w:val="000000"/>
                <w:kern w:val="1"/>
                <w:sz w:val="24"/>
                <w:szCs w:val="24"/>
                <w:lang w:eastAsia="zh-CN" w:bidi="hi-IN"/>
              </w:rPr>
              <w:t>колледжа</w:t>
            </w:r>
          </w:p>
        </w:tc>
      </w:tr>
      <w:tr w:rsidR="00365113" w:rsidRPr="00DD051E" w:rsidTr="001074E4">
        <w:trPr>
          <w:trHeight w:hRule="exact" w:val="278"/>
        </w:trPr>
        <w:tc>
          <w:tcPr>
            <w:tcW w:w="3544" w:type="dxa"/>
            <w:tcBorders>
              <w:top w:val="single" w:sz="6" w:space="0" w:color="000000"/>
              <w:left w:val="single" w:sz="6" w:space="0" w:color="000000"/>
              <w:bottom w:val="single" w:sz="6" w:space="0" w:color="000000"/>
            </w:tcBorders>
            <w:shd w:val="clear" w:color="auto" w:fill="FFFFFF"/>
          </w:tcPr>
          <w:p w:rsidR="00365113" w:rsidRPr="00DD051E" w:rsidRDefault="00365113" w:rsidP="00DD051E">
            <w:pPr>
              <w:widowControl w:val="0"/>
              <w:shd w:val="clear" w:color="auto" w:fill="FFFFFF"/>
              <w:suppressAutoHyphens/>
              <w:spacing w:after="0" w:line="240" w:lineRule="auto"/>
              <w:ind w:left="1488"/>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1</w:t>
            </w:r>
          </w:p>
        </w:tc>
        <w:tc>
          <w:tcPr>
            <w:tcW w:w="1559" w:type="dxa"/>
            <w:tcBorders>
              <w:top w:val="single" w:sz="6" w:space="0" w:color="000000"/>
              <w:left w:val="single" w:sz="6" w:space="0" w:color="000000"/>
              <w:bottom w:val="single" w:sz="6" w:space="0" w:color="000000"/>
            </w:tcBorders>
            <w:shd w:val="clear" w:color="auto" w:fill="FFFFFF"/>
          </w:tcPr>
          <w:p w:rsidR="00365113" w:rsidRPr="00DD051E" w:rsidRDefault="00365113" w:rsidP="00DD051E">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2</w:t>
            </w:r>
          </w:p>
        </w:tc>
        <w:tc>
          <w:tcPr>
            <w:tcW w:w="1313" w:type="dxa"/>
            <w:tcBorders>
              <w:top w:val="single" w:sz="6" w:space="0" w:color="000000"/>
              <w:left w:val="single" w:sz="6" w:space="0" w:color="000000"/>
              <w:bottom w:val="single" w:sz="6" w:space="0" w:color="000000"/>
            </w:tcBorders>
            <w:shd w:val="clear" w:color="auto" w:fill="FFFFFF"/>
          </w:tcPr>
          <w:p w:rsidR="00365113" w:rsidRPr="00DD051E" w:rsidRDefault="00365113" w:rsidP="00DD051E">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3</w:t>
            </w:r>
          </w:p>
        </w:tc>
        <w:tc>
          <w:tcPr>
            <w:tcW w:w="1381" w:type="dxa"/>
            <w:tcBorders>
              <w:top w:val="single" w:sz="6" w:space="0" w:color="000000"/>
              <w:left w:val="single" w:sz="6" w:space="0" w:color="000000"/>
              <w:bottom w:val="single" w:sz="6" w:space="0" w:color="000000"/>
            </w:tcBorders>
            <w:shd w:val="clear" w:color="auto" w:fill="FFFFFF"/>
          </w:tcPr>
          <w:p w:rsidR="00365113" w:rsidRPr="00DD051E" w:rsidRDefault="00365113" w:rsidP="00DD051E">
            <w:pPr>
              <w:widowControl w:val="0"/>
              <w:shd w:val="clear" w:color="auto" w:fill="FFFFFF"/>
              <w:suppressAutoHyphens/>
              <w:spacing w:after="0" w:line="240" w:lineRule="auto"/>
              <w:ind w:left="475"/>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4</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365113" w:rsidRPr="00DD051E" w:rsidRDefault="00365113" w:rsidP="00DD051E">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5</w:t>
            </w:r>
          </w:p>
        </w:tc>
      </w:tr>
      <w:tr w:rsidR="00365113" w:rsidRPr="00DD051E" w:rsidTr="001074E4">
        <w:trPr>
          <w:trHeight w:hRule="exact" w:val="1104"/>
        </w:trPr>
        <w:tc>
          <w:tcPr>
            <w:tcW w:w="3544" w:type="dxa"/>
            <w:tcBorders>
              <w:top w:val="single" w:sz="6" w:space="0" w:color="000000"/>
              <w:left w:val="single" w:sz="6" w:space="0" w:color="000000"/>
              <w:bottom w:val="single" w:sz="6" w:space="0" w:color="000000"/>
            </w:tcBorders>
            <w:shd w:val="clear" w:color="auto" w:fill="FFFFFF"/>
          </w:tcPr>
          <w:p w:rsidR="00365113" w:rsidRPr="00DD051E" w:rsidRDefault="00365113" w:rsidP="00DD051E">
            <w:pPr>
              <w:widowControl w:val="0"/>
              <w:shd w:val="clear" w:color="auto" w:fill="FFFFFF"/>
              <w:suppressAutoHyphens/>
              <w:spacing w:after="0" w:line="240" w:lineRule="auto"/>
              <w:ind w:left="43" w:right="182" w:firstLine="19"/>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Каган М.С. Эстетика как философская наука. Курс лекций. – СПб.: ТОО ТК «Петрополис», 1997.- 544 с.</w:t>
            </w:r>
          </w:p>
        </w:tc>
        <w:tc>
          <w:tcPr>
            <w:tcW w:w="1559" w:type="dxa"/>
            <w:tcBorders>
              <w:top w:val="single" w:sz="6" w:space="0" w:color="000000"/>
              <w:left w:val="single" w:sz="6" w:space="0" w:color="000000"/>
              <w:bottom w:val="single" w:sz="6" w:space="0" w:color="000000"/>
            </w:tcBorders>
            <w:shd w:val="clear" w:color="auto" w:fill="FFFFFF"/>
          </w:tcPr>
          <w:p w:rsidR="00365113" w:rsidRPr="00DD051E" w:rsidRDefault="00365113" w:rsidP="00DD051E">
            <w:pPr>
              <w:widowControl w:val="0"/>
              <w:shd w:val="clear" w:color="auto" w:fill="FFFFFF"/>
              <w:suppressAutoHyphens/>
              <w:spacing w:after="0" w:line="240" w:lineRule="auto"/>
              <w:ind w:left="269" w:right="235"/>
              <w:jc w:val="center"/>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 xml:space="preserve">Лекция, </w:t>
            </w:r>
          </w:p>
          <w:p w:rsidR="00365113" w:rsidRPr="00DD051E" w:rsidRDefault="00365113" w:rsidP="00DD051E">
            <w:pPr>
              <w:widowControl w:val="0"/>
              <w:shd w:val="clear" w:color="auto" w:fill="FFFFFF"/>
              <w:suppressAutoHyphens/>
              <w:spacing w:after="0" w:line="240" w:lineRule="auto"/>
              <w:ind w:left="269" w:right="235"/>
              <w:jc w:val="center"/>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самост. раб.</w:t>
            </w:r>
          </w:p>
        </w:tc>
        <w:tc>
          <w:tcPr>
            <w:tcW w:w="1313" w:type="dxa"/>
            <w:tcBorders>
              <w:top w:val="single" w:sz="6" w:space="0" w:color="000000"/>
              <w:left w:val="single" w:sz="6" w:space="0" w:color="000000"/>
              <w:bottom w:val="single" w:sz="6" w:space="0" w:color="000000"/>
            </w:tcBorders>
            <w:shd w:val="clear" w:color="auto" w:fill="FFFFFF"/>
          </w:tcPr>
          <w:p w:rsidR="00365113" w:rsidRPr="00DD051E" w:rsidRDefault="00365113" w:rsidP="00DD051E">
            <w:pPr>
              <w:widowControl w:val="0"/>
              <w:shd w:val="clear" w:color="auto" w:fill="FFFFFF"/>
              <w:suppressAutoHyphens/>
              <w:snapToGrid w:val="0"/>
              <w:spacing w:after="0" w:line="240" w:lineRule="auto"/>
              <w:jc w:val="center"/>
              <w:rPr>
                <w:rFonts w:ascii="Times New Roman" w:eastAsia="SimSun" w:hAnsi="Times New Roman" w:cs="Times New Roman"/>
                <w:color w:val="000000"/>
                <w:kern w:val="1"/>
                <w:sz w:val="24"/>
                <w:szCs w:val="24"/>
                <w:lang w:eastAsia="zh-CN" w:bidi="hi-IN"/>
              </w:rPr>
            </w:pPr>
          </w:p>
          <w:p w:rsidR="00365113" w:rsidRPr="00DD051E" w:rsidRDefault="00365113" w:rsidP="00DD051E">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p>
          <w:p w:rsidR="00365113" w:rsidRPr="00DD051E" w:rsidRDefault="00365113" w:rsidP="00DD051E">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kern w:val="1"/>
                <w:sz w:val="24"/>
                <w:szCs w:val="24"/>
                <w:lang w:eastAsia="zh-CN" w:bidi="hi-IN"/>
              </w:rPr>
              <w:t>48</w:t>
            </w:r>
          </w:p>
        </w:tc>
        <w:tc>
          <w:tcPr>
            <w:tcW w:w="1381" w:type="dxa"/>
            <w:tcBorders>
              <w:top w:val="single" w:sz="6" w:space="0" w:color="000000"/>
              <w:left w:val="single" w:sz="6" w:space="0" w:color="000000"/>
              <w:bottom w:val="single" w:sz="6" w:space="0" w:color="000000"/>
            </w:tcBorders>
            <w:shd w:val="clear" w:color="auto" w:fill="FFFFFF"/>
          </w:tcPr>
          <w:p w:rsidR="00365113" w:rsidRPr="00DD051E" w:rsidRDefault="00365113" w:rsidP="00DD051E">
            <w:pPr>
              <w:widowControl w:val="0"/>
              <w:shd w:val="clear" w:color="auto" w:fill="FFFFFF"/>
              <w:suppressAutoHyphens/>
              <w:snapToGrid w:val="0"/>
              <w:spacing w:after="0" w:line="240" w:lineRule="auto"/>
              <w:ind w:left="490"/>
              <w:rPr>
                <w:rFonts w:ascii="Times New Roman" w:eastAsia="SimSun" w:hAnsi="Times New Roman" w:cs="Times New Roman"/>
                <w:color w:val="000000"/>
                <w:kern w:val="1"/>
                <w:sz w:val="24"/>
                <w:szCs w:val="24"/>
                <w:lang w:eastAsia="zh-CN" w:bidi="hi-IN"/>
              </w:rPr>
            </w:pPr>
          </w:p>
          <w:p w:rsidR="00365113" w:rsidRPr="00DD051E" w:rsidRDefault="00365113" w:rsidP="00DD051E">
            <w:pPr>
              <w:widowControl w:val="0"/>
              <w:shd w:val="clear" w:color="auto" w:fill="FFFFFF"/>
              <w:suppressAutoHyphens/>
              <w:spacing w:after="0" w:line="240" w:lineRule="auto"/>
              <w:ind w:left="490"/>
              <w:rPr>
                <w:rFonts w:ascii="Times New Roman" w:eastAsia="SimSun" w:hAnsi="Times New Roman" w:cs="Times New Roman"/>
                <w:color w:val="000000"/>
                <w:kern w:val="1"/>
                <w:sz w:val="24"/>
                <w:szCs w:val="24"/>
                <w:lang w:eastAsia="zh-CN" w:bidi="hi-IN"/>
              </w:rPr>
            </w:pPr>
          </w:p>
          <w:p w:rsidR="00365113" w:rsidRPr="00DD051E" w:rsidRDefault="00365113" w:rsidP="00DD051E">
            <w:pPr>
              <w:widowControl w:val="0"/>
              <w:shd w:val="clear" w:color="auto" w:fill="FFFFFF"/>
              <w:suppressAutoHyphens/>
              <w:spacing w:after="0" w:line="240" w:lineRule="auto"/>
              <w:ind w:left="490"/>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365113" w:rsidRPr="00DD051E" w:rsidRDefault="00365113" w:rsidP="00DD051E">
            <w:pPr>
              <w:widowControl w:val="0"/>
              <w:shd w:val="clear" w:color="auto" w:fill="FFFFFF"/>
              <w:suppressAutoHyphens/>
              <w:snapToGrid w:val="0"/>
              <w:spacing w:after="0" w:line="240" w:lineRule="auto"/>
              <w:jc w:val="center"/>
              <w:rPr>
                <w:rFonts w:ascii="Times New Roman" w:eastAsia="SimSun" w:hAnsi="Times New Roman" w:cs="Times New Roman"/>
                <w:color w:val="000000"/>
                <w:kern w:val="1"/>
                <w:sz w:val="24"/>
                <w:szCs w:val="24"/>
                <w:lang w:eastAsia="zh-CN" w:bidi="hi-IN"/>
              </w:rPr>
            </w:pPr>
          </w:p>
          <w:p w:rsidR="00365113" w:rsidRPr="00DD051E" w:rsidRDefault="00365113" w:rsidP="00DD051E">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p>
          <w:p w:rsidR="00365113" w:rsidRPr="00DD051E" w:rsidRDefault="00365113" w:rsidP="00DD051E">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w:t>
            </w:r>
          </w:p>
        </w:tc>
      </w:tr>
      <w:tr w:rsidR="00365113" w:rsidRPr="00DD051E" w:rsidTr="001074E4">
        <w:trPr>
          <w:trHeight w:hRule="exact" w:val="842"/>
        </w:trPr>
        <w:tc>
          <w:tcPr>
            <w:tcW w:w="3544" w:type="dxa"/>
            <w:tcBorders>
              <w:top w:val="single" w:sz="6" w:space="0" w:color="000000"/>
              <w:left w:val="single" w:sz="6" w:space="0" w:color="000000"/>
              <w:bottom w:val="single" w:sz="6" w:space="0" w:color="000000"/>
            </w:tcBorders>
            <w:shd w:val="clear" w:color="auto" w:fill="FFFFFF"/>
          </w:tcPr>
          <w:p w:rsidR="00365113" w:rsidRPr="00DD051E" w:rsidRDefault="00365113" w:rsidP="00DD051E">
            <w:pPr>
              <w:widowControl w:val="0"/>
              <w:shd w:val="clear" w:color="auto" w:fill="FFFFFF"/>
              <w:suppressAutoHyphens/>
              <w:spacing w:after="0" w:line="240" w:lineRule="auto"/>
              <w:ind w:left="38" w:right="192" w:firstLine="19"/>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Борев Ю.Б.</w:t>
            </w:r>
          </w:p>
          <w:p w:rsidR="00365113" w:rsidRPr="00DD051E" w:rsidRDefault="00365113" w:rsidP="00DD051E">
            <w:pPr>
              <w:widowControl w:val="0"/>
              <w:shd w:val="clear" w:color="auto" w:fill="FFFFFF"/>
              <w:suppressAutoHyphens/>
              <w:spacing w:after="0" w:line="240" w:lineRule="auto"/>
              <w:ind w:left="38" w:right="192" w:firstLine="19"/>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Эстетика.М.: Политиздат, 1981, 2003.- 399 с.</w:t>
            </w:r>
          </w:p>
        </w:tc>
        <w:tc>
          <w:tcPr>
            <w:tcW w:w="1559" w:type="dxa"/>
            <w:tcBorders>
              <w:top w:val="single" w:sz="6" w:space="0" w:color="000000"/>
              <w:left w:val="single" w:sz="6" w:space="0" w:color="000000"/>
              <w:bottom w:val="single" w:sz="6" w:space="0" w:color="000000"/>
            </w:tcBorders>
            <w:shd w:val="clear" w:color="auto" w:fill="FFFFFF"/>
          </w:tcPr>
          <w:p w:rsidR="00365113" w:rsidRPr="00DD051E" w:rsidRDefault="00365113" w:rsidP="00DD051E">
            <w:pPr>
              <w:widowControl w:val="0"/>
              <w:shd w:val="clear" w:color="auto" w:fill="FFFFFF"/>
              <w:suppressAutoHyphens/>
              <w:spacing w:after="0" w:line="240" w:lineRule="auto"/>
              <w:ind w:left="259" w:right="245"/>
              <w:jc w:val="center"/>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 xml:space="preserve">Лекция, </w:t>
            </w:r>
          </w:p>
          <w:p w:rsidR="00365113" w:rsidRPr="00DD051E" w:rsidRDefault="00365113" w:rsidP="00DD051E">
            <w:pPr>
              <w:widowControl w:val="0"/>
              <w:shd w:val="clear" w:color="auto" w:fill="FFFFFF"/>
              <w:suppressAutoHyphens/>
              <w:spacing w:after="0" w:line="240" w:lineRule="auto"/>
              <w:ind w:left="259" w:right="245"/>
              <w:jc w:val="center"/>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самост. раб.</w:t>
            </w:r>
          </w:p>
        </w:tc>
        <w:tc>
          <w:tcPr>
            <w:tcW w:w="1313" w:type="dxa"/>
            <w:tcBorders>
              <w:top w:val="single" w:sz="6" w:space="0" w:color="000000"/>
              <w:left w:val="single" w:sz="6" w:space="0" w:color="000000"/>
              <w:bottom w:val="single" w:sz="6" w:space="0" w:color="000000"/>
            </w:tcBorders>
            <w:shd w:val="clear" w:color="auto" w:fill="FFFFFF"/>
          </w:tcPr>
          <w:p w:rsidR="00365113" w:rsidRPr="00DD051E" w:rsidRDefault="00365113" w:rsidP="00DD051E">
            <w:pPr>
              <w:widowControl w:val="0"/>
              <w:shd w:val="clear" w:color="auto" w:fill="FFFFFF"/>
              <w:suppressAutoHyphens/>
              <w:snapToGrid w:val="0"/>
              <w:spacing w:after="0" w:line="240" w:lineRule="auto"/>
              <w:jc w:val="center"/>
              <w:rPr>
                <w:rFonts w:ascii="Times New Roman" w:eastAsia="SimSun" w:hAnsi="Times New Roman" w:cs="Times New Roman"/>
                <w:color w:val="000000"/>
                <w:kern w:val="1"/>
                <w:sz w:val="24"/>
                <w:szCs w:val="24"/>
                <w:lang w:eastAsia="zh-CN" w:bidi="hi-IN"/>
              </w:rPr>
            </w:pPr>
          </w:p>
          <w:p w:rsidR="00365113" w:rsidRPr="00DD051E" w:rsidRDefault="00365113" w:rsidP="00DD051E">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p>
          <w:p w:rsidR="00365113" w:rsidRPr="00DD051E" w:rsidRDefault="00365113" w:rsidP="00DD051E">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kern w:val="1"/>
                <w:sz w:val="24"/>
                <w:szCs w:val="24"/>
                <w:lang w:eastAsia="zh-CN" w:bidi="hi-IN"/>
              </w:rPr>
              <w:t>48</w:t>
            </w:r>
          </w:p>
        </w:tc>
        <w:tc>
          <w:tcPr>
            <w:tcW w:w="1381" w:type="dxa"/>
            <w:tcBorders>
              <w:top w:val="single" w:sz="6" w:space="0" w:color="000000"/>
              <w:left w:val="single" w:sz="6" w:space="0" w:color="000000"/>
              <w:bottom w:val="single" w:sz="6" w:space="0" w:color="000000"/>
            </w:tcBorders>
            <w:shd w:val="clear" w:color="auto" w:fill="FFFFFF"/>
          </w:tcPr>
          <w:p w:rsidR="00365113" w:rsidRPr="00DD051E" w:rsidRDefault="00365113" w:rsidP="00DD051E">
            <w:pPr>
              <w:widowControl w:val="0"/>
              <w:shd w:val="clear" w:color="auto" w:fill="FFFFFF"/>
              <w:suppressAutoHyphens/>
              <w:snapToGrid w:val="0"/>
              <w:spacing w:after="0" w:line="240" w:lineRule="auto"/>
              <w:ind w:left="480"/>
              <w:rPr>
                <w:rFonts w:ascii="Times New Roman" w:eastAsia="SimSun" w:hAnsi="Times New Roman" w:cs="Times New Roman"/>
                <w:color w:val="000000"/>
                <w:kern w:val="1"/>
                <w:sz w:val="24"/>
                <w:szCs w:val="24"/>
                <w:lang w:eastAsia="zh-CN" w:bidi="hi-IN"/>
              </w:rPr>
            </w:pPr>
          </w:p>
          <w:p w:rsidR="00365113" w:rsidRPr="00DD051E" w:rsidRDefault="00365113" w:rsidP="00DD051E">
            <w:pPr>
              <w:widowControl w:val="0"/>
              <w:shd w:val="clear" w:color="auto" w:fill="FFFFFF"/>
              <w:suppressAutoHyphens/>
              <w:spacing w:after="0" w:line="240" w:lineRule="auto"/>
              <w:ind w:left="480"/>
              <w:rPr>
                <w:rFonts w:ascii="Times New Roman" w:eastAsia="SimSun" w:hAnsi="Times New Roman" w:cs="Times New Roman"/>
                <w:color w:val="000000"/>
                <w:kern w:val="1"/>
                <w:sz w:val="24"/>
                <w:szCs w:val="24"/>
                <w:lang w:eastAsia="zh-CN" w:bidi="hi-IN"/>
              </w:rPr>
            </w:pPr>
          </w:p>
          <w:p w:rsidR="00365113" w:rsidRPr="00DD051E" w:rsidRDefault="00365113" w:rsidP="00DD051E">
            <w:pPr>
              <w:widowControl w:val="0"/>
              <w:shd w:val="clear" w:color="auto" w:fill="FFFFFF"/>
              <w:suppressAutoHyphens/>
              <w:spacing w:after="0" w:line="240" w:lineRule="auto"/>
              <w:ind w:left="480"/>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365113" w:rsidRPr="00DD051E" w:rsidRDefault="00365113" w:rsidP="00DD051E">
            <w:pPr>
              <w:widowControl w:val="0"/>
              <w:shd w:val="clear" w:color="auto" w:fill="FFFFFF"/>
              <w:suppressAutoHyphens/>
              <w:snapToGrid w:val="0"/>
              <w:spacing w:after="0" w:line="240" w:lineRule="auto"/>
              <w:jc w:val="center"/>
              <w:rPr>
                <w:rFonts w:ascii="Times New Roman" w:eastAsia="SimSun" w:hAnsi="Times New Roman" w:cs="Times New Roman"/>
                <w:color w:val="000000"/>
                <w:kern w:val="1"/>
                <w:sz w:val="24"/>
                <w:szCs w:val="24"/>
                <w:lang w:eastAsia="zh-CN" w:bidi="hi-IN"/>
              </w:rPr>
            </w:pPr>
          </w:p>
          <w:p w:rsidR="00365113" w:rsidRPr="00DD051E" w:rsidRDefault="00365113" w:rsidP="00DD051E">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p>
          <w:p w:rsidR="00365113" w:rsidRPr="00DD051E" w:rsidRDefault="00365113" w:rsidP="00DD051E">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5</w:t>
            </w:r>
          </w:p>
        </w:tc>
      </w:tr>
      <w:tr w:rsidR="00365113" w:rsidRPr="00DD051E" w:rsidTr="001074E4">
        <w:trPr>
          <w:trHeight w:hRule="exact" w:val="1137"/>
        </w:trPr>
        <w:tc>
          <w:tcPr>
            <w:tcW w:w="3544" w:type="dxa"/>
            <w:tcBorders>
              <w:top w:val="single" w:sz="6" w:space="0" w:color="000000"/>
              <w:left w:val="single" w:sz="6" w:space="0" w:color="000000"/>
              <w:bottom w:val="single" w:sz="6" w:space="0" w:color="000000"/>
            </w:tcBorders>
            <w:shd w:val="clear" w:color="auto" w:fill="FFFFFF"/>
          </w:tcPr>
          <w:p w:rsidR="00365113" w:rsidRPr="00DD051E" w:rsidRDefault="00365113" w:rsidP="00DD051E">
            <w:pPr>
              <w:widowControl w:val="0"/>
              <w:shd w:val="clear" w:color="auto" w:fill="FFFFFF"/>
              <w:suppressAutoHyphens/>
              <w:spacing w:after="0" w:line="240" w:lineRule="auto"/>
              <w:ind w:left="19" w:right="29"/>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Эстетика: Учебное пособие./Под ред. А.А.Радугин. – М.: Центр, 2000. – 240 с.</w:t>
            </w:r>
          </w:p>
        </w:tc>
        <w:tc>
          <w:tcPr>
            <w:tcW w:w="1559" w:type="dxa"/>
            <w:tcBorders>
              <w:top w:val="single" w:sz="6" w:space="0" w:color="000000"/>
              <w:left w:val="single" w:sz="6" w:space="0" w:color="000000"/>
              <w:bottom w:val="single" w:sz="6" w:space="0" w:color="000000"/>
            </w:tcBorders>
            <w:shd w:val="clear" w:color="auto" w:fill="FFFFFF"/>
          </w:tcPr>
          <w:p w:rsidR="00365113" w:rsidRPr="00DD051E" w:rsidRDefault="00365113" w:rsidP="00DD051E">
            <w:pPr>
              <w:widowControl w:val="0"/>
              <w:shd w:val="clear" w:color="auto" w:fill="FFFFFF"/>
              <w:suppressAutoHyphens/>
              <w:spacing w:after="0" w:line="240" w:lineRule="auto"/>
              <w:ind w:left="250" w:right="254"/>
              <w:jc w:val="center"/>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 xml:space="preserve">Лекция, </w:t>
            </w:r>
          </w:p>
          <w:p w:rsidR="00365113" w:rsidRPr="00DD051E" w:rsidRDefault="00365113" w:rsidP="00DD051E">
            <w:pPr>
              <w:widowControl w:val="0"/>
              <w:shd w:val="clear" w:color="auto" w:fill="FFFFFF"/>
              <w:suppressAutoHyphens/>
              <w:spacing w:after="0" w:line="240" w:lineRule="auto"/>
              <w:ind w:left="250" w:right="254"/>
              <w:jc w:val="center"/>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самост. раб.</w:t>
            </w:r>
          </w:p>
        </w:tc>
        <w:tc>
          <w:tcPr>
            <w:tcW w:w="1313" w:type="dxa"/>
            <w:tcBorders>
              <w:top w:val="single" w:sz="6" w:space="0" w:color="000000"/>
              <w:left w:val="single" w:sz="6" w:space="0" w:color="000000"/>
              <w:bottom w:val="single" w:sz="6" w:space="0" w:color="000000"/>
            </w:tcBorders>
            <w:shd w:val="clear" w:color="auto" w:fill="FFFFFF"/>
          </w:tcPr>
          <w:p w:rsidR="00365113" w:rsidRPr="00DD051E" w:rsidRDefault="00365113" w:rsidP="00DD051E">
            <w:pPr>
              <w:widowControl w:val="0"/>
              <w:shd w:val="clear" w:color="auto" w:fill="FFFFFF"/>
              <w:suppressAutoHyphens/>
              <w:snapToGrid w:val="0"/>
              <w:spacing w:after="0" w:line="240" w:lineRule="auto"/>
              <w:jc w:val="center"/>
              <w:rPr>
                <w:rFonts w:ascii="Times New Roman" w:eastAsia="SimSun" w:hAnsi="Times New Roman" w:cs="Times New Roman"/>
                <w:color w:val="000000"/>
                <w:kern w:val="1"/>
                <w:sz w:val="24"/>
                <w:szCs w:val="24"/>
                <w:lang w:eastAsia="zh-CN" w:bidi="hi-IN"/>
              </w:rPr>
            </w:pPr>
          </w:p>
          <w:p w:rsidR="00365113" w:rsidRPr="00DD051E" w:rsidRDefault="00365113" w:rsidP="00DD051E">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p>
          <w:p w:rsidR="00365113" w:rsidRPr="00DD051E" w:rsidRDefault="00365113" w:rsidP="00DD051E">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48</w:t>
            </w:r>
          </w:p>
          <w:p w:rsidR="00365113" w:rsidRPr="00DD051E" w:rsidRDefault="00365113" w:rsidP="00DD051E">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p>
        </w:tc>
        <w:tc>
          <w:tcPr>
            <w:tcW w:w="1381" w:type="dxa"/>
            <w:tcBorders>
              <w:top w:val="single" w:sz="6" w:space="0" w:color="000000"/>
              <w:left w:val="single" w:sz="6" w:space="0" w:color="000000"/>
              <w:bottom w:val="single" w:sz="6" w:space="0" w:color="000000"/>
            </w:tcBorders>
            <w:shd w:val="clear" w:color="auto" w:fill="FFFFFF"/>
          </w:tcPr>
          <w:p w:rsidR="00365113" w:rsidRPr="00DD051E" w:rsidRDefault="00365113" w:rsidP="00DD051E">
            <w:pPr>
              <w:widowControl w:val="0"/>
              <w:shd w:val="clear" w:color="auto" w:fill="FFFFFF"/>
              <w:suppressAutoHyphens/>
              <w:snapToGrid w:val="0"/>
              <w:spacing w:after="0" w:line="240" w:lineRule="auto"/>
              <w:ind w:left="475"/>
              <w:rPr>
                <w:rFonts w:ascii="Times New Roman" w:eastAsia="SimSun" w:hAnsi="Times New Roman" w:cs="Times New Roman"/>
                <w:color w:val="000000"/>
                <w:kern w:val="1"/>
                <w:sz w:val="24"/>
                <w:szCs w:val="24"/>
                <w:lang w:eastAsia="zh-CN" w:bidi="hi-IN"/>
              </w:rPr>
            </w:pPr>
          </w:p>
          <w:p w:rsidR="00365113" w:rsidRPr="00DD051E" w:rsidRDefault="00365113" w:rsidP="00DD051E">
            <w:pPr>
              <w:widowControl w:val="0"/>
              <w:shd w:val="clear" w:color="auto" w:fill="FFFFFF"/>
              <w:suppressAutoHyphens/>
              <w:spacing w:after="0" w:line="240" w:lineRule="auto"/>
              <w:ind w:left="475"/>
              <w:rPr>
                <w:rFonts w:ascii="Times New Roman" w:eastAsia="SimSun" w:hAnsi="Times New Roman" w:cs="Times New Roman"/>
                <w:color w:val="000000"/>
                <w:kern w:val="1"/>
                <w:sz w:val="24"/>
                <w:szCs w:val="24"/>
                <w:lang w:eastAsia="zh-CN" w:bidi="hi-IN"/>
              </w:rPr>
            </w:pPr>
          </w:p>
          <w:p w:rsidR="00365113" w:rsidRPr="00DD051E" w:rsidRDefault="00365113" w:rsidP="00DD051E">
            <w:pPr>
              <w:widowControl w:val="0"/>
              <w:shd w:val="clear" w:color="auto" w:fill="FFFFFF"/>
              <w:suppressAutoHyphens/>
              <w:spacing w:after="0" w:line="240" w:lineRule="auto"/>
              <w:ind w:left="475"/>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1</w:t>
            </w:r>
          </w:p>
          <w:p w:rsidR="00365113" w:rsidRPr="00DD051E" w:rsidRDefault="00365113" w:rsidP="00DD051E">
            <w:pPr>
              <w:widowControl w:val="0"/>
              <w:shd w:val="clear" w:color="auto" w:fill="FFFFFF"/>
              <w:suppressAutoHyphens/>
              <w:spacing w:after="0" w:line="240" w:lineRule="auto"/>
              <w:ind w:left="475"/>
              <w:rPr>
                <w:rFonts w:ascii="Times New Roman" w:eastAsia="SimSun" w:hAnsi="Times New Roman" w:cs="Times New Roman"/>
                <w:color w:val="000000"/>
                <w:kern w:val="1"/>
                <w:sz w:val="24"/>
                <w:szCs w:val="24"/>
                <w:lang w:eastAsia="zh-CN" w:bidi="hi-IN"/>
              </w:rPr>
            </w:pPr>
          </w:p>
          <w:p w:rsidR="00365113" w:rsidRPr="00DD051E" w:rsidRDefault="00365113" w:rsidP="00DD051E">
            <w:pPr>
              <w:widowControl w:val="0"/>
              <w:shd w:val="clear" w:color="auto" w:fill="FFFFFF"/>
              <w:suppressAutoHyphens/>
              <w:spacing w:after="0" w:line="240" w:lineRule="auto"/>
              <w:ind w:left="475"/>
              <w:rPr>
                <w:rFonts w:ascii="Times New Roman" w:eastAsia="SimSun" w:hAnsi="Times New Roman" w:cs="Times New Roman"/>
                <w:kern w:val="1"/>
                <w:sz w:val="24"/>
                <w:szCs w:val="24"/>
                <w:lang w:eastAsia="zh-CN" w:bidi="hi-IN"/>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365113" w:rsidRPr="00DD051E" w:rsidRDefault="00365113" w:rsidP="00DD051E">
            <w:pPr>
              <w:widowControl w:val="0"/>
              <w:shd w:val="clear" w:color="auto" w:fill="FFFFFF"/>
              <w:suppressAutoHyphens/>
              <w:snapToGrid w:val="0"/>
              <w:spacing w:after="0" w:line="240" w:lineRule="auto"/>
              <w:jc w:val="center"/>
              <w:rPr>
                <w:rFonts w:ascii="Times New Roman" w:eastAsia="SimSun" w:hAnsi="Times New Roman" w:cs="Times New Roman"/>
                <w:kern w:val="1"/>
                <w:sz w:val="24"/>
                <w:szCs w:val="24"/>
                <w:lang w:eastAsia="zh-CN" w:bidi="hi-IN"/>
              </w:rPr>
            </w:pPr>
          </w:p>
          <w:p w:rsidR="00365113" w:rsidRPr="00DD051E" w:rsidRDefault="00365113" w:rsidP="00DD051E">
            <w:pPr>
              <w:widowControl w:val="0"/>
              <w:shd w:val="clear" w:color="auto" w:fill="FFFFFF"/>
              <w:suppressAutoHyphens/>
              <w:spacing w:after="0" w:line="240" w:lineRule="auto"/>
              <w:jc w:val="center"/>
              <w:rPr>
                <w:rFonts w:ascii="Times New Roman" w:eastAsia="SimSun" w:hAnsi="Times New Roman" w:cs="Times New Roman"/>
                <w:kern w:val="1"/>
                <w:sz w:val="24"/>
                <w:szCs w:val="24"/>
                <w:lang w:eastAsia="zh-CN" w:bidi="hi-IN"/>
              </w:rPr>
            </w:pPr>
          </w:p>
          <w:p w:rsidR="00365113" w:rsidRPr="00DD051E" w:rsidRDefault="00365113" w:rsidP="00DD051E">
            <w:pPr>
              <w:widowControl w:val="0"/>
              <w:shd w:val="clear" w:color="auto" w:fill="FFFFFF"/>
              <w:suppressAutoHyphens/>
              <w:spacing w:after="0" w:line="240" w:lineRule="auto"/>
              <w:jc w:val="center"/>
              <w:rPr>
                <w:rFonts w:ascii="Times New Roman" w:eastAsia="SimSun" w:hAnsi="Times New Roman" w:cs="Times New Roman"/>
                <w:kern w:val="1"/>
                <w:sz w:val="24"/>
                <w:szCs w:val="24"/>
                <w:lang w:eastAsia="zh-CN" w:bidi="hi-IN"/>
              </w:rPr>
            </w:pPr>
          </w:p>
          <w:p w:rsidR="00365113" w:rsidRPr="00DD051E" w:rsidRDefault="00365113" w:rsidP="00DD051E">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kern w:val="1"/>
                <w:sz w:val="24"/>
                <w:szCs w:val="24"/>
                <w:lang w:eastAsia="zh-CN" w:bidi="hi-IN"/>
              </w:rPr>
              <w:t>-</w:t>
            </w:r>
          </w:p>
        </w:tc>
      </w:tr>
      <w:tr w:rsidR="00365113" w:rsidRPr="00DD051E" w:rsidTr="001074E4">
        <w:trPr>
          <w:trHeight w:hRule="exact" w:val="1692"/>
        </w:trPr>
        <w:tc>
          <w:tcPr>
            <w:tcW w:w="3544" w:type="dxa"/>
            <w:tcBorders>
              <w:top w:val="single" w:sz="6" w:space="0" w:color="000000"/>
              <w:left w:val="single" w:sz="6" w:space="0" w:color="000000"/>
              <w:bottom w:val="single" w:sz="6" w:space="0" w:color="000000"/>
            </w:tcBorders>
            <w:shd w:val="clear" w:color="auto" w:fill="FFFFFF"/>
          </w:tcPr>
          <w:p w:rsidR="00365113" w:rsidRPr="00DD051E" w:rsidRDefault="00365113" w:rsidP="00DD051E">
            <w:pPr>
              <w:widowControl w:val="0"/>
              <w:shd w:val="clear" w:color="auto" w:fill="FFFFFF"/>
              <w:suppressAutoHyphens/>
              <w:spacing w:after="0" w:line="240" w:lineRule="auto"/>
              <w:ind w:left="19" w:right="48" w:hanging="5"/>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Дранков В.Л. Природа художественного таланта/ Дранков В.Л.: Санкт-Петербургский гос. ун-т культуры и искусств.- Пб,2001.-</w:t>
            </w:r>
          </w:p>
          <w:p w:rsidR="00365113" w:rsidRPr="00DD051E" w:rsidRDefault="00365113" w:rsidP="00DD051E">
            <w:pPr>
              <w:widowControl w:val="0"/>
              <w:shd w:val="clear" w:color="auto" w:fill="FFFFFF"/>
              <w:suppressAutoHyphens/>
              <w:spacing w:after="0" w:line="240" w:lineRule="auto"/>
              <w:ind w:left="19" w:right="48" w:hanging="5"/>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324 с.</w:t>
            </w:r>
          </w:p>
        </w:tc>
        <w:tc>
          <w:tcPr>
            <w:tcW w:w="1559" w:type="dxa"/>
            <w:tcBorders>
              <w:top w:val="single" w:sz="6" w:space="0" w:color="000000"/>
              <w:left w:val="single" w:sz="6" w:space="0" w:color="000000"/>
              <w:bottom w:val="single" w:sz="6" w:space="0" w:color="000000"/>
            </w:tcBorders>
            <w:shd w:val="clear" w:color="auto" w:fill="FFFFFF"/>
          </w:tcPr>
          <w:p w:rsidR="00365113" w:rsidRPr="00DD051E" w:rsidRDefault="001074E4" w:rsidP="00DD051E">
            <w:pPr>
              <w:widowControl w:val="0"/>
              <w:shd w:val="clear" w:color="auto" w:fill="FFFFFF"/>
              <w:suppressAutoHyphens/>
              <w:spacing w:after="0" w:line="240" w:lineRule="auto"/>
              <w:ind w:left="240" w:right="259"/>
              <w:jc w:val="center"/>
              <w:rPr>
                <w:rFonts w:ascii="Times New Roman" w:eastAsia="SimSun" w:hAnsi="Times New Roman" w:cs="Times New Roman"/>
                <w:color w:val="000000"/>
                <w:kern w:val="1"/>
                <w:sz w:val="24"/>
                <w:szCs w:val="24"/>
                <w:lang w:eastAsia="zh-CN" w:bidi="hi-IN"/>
              </w:rPr>
            </w:pPr>
            <w:r>
              <w:rPr>
                <w:rFonts w:ascii="Times New Roman" w:eastAsia="SimSun" w:hAnsi="Times New Roman" w:cs="Times New Roman"/>
                <w:color w:val="000000"/>
                <w:kern w:val="1"/>
                <w:sz w:val="24"/>
                <w:szCs w:val="24"/>
                <w:lang w:eastAsia="zh-CN" w:bidi="hi-IN"/>
              </w:rPr>
              <w:t>Лекции</w:t>
            </w:r>
          </w:p>
          <w:p w:rsidR="00365113" w:rsidRPr="00DD051E" w:rsidRDefault="00365113" w:rsidP="00DD051E">
            <w:pPr>
              <w:widowControl w:val="0"/>
              <w:shd w:val="clear" w:color="auto" w:fill="FFFFFF"/>
              <w:suppressAutoHyphens/>
              <w:spacing w:after="0" w:line="240" w:lineRule="auto"/>
              <w:ind w:left="240" w:right="259"/>
              <w:jc w:val="center"/>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самост. раб.</w:t>
            </w:r>
          </w:p>
        </w:tc>
        <w:tc>
          <w:tcPr>
            <w:tcW w:w="1313" w:type="dxa"/>
            <w:tcBorders>
              <w:top w:val="single" w:sz="6" w:space="0" w:color="000000"/>
              <w:left w:val="single" w:sz="6" w:space="0" w:color="000000"/>
              <w:bottom w:val="single" w:sz="6" w:space="0" w:color="000000"/>
            </w:tcBorders>
            <w:shd w:val="clear" w:color="auto" w:fill="FFFFFF"/>
          </w:tcPr>
          <w:p w:rsidR="00365113" w:rsidRPr="00DD051E" w:rsidRDefault="00365113" w:rsidP="00DD051E">
            <w:pPr>
              <w:widowControl w:val="0"/>
              <w:shd w:val="clear" w:color="auto" w:fill="FFFFFF"/>
              <w:suppressAutoHyphens/>
              <w:snapToGrid w:val="0"/>
              <w:spacing w:after="0" w:line="240" w:lineRule="auto"/>
              <w:jc w:val="center"/>
              <w:rPr>
                <w:rFonts w:ascii="Times New Roman" w:eastAsia="SimSun" w:hAnsi="Times New Roman" w:cs="Times New Roman"/>
                <w:color w:val="000000"/>
                <w:kern w:val="1"/>
                <w:sz w:val="24"/>
                <w:szCs w:val="24"/>
                <w:lang w:eastAsia="zh-CN" w:bidi="hi-IN"/>
              </w:rPr>
            </w:pPr>
          </w:p>
          <w:p w:rsidR="00365113" w:rsidRPr="00DD051E" w:rsidRDefault="00365113" w:rsidP="00DD051E">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4</w:t>
            </w:r>
          </w:p>
        </w:tc>
        <w:tc>
          <w:tcPr>
            <w:tcW w:w="1381" w:type="dxa"/>
            <w:tcBorders>
              <w:top w:val="single" w:sz="6" w:space="0" w:color="000000"/>
              <w:left w:val="single" w:sz="6" w:space="0" w:color="000000"/>
              <w:bottom w:val="single" w:sz="6" w:space="0" w:color="000000"/>
            </w:tcBorders>
            <w:shd w:val="clear" w:color="auto" w:fill="FFFFFF"/>
          </w:tcPr>
          <w:p w:rsidR="00365113" w:rsidRPr="00DD051E" w:rsidRDefault="00365113" w:rsidP="00DD051E">
            <w:pPr>
              <w:widowControl w:val="0"/>
              <w:shd w:val="clear" w:color="auto" w:fill="FFFFFF"/>
              <w:suppressAutoHyphens/>
              <w:snapToGrid w:val="0"/>
              <w:spacing w:after="0" w:line="240" w:lineRule="auto"/>
              <w:ind w:left="466"/>
              <w:rPr>
                <w:rFonts w:ascii="Times New Roman" w:eastAsia="SimSun" w:hAnsi="Times New Roman" w:cs="Times New Roman"/>
                <w:color w:val="000000"/>
                <w:kern w:val="1"/>
                <w:sz w:val="24"/>
                <w:szCs w:val="24"/>
                <w:lang w:eastAsia="zh-CN" w:bidi="hi-IN"/>
              </w:rPr>
            </w:pPr>
          </w:p>
          <w:p w:rsidR="00365113" w:rsidRPr="00DD051E" w:rsidRDefault="00365113" w:rsidP="00DD051E">
            <w:pPr>
              <w:widowControl w:val="0"/>
              <w:shd w:val="clear" w:color="auto" w:fill="FFFFFF"/>
              <w:suppressAutoHyphens/>
              <w:spacing w:after="0" w:line="240" w:lineRule="auto"/>
              <w:ind w:left="466"/>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6</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365113" w:rsidRPr="00DD051E" w:rsidRDefault="00365113" w:rsidP="00DD051E">
            <w:pPr>
              <w:widowControl w:val="0"/>
              <w:shd w:val="clear" w:color="auto" w:fill="FFFFFF"/>
              <w:suppressAutoHyphens/>
              <w:snapToGrid w:val="0"/>
              <w:spacing w:after="0" w:line="240" w:lineRule="auto"/>
              <w:jc w:val="center"/>
              <w:rPr>
                <w:rFonts w:ascii="Times New Roman" w:eastAsia="SimSun" w:hAnsi="Times New Roman" w:cs="Times New Roman"/>
                <w:color w:val="000000"/>
                <w:kern w:val="1"/>
                <w:sz w:val="24"/>
                <w:szCs w:val="24"/>
                <w:lang w:eastAsia="zh-CN" w:bidi="hi-IN"/>
              </w:rPr>
            </w:pPr>
          </w:p>
          <w:p w:rsidR="00365113" w:rsidRPr="00DD051E" w:rsidRDefault="00365113" w:rsidP="00DD051E">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p>
          <w:p w:rsidR="00365113" w:rsidRPr="00DD051E" w:rsidRDefault="00365113" w:rsidP="00DD051E">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w:t>
            </w:r>
          </w:p>
        </w:tc>
      </w:tr>
      <w:tr w:rsidR="00365113" w:rsidRPr="00DD051E" w:rsidTr="001074E4">
        <w:trPr>
          <w:trHeight w:hRule="exact" w:val="856"/>
        </w:trPr>
        <w:tc>
          <w:tcPr>
            <w:tcW w:w="3544" w:type="dxa"/>
            <w:tcBorders>
              <w:top w:val="single" w:sz="6" w:space="0" w:color="000000"/>
              <w:left w:val="single" w:sz="6" w:space="0" w:color="000000"/>
              <w:bottom w:val="single" w:sz="6" w:space="0" w:color="000000"/>
            </w:tcBorders>
            <w:shd w:val="clear" w:color="auto" w:fill="FFFFFF"/>
          </w:tcPr>
          <w:p w:rsidR="00365113" w:rsidRPr="00DD051E" w:rsidRDefault="00365113" w:rsidP="00DD051E">
            <w:pPr>
              <w:widowControl w:val="0"/>
              <w:shd w:val="clear" w:color="auto" w:fill="FFFFFF"/>
              <w:suppressAutoHyphens/>
              <w:spacing w:after="0" w:line="240" w:lineRule="auto"/>
              <w:ind w:left="14" w:right="62"/>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 xml:space="preserve">Источники </w:t>
            </w:r>
            <w:r w:rsidRPr="00DD051E">
              <w:rPr>
                <w:rFonts w:ascii="Times New Roman" w:eastAsia="SimSun" w:hAnsi="Times New Roman" w:cs="Times New Roman"/>
                <w:kern w:val="1"/>
                <w:sz w:val="24"/>
                <w:szCs w:val="24"/>
                <w:lang w:val="en-US" w:eastAsia="zh-CN" w:bidi="hi-IN"/>
              </w:rPr>
              <w:t>Internet</w:t>
            </w:r>
          </w:p>
        </w:tc>
        <w:tc>
          <w:tcPr>
            <w:tcW w:w="1559" w:type="dxa"/>
            <w:tcBorders>
              <w:top w:val="single" w:sz="6" w:space="0" w:color="000000"/>
              <w:left w:val="single" w:sz="6" w:space="0" w:color="000000"/>
              <w:bottom w:val="single" w:sz="6" w:space="0" w:color="000000"/>
            </w:tcBorders>
            <w:shd w:val="clear" w:color="auto" w:fill="FFFFFF"/>
          </w:tcPr>
          <w:p w:rsidR="00365113" w:rsidRPr="00DD051E" w:rsidRDefault="001074E4" w:rsidP="00DD051E">
            <w:pPr>
              <w:widowControl w:val="0"/>
              <w:shd w:val="clear" w:color="auto" w:fill="FFFFFF"/>
              <w:suppressAutoHyphens/>
              <w:spacing w:after="0" w:line="240" w:lineRule="auto"/>
              <w:ind w:left="230" w:right="269"/>
              <w:jc w:val="center"/>
              <w:rPr>
                <w:rFonts w:ascii="Times New Roman" w:eastAsia="SimSun" w:hAnsi="Times New Roman" w:cs="Times New Roman"/>
                <w:color w:val="000000"/>
                <w:kern w:val="1"/>
                <w:sz w:val="24"/>
                <w:szCs w:val="24"/>
                <w:lang w:eastAsia="zh-CN" w:bidi="hi-IN"/>
              </w:rPr>
            </w:pPr>
            <w:r>
              <w:rPr>
                <w:rFonts w:ascii="Times New Roman" w:eastAsia="SimSun" w:hAnsi="Times New Roman" w:cs="Times New Roman"/>
                <w:color w:val="000000"/>
                <w:kern w:val="1"/>
                <w:sz w:val="24"/>
                <w:szCs w:val="24"/>
                <w:lang w:eastAsia="zh-CN" w:bidi="hi-IN"/>
              </w:rPr>
              <w:t>Лекции</w:t>
            </w:r>
          </w:p>
          <w:p w:rsidR="00365113" w:rsidRPr="00DD051E" w:rsidRDefault="00365113" w:rsidP="00DD051E">
            <w:pPr>
              <w:widowControl w:val="0"/>
              <w:shd w:val="clear" w:color="auto" w:fill="FFFFFF"/>
              <w:suppressAutoHyphens/>
              <w:spacing w:after="0" w:line="240" w:lineRule="auto"/>
              <w:ind w:left="230" w:right="269"/>
              <w:jc w:val="center"/>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самост. раб.</w:t>
            </w:r>
          </w:p>
        </w:tc>
        <w:tc>
          <w:tcPr>
            <w:tcW w:w="1313" w:type="dxa"/>
            <w:tcBorders>
              <w:top w:val="single" w:sz="6" w:space="0" w:color="000000"/>
              <w:left w:val="single" w:sz="6" w:space="0" w:color="000000"/>
              <w:bottom w:val="single" w:sz="6" w:space="0" w:color="000000"/>
            </w:tcBorders>
            <w:shd w:val="clear" w:color="auto" w:fill="FFFFFF"/>
          </w:tcPr>
          <w:p w:rsidR="00365113" w:rsidRPr="00DD051E" w:rsidRDefault="00365113" w:rsidP="00DD051E">
            <w:pPr>
              <w:widowControl w:val="0"/>
              <w:shd w:val="clear" w:color="auto" w:fill="FFFFFF"/>
              <w:suppressAutoHyphens/>
              <w:snapToGrid w:val="0"/>
              <w:spacing w:after="0" w:line="240" w:lineRule="auto"/>
              <w:jc w:val="center"/>
              <w:rPr>
                <w:rFonts w:ascii="Times New Roman" w:eastAsia="SimSun" w:hAnsi="Times New Roman" w:cs="Times New Roman"/>
                <w:color w:val="000000"/>
                <w:kern w:val="1"/>
                <w:sz w:val="24"/>
                <w:szCs w:val="24"/>
                <w:lang w:eastAsia="zh-CN" w:bidi="hi-IN"/>
              </w:rPr>
            </w:pPr>
          </w:p>
          <w:p w:rsidR="00365113" w:rsidRPr="00DD051E" w:rsidRDefault="00365113" w:rsidP="00DD051E">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48</w:t>
            </w:r>
          </w:p>
        </w:tc>
        <w:tc>
          <w:tcPr>
            <w:tcW w:w="1381" w:type="dxa"/>
            <w:tcBorders>
              <w:top w:val="single" w:sz="6" w:space="0" w:color="000000"/>
              <w:left w:val="single" w:sz="6" w:space="0" w:color="000000"/>
              <w:bottom w:val="single" w:sz="6" w:space="0" w:color="000000"/>
            </w:tcBorders>
            <w:shd w:val="clear" w:color="auto" w:fill="FFFFFF"/>
          </w:tcPr>
          <w:p w:rsidR="00365113" w:rsidRPr="00DD051E" w:rsidRDefault="00365113" w:rsidP="00DD051E">
            <w:pPr>
              <w:widowControl w:val="0"/>
              <w:shd w:val="clear" w:color="auto" w:fill="FFFFFF"/>
              <w:suppressAutoHyphens/>
              <w:snapToGrid w:val="0"/>
              <w:spacing w:after="0" w:line="240" w:lineRule="auto"/>
              <w:ind w:left="461"/>
              <w:rPr>
                <w:rFonts w:ascii="Times New Roman" w:eastAsia="SimSun" w:hAnsi="Times New Roman" w:cs="Times New Roman"/>
                <w:color w:val="000000"/>
                <w:kern w:val="1"/>
                <w:sz w:val="24"/>
                <w:szCs w:val="24"/>
                <w:lang w:eastAsia="zh-CN" w:bidi="hi-IN"/>
              </w:rPr>
            </w:pPr>
          </w:p>
          <w:p w:rsidR="00365113" w:rsidRPr="00DD051E" w:rsidRDefault="00365113" w:rsidP="00DD051E">
            <w:pPr>
              <w:widowControl w:val="0"/>
              <w:shd w:val="clear" w:color="auto" w:fill="FFFFFF"/>
              <w:suppressAutoHyphens/>
              <w:spacing w:after="0" w:line="240" w:lineRule="auto"/>
              <w:jc w:val="both"/>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На группу</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365113" w:rsidRPr="00DD051E" w:rsidRDefault="00365113" w:rsidP="00DD051E">
            <w:pPr>
              <w:widowControl w:val="0"/>
              <w:shd w:val="clear" w:color="auto" w:fill="FFFFFF"/>
              <w:suppressAutoHyphens/>
              <w:snapToGrid w:val="0"/>
              <w:spacing w:after="0" w:line="240" w:lineRule="auto"/>
              <w:jc w:val="center"/>
              <w:rPr>
                <w:rFonts w:ascii="Times New Roman" w:eastAsia="SimSun" w:hAnsi="Times New Roman" w:cs="Times New Roman"/>
                <w:color w:val="000000"/>
                <w:kern w:val="1"/>
                <w:sz w:val="24"/>
                <w:szCs w:val="24"/>
                <w:lang w:eastAsia="zh-CN" w:bidi="hi-IN"/>
              </w:rPr>
            </w:pPr>
          </w:p>
          <w:p w:rsidR="00365113" w:rsidRPr="00DD051E" w:rsidRDefault="00365113" w:rsidP="00DD051E">
            <w:pPr>
              <w:widowControl w:val="0"/>
              <w:shd w:val="clear" w:color="auto" w:fill="FFFFFF"/>
              <w:suppressAutoHyphens/>
              <w:spacing w:after="0" w:line="240" w:lineRule="auto"/>
              <w:jc w:val="center"/>
              <w:rPr>
                <w:rFonts w:ascii="Times New Roman" w:eastAsia="SimSun" w:hAnsi="Times New Roman" w:cs="Times New Roman"/>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w:t>
            </w:r>
          </w:p>
        </w:tc>
      </w:tr>
    </w:tbl>
    <w:p w:rsidR="00365113" w:rsidRPr="00DD051E" w:rsidRDefault="00365113" w:rsidP="00DD051E">
      <w:pPr>
        <w:widowControl w:val="0"/>
        <w:shd w:val="clear" w:color="auto" w:fill="FFFFFF"/>
        <w:suppressAutoHyphens/>
        <w:spacing w:after="0" w:line="240" w:lineRule="auto"/>
        <w:ind w:left="5"/>
        <w:jc w:val="center"/>
        <w:rPr>
          <w:rFonts w:ascii="Times New Roman" w:eastAsia="SimSun" w:hAnsi="Times New Roman" w:cs="Times New Roman"/>
          <w:kern w:val="1"/>
          <w:sz w:val="24"/>
          <w:szCs w:val="24"/>
          <w:lang w:eastAsia="zh-CN" w:bidi="hi-IN"/>
        </w:rPr>
      </w:pPr>
    </w:p>
    <w:p w:rsidR="00E8466B" w:rsidRPr="00DD051E" w:rsidRDefault="00E8466B" w:rsidP="00DD051E">
      <w:pPr>
        <w:widowControl w:val="0"/>
        <w:suppressAutoHyphens/>
        <w:autoSpaceDE w:val="0"/>
        <w:spacing w:after="0" w:line="240" w:lineRule="auto"/>
        <w:rPr>
          <w:rFonts w:ascii="Times New Roman" w:eastAsia="SimSun" w:hAnsi="Times New Roman" w:cs="Times New Roman"/>
          <w:b/>
          <w:bCs/>
          <w:kern w:val="1"/>
          <w:sz w:val="24"/>
          <w:szCs w:val="24"/>
          <w:lang w:eastAsia="zh-CN" w:bidi="hi-IN"/>
        </w:rPr>
      </w:pPr>
    </w:p>
    <w:p w:rsidR="00041E6F" w:rsidRPr="00012D2E" w:rsidRDefault="00041E6F" w:rsidP="00DD051E">
      <w:pPr>
        <w:widowControl w:val="0"/>
        <w:shd w:val="clear" w:color="auto" w:fill="FFFFFF"/>
        <w:suppressAutoHyphens/>
        <w:spacing w:after="0" w:line="240" w:lineRule="auto"/>
        <w:ind w:left="1440"/>
        <w:rPr>
          <w:rFonts w:ascii="Times New Roman" w:eastAsia="SimSun" w:hAnsi="Times New Roman" w:cs="Times New Roman"/>
          <w:b/>
          <w:bCs/>
          <w:color w:val="000000"/>
          <w:kern w:val="1"/>
          <w:sz w:val="28"/>
          <w:szCs w:val="28"/>
          <w:lang w:eastAsia="zh-CN" w:bidi="hi-IN"/>
        </w:rPr>
      </w:pPr>
      <w:r w:rsidRPr="00012D2E">
        <w:rPr>
          <w:rFonts w:ascii="Times New Roman" w:eastAsia="SimSun" w:hAnsi="Times New Roman" w:cs="Times New Roman"/>
          <w:b/>
          <w:bCs/>
          <w:color w:val="000000"/>
          <w:kern w:val="1"/>
          <w:sz w:val="28"/>
          <w:szCs w:val="28"/>
          <w:lang w:eastAsia="zh-CN" w:bidi="hi-IN"/>
        </w:rPr>
        <w:t>Таблица 2. Обеспечение дисциплины учебно-методическими</w:t>
      </w:r>
    </w:p>
    <w:p w:rsidR="00041E6F" w:rsidRPr="00012D2E" w:rsidRDefault="00F15991" w:rsidP="00DD051E">
      <w:pPr>
        <w:widowControl w:val="0"/>
        <w:shd w:val="clear" w:color="auto" w:fill="FFFFFF"/>
        <w:suppressAutoHyphens/>
        <w:spacing w:after="0" w:line="240" w:lineRule="auto"/>
        <w:ind w:left="4070"/>
        <w:rPr>
          <w:rFonts w:ascii="Times New Roman" w:eastAsia="SimSun" w:hAnsi="Times New Roman" w:cs="Times New Roman"/>
          <w:b/>
          <w:bCs/>
          <w:color w:val="000000"/>
          <w:kern w:val="1"/>
          <w:sz w:val="28"/>
          <w:szCs w:val="28"/>
          <w:lang w:eastAsia="zh-CN" w:bidi="hi-IN"/>
        </w:rPr>
      </w:pPr>
      <w:r>
        <w:rPr>
          <w:rFonts w:ascii="Times New Roman" w:eastAsia="SimSun" w:hAnsi="Times New Roman" w:cs="Times New Roman"/>
          <w:b/>
          <w:bCs/>
          <w:color w:val="000000"/>
          <w:kern w:val="1"/>
          <w:sz w:val="28"/>
          <w:szCs w:val="28"/>
          <w:lang w:eastAsia="zh-CN" w:bidi="hi-IN"/>
        </w:rPr>
        <w:t>разработками</w:t>
      </w:r>
    </w:p>
    <w:p w:rsidR="00DD5BFC" w:rsidRPr="00DD051E" w:rsidRDefault="00DD5BFC" w:rsidP="00DD051E">
      <w:pPr>
        <w:widowControl w:val="0"/>
        <w:shd w:val="clear" w:color="auto" w:fill="FFFFFF"/>
        <w:suppressAutoHyphens/>
        <w:spacing w:after="0" w:line="240" w:lineRule="auto"/>
        <w:ind w:left="4070"/>
        <w:rPr>
          <w:rFonts w:ascii="Times New Roman" w:eastAsia="SimSun" w:hAnsi="Times New Roman" w:cs="Times New Roman"/>
          <w:kern w:val="1"/>
          <w:sz w:val="24"/>
          <w:szCs w:val="24"/>
          <w:lang w:eastAsia="zh-CN" w:bidi="hi-IN"/>
        </w:rPr>
      </w:pPr>
    </w:p>
    <w:tbl>
      <w:tblPr>
        <w:tblW w:w="0" w:type="auto"/>
        <w:tblInd w:w="308" w:type="dxa"/>
        <w:tblLayout w:type="fixed"/>
        <w:tblCellMar>
          <w:left w:w="40" w:type="dxa"/>
          <w:right w:w="40" w:type="dxa"/>
        </w:tblCellMar>
        <w:tblLook w:val="0000"/>
      </w:tblPr>
      <w:tblGrid>
        <w:gridCol w:w="2567"/>
        <w:gridCol w:w="1843"/>
        <w:gridCol w:w="1559"/>
        <w:gridCol w:w="1433"/>
        <w:gridCol w:w="1686"/>
      </w:tblGrid>
      <w:tr w:rsidR="001074E4" w:rsidRPr="00DD051E" w:rsidTr="00012D2E">
        <w:trPr>
          <w:cantSplit/>
          <w:trHeight w:hRule="exact" w:val="403"/>
        </w:trPr>
        <w:tc>
          <w:tcPr>
            <w:tcW w:w="2567" w:type="dxa"/>
            <w:vMerge w:val="restart"/>
            <w:tcBorders>
              <w:top w:val="single" w:sz="6" w:space="0" w:color="000000"/>
              <w:left w:val="single" w:sz="6" w:space="0" w:color="000000"/>
            </w:tcBorders>
            <w:shd w:val="clear" w:color="auto" w:fill="FFFFFF"/>
          </w:tcPr>
          <w:p w:rsidR="001074E4" w:rsidRPr="001074E4" w:rsidRDefault="001074E4" w:rsidP="001074E4">
            <w:pPr>
              <w:widowControl w:val="0"/>
              <w:shd w:val="clear" w:color="auto" w:fill="FFFFFF"/>
              <w:suppressAutoHyphens/>
              <w:spacing w:after="0" w:line="240" w:lineRule="auto"/>
              <w:ind w:left="139" w:right="101"/>
              <w:jc w:val="center"/>
              <w:rPr>
                <w:rFonts w:ascii="Times New Roman" w:eastAsia="SimSun" w:hAnsi="Times New Roman" w:cs="Times New Roman"/>
                <w:b/>
                <w:color w:val="000000"/>
                <w:kern w:val="1"/>
                <w:sz w:val="24"/>
                <w:szCs w:val="24"/>
                <w:lang w:eastAsia="zh-CN" w:bidi="hi-IN"/>
              </w:rPr>
            </w:pPr>
            <w:r w:rsidRPr="001074E4">
              <w:rPr>
                <w:rFonts w:ascii="Times New Roman" w:eastAsia="SimSun" w:hAnsi="Times New Roman" w:cs="Times New Roman"/>
                <w:b/>
                <w:color w:val="000000"/>
                <w:kern w:val="1"/>
                <w:sz w:val="24"/>
                <w:szCs w:val="24"/>
                <w:lang w:eastAsia="zh-CN" w:bidi="hi-IN"/>
              </w:rPr>
              <w:t>Библиографическое описание</w:t>
            </w:r>
          </w:p>
          <w:p w:rsidR="001074E4" w:rsidRPr="001074E4" w:rsidRDefault="001074E4" w:rsidP="001074E4">
            <w:pPr>
              <w:widowControl w:val="0"/>
              <w:suppressAutoHyphens/>
              <w:snapToGrid w:val="0"/>
              <w:spacing w:after="0" w:line="240" w:lineRule="auto"/>
              <w:ind w:left="139" w:right="101"/>
              <w:jc w:val="center"/>
              <w:rPr>
                <w:rFonts w:ascii="Times New Roman" w:eastAsia="SimSun" w:hAnsi="Times New Roman" w:cs="Times New Roman"/>
                <w:b/>
                <w:kern w:val="1"/>
                <w:sz w:val="24"/>
                <w:szCs w:val="24"/>
                <w:lang w:eastAsia="zh-CN" w:bidi="hi-IN"/>
              </w:rPr>
            </w:pPr>
          </w:p>
          <w:p w:rsidR="001074E4" w:rsidRPr="001074E4" w:rsidRDefault="001074E4" w:rsidP="001074E4">
            <w:pPr>
              <w:widowControl w:val="0"/>
              <w:suppressAutoHyphens/>
              <w:spacing w:after="0" w:line="240" w:lineRule="auto"/>
              <w:ind w:left="139" w:right="101"/>
              <w:jc w:val="center"/>
              <w:rPr>
                <w:rFonts w:ascii="Times New Roman" w:eastAsia="SimSun" w:hAnsi="Times New Roman" w:cs="Times New Roman"/>
                <w:b/>
                <w:color w:val="000000"/>
                <w:kern w:val="1"/>
                <w:sz w:val="24"/>
                <w:szCs w:val="24"/>
                <w:lang w:eastAsia="zh-CN" w:bidi="hi-IN"/>
              </w:rPr>
            </w:pPr>
          </w:p>
        </w:tc>
        <w:tc>
          <w:tcPr>
            <w:tcW w:w="1843" w:type="dxa"/>
            <w:vMerge w:val="restart"/>
            <w:tcBorders>
              <w:top w:val="single" w:sz="6" w:space="0" w:color="000000"/>
              <w:left w:val="single" w:sz="6" w:space="0" w:color="000000"/>
            </w:tcBorders>
            <w:shd w:val="clear" w:color="auto" w:fill="FFFFFF"/>
          </w:tcPr>
          <w:p w:rsidR="001074E4" w:rsidRPr="001074E4" w:rsidRDefault="001074E4" w:rsidP="001074E4">
            <w:pPr>
              <w:widowControl w:val="0"/>
              <w:shd w:val="clear" w:color="auto" w:fill="FFFFFF"/>
              <w:suppressAutoHyphens/>
              <w:spacing w:after="0" w:line="240" w:lineRule="auto"/>
              <w:ind w:left="139" w:right="101"/>
              <w:jc w:val="center"/>
              <w:rPr>
                <w:rFonts w:ascii="Times New Roman" w:eastAsia="SimSun" w:hAnsi="Times New Roman" w:cs="Times New Roman"/>
                <w:b/>
                <w:color w:val="000000"/>
                <w:kern w:val="1"/>
                <w:sz w:val="24"/>
                <w:szCs w:val="24"/>
                <w:lang w:eastAsia="zh-CN" w:bidi="hi-IN"/>
              </w:rPr>
            </w:pPr>
            <w:r w:rsidRPr="001074E4">
              <w:rPr>
                <w:rFonts w:ascii="Times New Roman" w:eastAsia="SimSun" w:hAnsi="Times New Roman" w:cs="Times New Roman"/>
                <w:b/>
                <w:color w:val="000000"/>
                <w:kern w:val="1"/>
                <w:sz w:val="24"/>
                <w:szCs w:val="24"/>
                <w:lang w:eastAsia="zh-CN" w:bidi="hi-IN"/>
              </w:rPr>
              <w:t>Вид занятия, в котором используется</w:t>
            </w:r>
          </w:p>
          <w:p w:rsidR="001074E4" w:rsidRPr="001074E4" w:rsidRDefault="001074E4" w:rsidP="001074E4">
            <w:pPr>
              <w:widowControl w:val="0"/>
              <w:suppressAutoHyphens/>
              <w:snapToGrid w:val="0"/>
              <w:spacing w:after="0" w:line="240" w:lineRule="auto"/>
              <w:ind w:left="139" w:right="101"/>
              <w:jc w:val="center"/>
              <w:rPr>
                <w:rFonts w:ascii="Times New Roman" w:eastAsia="SimSun" w:hAnsi="Times New Roman" w:cs="Times New Roman"/>
                <w:b/>
                <w:kern w:val="1"/>
                <w:sz w:val="24"/>
                <w:szCs w:val="24"/>
                <w:lang w:eastAsia="zh-CN" w:bidi="hi-IN"/>
              </w:rPr>
            </w:pPr>
          </w:p>
          <w:p w:rsidR="001074E4" w:rsidRPr="001074E4" w:rsidRDefault="001074E4" w:rsidP="001074E4">
            <w:pPr>
              <w:widowControl w:val="0"/>
              <w:suppressAutoHyphens/>
              <w:spacing w:after="0" w:line="240" w:lineRule="auto"/>
              <w:ind w:left="139" w:right="101"/>
              <w:jc w:val="center"/>
              <w:rPr>
                <w:rFonts w:ascii="Times New Roman" w:eastAsia="SimSun" w:hAnsi="Times New Roman" w:cs="Times New Roman"/>
                <w:b/>
                <w:color w:val="000000"/>
                <w:kern w:val="1"/>
                <w:sz w:val="24"/>
                <w:szCs w:val="24"/>
                <w:lang w:eastAsia="zh-CN" w:bidi="hi-IN"/>
              </w:rPr>
            </w:pPr>
          </w:p>
        </w:tc>
        <w:tc>
          <w:tcPr>
            <w:tcW w:w="1559" w:type="dxa"/>
            <w:vMerge w:val="restart"/>
            <w:tcBorders>
              <w:top w:val="single" w:sz="6" w:space="0" w:color="000000"/>
              <w:left w:val="single" w:sz="6" w:space="0" w:color="000000"/>
            </w:tcBorders>
            <w:shd w:val="clear" w:color="auto" w:fill="FFFFFF"/>
          </w:tcPr>
          <w:p w:rsidR="001074E4" w:rsidRPr="001074E4" w:rsidRDefault="001074E4" w:rsidP="001074E4">
            <w:pPr>
              <w:widowControl w:val="0"/>
              <w:shd w:val="clear" w:color="auto" w:fill="FFFFFF"/>
              <w:suppressAutoHyphens/>
              <w:spacing w:after="0" w:line="240" w:lineRule="auto"/>
              <w:ind w:left="139" w:right="-40"/>
              <w:jc w:val="center"/>
              <w:rPr>
                <w:rFonts w:ascii="Times New Roman" w:eastAsia="SimSun" w:hAnsi="Times New Roman" w:cs="Times New Roman"/>
                <w:b/>
                <w:color w:val="000000"/>
                <w:kern w:val="1"/>
                <w:sz w:val="24"/>
                <w:szCs w:val="24"/>
                <w:lang w:eastAsia="zh-CN" w:bidi="hi-IN"/>
              </w:rPr>
            </w:pPr>
            <w:r w:rsidRPr="001074E4">
              <w:rPr>
                <w:rFonts w:ascii="Times New Roman" w:eastAsia="SimSun" w:hAnsi="Times New Roman" w:cs="Times New Roman"/>
                <w:b/>
                <w:color w:val="000000"/>
                <w:kern w:val="1"/>
                <w:sz w:val="24"/>
                <w:szCs w:val="24"/>
                <w:lang w:eastAsia="zh-CN" w:bidi="hi-IN"/>
              </w:rPr>
              <w:t>Число обеспечиваемых часов</w:t>
            </w:r>
          </w:p>
          <w:p w:rsidR="001074E4" w:rsidRPr="001074E4" w:rsidRDefault="001074E4" w:rsidP="001074E4">
            <w:pPr>
              <w:widowControl w:val="0"/>
              <w:suppressAutoHyphens/>
              <w:snapToGrid w:val="0"/>
              <w:spacing w:after="0" w:line="240" w:lineRule="auto"/>
              <w:ind w:left="139" w:right="101"/>
              <w:jc w:val="center"/>
              <w:rPr>
                <w:rFonts w:ascii="Times New Roman" w:eastAsia="SimSun" w:hAnsi="Times New Roman" w:cs="Times New Roman"/>
                <w:b/>
                <w:kern w:val="1"/>
                <w:sz w:val="24"/>
                <w:szCs w:val="24"/>
                <w:lang w:eastAsia="zh-CN" w:bidi="hi-IN"/>
              </w:rPr>
            </w:pPr>
          </w:p>
          <w:p w:rsidR="001074E4" w:rsidRPr="001074E4" w:rsidRDefault="001074E4" w:rsidP="001074E4">
            <w:pPr>
              <w:widowControl w:val="0"/>
              <w:suppressAutoHyphens/>
              <w:spacing w:after="0" w:line="240" w:lineRule="auto"/>
              <w:ind w:left="139" w:right="101"/>
              <w:jc w:val="center"/>
              <w:rPr>
                <w:rFonts w:ascii="Times New Roman" w:eastAsia="SimSun" w:hAnsi="Times New Roman" w:cs="Times New Roman"/>
                <w:b/>
                <w:color w:val="000000"/>
                <w:kern w:val="1"/>
                <w:sz w:val="24"/>
                <w:szCs w:val="24"/>
                <w:lang w:eastAsia="zh-CN" w:bidi="hi-IN"/>
              </w:rPr>
            </w:pP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FFFFFF"/>
          </w:tcPr>
          <w:p w:rsidR="001074E4" w:rsidRPr="001074E4" w:rsidRDefault="001074E4" w:rsidP="001074E4">
            <w:pPr>
              <w:widowControl w:val="0"/>
              <w:shd w:val="clear" w:color="auto" w:fill="FFFFFF"/>
              <w:suppressAutoHyphens/>
              <w:spacing w:after="0" w:line="240" w:lineRule="auto"/>
              <w:ind w:left="139" w:right="101"/>
              <w:jc w:val="center"/>
              <w:rPr>
                <w:rFonts w:ascii="Times New Roman" w:eastAsia="SimSun" w:hAnsi="Times New Roman" w:cs="Times New Roman"/>
                <w:b/>
                <w:kern w:val="1"/>
                <w:sz w:val="24"/>
                <w:szCs w:val="24"/>
                <w:lang w:eastAsia="zh-CN" w:bidi="hi-IN"/>
              </w:rPr>
            </w:pPr>
            <w:r w:rsidRPr="001074E4">
              <w:rPr>
                <w:rFonts w:ascii="Times New Roman" w:eastAsia="SimSun" w:hAnsi="Times New Roman" w:cs="Times New Roman"/>
                <w:b/>
                <w:color w:val="000000"/>
                <w:kern w:val="1"/>
                <w:sz w:val="24"/>
                <w:szCs w:val="24"/>
                <w:lang w:eastAsia="zh-CN" w:bidi="hi-IN"/>
              </w:rPr>
              <w:t>Количество экземпляров</w:t>
            </w:r>
          </w:p>
        </w:tc>
      </w:tr>
      <w:tr w:rsidR="001074E4" w:rsidRPr="00DD051E" w:rsidTr="00012D2E">
        <w:trPr>
          <w:cantSplit/>
          <w:trHeight w:hRule="exact" w:val="542"/>
        </w:trPr>
        <w:tc>
          <w:tcPr>
            <w:tcW w:w="2567" w:type="dxa"/>
            <w:vMerge/>
            <w:tcBorders>
              <w:left w:val="single" w:sz="6" w:space="0" w:color="000000"/>
              <w:bottom w:val="single" w:sz="6" w:space="0" w:color="000000"/>
            </w:tcBorders>
            <w:shd w:val="clear" w:color="auto" w:fill="FFFFFF"/>
          </w:tcPr>
          <w:p w:rsidR="001074E4" w:rsidRPr="001074E4" w:rsidRDefault="001074E4" w:rsidP="001074E4">
            <w:pPr>
              <w:widowControl w:val="0"/>
              <w:suppressAutoHyphens/>
              <w:spacing w:after="0" w:line="240" w:lineRule="auto"/>
              <w:ind w:left="139" w:right="101"/>
              <w:jc w:val="center"/>
              <w:rPr>
                <w:rFonts w:ascii="Times New Roman" w:eastAsia="SimSun" w:hAnsi="Times New Roman" w:cs="Times New Roman"/>
                <w:b/>
                <w:kern w:val="1"/>
                <w:sz w:val="24"/>
                <w:szCs w:val="24"/>
                <w:lang w:eastAsia="zh-CN" w:bidi="hi-IN"/>
              </w:rPr>
            </w:pPr>
          </w:p>
        </w:tc>
        <w:tc>
          <w:tcPr>
            <w:tcW w:w="1843" w:type="dxa"/>
            <w:vMerge/>
            <w:tcBorders>
              <w:left w:val="single" w:sz="6" w:space="0" w:color="000000"/>
              <w:bottom w:val="single" w:sz="6" w:space="0" w:color="000000"/>
            </w:tcBorders>
            <w:shd w:val="clear" w:color="auto" w:fill="FFFFFF"/>
          </w:tcPr>
          <w:p w:rsidR="001074E4" w:rsidRPr="001074E4" w:rsidRDefault="001074E4" w:rsidP="001074E4">
            <w:pPr>
              <w:widowControl w:val="0"/>
              <w:suppressAutoHyphens/>
              <w:spacing w:after="0" w:line="240" w:lineRule="auto"/>
              <w:ind w:left="139" w:right="101"/>
              <w:jc w:val="center"/>
              <w:rPr>
                <w:rFonts w:ascii="Times New Roman" w:eastAsia="SimSun" w:hAnsi="Times New Roman" w:cs="Times New Roman"/>
                <w:b/>
                <w:kern w:val="1"/>
                <w:sz w:val="24"/>
                <w:szCs w:val="24"/>
                <w:lang w:eastAsia="zh-CN" w:bidi="hi-IN"/>
              </w:rPr>
            </w:pPr>
          </w:p>
        </w:tc>
        <w:tc>
          <w:tcPr>
            <w:tcW w:w="1559" w:type="dxa"/>
            <w:vMerge/>
            <w:tcBorders>
              <w:left w:val="single" w:sz="6" w:space="0" w:color="000000"/>
              <w:bottom w:val="single" w:sz="6" w:space="0" w:color="000000"/>
            </w:tcBorders>
            <w:shd w:val="clear" w:color="auto" w:fill="FFFFFF"/>
          </w:tcPr>
          <w:p w:rsidR="001074E4" w:rsidRPr="001074E4" w:rsidRDefault="001074E4" w:rsidP="001074E4">
            <w:pPr>
              <w:widowControl w:val="0"/>
              <w:suppressAutoHyphens/>
              <w:spacing w:after="0" w:line="240" w:lineRule="auto"/>
              <w:ind w:left="139" w:right="101"/>
              <w:jc w:val="center"/>
              <w:rPr>
                <w:rFonts w:ascii="Times New Roman" w:eastAsia="SimSun" w:hAnsi="Times New Roman" w:cs="Times New Roman"/>
                <w:b/>
                <w:kern w:val="1"/>
                <w:sz w:val="24"/>
                <w:szCs w:val="24"/>
                <w:lang w:eastAsia="zh-CN" w:bidi="hi-IN"/>
              </w:rPr>
            </w:pPr>
          </w:p>
        </w:tc>
        <w:tc>
          <w:tcPr>
            <w:tcW w:w="1433" w:type="dxa"/>
            <w:tcBorders>
              <w:top w:val="single" w:sz="6" w:space="0" w:color="000000"/>
              <w:left w:val="single" w:sz="6" w:space="0" w:color="000000"/>
              <w:bottom w:val="single" w:sz="6" w:space="0" w:color="000000"/>
            </w:tcBorders>
            <w:shd w:val="clear" w:color="auto" w:fill="FFFFFF"/>
          </w:tcPr>
          <w:p w:rsidR="001074E4" w:rsidRPr="001074E4" w:rsidRDefault="001074E4" w:rsidP="001074E4">
            <w:pPr>
              <w:widowControl w:val="0"/>
              <w:shd w:val="clear" w:color="auto" w:fill="FFFFFF"/>
              <w:suppressAutoHyphens/>
              <w:spacing w:after="0" w:line="240" w:lineRule="auto"/>
              <w:ind w:left="139" w:right="101"/>
              <w:jc w:val="center"/>
              <w:rPr>
                <w:rFonts w:ascii="Times New Roman" w:eastAsia="SimSun" w:hAnsi="Times New Roman" w:cs="Times New Roman"/>
                <w:b/>
                <w:color w:val="000000"/>
                <w:kern w:val="1"/>
                <w:sz w:val="24"/>
                <w:szCs w:val="24"/>
                <w:lang w:eastAsia="zh-CN" w:bidi="hi-IN"/>
              </w:rPr>
            </w:pPr>
            <w:r w:rsidRPr="001074E4">
              <w:rPr>
                <w:rFonts w:ascii="Times New Roman" w:eastAsia="SimSun" w:hAnsi="Times New Roman" w:cs="Times New Roman"/>
                <w:b/>
                <w:color w:val="000000"/>
                <w:kern w:val="1"/>
                <w:sz w:val="24"/>
                <w:szCs w:val="24"/>
                <w:lang w:eastAsia="zh-CN" w:bidi="hi-IN"/>
              </w:rPr>
              <w:t>Учебный кабинет</w:t>
            </w:r>
          </w:p>
        </w:tc>
        <w:tc>
          <w:tcPr>
            <w:tcW w:w="1686" w:type="dxa"/>
            <w:tcBorders>
              <w:top w:val="single" w:sz="6" w:space="0" w:color="000000"/>
              <w:left w:val="single" w:sz="6" w:space="0" w:color="000000"/>
              <w:bottom w:val="single" w:sz="6" w:space="0" w:color="000000"/>
              <w:right w:val="single" w:sz="6" w:space="0" w:color="000000"/>
            </w:tcBorders>
            <w:shd w:val="clear" w:color="auto" w:fill="FFFFFF"/>
          </w:tcPr>
          <w:p w:rsidR="001074E4" w:rsidRPr="001074E4" w:rsidRDefault="001074E4" w:rsidP="001074E4">
            <w:pPr>
              <w:widowControl w:val="0"/>
              <w:shd w:val="clear" w:color="auto" w:fill="FFFFFF"/>
              <w:suppressAutoHyphens/>
              <w:spacing w:after="0" w:line="240" w:lineRule="auto"/>
              <w:ind w:left="139" w:right="101"/>
              <w:jc w:val="center"/>
              <w:rPr>
                <w:rFonts w:ascii="Times New Roman" w:eastAsia="SimSun" w:hAnsi="Times New Roman" w:cs="Times New Roman"/>
                <w:b/>
                <w:color w:val="000000"/>
                <w:kern w:val="1"/>
                <w:sz w:val="24"/>
                <w:szCs w:val="24"/>
                <w:lang w:eastAsia="zh-CN" w:bidi="hi-IN"/>
              </w:rPr>
            </w:pPr>
            <w:r w:rsidRPr="001074E4">
              <w:rPr>
                <w:rFonts w:ascii="Times New Roman" w:eastAsia="SimSun" w:hAnsi="Times New Roman" w:cs="Times New Roman"/>
                <w:b/>
                <w:color w:val="000000"/>
                <w:kern w:val="1"/>
                <w:sz w:val="24"/>
                <w:szCs w:val="24"/>
                <w:lang w:eastAsia="zh-CN" w:bidi="hi-IN"/>
              </w:rPr>
              <w:t>Библиотека колледжа</w:t>
            </w:r>
          </w:p>
        </w:tc>
      </w:tr>
      <w:tr w:rsidR="00041E6F" w:rsidRPr="00DD051E" w:rsidTr="00012D2E">
        <w:trPr>
          <w:trHeight w:hRule="exact" w:val="1456"/>
        </w:trPr>
        <w:tc>
          <w:tcPr>
            <w:tcW w:w="2567" w:type="dxa"/>
            <w:tcBorders>
              <w:top w:val="single" w:sz="6" w:space="0" w:color="000000"/>
              <w:left w:val="single" w:sz="6" w:space="0" w:color="000000"/>
              <w:bottom w:val="single" w:sz="6" w:space="0" w:color="000000"/>
            </w:tcBorders>
            <w:shd w:val="clear" w:color="auto" w:fill="FFFFFF"/>
          </w:tcPr>
          <w:p w:rsidR="00041E6F" w:rsidRPr="00DD051E" w:rsidRDefault="00041E6F" w:rsidP="00DD051E">
            <w:pPr>
              <w:widowControl w:val="0"/>
              <w:shd w:val="clear" w:color="auto" w:fill="FFFFFF"/>
              <w:suppressAutoHyphens/>
              <w:spacing w:after="0" w:line="240" w:lineRule="auto"/>
              <w:ind w:right="120" w:firstLine="10"/>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Ершова Л.Л. Методические рекомендации по написанию реферата: -НОКИ, 2009. –11 с.</w:t>
            </w:r>
          </w:p>
        </w:tc>
        <w:tc>
          <w:tcPr>
            <w:tcW w:w="1843" w:type="dxa"/>
            <w:tcBorders>
              <w:top w:val="single" w:sz="6" w:space="0" w:color="000000"/>
              <w:left w:val="single" w:sz="6" w:space="0" w:color="000000"/>
              <w:bottom w:val="single" w:sz="6" w:space="0" w:color="000000"/>
            </w:tcBorders>
            <w:shd w:val="clear" w:color="auto" w:fill="FFFFFF"/>
          </w:tcPr>
          <w:p w:rsidR="00041E6F" w:rsidRPr="00DD051E" w:rsidRDefault="00041E6F" w:rsidP="00DD051E">
            <w:pPr>
              <w:widowControl w:val="0"/>
              <w:shd w:val="clear" w:color="auto" w:fill="FFFFFF"/>
              <w:suppressAutoHyphens/>
              <w:spacing w:after="0" w:line="240" w:lineRule="auto"/>
              <w:ind w:left="14" w:right="5"/>
              <w:jc w:val="center"/>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Самост. работа</w:t>
            </w:r>
          </w:p>
        </w:tc>
        <w:tc>
          <w:tcPr>
            <w:tcW w:w="1559" w:type="dxa"/>
            <w:tcBorders>
              <w:top w:val="single" w:sz="6" w:space="0" w:color="000000"/>
              <w:left w:val="single" w:sz="6" w:space="0" w:color="000000"/>
              <w:bottom w:val="single" w:sz="6" w:space="0" w:color="000000"/>
            </w:tcBorders>
            <w:shd w:val="clear" w:color="auto" w:fill="FFFFFF"/>
          </w:tcPr>
          <w:p w:rsidR="00041E6F" w:rsidRPr="00DD051E" w:rsidRDefault="00041E6F" w:rsidP="00DD051E">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10</w:t>
            </w:r>
          </w:p>
        </w:tc>
        <w:tc>
          <w:tcPr>
            <w:tcW w:w="1433" w:type="dxa"/>
            <w:tcBorders>
              <w:top w:val="single" w:sz="6" w:space="0" w:color="000000"/>
              <w:left w:val="single" w:sz="6" w:space="0" w:color="000000"/>
              <w:bottom w:val="single" w:sz="6" w:space="0" w:color="000000"/>
            </w:tcBorders>
            <w:shd w:val="clear" w:color="auto" w:fill="FFFFFF"/>
          </w:tcPr>
          <w:p w:rsidR="00041E6F" w:rsidRPr="00DD051E" w:rsidRDefault="00041E6F" w:rsidP="00DD051E">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1</w:t>
            </w:r>
          </w:p>
        </w:tc>
        <w:tc>
          <w:tcPr>
            <w:tcW w:w="1686" w:type="dxa"/>
            <w:tcBorders>
              <w:top w:val="single" w:sz="6" w:space="0" w:color="000000"/>
              <w:left w:val="single" w:sz="6" w:space="0" w:color="000000"/>
              <w:bottom w:val="single" w:sz="6" w:space="0" w:color="000000"/>
              <w:right w:val="single" w:sz="6" w:space="0" w:color="000000"/>
            </w:tcBorders>
            <w:shd w:val="clear" w:color="auto" w:fill="FFFFFF"/>
          </w:tcPr>
          <w:p w:rsidR="00041E6F" w:rsidRPr="00DD051E" w:rsidRDefault="00041E6F" w:rsidP="00DD051E">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w:t>
            </w:r>
          </w:p>
        </w:tc>
      </w:tr>
      <w:tr w:rsidR="00041E6F" w:rsidRPr="00DD051E" w:rsidTr="00012D2E">
        <w:trPr>
          <w:trHeight w:hRule="exact" w:val="1999"/>
        </w:trPr>
        <w:tc>
          <w:tcPr>
            <w:tcW w:w="2567" w:type="dxa"/>
            <w:tcBorders>
              <w:top w:val="single" w:sz="6" w:space="0" w:color="000000"/>
              <w:left w:val="single" w:sz="6" w:space="0" w:color="000000"/>
              <w:bottom w:val="single" w:sz="6" w:space="0" w:color="000000"/>
            </w:tcBorders>
            <w:shd w:val="clear" w:color="auto" w:fill="FFFFFF"/>
          </w:tcPr>
          <w:p w:rsidR="00041E6F" w:rsidRPr="00DD051E" w:rsidRDefault="00041E6F" w:rsidP="00DD051E">
            <w:pPr>
              <w:widowControl w:val="0"/>
              <w:shd w:val="clear" w:color="auto" w:fill="FFFFFF"/>
              <w:suppressAutoHyphens/>
              <w:spacing w:after="0" w:line="240" w:lineRule="auto"/>
              <w:ind w:right="173"/>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color w:val="000000"/>
                <w:kern w:val="1"/>
                <w:sz w:val="24"/>
                <w:szCs w:val="24"/>
                <w:lang w:eastAsia="zh-CN" w:bidi="hi-IN"/>
              </w:rPr>
              <w:lastRenderedPageBreak/>
              <w:t>Максименко А.А. Методика подготовки и проведения семинарских занятий. Методическое пособие. –М.: ИПК СК, 1997. –24 с.</w:t>
            </w:r>
          </w:p>
        </w:tc>
        <w:tc>
          <w:tcPr>
            <w:tcW w:w="1843" w:type="dxa"/>
            <w:tcBorders>
              <w:top w:val="single" w:sz="6" w:space="0" w:color="000000"/>
              <w:left w:val="single" w:sz="6" w:space="0" w:color="000000"/>
              <w:bottom w:val="single" w:sz="6" w:space="0" w:color="000000"/>
            </w:tcBorders>
            <w:shd w:val="clear" w:color="auto" w:fill="FFFFFF"/>
          </w:tcPr>
          <w:p w:rsidR="00041E6F" w:rsidRPr="00DD051E" w:rsidRDefault="00041E6F" w:rsidP="00DD051E">
            <w:pPr>
              <w:widowControl w:val="0"/>
              <w:shd w:val="clear" w:color="auto" w:fill="FFFFFF"/>
              <w:suppressAutoHyphens/>
              <w:spacing w:after="0" w:line="240" w:lineRule="auto"/>
              <w:ind w:left="149" w:right="154"/>
              <w:jc w:val="center"/>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Практические занятия</w:t>
            </w:r>
          </w:p>
        </w:tc>
        <w:tc>
          <w:tcPr>
            <w:tcW w:w="1559" w:type="dxa"/>
            <w:tcBorders>
              <w:top w:val="single" w:sz="6" w:space="0" w:color="000000"/>
              <w:left w:val="single" w:sz="6" w:space="0" w:color="000000"/>
              <w:bottom w:val="single" w:sz="6" w:space="0" w:color="000000"/>
            </w:tcBorders>
            <w:shd w:val="clear" w:color="auto" w:fill="FFFFFF"/>
          </w:tcPr>
          <w:p w:rsidR="00041E6F" w:rsidRPr="00DD051E" w:rsidRDefault="00041E6F" w:rsidP="00DD051E">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6</w:t>
            </w:r>
          </w:p>
        </w:tc>
        <w:tc>
          <w:tcPr>
            <w:tcW w:w="1433" w:type="dxa"/>
            <w:tcBorders>
              <w:top w:val="single" w:sz="6" w:space="0" w:color="000000"/>
              <w:left w:val="single" w:sz="6" w:space="0" w:color="000000"/>
              <w:bottom w:val="single" w:sz="6" w:space="0" w:color="000000"/>
            </w:tcBorders>
            <w:shd w:val="clear" w:color="auto" w:fill="FFFFFF"/>
          </w:tcPr>
          <w:p w:rsidR="00041E6F" w:rsidRPr="00DD051E" w:rsidRDefault="00041E6F" w:rsidP="00DD051E">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1</w:t>
            </w:r>
          </w:p>
        </w:tc>
        <w:tc>
          <w:tcPr>
            <w:tcW w:w="1686" w:type="dxa"/>
            <w:tcBorders>
              <w:top w:val="single" w:sz="6" w:space="0" w:color="000000"/>
              <w:left w:val="single" w:sz="6" w:space="0" w:color="000000"/>
              <w:bottom w:val="single" w:sz="6" w:space="0" w:color="000000"/>
              <w:right w:val="single" w:sz="6" w:space="0" w:color="000000"/>
            </w:tcBorders>
            <w:shd w:val="clear" w:color="auto" w:fill="FFFFFF"/>
          </w:tcPr>
          <w:p w:rsidR="00041E6F" w:rsidRPr="00DD051E" w:rsidRDefault="00041E6F" w:rsidP="00DD051E">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w:t>
            </w:r>
          </w:p>
        </w:tc>
      </w:tr>
      <w:tr w:rsidR="00041E6F" w:rsidRPr="00DD051E" w:rsidTr="00012D2E">
        <w:trPr>
          <w:trHeight w:hRule="exact" w:val="644"/>
        </w:trPr>
        <w:tc>
          <w:tcPr>
            <w:tcW w:w="2567" w:type="dxa"/>
            <w:tcBorders>
              <w:top w:val="single" w:sz="6" w:space="0" w:color="000000"/>
              <w:left w:val="single" w:sz="6" w:space="0" w:color="000000"/>
              <w:bottom w:val="single" w:sz="6" w:space="0" w:color="000000"/>
            </w:tcBorders>
            <w:shd w:val="clear" w:color="auto" w:fill="FFFFFF"/>
          </w:tcPr>
          <w:p w:rsidR="00041E6F" w:rsidRPr="00DD051E" w:rsidRDefault="00041E6F" w:rsidP="00DD051E">
            <w:pPr>
              <w:widowControl w:val="0"/>
              <w:shd w:val="clear" w:color="auto" w:fill="FFFFFF"/>
              <w:suppressAutoHyphens/>
              <w:spacing w:after="0" w:line="240" w:lineRule="auto"/>
              <w:ind w:right="173"/>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 xml:space="preserve">Видеоматериалы, </w:t>
            </w:r>
            <w:r w:rsidRPr="00DD051E">
              <w:rPr>
                <w:rFonts w:ascii="Times New Roman" w:eastAsia="SimSun" w:hAnsi="Times New Roman" w:cs="Times New Roman"/>
                <w:color w:val="000000"/>
                <w:kern w:val="1"/>
                <w:sz w:val="24"/>
                <w:szCs w:val="24"/>
                <w:lang w:val="en-US" w:eastAsia="zh-CN" w:bidi="hi-IN"/>
              </w:rPr>
              <w:t>CD</w:t>
            </w:r>
            <w:r w:rsidRPr="00DD051E">
              <w:rPr>
                <w:rFonts w:ascii="Times New Roman" w:eastAsia="SimSun" w:hAnsi="Times New Roman" w:cs="Times New Roman"/>
                <w:color w:val="000000"/>
                <w:kern w:val="1"/>
                <w:sz w:val="24"/>
                <w:szCs w:val="24"/>
                <w:lang w:eastAsia="zh-CN" w:bidi="hi-IN"/>
              </w:rPr>
              <w:t xml:space="preserve">, </w:t>
            </w:r>
            <w:r w:rsidRPr="00DD051E">
              <w:rPr>
                <w:rFonts w:ascii="Times New Roman" w:eastAsia="SimSun" w:hAnsi="Times New Roman" w:cs="Times New Roman"/>
                <w:color w:val="000000"/>
                <w:kern w:val="1"/>
                <w:sz w:val="24"/>
                <w:szCs w:val="24"/>
                <w:lang w:val="en-US" w:eastAsia="zh-CN" w:bidi="hi-IN"/>
              </w:rPr>
              <w:t>DVD</w:t>
            </w:r>
          </w:p>
        </w:tc>
        <w:tc>
          <w:tcPr>
            <w:tcW w:w="1843" w:type="dxa"/>
            <w:tcBorders>
              <w:top w:val="single" w:sz="6" w:space="0" w:color="000000"/>
              <w:left w:val="single" w:sz="6" w:space="0" w:color="000000"/>
              <w:bottom w:val="single" w:sz="6" w:space="0" w:color="000000"/>
            </w:tcBorders>
            <w:shd w:val="clear" w:color="auto" w:fill="FFFFFF"/>
          </w:tcPr>
          <w:p w:rsidR="00041E6F" w:rsidRPr="00DD051E" w:rsidRDefault="00041E6F" w:rsidP="00DD051E">
            <w:pPr>
              <w:widowControl w:val="0"/>
              <w:shd w:val="clear" w:color="auto" w:fill="FFFFFF"/>
              <w:suppressAutoHyphens/>
              <w:spacing w:after="0" w:line="240" w:lineRule="auto"/>
              <w:ind w:left="149" w:right="154"/>
              <w:jc w:val="center"/>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Лекции</w:t>
            </w:r>
          </w:p>
        </w:tc>
        <w:tc>
          <w:tcPr>
            <w:tcW w:w="1559" w:type="dxa"/>
            <w:tcBorders>
              <w:top w:val="single" w:sz="6" w:space="0" w:color="000000"/>
              <w:left w:val="single" w:sz="6" w:space="0" w:color="000000"/>
              <w:bottom w:val="single" w:sz="6" w:space="0" w:color="000000"/>
            </w:tcBorders>
            <w:shd w:val="clear" w:color="auto" w:fill="FFFFFF"/>
          </w:tcPr>
          <w:p w:rsidR="00041E6F" w:rsidRPr="00DD051E" w:rsidRDefault="00041E6F" w:rsidP="00DD051E">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32</w:t>
            </w:r>
          </w:p>
        </w:tc>
        <w:tc>
          <w:tcPr>
            <w:tcW w:w="1433" w:type="dxa"/>
            <w:tcBorders>
              <w:top w:val="single" w:sz="6" w:space="0" w:color="000000"/>
              <w:left w:val="single" w:sz="6" w:space="0" w:color="000000"/>
              <w:bottom w:val="single" w:sz="6" w:space="0" w:color="000000"/>
            </w:tcBorders>
            <w:shd w:val="clear" w:color="auto" w:fill="FFFFFF"/>
          </w:tcPr>
          <w:p w:rsidR="00041E6F" w:rsidRPr="00DD051E" w:rsidRDefault="00041E6F" w:rsidP="00DD051E">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32</w:t>
            </w:r>
          </w:p>
        </w:tc>
        <w:tc>
          <w:tcPr>
            <w:tcW w:w="1686" w:type="dxa"/>
            <w:tcBorders>
              <w:top w:val="single" w:sz="6" w:space="0" w:color="000000"/>
              <w:left w:val="single" w:sz="6" w:space="0" w:color="000000"/>
              <w:bottom w:val="single" w:sz="6" w:space="0" w:color="000000"/>
              <w:right w:val="single" w:sz="6" w:space="0" w:color="000000"/>
            </w:tcBorders>
            <w:shd w:val="clear" w:color="auto" w:fill="FFFFFF"/>
          </w:tcPr>
          <w:p w:rsidR="00041E6F" w:rsidRPr="00DD051E" w:rsidRDefault="00041E6F" w:rsidP="00DD051E">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w:t>
            </w:r>
          </w:p>
        </w:tc>
      </w:tr>
      <w:tr w:rsidR="00041E6F" w:rsidRPr="00DD051E" w:rsidTr="00012D2E">
        <w:trPr>
          <w:trHeight w:hRule="exact" w:val="630"/>
        </w:trPr>
        <w:tc>
          <w:tcPr>
            <w:tcW w:w="2567" w:type="dxa"/>
            <w:tcBorders>
              <w:top w:val="single" w:sz="6" w:space="0" w:color="000000"/>
              <w:left w:val="single" w:sz="6" w:space="0" w:color="000000"/>
              <w:bottom w:val="single" w:sz="6" w:space="0" w:color="000000"/>
            </w:tcBorders>
            <w:shd w:val="clear" w:color="auto" w:fill="FFFFFF"/>
          </w:tcPr>
          <w:p w:rsidR="00041E6F" w:rsidRPr="00DD051E" w:rsidRDefault="00041E6F" w:rsidP="00DD051E">
            <w:pPr>
              <w:widowControl w:val="0"/>
              <w:shd w:val="clear" w:color="auto" w:fill="FFFFFF"/>
              <w:suppressAutoHyphens/>
              <w:spacing w:after="0" w:line="240" w:lineRule="auto"/>
              <w:ind w:right="173"/>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ТЕСТЫ</w:t>
            </w:r>
          </w:p>
        </w:tc>
        <w:tc>
          <w:tcPr>
            <w:tcW w:w="1843" w:type="dxa"/>
            <w:tcBorders>
              <w:top w:val="single" w:sz="6" w:space="0" w:color="000000"/>
              <w:left w:val="single" w:sz="6" w:space="0" w:color="000000"/>
              <w:bottom w:val="single" w:sz="6" w:space="0" w:color="000000"/>
            </w:tcBorders>
            <w:shd w:val="clear" w:color="auto" w:fill="FFFFFF"/>
          </w:tcPr>
          <w:p w:rsidR="00041E6F" w:rsidRPr="00DD051E" w:rsidRDefault="00041E6F" w:rsidP="00DD051E">
            <w:pPr>
              <w:widowControl w:val="0"/>
              <w:shd w:val="clear" w:color="auto" w:fill="FFFFFF"/>
              <w:suppressAutoHyphens/>
              <w:spacing w:after="0" w:line="240" w:lineRule="auto"/>
              <w:ind w:left="149" w:right="154"/>
              <w:jc w:val="center"/>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Контрольное занятие</w:t>
            </w:r>
          </w:p>
        </w:tc>
        <w:tc>
          <w:tcPr>
            <w:tcW w:w="1559" w:type="dxa"/>
            <w:tcBorders>
              <w:top w:val="single" w:sz="6" w:space="0" w:color="000000"/>
              <w:left w:val="single" w:sz="6" w:space="0" w:color="000000"/>
              <w:bottom w:val="single" w:sz="6" w:space="0" w:color="000000"/>
            </w:tcBorders>
            <w:shd w:val="clear" w:color="auto" w:fill="FFFFFF"/>
          </w:tcPr>
          <w:p w:rsidR="00041E6F" w:rsidRPr="00DD051E" w:rsidRDefault="00041E6F" w:rsidP="00DD051E">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4</w:t>
            </w:r>
          </w:p>
        </w:tc>
        <w:tc>
          <w:tcPr>
            <w:tcW w:w="1433" w:type="dxa"/>
            <w:tcBorders>
              <w:top w:val="single" w:sz="6" w:space="0" w:color="000000"/>
              <w:left w:val="single" w:sz="6" w:space="0" w:color="000000"/>
              <w:bottom w:val="single" w:sz="6" w:space="0" w:color="000000"/>
            </w:tcBorders>
            <w:shd w:val="clear" w:color="auto" w:fill="FFFFFF"/>
          </w:tcPr>
          <w:p w:rsidR="00041E6F" w:rsidRPr="00DD051E" w:rsidRDefault="00041E6F" w:rsidP="00DD051E">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На группу</w:t>
            </w:r>
          </w:p>
        </w:tc>
        <w:tc>
          <w:tcPr>
            <w:tcW w:w="1686" w:type="dxa"/>
            <w:tcBorders>
              <w:top w:val="single" w:sz="6" w:space="0" w:color="000000"/>
              <w:left w:val="single" w:sz="6" w:space="0" w:color="000000"/>
              <w:bottom w:val="single" w:sz="6" w:space="0" w:color="000000"/>
              <w:right w:val="single" w:sz="6" w:space="0" w:color="000000"/>
            </w:tcBorders>
            <w:shd w:val="clear" w:color="auto" w:fill="FFFFFF"/>
          </w:tcPr>
          <w:p w:rsidR="00041E6F" w:rsidRPr="00DD051E" w:rsidRDefault="00041E6F" w:rsidP="00DD051E">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w:t>
            </w:r>
          </w:p>
        </w:tc>
      </w:tr>
      <w:tr w:rsidR="00041E6F" w:rsidRPr="00DD051E" w:rsidTr="00012D2E">
        <w:trPr>
          <w:trHeight w:hRule="exact" w:val="2016"/>
        </w:trPr>
        <w:tc>
          <w:tcPr>
            <w:tcW w:w="2567" w:type="dxa"/>
            <w:tcBorders>
              <w:top w:val="single" w:sz="6" w:space="0" w:color="000000"/>
              <w:left w:val="single" w:sz="6" w:space="0" w:color="000000"/>
              <w:bottom w:val="single" w:sz="6" w:space="0" w:color="000000"/>
            </w:tcBorders>
            <w:shd w:val="clear" w:color="auto" w:fill="FFFFFF"/>
          </w:tcPr>
          <w:p w:rsidR="00041E6F" w:rsidRPr="00DD051E" w:rsidRDefault="00041E6F" w:rsidP="00DD051E">
            <w:pPr>
              <w:widowControl w:val="0"/>
              <w:shd w:val="clear" w:color="auto" w:fill="FFFFFF"/>
              <w:suppressAutoHyphens/>
              <w:spacing w:after="0" w:line="240" w:lineRule="auto"/>
              <w:ind w:right="173"/>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Дивненко О.В. Эстетика/Учебно-методическое пособие с практическими заданиями.-М.; «Спектр-5»,1994.- 147 с.</w:t>
            </w:r>
          </w:p>
        </w:tc>
        <w:tc>
          <w:tcPr>
            <w:tcW w:w="1843" w:type="dxa"/>
            <w:tcBorders>
              <w:top w:val="single" w:sz="6" w:space="0" w:color="000000"/>
              <w:left w:val="single" w:sz="6" w:space="0" w:color="000000"/>
              <w:bottom w:val="single" w:sz="6" w:space="0" w:color="000000"/>
            </w:tcBorders>
            <w:shd w:val="clear" w:color="auto" w:fill="FFFFFF"/>
          </w:tcPr>
          <w:p w:rsidR="00041E6F" w:rsidRPr="00DD051E" w:rsidRDefault="00041E6F" w:rsidP="00DD051E">
            <w:pPr>
              <w:widowControl w:val="0"/>
              <w:shd w:val="clear" w:color="auto" w:fill="FFFFFF"/>
              <w:suppressAutoHyphens/>
              <w:snapToGrid w:val="0"/>
              <w:spacing w:after="0" w:line="240" w:lineRule="auto"/>
              <w:ind w:left="149" w:right="154"/>
              <w:jc w:val="center"/>
              <w:rPr>
                <w:rFonts w:ascii="Times New Roman" w:eastAsia="SimSun" w:hAnsi="Times New Roman" w:cs="Times New Roman"/>
                <w:color w:val="000000"/>
                <w:kern w:val="1"/>
                <w:sz w:val="24"/>
                <w:szCs w:val="24"/>
                <w:lang w:eastAsia="zh-CN" w:bidi="hi-IN"/>
              </w:rPr>
            </w:pPr>
          </w:p>
          <w:p w:rsidR="00041E6F" w:rsidRPr="00DD051E" w:rsidRDefault="00041E6F" w:rsidP="00DD051E">
            <w:pPr>
              <w:widowControl w:val="0"/>
              <w:shd w:val="clear" w:color="auto" w:fill="FFFFFF"/>
              <w:suppressAutoHyphens/>
              <w:spacing w:after="0" w:line="240" w:lineRule="auto"/>
              <w:ind w:left="149" w:right="154"/>
              <w:jc w:val="center"/>
              <w:rPr>
                <w:rFonts w:ascii="Times New Roman" w:eastAsia="SimSun" w:hAnsi="Times New Roman" w:cs="Times New Roman"/>
                <w:color w:val="000000"/>
                <w:kern w:val="1"/>
                <w:sz w:val="24"/>
                <w:szCs w:val="24"/>
                <w:lang w:eastAsia="zh-CN" w:bidi="hi-IN"/>
              </w:rPr>
            </w:pPr>
          </w:p>
          <w:p w:rsidR="00041E6F" w:rsidRPr="00DD051E" w:rsidRDefault="00041E6F" w:rsidP="00DD051E">
            <w:pPr>
              <w:widowControl w:val="0"/>
              <w:shd w:val="clear" w:color="auto" w:fill="FFFFFF"/>
              <w:suppressAutoHyphens/>
              <w:spacing w:after="0" w:line="240" w:lineRule="auto"/>
              <w:ind w:left="149" w:right="154"/>
              <w:jc w:val="center"/>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семинары</w:t>
            </w:r>
          </w:p>
        </w:tc>
        <w:tc>
          <w:tcPr>
            <w:tcW w:w="1559" w:type="dxa"/>
            <w:tcBorders>
              <w:top w:val="single" w:sz="6" w:space="0" w:color="000000"/>
              <w:left w:val="single" w:sz="6" w:space="0" w:color="000000"/>
              <w:bottom w:val="single" w:sz="6" w:space="0" w:color="000000"/>
            </w:tcBorders>
            <w:shd w:val="clear" w:color="auto" w:fill="FFFFFF"/>
          </w:tcPr>
          <w:p w:rsidR="00041E6F" w:rsidRPr="00DD051E" w:rsidRDefault="00041E6F" w:rsidP="00DD051E">
            <w:pPr>
              <w:widowControl w:val="0"/>
              <w:shd w:val="clear" w:color="auto" w:fill="FFFFFF"/>
              <w:suppressAutoHyphens/>
              <w:snapToGrid w:val="0"/>
              <w:spacing w:after="0" w:line="240" w:lineRule="auto"/>
              <w:jc w:val="center"/>
              <w:rPr>
                <w:rFonts w:ascii="Times New Roman" w:eastAsia="SimSun" w:hAnsi="Times New Roman" w:cs="Times New Roman"/>
                <w:color w:val="000000"/>
                <w:kern w:val="1"/>
                <w:sz w:val="24"/>
                <w:szCs w:val="24"/>
                <w:lang w:eastAsia="zh-CN" w:bidi="hi-IN"/>
              </w:rPr>
            </w:pPr>
          </w:p>
          <w:p w:rsidR="00041E6F" w:rsidRPr="00DD051E" w:rsidRDefault="00041E6F" w:rsidP="00DD051E">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p>
          <w:p w:rsidR="00041E6F" w:rsidRPr="00DD051E" w:rsidRDefault="00041E6F" w:rsidP="00DD051E">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6</w:t>
            </w:r>
          </w:p>
        </w:tc>
        <w:tc>
          <w:tcPr>
            <w:tcW w:w="1433" w:type="dxa"/>
            <w:tcBorders>
              <w:top w:val="single" w:sz="6" w:space="0" w:color="000000"/>
              <w:left w:val="single" w:sz="6" w:space="0" w:color="000000"/>
              <w:bottom w:val="single" w:sz="6" w:space="0" w:color="000000"/>
            </w:tcBorders>
            <w:shd w:val="clear" w:color="auto" w:fill="FFFFFF"/>
          </w:tcPr>
          <w:p w:rsidR="00041E6F" w:rsidRPr="00DD051E" w:rsidRDefault="00041E6F" w:rsidP="00DD051E">
            <w:pPr>
              <w:widowControl w:val="0"/>
              <w:shd w:val="clear" w:color="auto" w:fill="FFFFFF"/>
              <w:suppressAutoHyphens/>
              <w:snapToGrid w:val="0"/>
              <w:spacing w:after="0" w:line="240" w:lineRule="auto"/>
              <w:jc w:val="center"/>
              <w:rPr>
                <w:rFonts w:ascii="Times New Roman" w:eastAsia="SimSun" w:hAnsi="Times New Roman" w:cs="Times New Roman"/>
                <w:color w:val="000000"/>
                <w:kern w:val="1"/>
                <w:sz w:val="24"/>
                <w:szCs w:val="24"/>
                <w:lang w:eastAsia="zh-CN" w:bidi="hi-IN"/>
              </w:rPr>
            </w:pPr>
          </w:p>
          <w:p w:rsidR="00041E6F" w:rsidRPr="00DD051E" w:rsidRDefault="00041E6F" w:rsidP="00DD051E">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p>
          <w:p w:rsidR="00041E6F" w:rsidRPr="00DD051E" w:rsidRDefault="00041E6F" w:rsidP="00DD051E">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1</w:t>
            </w:r>
          </w:p>
        </w:tc>
        <w:tc>
          <w:tcPr>
            <w:tcW w:w="1686" w:type="dxa"/>
            <w:tcBorders>
              <w:top w:val="single" w:sz="6" w:space="0" w:color="000000"/>
              <w:left w:val="single" w:sz="6" w:space="0" w:color="000000"/>
              <w:bottom w:val="single" w:sz="6" w:space="0" w:color="000000"/>
              <w:right w:val="single" w:sz="6" w:space="0" w:color="000000"/>
            </w:tcBorders>
            <w:shd w:val="clear" w:color="auto" w:fill="FFFFFF"/>
          </w:tcPr>
          <w:p w:rsidR="00041E6F" w:rsidRPr="00DD051E" w:rsidRDefault="00041E6F" w:rsidP="00DD051E">
            <w:pPr>
              <w:widowControl w:val="0"/>
              <w:shd w:val="clear" w:color="auto" w:fill="FFFFFF"/>
              <w:suppressAutoHyphens/>
              <w:snapToGrid w:val="0"/>
              <w:spacing w:after="0" w:line="240" w:lineRule="auto"/>
              <w:jc w:val="center"/>
              <w:rPr>
                <w:rFonts w:ascii="Times New Roman" w:eastAsia="SimSun" w:hAnsi="Times New Roman" w:cs="Times New Roman"/>
                <w:color w:val="000000"/>
                <w:kern w:val="1"/>
                <w:sz w:val="24"/>
                <w:szCs w:val="24"/>
                <w:lang w:eastAsia="zh-CN" w:bidi="hi-IN"/>
              </w:rPr>
            </w:pPr>
          </w:p>
          <w:p w:rsidR="00041E6F" w:rsidRPr="00DD051E" w:rsidRDefault="00041E6F" w:rsidP="00DD051E">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p>
          <w:p w:rsidR="00041E6F" w:rsidRPr="00DD051E" w:rsidRDefault="00041E6F" w:rsidP="00DD051E">
            <w:pPr>
              <w:widowControl w:val="0"/>
              <w:shd w:val="clear" w:color="auto" w:fill="FFFFFF"/>
              <w:suppressAutoHyphens/>
              <w:spacing w:after="0" w:line="240" w:lineRule="auto"/>
              <w:jc w:val="center"/>
              <w:rPr>
                <w:rFonts w:ascii="Times New Roman" w:eastAsia="SimSun" w:hAnsi="Times New Roman" w:cs="Times New Roman"/>
                <w:kern w:val="1"/>
                <w:sz w:val="24"/>
                <w:szCs w:val="24"/>
                <w:lang w:eastAsia="zh-CN" w:bidi="hi-IN"/>
              </w:rPr>
            </w:pPr>
            <w:r w:rsidRPr="00DD051E">
              <w:rPr>
                <w:rFonts w:ascii="Times New Roman" w:eastAsia="SimSun" w:hAnsi="Times New Roman" w:cs="Times New Roman"/>
                <w:color w:val="000000"/>
                <w:kern w:val="1"/>
                <w:sz w:val="24"/>
                <w:szCs w:val="24"/>
                <w:lang w:eastAsia="zh-CN" w:bidi="hi-IN"/>
              </w:rPr>
              <w:t>-</w:t>
            </w:r>
          </w:p>
        </w:tc>
      </w:tr>
    </w:tbl>
    <w:p w:rsidR="00344E57" w:rsidRPr="00DD051E" w:rsidRDefault="00344E57" w:rsidP="00DD051E">
      <w:pPr>
        <w:widowControl w:val="0"/>
        <w:autoSpaceDE w:val="0"/>
        <w:autoSpaceDN w:val="0"/>
        <w:adjustRightInd w:val="0"/>
        <w:spacing w:after="0" w:line="240" w:lineRule="auto"/>
        <w:ind w:firstLine="540"/>
        <w:jc w:val="both"/>
        <w:rPr>
          <w:rFonts w:ascii="Times New Roman" w:eastAsia="Times New Roman" w:hAnsi="Times New Roman" w:cs="Times New Roman"/>
          <w:b/>
          <w:kern w:val="0"/>
          <w:sz w:val="24"/>
          <w:szCs w:val="24"/>
          <w:lang w:eastAsia="ru-RU"/>
        </w:rPr>
      </w:pPr>
    </w:p>
    <w:p w:rsidR="00012D2E" w:rsidRPr="00831F7E" w:rsidRDefault="00012D2E" w:rsidP="00012D2E">
      <w:pPr>
        <w:widowControl w:val="0"/>
        <w:shd w:val="clear" w:color="auto" w:fill="FFFFFF"/>
        <w:suppressAutoHyphens/>
        <w:spacing w:after="0" w:line="240" w:lineRule="auto"/>
        <w:jc w:val="center"/>
        <w:rPr>
          <w:rFonts w:ascii="Times New Roman" w:hAnsi="Times New Roman" w:cs="Times New Roman"/>
          <w:b/>
          <w:bCs/>
          <w:sz w:val="28"/>
          <w:szCs w:val="28"/>
        </w:rPr>
      </w:pPr>
      <w:r w:rsidRPr="00831F7E">
        <w:rPr>
          <w:rFonts w:ascii="Times New Roman" w:hAnsi="Times New Roman" w:cs="Times New Roman"/>
          <w:b/>
          <w:bCs/>
          <w:sz w:val="28"/>
          <w:szCs w:val="28"/>
        </w:rPr>
        <w:t>6.2 Материальн</w:t>
      </w:r>
      <w:r>
        <w:rPr>
          <w:rFonts w:ascii="Times New Roman" w:hAnsi="Times New Roman" w:cs="Times New Roman"/>
          <w:b/>
          <w:bCs/>
          <w:sz w:val="28"/>
          <w:szCs w:val="28"/>
        </w:rPr>
        <w:t>о-техническое обеспечение курса</w:t>
      </w:r>
    </w:p>
    <w:p w:rsidR="00DD5BFC" w:rsidRPr="00DD051E" w:rsidRDefault="00DD5BFC" w:rsidP="00DD051E">
      <w:pPr>
        <w:widowControl w:val="0"/>
        <w:shd w:val="clear" w:color="auto" w:fill="FFFFFF"/>
        <w:suppressAutoHyphens/>
        <w:spacing w:after="0" w:line="240" w:lineRule="auto"/>
        <w:ind w:left="5"/>
        <w:jc w:val="center"/>
        <w:rPr>
          <w:rFonts w:ascii="Times New Roman" w:eastAsia="SimSun" w:hAnsi="Times New Roman" w:cs="Lucida Sans"/>
          <w:b/>
          <w:bCs/>
          <w:kern w:val="1"/>
          <w:sz w:val="24"/>
          <w:szCs w:val="24"/>
          <w:lang w:eastAsia="zh-CN" w:bidi="hi-IN"/>
        </w:rPr>
      </w:pPr>
    </w:p>
    <w:tbl>
      <w:tblPr>
        <w:tblW w:w="0" w:type="auto"/>
        <w:tblInd w:w="-35" w:type="dxa"/>
        <w:tblLayout w:type="fixed"/>
        <w:tblLook w:val="0000"/>
      </w:tblPr>
      <w:tblGrid>
        <w:gridCol w:w="3348"/>
        <w:gridCol w:w="2520"/>
        <w:gridCol w:w="1980"/>
        <w:gridCol w:w="1631"/>
      </w:tblGrid>
      <w:tr w:rsidR="00DD5BFC" w:rsidRPr="00DD051E" w:rsidTr="00DD051E">
        <w:tc>
          <w:tcPr>
            <w:tcW w:w="3348" w:type="dxa"/>
            <w:tcBorders>
              <w:top w:val="single" w:sz="4" w:space="0" w:color="000000"/>
              <w:left w:val="single" w:sz="4" w:space="0" w:color="000000"/>
              <w:bottom w:val="single" w:sz="4" w:space="0" w:color="000000"/>
            </w:tcBorders>
            <w:shd w:val="clear" w:color="auto" w:fill="auto"/>
          </w:tcPr>
          <w:p w:rsidR="00DD5BFC" w:rsidRPr="00DD051E" w:rsidRDefault="00DD5BFC" w:rsidP="00DD051E">
            <w:pPr>
              <w:widowControl w:val="0"/>
              <w:suppressAutoHyphens/>
              <w:spacing w:after="0" w:line="240" w:lineRule="auto"/>
              <w:jc w:val="center"/>
              <w:rPr>
                <w:rFonts w:ascii="Times New Roman" w:eastAsia="SimSun" w:hAnsi="Times New Roman" w:cs="Lucida Sans"/>
                <w:kern w:val="1"/>
                <w:sz w:val="24"/>
                <w:szCs w:val="24"/>
                <w:lang w:eastAsia="zh-CN" w:bidi="hi-IN"/>
              </w:rPr>
            </w:pPr>
            <w:r w:rsidRPr="00DD051E">
              <w:rPr>
                <w:rFonts w:ascii="Times New Roman" w:eastAsia="SimSun" w:hAnsi="Times New Roman" w:cs="Lucida Sans"/>
                <w:kern w:val="1"/>
                <w:sz w:val="24"/>
                <w:szCs w:val="24"/>
                <w:lang w:eastAsia="zh-CN" w:bidi="hi-IN"/>
              </w:rPr>
              <w:t>Наименование и описание средств обучения</w:t>
            </w:r>
          </w:p>
        </w:tc>
        <w:tc>
          <w:tcPr>
            <w:tcW w:w="2520" w:type="dxa"/>
            <w:tcBorders>
              <w:top w:val="single" w:sz="4" w:space="0" w:color="000000"/>
              <w:left w:val="single" w:sz="4" w:space="0" w:color="000000"/>
              <w:bottom w:val="single" w:sz="4" w:space="0" w:color="000000"/>
            </w:tcBorders>
            <w:shd w:val="clear" w:color="auto" w:fill="auto"/>
          </w:tcPr>
          <w:p w:rsidR="00DD5BFC" w:rsidRPr="00DD051E" w:rsidRDefault="00DD5BFC" w:rsidP="00DD051E">
            <w:pPr>
              <w:widowControl w:val="0"/>
              <w:suppressAutoHyphens/>
              <w:spacing w:after="0" w:line="240" w:lineRule="auto"/>
              <w:jc w:val="center"/>
              <w:rPr>
                <w:rFonts w:ascii="Times New Roman" w:eastAsia="SimSun" w:hAnsi="Times New Roman" w:cs="Lucida Sans"/>
                <w:kern w:val="1"/>
                <w:sz w:val="24"/>
                <w:szCs w:val="24"/>
                <w:lang w:eastAsia="zh-CN" w:bidi="hi-IN"/>
              </w:rPr>
            </w:pPr>
            <w:r w:rsidRPr="00DD051E">
              <w:rPr>
                <w:rFonts w:ascii="Times New Roman" w:eastAsia="SimSun" w:hAnsi="Times New Roman" w:cs="Lucida Sans"/>
                <w:kern w:val="1"/>
                <w:sz w:val="24"/>
                <w:szCs w:val="24"/>
                <w:lang w:eastAsia="zh-CN" w:bidi="hi-IN"/>
              </w:rPr>
              <w:t>Вид занятия, в котором используется</w:t>
            </w:r>
          </w:p>
        </w:tc>
        <w:tc>
          <w:tcPr>
            <w:tcW w:w="1980" w:type="dxa"/>
            <w:tcBorders>
              <w:top w:val="single" w:sz="4" w:space="0" w:color="000000"/>
              <w:left w:val="single" w:sz="4" w:space="0" w:color="000000"/>
              <w:bottom w:val="single" w:sz="4" w:space="0" w:color="000000"/>
            </w:tcBorders>
            <w:shd w:val="clear" w:color="auto" w:fill="auto"/>
          </w:tcPr>
          <w:p w:rsidR="00DD5BFC" w:rsidRPr="00DD051E" w:rsidRDefault="00DD5BFC" w:rsidP="00DD051E">
            <w:pPr>
              <w:widowControl w:val="0"/>
              <w:suppressAutoHyphens/>
              <w:spacing w:after="0" w:line="240" w:lineRule="auto"/>
              <w:jc w:val="center"/>
              <w:rPr>
                <w:rFonts w:ascii="Times New Roman" w:eastAsia="SimSun" w:hAnsi="Times New Roman" w:cs="Lucida Sans"/>
                <w:kern w:val="1"/>
                <w:sz w:val="24"/>
                <w:szCs w:val="24"/>
                <w:lang w:eastAsia="zh-CN" w:bidi="hi-IN"/>
              </w:rPr>
            </w:pPr>
            <w:r w:rsidRPr="00DD051E">
              <w:rPr>
                <w:rFonts w:ascii="Times New Roman" w:eastAsia="SimSun" w:hAnsi="Times New Roman" w:cs="Lucida Sans"/>
                <w:kern w:val="1"/>
                <w:sz w:val="24"/>
                <w:szCs w:val="24"/>
                <w:lang w:eastAsia="zh-CN" w:bidi="hi-IN"/>
              </w:rPr>
              <w:t>Число</w:t>
            </w:r>
          </w:p>
          <w:p w:rsidR="00DD5BFC" w:rsidRPr="00DD051E" w:rsidRDefault="00DD5BFC" w:rsidP="00DD051E">
            <w:pPr>
              <w:widowControl w:val="0"/>
              <w:suppressAutoHyphens/>
              <w:spacing w:after="0" w:line="240" w:lineRule="auto"/>
              <w:jc w:val="center"/>
              <w:rPr>
                <w:rFonts w:ascii="Times New Roman" w:eastAsia="SimSun" w:hAnsi="Times New Roman" w:cs="Lucida Sans"/>
                <w:kern w:val="1"/>
                <w:sz w:val="24"/>
                <w:szCs w:val="24"/>
                <w:lang w:eastAsia="zh-CN" w:bidi="hi-IN"/>
              </w:rPr>
            </w:pPr>
            <w:r w:rsidRPr="00DD051E">
              <w:rPr>
                <w:rFonts w:ascii="Times New Roman" w:eastAsia="SimSun" w:hAnsi="Times New Roman" w:cs="Lucida Sans"/>
                <w:kern w:val="1"/>
                <w:sz w:val="24"/>
                <w:szCs w:val="24"/>
                <w:lang w:eastAsia="zh-CN" w:bidi="hi-IN"/>
              </w:rPr>
              <w:t>обеспечиваемых</w:t>
            </w:r>
          </w:p>
          <w:p w:rsidR="00DD5BFC" w:rsidRPr="00DD051E" w:rsidRDefault="00DD5BFC" w:rsidP="00DD051E">
            <w:pPr>
              <w:widowControl w:val="0"/>
              <w:suppressAutoHyphens/>
              <w:spacing w:after="0" w:line="240" w:lineRule="auto"/>
              <w:jc w:val="center"/>
              <w:rPr>
                <w:rFonts w:ascii="Times New Roman" w:eastAsia="SimSun" w:hAnsi="Times New Roman" w:cs="Lucida Sans"/>
                <w:kern w:val="1"/>
                <w:sz w:val="24"/>
                <w:szCs w:val="24"/>
                <w:lang w:eastAsia="zh-CN" w:bidi="hi-IN"/>
              </w:rPr>
            </w:pPr>
            <w:r w:rsidRPr="00DD051E">
              <w:rPr>
                <w:rFonts w:ascii="Times New Roman" w:eastAsia="SimSun" w:hAnsi="Times New Roman" w:cs="Lucida Sans"/>
                <w:kern w:val="1"/>
                <w:sz w:val="24"/>
                <w:szCs w:val="24"/>
                <w:lang w:eastAsia="zh-CN" w:bidi="hi-IN"/>
              </w:rPr>
              <w:t>часов</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DD5BFC" w:rsidRPr="00DD051E" w:rsidRDefault="00DD5BFC" w:rsidP="00DD051E">
            <w:pPr>
              <w:widowControl w:val="0"/>
              <w:suppressAutoHyphens/>
              <w:spacing w:after="0" w:line="240" w:lineRule="auto"/>
              <w:jc w:val="center"/>
              <w:rPr>
                <w:rFonts w:ascii="Times New Roman" w:eastAsia="SimSun" w:hAnsi="Times New Roman" w:cs="Lucida Sans"/>
                <w:kern w:val="1"/>
                <w:sz w:val="24"/>
                <w:szCs w:val="24"/>
                <w:lang w:eastAsia="zh-CN" w:bidi="hi-IN"/>
              </w:rPr>
            </w:pPr>
            <w:r w:rsidRPr="00DD051E">
              <w:rPr>
                <w:rFonts w:ascii="Times New Roman" w:eastAsia="SimSun" w:hAnsi="Times New Roman" w:cs="Lucida Sans"/>
                <w:kern w:val="1"/>
                <w:sz w:val="24"/>
                <w:szCs w:val="24"/>
                <w:lang w:eastAsia="zh-CN" w:bidi="hi-IN"/>
              </w:rPr>
              <w:t>Кол-во</w:t>
            </w:r>
          </w:p>
          <w:p w:rsidR="00DD5BFC" w:rsidRPr="00DD051E" w:rsidRDefault="00DD5BFC" w:rsidP="00DD051E">
            <w:pPr>
              <w:widowControl w:val="0"/>
              <w:suppressAutoHyphens/>
              <w:spacing w:after="0" w:line="240" w:lineRule="auto"/>
              <w:jc w:val="center"/>
              <w:rPr>
                <w:rFonts w:ascii="Times New Roman" w:eastAsia="SimSun" w:hAnsi="Times New Roman" w:cs="Lucida Sans"/>
                <w:kern w:val="1"/>
                <w:sz w:val="24"/>
                <w:szCs w:val="24"/>
                <w:lang w:eastAsia="zh-CN" w:bidi="hi-IN"/>
              </w:rPr>
            </w:pPr>
            <w:r w:rsidRPr="00DD051E">
              <w:rPr>
                <w:rFonts w:ascii="Times New Roman" w:eastAsia="SimSun" w:hAnsi="Times New Roman" w:cs="Lucida Sans"/>
                <w:kern w:val="1"/>
                <w:sz w:val="24"/>
                <w:szCs w:val="24"/>
                <w:lang w:eastAsia="zh-CN" w:bidi="hi-IN"/>
              </w:rPr>
              <w:t>экземпляров</w:t>
            </w:r>
          </w:p>
        </w:tc>
      </w:tr>
      <w:tr w:rsidR="00DD5BFC" w:rsidRPr="00DD051E" w:rsidTr="00DD051E">
        <w:tc>
          <w:tcPr>
            <w:tcW w:w="3348" w:type="dxa"/>
            <w:tcBorders>
              <w:top w:val="single" w:sz="4" w:space="0" w:color="000000"/>
              <w:left w:val="single" w:sz="4" w:space="0" w:color="000000"/>
              <w:bottom w:val="single" w:sz="4" w:space="0" w:color="000000"/>
            </w:tcBorders>
            <w:shd w:val="clear" w:color="auto" w:fill="auto"/>
          </w:tcPr>
          <w:p w:rsidR="00DD5BFC" w:rsidRPr="00DD051E" w:rsidRDefault="00DD5BFC" w:rsidP="00DD051E">
            <w:pPr>
              <w:widowControl w:val="0"/>
              <w:suppressAutoHyphens/>
              <w:spacing w:after="0" w:line="240" w:lineRule="auto"/>
              <w:rPr>
                <w:rFonts w:ascii="Times New Roman" w:eastAsia="SimSun" w:hAnsi="Times New Roman" w:cs="Lucida Sans"/>
                <w:kern w:val="1"/>
                <w:sz w:val="24"/>
                <w:szCs w:val="24"/>
                <w:lang w:eastAsia="zh-CN" w:bidi="hi-IN"/>
              </w:rPr>
            </w:pPr>
            <w:r w:rsidRPr="00DD051E">
              <w:rPr>
                <w:rFonts w:ascii="Times New Roman" w:eastAsia="SimSun" w:hAnsi="Times New Roman" w:cs="Lucida Sans"/>
                <w:kern w:val="1"/>
                <w:sz w:val="24"/>
                <w:szCs w:val="24"/>
                <w:lang w:eastAsia="zh-CN" w:bidi="hi-IN"/>
              </w:rPr>
              <w:t xml:space="preserve">Видеокассеты, </w:t>
            </w:r>
            <w:r w:rsidRPr="00DD051E">
              <w:rPr>
                <w:rFonts w:ascii="Times New Roman" w:eastAsia="SimSun" w:hAnsi="Times New Roman" w:cs="Lucida Sans"/>
                <w:kern w:val="1"/>
                <w:sz w:val="24"/>
                <w:szCs w:val="24"/>
                <w:lang w:val="en-US" w:eastAsia="zh-CN" w:bidi="hi-IN"/>
              </w:rPr>
              <w:t>CD</w:t>
            </w:r>
            <w:r w:rsidRPr="00DD051E">
              <w:rPr>
                <w:rFonts w:ascii="Times New Roman" w:eastAsia="SimSun" w:hAnsi="Times New Roman" w:cs="Lucida Sans"/>
                <w:kern w:val="1"/>
                <w:sz w:val="24"/>
                <w:szCs w:val="24"/>
                <w:lang w:eastAsia="zh-CN" w:bidi="hi-IN"/>
              </w:rPr>
              <w:t xml:space="preserve">, </w:t>
            </w:r>
            <w:r w:rsidRPr="00DD051E">
              <w:rPr>
                <w:rFonts w:ascii="Times New Roman" w:eastAsia="SimSun" w:hAnsi="Times New Roman" w:cs="Lucida Sans"/>
                <w:kern w:val="1"/>
                <w:sz w:val="24"/>
                <w:szCs w:val="24"/>
                <w:lang w:val="en-US" w:eastAsia="zh-CN" w:bidi="hi-IN"/>
              </w:rPr>
              <w:t>DVD</w:t>
            </w:r>
          </w:p>
        </w:tc>
        <w:tc>
          <w:tcPr>
            <w:tcW w:w="2520" w:type="dxa"/>
            <w:tcBorders>
              <w:top w:val="single" w:sz="4" w:space="0" w:color="000000"/>
              <w:left w:val="single" w:sz="4" w:space="0" w:color="000000"/>
              <w:bottom w:val="single" w:sz="4" w:space="0" w:color="000000"/>
            </w:tcBorders>
            <w:shd w:val="clear" w:color="auto" w:fill="auto"/>
          </w:tcPr>
          <w:p w:rsidR="00DD5BFC" w:rsidRPr="00DD051E" w:rsidRDefault="00DD5BFC" w:rsidP="00DD051E">
            <w:pPr>
              <w:widowControl w:val="0"/>
              <w:suppressAutoHyphens/>
              <w:spacing w:after="0" w:line="240" w:lineRule="auto"/>
              <w:jc w:val="center"/>
              <w:rPr>
                <w:rFonts w:ascii="Times New Roman" w:eastAsia="SimSun" w:hAnsi="Times New Roman" w:cs="Lucida Sans"/>
                <w:kern w:val="1"/>
                <w:sz w:val="24"/>
                <w:szCs w:val="24"/>
                <w:lang w:eastAsia="zh-CN" w:bidi="hi-IN"/>
              </w:rPr>
            </w:pPr>
            <w:r w:rsidRPr="00DD051E">
              <w:rPr>
                <w:rFonts w:ascii="Times New Roman" w:eastAsia="SimSun" w:hAnsi="Times New Roman" w:cs="Lucida Sans"/>
                <w:kern w:val="1"/>
                <w:sz w:val="24"/>
                <w:szCs w:val="24"/>
                <w:lang w:eastAsia="zh-CN" w:bidi="hi-IN"/>
              </w:rPr>
              <w:t>Лекции</w:t>
            </w:r>
          </w:p>
        </w:tc>
        <w:tc>
          <w:tcPr>
            <w:tcW w:w="1980" w:type="dxa"/>
            <w:tcBorders>
              <w:top w:val="single" w:sz="4" w:space="0" w:color="000000"/>
              <w:left w:val="single" w:sz="4" w:space="0" w:color="000000"/>
              <w:bottom w:val="single" w:sz="4" w:space="0" w:color="000000"/>
            </w:tcBorders>
            <w:shd w:val="clear" w:color="auto" w:fill="auto"/>
          </w:tcPr>
          <w:p w:rsidR="00DD5BFC" w:rsidRPr="00DD051E" w:rsidRDefault="00DD5BFC" w:rsidP="00DD051E">
            <w:pPr>
              <w:widowControl w:val="0"/>
              <w:suppressAutoHyphens/>
              <w:spacing w:after="0" w:line="240" w:lineRule="auto"/>
              <w:jc w:val="center"/>
              <w:rPr>
                <w:rFonts w:ascii="Times New Roman" w:eastAsia="SimSun" w:hAnsi="Times New Roman" w:cs="Lucida Sans"/>
                <w:kern w:val="1"/>
                <w:sz w:val="24"/>
                <w:szCs w:val="24"/>
                <w:lang w:eastAsia="zh-CN" w:bidi="hi-IN"/>
              </w:rPr>
            </w:pPr>
            <w:r w:rsidRPr="00DD051E">
              <w:rPr>
                <w:rFonts w:ascii="Times New Roman" w:eastAsia="SimSun" w:hAnsi="Times New Roman" w:cs="Lucida Sans"/>
                <w:kern w:val="1"/>
                <w:sz w:val="24"/>
                <w:szCs w:val="24"/>
                <w:lang w:eastAsia="zh-CN" w:bidi="hi-IN"/>
              </w:rPr>
              <w:t>32</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DD5BFC" w:rsidRPr="00DD051E" w:rsidRDefault="00DD5BFC" w:rsidP="00DD051E">
            <w:pPr>
              <w:widowControl w:val="0"/>
              <w:suppressAutoHyphens/>
              <w:spacing w:after="0" w:line="240" w:lineRule="auto"/>
              <w:jc w:val="center"/>
              <w:rPr>
                <w:rFonts w:ascii="Times New Roman" w:eastAsia="SimSun" w:hAnsi="Times New Roman" w:cs="Lucida Sans"/>
                <w:kern w:val="1"/>
                <w:sz w:val="24"/>
                <w:szCs w:val="24"/>
                <w:lang w:val="en-US" w:eastAsia="zh-CN" w:bidi="hi-IN"/>
              </w:rPr>
            </w:pPr>
            <w:r w:rsidRPr="00DD051E">
              <w:rPr>
                <w:rFonts w:ascii="Times New Roman" w:eastAsia="SimSun" w:hAnsi="Times New Roman" w:cs="Lucida Sans"/>
                <w:kern w:val="1"/>
                <w:sz w:val="24"/>
                <w:szCs w:val="24"/>
                <w:lang w:eastAsia="zh-CN" w:bidi="hi-IN"/>
              </w:rPr>
              <w:t>12</w:t>
            </w:r>
          </w:p>
        </w:tc>
      </w:tr>
      <w:tr w:rsidR="00DD5BFC" w:rsidRPr="00DD051E" w:rsidTr="00DD051E">
        <w:tc>
          <w:tcPr>
            <w:tcW w:w="3348" w:type="dxa"/>
            <w:tcBorders>
              <w:top w:val="single" w:sz="4" w:space="0" w:color="000000"/>
              <w:left w:val="single" w:sz="4" w:space="0" w:color="000000"/>
              <w:bottom w:val="single" w:sz="4" w:space="0" w:color="000000"/>
            </w:tcBorders>
            <w:shd w:val="clear" w:color="auto" w:fill="auto"/>
          </w:tcPr>
          <w:p w:rsidR="00DD5BFC" w:rsidRPr="00DD051E" w:rsidRDefault="00DD5BFC" w:rsidP="00DD051E">
            <w:pPr>
              <w:widowControl w:val="0"/>
              <w:suppressAutoHyphens/>
              <w:spacing w:after="0" w:line="240" w:lineRule="auto"/>
              <w:rPr>
                <w:rFonts w:ascii="Times New Roman" w:eastAsia="SimSun" w:hAnsi="Times New Roman" w:cs="Lucida Sans"/>
                <w:kern w:val="1"/>
                <w:sz w:val="24"/>
                <w:szCs w:val="24"/>
                <w:lang w:eastAsia="zh-CN" w:bidi="hi-IN"/>
              </w:rPr>
            </w:pPr>
            <w:r w:rsidRPr="00DD051E">
              <w:rPr>
                <w:rFonts w:ascii="Times New Roman" w:eastAsia="SimSun" w:hAnsi="Times New Roman" w:cs="Lucida Sans"/>
                <w:kern w:val="1"/>
                <w:sz w:val="24"/>
                <w:szCs w:val="24"/>
                <w:lang w:val="en-US" w:eastAsia="zh-CN" w:bidi="hi-IN"/>
              </w:rPr>
              <w:t>TV</w:t>
            </w:r>
            <w:r w:rsidRPr="00DD051E">
              <w:rPr>
                <w:rFonts w:ascii="Times New Roman" w:eastAsia="SimSun" w:hAnsi="Times New Roman" w:cs="Lucida Sans"/>
                <w:kern w:val="1"/>
                <w:sz w:val="24"/>
                <w:szCs w:val="24"/>
                <w:lang w:eastAsia="zh-CN" w:bidi="hi-IN"/>
              </w:rPr>
              <w:t>,  и</w:t>
            </w:r>
            <w:r w:rsidRPr="00DD051E">
              <w:rPr>
                <w:rFonts w:ascii="Times New Roman" w:eastAsia="SimSun" w:hAnsi="Times New Roman" w:cs="Lucida Sans"/>
                <w:kern w:val="1"/>
                <w:sz w:val="24"/>
                <w:szCs w:val="24"/>
                <w:lang w:val="en-US" w:eastAsia="zh-CN" w:bidi="hi-IN"/>
              </w:rPr>
              <w:t>CD</w:t>
            </w:r>
            <w:r w:rsidRPr="00DD051E">
              <w:rPr>
                <w:rFonts w:ascii="Times New Roman" w:eastAsia="SimSun" w:hAnsi="Times New Roman" w:cs="Lucida Sans"/>
                <w:kern w:val="1"/>
                <w:sz w:val="24"/>
                <w:szCs w:val="24"/>
                <w:lang w:eastAsia="zh-CN" w:bidi="hi-IN"/>
              </w:rPr>
              <w:t xml:space="preserve"> -плеер</w:t>
            </w:r>
          </w:p>
        </w:tc>
        <w:tc>
          <w:tcPr>
            <w:tcW w:w="2520" w:type="dxa"/>
            <w:tcBorders>
              <w:top w:val="single" w:sz="4" w:space="0" w:color="000000"/>
              <w:left w:val="single" w:sz="4" w:space="0" w:color="000000"/>
              <w:bottom w:val="single" w:sz="4" w:space="0" w:color="000000"/>
            </w:tcBorders>
            <w:shd w:val="clear" w:color="auto" w:fill="auto"/>
          </w:tcPr>
          <w:p w:rsidR="00DD5BFC" w:rsidRPr="00DD051E" w:rsidRDefault="00DD5BFC" w:rsidP="00DD051E">
            <w:pPr>
              <w:widowControl w:val="0"/>
              <w:suppressAutoHyphens/>
              <w:spacing w:after="0" w:line="240" w:lineRule="auto"/>
              <w:jc w:val="center"/>
              <w:rPr>
                <w:rFonts w:ascii="Times New Roman" w:eastAsia="SimSun" w:hAnsi="Times New Roman" w:cs="Lucida Sans"/>
                <w:kern w:val="1"/>
                <w:sz w:val="24"/>
                <w:szCs w:val="24"/>
                <w:lang w:eastAsia="zh-CN" w:bidi="hi-IN"/>
              </w:rPr>
            </w:pPr>
            <w:r w:rsidRPr="00DD051E">
              <w:rPr>
                <w:rFonts w:ascii="Times New Roman" w:eastAsia="SimSun" w:hAnsi="Times New Roman" w:cs="Lucida Sans"/>
                <w:kern w:val="1"/>
                <w:sz w:val="24"/>
                <w:szCs w:val="24"/>
                <w:lang w:eastAsia="zh-CN" w:bidi="hi-IN"/>
              </w:rPr>
              <w:t>Лекции</w:t>
            </w:r>
          </w:p>
        </w:tc>
        <w:tc>
          <w:tcPr>
            <w:tcW w:w="1980" w:type="dxa"/>
            <w:tcBorders>
              <w:top w:val="single" w:sz="4" w:space="0" w:color="000000"/>
              <w:left w:val="single" w:sz="4" w:space="0" w:color="000000"/>
              <w:bottom w:val="single" w:sz="4" w:space="0" w:color="000000"/>
            </w:tcBorders>
            <w:shd w:val="clear" w:color="auto" w:fill="auto"/>
          </w:tcPr>
          <w:p w:rsidR="00DD5BFC" w:rsidRPr="00DD051E" w:rsidRDefault="00DD5BFC" w:rsidP="00DD051E">
            <w:pPr>
              <w:widowControl w:val="0"/>
              <w:suppressAutoHyphens/>
              <w:spacing w:after="0" w:line="240" w:lineRule="auto"/>
              <w:jc w:val="center"/>
              <w:rPr>
                <w:rFonts w:ascii="Times New Roman" w:eastAsia="SimSun" w:hAnsi="Times New Roman" w:cs="Lucida Sans"/>
                <w:kern w:val="1"/>
                <w:sz w:val="24"/>
                <w:szCs w:val="24"/>
                <w:lang w:eastAsia="zh-CN" w:bidi="hi-IN"/>
              </w:rPr>
            </w:pPr>
            <w:r w:rsidRPr="00DD051E">
              <w:rPr>
                <w:rFonts w:ascii="Times New Roman" w:eastAsia="SimSun" w:hAnsi="Times New Roman" w:cs="Lucida Sans"/>
                <w:kern w:val="1"/>
                <w:sz w:val="24"/>
                <w:szCs w:val="24"/>
                <w:lang w:eastAsia="zh-CN" w:bidi="hi-IN"/>
              </w:rPr>
              <w:t>32</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DD5BFC" w:rsidRPr="00DD051E" w:rsidRDefault="00DD5BFC" w:rsidP="00DD051E">
            <w:pPr>
              <w:widowControl w:val="0"/>
              <w:suppressAutoHyphens/>
              <w:spacing w:after="0" w:line="240" w:lineRule="auto"/>
              <w:jc w:val="center"/>
              <w:rPr>
                <w:rFonts w:ascii="Times New Roman" w:eastAsia="SimSun" w:hAnsi="Times New Roman" w:cs="Lucida Sans"/>
                <w:kern w:val="1"/>
                <w:sz w:val="24"/>
                <w:szCs w:val="24"/>
                <w:lang w:eastAsia="zh-CN" w:bidi="hi-IN"/>
              </w:rPr>
            </w:pPr>
            <w:r w:rsidRPr="00DD051E">
              <w:rPr>
                <w:rFonts w:ascii="Times New Roman" w:eastAsia="SimSun" w:hAnsi="Times New Roman" w:cs="Lucida Sans"/>
                <w:kern w:val="1"/>
                <w:sz w:val="24"/>
                <w:szCs w:val="24"/>
                <w:lang w:eastAsia="zh-CN" w:bidi="hi-IN"/>
              </w:rPr>
              <w:t>4</w:t>
            </w:r>
          </w:p>
        </w:tc>
      </w:tr>
      <w:tr w:rsidR="00DD5BFC" w:rsidRPr="00DD051E" w:rsidTr="00DD051E">
        <w:tc>
          <w:tcPr>
            <w:tcW w:w="3348" w:type="dxa"/>
            <w:tcBorders>
              <w:top w:val="single" w:sz="4" w:space="0" w:color="000000"/>
              <w:left w:val="single" w:sz="4" w:space="0" w:color="000000"/>
              <w:bottom w:val="single" w:sz="4" w:space="0" w:color="000000"/>
            </w:tcBorders>
            <w:shd w:val="clear" w:color="auto" w:fill="auto"/>
          </w:tcPr>
          <w:p w:rsidR="00DD5BFC" w:rsidRPr="00DD051E" w:rsidRDefault="00DD5BFC" w:rsidP="00DD051E">
            <w:pPr>
              <w:widowControl w:val="0"/>
              <w:suppressAutoHyphens/>
              <w:spacing w:after="0" w:line="240" w:lineRule="auto"/>
              <w:rPr>
                <w:rFonts w:ascii="Times New Roman" w:eastAsia="SimSun" w:hAnsi="Times New Roman" w:cs="Lucida Sans"/>
                <w:kern w:val="1"/>
                <w:sz w:val="24"/>
                <w:szCs w:val="24"/>
                <w:lang w:eastAsia="zh-CN" w:bidi="hi-IN"/>
              </w:rPr>
            </w:pPr>
            <w:r w:rsidRPr="00DD051E">
              <w:rPr>
                <w:rFonts w:ascii="Times New Roman" w:eastAsia="SimSun" w:hAnsi="Times New Roman" w:cs="Lucida Sans"/>
                <w:kern w:val="1"/>
                <w:sz w:val="24"/>
                <w:szCs w:val="24"/>
                <w:lang w:eastAsia="zh-CN" w:bidi="hi-IN"/>
              </w:rPr>
              <w:t>компьютер</w:t>
            </w:r>
          </w:p>
        </w:tc>
        <w:tc>
          <w:tcPr>
            <w:tcW w:w="2520" w:type="dxa"/>
            <w:tcBorders>
              <w:top w:val="single" w:sz="4" w:space="0" w:color="000000"/>
              <w:left w:val="single" w:sz="4" w:space="0" w:color="000000"/>
              <w:bottom w:val="single" w:sz="4" w:space="0" w:color="000000"/>
            </w:tcBorders>
            <w:shd w:val="clear" w:color="auto" w:fill="auto"/>
          </w:tcPr>
          <w:p w:rsidR="00DD5BFC" w:rsidRPr="00DD051E" w:rsidRDefault="00DD5BFC" w:rsidP="00DD051E">
            <w:pPr>
              <w:widowControl w:val="0"/>
              <w:suppressAutoHyphens/>
              <w:spacing w:after="0" w:line="240" w:lineRule="auto"/>
              <w:rPr>
                <w:rFonts w:ascii="Times New Roman" w:eastAsia="SimSun" w:hAnsi="Times New Roman" w:cs="Lucida Sans"/>
                <w:kern w:val="1"/>
                <w:sz w:val="24"/>
                <w:szCs w:val="24"/>
                <w:lang w:eastAsia="zh-CN" w:bidi="hi-IN"/>
              </w:rPr>
            </w:pPr>
            <w:r w:rsidRPr="00DD051E">
              <w:rPr>
                <w:rFonts w:ascii="Times New Roman" w:eastAsia="SimSun" w:hAnsi="Times New Roman" w:cs="Lucida Sans"/>
                <w:kern w:val="1"/>
                <w:sz w:val="24"/>
                <w:szCs w:val="24"/>
                <w:lang w:eastAsia="zh-CN" w:bidi="hi-IN"/>
              </w:rPr>
              <w:t>Лекции, сам. работа</w:t>
            </w:r>
          </w:p>
        </w:tc>
        <w:tc>
          <w:tcPr>
            <w:tcW w:w="1980" w:type="dxa"/>
            <w:tcBorders>
              <w:top w:val="single" w:sz="4" w:space="0" w:color="000000"/>
              <w:left w:val="single" w:sz="4" w:space="0" w:color="000000"/>
              <w:bottom w:val="single" w:sz="4" w:space="0" w:color="000000"/>
            </w:tcBorders>
            <w:shd w:val="clear" w:color="auto" w:fill="auto"/>
          </w:tcPr>
          <w:p w:rsidR="00DD5BFC" w:rsidRPr="00DD051E" w:rsidRDefault="00DD5BFC" w:rsidP="00DD051E">
            <w:pPr>
              <w:widowControl w:val="0"/>
              <w:suppressAutoHyphens/>
              <w:spacing w:after="0" w:line="240" w:lineRule="auto"/>
              <w:jc w:val="center"/>
              <w:rPr>
                <w:rFonts w:ascii="Times New Roman" w:eastAsia="SimSun" w:hAnsi="Times New Roman" w:cs="Lucida Sans"/>
                <w:kern w:val="1"/>
                <w:sz w:val="24"/>
                <w:szCs w:val="24"/>
                <w:lang w:eastAsia="zh-CN" w:bidi="hi-IN"/>
              </w:rPr>
            </w:pPr>
            <w:r w:rsidRPr="00DD051E">
              <w:rPr>
                <w:rFonts w:ascii="Times New Roman" w:eastAsia="SimSun" w:hAnsi="Times New Roman" w:cs="Lucida Sans"/>
                <w:kern w:val="1"/>
                <w:sz w:val="24"/>
                <w:szCs w:val="24"/>
                <w:lang w:eastAsia="zh-CN" w:bidi="hi-IN"/>
              </w:rPr>
              <w:t>48</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DD5BFC" w:rsidRPr="00DD051E" w:rsidRDefault="00DD5BFC" w:rsidP="00DD051E">
            <w:pPr>
              <w:widowControl w:val="0"/>
              <w:suppressAutoHyphens/>
              <w:spacing w:after="0" w:line="240" w:lineRule="auto"/>
              <w:jc w:val="center"/>
              <w:rPr>
                <w:rFonts w:ascii="Times New Roman" w:eastAsia="SimSun" w:hAnsi="Times New Roman" w:cs="Lucida Sans"/>
                <w:kern w:val="1"/>
                <w:sz w:val="24"/>
                <w:szCs w:val="24"/>
                <w:lang w:eastAsia="zh-CN" w:bidi="hi-IN"/>
              </w:rPr>
            </w:pPr>
            <w:r w:rsidRPr="00DD051E">
              <w:rPr>
                <w:rFonts w:ascii="Times New Roman" w:eastAsia="SimSun" w:hAnsi="Times New Roman" w:cs="Lucida Sans"/>
                <w:kern w:val="1"/>
                <w:sz w:val="24"/>
                <w:szCs w:val="24"/>
                <w:lang w:eastAsia="zh-CN" w:bidi="hi-IN"/>
              </w:rPr>
              <w:t>1</w:t>
            </w:r>
          </w:p>
        </w:tc>
      </w:tr>
      <w:tr w:rsidR="00DD5BFC" w:rsidRPr="00DD051E" w:rsidTr="00DD051E">
        <w:tc>
          <w:tcPr>
            <w:tcW w:w="3348" w:type="dxa"/>
            <w:tcBorders>
              <w:top w:val="single" w:sz="4" w:space="0" w:color="000000"/>
              <w:left w:val="single" w:sz="4" w:space="0" w:color="000000"/>
              <w:bottom w:val="single" w:sz="4" w:space="0" w:color="000000"/>
            </w:tcBorders>
            <w:shd w:val="clear" w:color="auto" w:fill="auto"/>
          </w:tcPr>
          <w:p w:rsidR="00DD5BFC" w:rsidRPr="00DD051E" w:rsidRDefault="00DD5BFC" w:rsidP="00DD051E">
            <w:pPr>
              <w:widowControl w:val="0"/>
              <w:suppressAutoHyphens/>
              <w:spacing w:after="0" w:line="240" w:lineRule="auto"/>
              <w:rPr>
                <w:rFonts w:ascii="Times New Roman" w:eastAsia="SimSun" w:hAnsi="Times New Roman" w:cs="Lucida Sans"/>
                <w:kern w:val="1"/>
                <w:sz w:val="24"/>
                <w:szCs w:val="24"/>
                <w:lang w:eastAsia="zh-CN" w:bidi="hi-IN"/>
              </w:rPr>
            </w:pPr>
            <w:r w:rsidRPr="00DD051E">
              <w:rPr>
                <w:rFonts w:ascii="Times New Roman" w:eastAsia="SimSun" w:hAnsi="Times New Roman" w:cs="Lucida Sans"/>
                <w:kern w:val="1"/>
                <w:sz w:val="24"/>
                <w:szCs w:val="24"/>
                <w:lang w:eastAsia="zh-CN" w:bidi="hi-IN"/>
              </w:rPr>
              <w:t xml:space="preserve">Книги в кабинете </w:t>
            </w:r>
          </w:p>
        </w:tc>
        <w:tc>
          <w:tcPr>
            <w:tcW w:w="2520" w:type="dxa"/>
            <w:tcBorders>
              <w:top w:val="single" w:sz="4" w:space="0" w:color="000000"/>
              <w:left w:val="single" w:sz="4" w:space="0" w:color="000000"/>
              <w:bottom w:val="single" w:sz="4" w:space="0" w:color="000000"/>
            </w:tcBorders>
            <w:shd w:val="clear" w:color="auto" w:fill="auto"/>
          </w:tcPr>
          <w:p w:rsidR="00DD5BFC" w:rsidRPr="00DD051E" w:rsidRDefault="00DD5BFC" w:rsidP="00DD051E">
            <w:pPr>
              <w:widowControl w:val="0"/>
              <w:suppressAutoHyphens/>
              <w:spacing w:after="0" w:line="240" w:lineRule="auto"/>
              <w:rPr>
                <w:rFonts w:ascii="Times New Roman" w:eastAsia="SimSun" w:hAnsi="Times New Roman" w:cs="Lucida Sans"/>
                <w:kern w:val="1"/>
                <w:sz w:val="24"/>
                <w:szCs w:val="24"/>
                <w:lang w:eastAsia="zh-CN" w:bidi="hi-IN"/>
              </w:rPr>
            </w:pPr>
            <w:r w:rsidRPr="00DD051E">
              <w:rPr>
                <w:rFonts w:ascii="Times New Roman" w:eastAsia="SimSun" w:hAnsi="Times New Roman" w:cs="Lucida Sans"/>
                <w:kern w:val="1"/>
                <w:sz w:val="24"/>
                <w:szCs w:val="24"/>
                <w:lang w:eastAsia="zh-CN" w:bidi="hi-IN"/>
              </w:rPr>
              <w:t>Лекции, сам. работа</w:t>
            </w:r>
          </w:p>
        </w:tc>
        <w:tc>
          <w:tcPr>
            <w:tcW w:w="1980" w:type="dxa"/>
            <w:tcBorders>
              <w:top w:val="single" w:sz="4" w:space="0" w:color="000000"/>
              <w:left w:val="single" w:sz="4" w:space="0" w:color="000000"/>
              <w:bottom w:val="single" w:sz="4" w:space="0" w:color="000000"/>
            </w:tcBorders>
            <w:shd w:val="clear" w:color="auto" w:fill="auto"/>
          </w:tcPr>
          <w:p w:rsidR="00DD5BFC" w:rsidRPr="00DD051E" w:rsidRDefault="00DD5BFC" w:rsidP="00DD051E">
            <w:pPr>
              <w:widowControl w:val="0"/>
              <w:suppressAutoHyphens/>
              <w:spacing w:after="0" w:line="240" w:lineRule="auto"/>
              <w:jc w:val="center"/>
              <w:rPr>
                <w:rFonts w:ascii="Times New Roman" w:eastAsia="SimSun" w:hAnsi="Times New Roman" w:cs="Lucida Sans"/>
                <w:kern w:val="1"/>
                <w:sz w:val="24"/>
                <w:szCs w:val="24"/>
                <w:lang w:eastAsia="zh-CN" w:bidi="hi-IN"/>
              </w:rPr>
            </w:pPr>
            <w:r w:rsidRPr="00DD051E">
              <w:rPr>
                <w:rFonts w:ascii="Times New Roman" w:eastAsia="SimSun" w:hAnsi="Times New Roman" w:cs="Lucida Sans"/>
                <w:kern w:val="1"/>
                <w:sz w:val="24"/>
                <w:szCs w:val="24"/>
                <w:lang w:eastAsia="zh-CN" w:bidi="hi-IN"/>
              </w:rPr>
              <w:t>32</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DD5BFC" w:rsidRPr="00DD051E" w:rsidRDefault="00DD5BFC" w:rsidP="00DD051E">
            <w:pPr>
              <w:widowControl w:val="0"/>
              <w:suppressAutoHyphens/>
              <w:spacing w:after="0" w:line="240" w:lineRule="auto"/>
              <w:jc w:val="center"/>
              <w:rPr>
                <w:rFonts w:ascii="Times New Roman" w:eastAsia="SimSun" w:hAnsi="Times New Roman" w:cs="Lucida Sans"/>
                <w:kern w:val="1"/>
                <w:sz w:val="24"/>
                <w:szCs w:val="24"/>
                <w:lang w:val="en-US" w:eastAsia="zh-CN" w:bidi="hi-IN"/>
              </w:rPr>
            </w:pPr>
            <w:r w:rsidRPr="00DD051E">
              <w:rPr>
                <w:rFonts w:ascii="Times New Roman" w:eastAsia="SimSun" w:hAnsi="Times New Roman" w:cs="Lucida Sans"/>
                <w:kern w:val="1"/>
                <w:sz w:val="24"/>
                <w:szCs w:val="24"/>
                <w:lang w:eastAsia="zh-CN" w:bidi="hi-IN"/>
              </w:rPr>
              <w:t>4</w:t>
            </w:r>
          </w:p>
        </w:tc>
      </w:tr>
      <w:tr w:rsidR="00DD5BFC" w:rsidRPr="00DD051E" w:rsidTr="00DD051E">
        <w:tc>
          <w:tcPr>
            <w:tcW w:w="3348" w:type="dxa"/>
            <w:tcBorders>
              <w:top w:val="single" w:sz="4" w:space="0" w:color="000000"/>
              <w:left w:val="single" w:sz="4" w:space="0" w:color="000000"/>
              <w:bottom w:val="single" w:sz="4" w:space="0" w:color="000000"/>
            </w:tcBorders>
            <w:shd w:val="clear" w:color="auto" w:fill="auto"/>
          </w:tcPr>
          <w:p w:rsidR="00DD5BFC" w:rsidRPr="00DD051E" w:rsidRDefault="00DD5BFC" w:rsidP="00DD051E">
            <w:pPr>
              <w:widowControl w:val="0"/>
              <w:suppressAutoHyphens/>
              <w:spacing w:after="0" w:line="240" w:lineRule="auto"/>
              <w:rPr>
                <w:rFonts w:ascii="Times New Roman" w:eastAsia="SimSun" w:hAnsi="Times New Roman" w:cs="Lucida Sans"/>
                <w:kern w:val="1"/>
                <w:sz w:val="24"/>
                <w:szCs w:val="24"/>
                <w:lang w:eastAsia="zh-CN" w:bidi="hi-IN"/>
              </w:rPr>
            </w:pPr>
            <w:r w:rsidRPr="00DD051E">
              <w:rPr>
                <w:rFonts w:ascii="Times New Roman" w:eastAsia="SimSun" w:hAnsi="Times New Roman" w:cs="Lucida Sans"/>
                <w:kern w:val="1"/>
                <w:sz w:val="24"/>
                <w:szCs w:val="24"/>
                <w:lang w:val="en-US" w:eastAsia="zh-CN" w:bidi="hi-IN"/>
              </w:rPr>
              <w:t>Internet</w:t>
            </w:r>
          </w:p>
        </w:tc>
        <w:tc>
          <w:tcPr>
            <w:tcW w:w="2520" w:type="dxa"/>
            <w:tcBorders>
              <w:top w:val="single" w:sz="4" w:space="0" w:color="000000"/>
              <w:left w:val="single" w:sz="4" w:space="0" w:color="000000"/>
              <w:bottom w:val="single" w:sz="4" w:space="0" w:color="000000"/>
            </w:tcBorders>
            <w:shd w:val="clear" w:color="auto" w:fill="auto"/>
          </w:tcPr>
          <w:p w:rsidR="00DD5BFC" w:rsidRPr="00DD051E" w:rsidRDefault="00DD5BFC" w:rsidP="00DD051E">
            <w:pPr>
              <w:widowControl w:val="0"/>
              <w:suppressAutoHyphens/>
              <w:spacing w:after="0" w:line="240" w:lineRule="auto"/>
              <w:rPr>
                <w:rFonts w:ascii="Times New Roman" w:eastAsia="SimSun" w:hAnsi="Times New Roman" w:cs="Lucida Sans"/>
                <w:kern w:val="1"/>
                <w:sz w:val="24"/>
                <w:szCs w:val="24"/>
                <w:lang w:eastAsia="zh-CN" w:bidi="hi-IN"/>
              </w:rPr>
            </w:pPr>
            <w:r w:rsidRPr="00DD051E">
              <w:rPr>
                <w:rFonts w:ascii="Times New Roman" w:eastAsia="SimSun" w:hAnsi="Times New Roman" w:cs="Lucida Sans"/>
                <w:kern w:val="1"/>
                <w:sz w:val="24"/>
                <w:szCs w:val="24"/>
                <w:lang w:eastAsia="zh-CN" w:bidi="hi-IN"/>
              </w:rPr>
              <w:t>Лекции, сам. работа</w:t>
            </w:r>
          </w:p>
        </w:tc>
        <w:tc>
          <w:tcPr>
            <w:tcW w:w="1980" w:type="dxa"/>
            <w:tcBorders>
              <w:top w:val="single" w:sz="4" w:space="0" w:color="000000"/>
              <w:left w:val="single" w:sz="4" w:space="0" w:color="000000"/>
              <w:bottom w:val="single" w:sz="4" w:space="0" w:color="000000"/>
            </w:tcBorders>
            <w:shd w:val="clear" w:color="auto" w:fill="auto"/>
          </w:tcPr>
          <w:p w:rsidR="00DD5BFC" w:rsidRPr="00DD051E" w:rsidRDefault="00DD5BFC" w:rsidP="00DD051E">
            <w:pPr>
              <w:widowControl w:val="0"/>
              <w:suppressAutoHyphens/>
              <w:spacing w:after="0" w:line="240" w:lineRule="auto"/>
              <w:jc w:val="center"/>
              <w:rPr>
                <w:rFonts w:ascii="Times New Roman" w:eastAsia="SimSun" w:hAnsi="Times New Roman" w:cs="Lucida Sans"/>
                <w:kern w:val="1"/>
                <w:sz w:val="24"/>
                <w:szCs w:val="24"/>
                <w:lang w:eastAsia="zh-CN" w:bidi="hi-IN"/>
              </w:rPr>
            </w:pPr>
            <w:r w:rsidRPr="00DD051E">
              <w:rPr>
                <w:rFonts w:ascii="Times New Roman" w:eastAsia="SimSun" w:hAnsi="Times New Roman" w:cs="Lucida Sans"/>
                <w:kern w:val="1"/>
                <w:sz w:val="24"/>
                <w:szCs w:val="24"/>
                <w:lang w:eastAsia="zh-CN" w:bidi="hi-IN"/>
              </w:rPr>
              <w:t>48</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DD5BFC" w:rsidRPr="00DD051E" w:rsidRDefault="00DD5BFC" w:rsidP="00DD051E">
            <w:pPr>
              <w:widowControl w:val="0"/>
              <w:suppressAutoHyphens/>
              <w:spacing w:after="0" w:line="240" w:lineRule="auto"/>
              <w:jc w:val="center"/>
              <w:rPr>
                <w:rFonts w:ascii="Times New Roman" w:eastAsia="SimSun" w:hAnsi="Times New Roman" w:cs="Lucida Sans"/>
                <w:kern w:val="1"/>
                <w:sz w:val="24"/>
                <w:szCs w:val="24"/>
                <w:lang w:eastAsia="zh-CN" w:bidi="hi-IN"/>
              </w:rPr>
            </w:pPr>
            <w:r w:rsidRPr="00DD051E">
              <w:rPr>
                <w:rFonts w:ascii="Times New Roman" w:eastAsia="SimSun" w:hAnsi="Times New Roman" w:cs="Lucida Sans"/>
                <w:kern w:val="1"/>
                <w:sz w:val="24"/>
                <w:szCs w:val="24"/>
                <w:lang w:eastAsia="zh-CN" w:bidi="hi-IN"/>
              </w:rPr>
              <w:t>-</w:t>
            </w:r>
          </w:p>
        </w:tc>
      </w:tr>
    </w:tbl>
    <w:p w:rsidR="00DD5BFC" w:rsidRPr="00DD051E" w:rsidRDefault="00DD5BFC" w:rsidP="00DD051E">
      <w:pPr>
        <w:suppressAutoHyphens/>
        <w:spacing w:after="0" w:line="240" w:lineRule="auto"/>
        <w:rPr>
          <w:rFonts w:ascii="Times New Roman" w:eastAsia="Times New Roman" w:hAnsi="Times New Roman" w:cs="Times New Roman"/>
          <w:sz w:val="24"/>
          <w:szCs w:val="24"/>
          <w:lang w:eastAsia="zh-CN"/>
        </w:rPr>
      </w:pPr>
    </w:p>
    <w:p w:rsidR="00DD5BFC" w:rsidRPr="00DD051E" w:rsidRDefault="00DD5BFC" w:rsidP="00012D2E">
      <w:pPr>
        <w:suppressAutoHyphens/>
        <w:spacing w:after="0" w:line="240" w:lineRule="auto"/>
        <w:ind w:firstLine="708"/>
        <w:jc w:val="both"/>
        <w:rPr>
          <w:rFonts w:ascii="Times New Roman" w:eastAsia="Times New Roman" w:hAnsi="Times New Roman" w:cs="Times New Roman"/>
          <w:sz w:val="28"/>
          <w:szCs w:val="28"/>
          <w:lang w:eastAsia="zh-CN"/>
        </w:rPr>
      </w:pPr>
      <w:r w:rsidRPr="00DD051E">
        <w:rPr>
          <w:rFonts w:ascii="Times New Roman" w:eastAsia="Times New Roman" w:hAnsi="Times New Roman" w:cs="Times New Roman"/>
          <w:sz w:val="28"/>
          <w:szCs w:val="28"/>
          <w:lang w:eastAsia="zh-CN"/>
        </w:rPr>
        <w:t>Реализация учебной дисциплины требует наличия учебного кабинета по истории мировой и отечественной культуры.</w:t>
      </w:r>
    </w:p>
    <w:p w:rsidR="00DD5BFC" w:rsidRDefault="00DD5BFC" w:rsidP="00DD051E">
      <w:pPr>
        <w:suppressAutoHyphens/>
        <w:spacing w:after="0" w:line="240" w:lineRule="auto"/>
        <w:jc w:val="both"/>
        <w:rPr>
          <w:rFonts w:ascii="Times New Roman" w:eastAsia="Times New Roman" w:hAnsi="Times New Roman" w:cs="Times New Roman"/>
          <w:sz w:val="28"/>
          <w:szCs w:val="28"/>
          <w:lang w:eastAsia="zh-CN"/>
        </w:rPr>
      </w:pPr>
    </w:p>
    <w:p w:rsidR="00012D2E" w:rsidRPr="00DD051E" w:rsidRDefault="00012D2E" w:rsidP="00DD051E">
      <w:pPr>
        <w:suppressAutoHyphens/>
        <w:spacing w:after="0" w:line="240" w:lineRule="auto"/>
        <w:jc w:val="both"/>
        <w:rPr>
          <w:rFonts w:ascii="Times New Roman" w:eastAsia="Times New Roman" w:hAnsi="Times New Roman" w:cs="Times New Roman"/>
          <w:sz w:val="28"/>
          <w:szCs w:val="28"/>
          <w:lang w:eastAsia="zh-CN"/>
        </w:rPr>
      </w:pPr>
    </w:p>
    <w:p w:rsidR="00DD5BFC" w:rsidRPr="00893662" w:rsidRDefault="00012D2E" w:rsidP="00893662">
      <w:pPr>
        <w:pStyle w:val="1"/>
        <w:rPr>
          <w:rFonts w:eastAsia="SimSun"/>
          <w:b/>
          <w:bCs w:val="0"/>
          <w:kern w:val="1"/>
          <w:lang w:bidi="hi-IN"/>
        </w:rPr>
      </w:pPr>
      <w:bookmarkStart w:id="18" w:name="_Toc150011769"/>
      <w:r w:rsidRPr="00893662">
        <w:rPr>
          <w:rFonts w:eastAsia="SimSun"/>
          <w:b/>
          <w:bCs w:val="0"/>
          <w:kern w:val="1"/>
          <w:lang w:bidi="hi-IN"/>
        </w:rPr>
        <w:t>7. МЕТОДИЧЕСКИЕ РЕКОМЕНДАЦИИ ПО ОРГАНИЗАЦИИ АУДИТОРНОЙ И</w:t>
      </w:r>
      <w:r w:rsidR="00893662">
        <w:rPr>
          <w:rFonts w:eastAsia="SimSun"/>
          <w:b/>
          <w:bCs w:val="0"/>
          <w:kern w:val="1"/>
          <w:lang w:bidi="hi-IN"/>
        </w:rPr>
        <w:t xml:space="preserve"> </w:t>
      </w:r>
      <w:r w:rsidRPr="00893662">
        <w:rPr>
          <w:rFonts w:eastAsia="SimSun"/>
          <w:b/>
          <w:bCs w:val="0"/>
          <w:kern w:val="1"/>
          <w:lang w:bidi="hi-IN"/>
        </w:rPr>
        <w:t>С</w:t>
      </w:r>
      <w:r w:rsidR="00893662" w:rsidRPr="00893662">
        <w:rPr>
          <w:rFonts w:eastAsia="SimSun"/>
          <w:b/>
          <w:bCs w:val="0"/>
          <w:kern w:val="1"/>
          <w:lang w:bidi="hi-IN"/>
        </w:rPr>
        <w:t>АМОСТОЯТЕЛЬНОЙ РАБОТЫ СТУДЕНТОВ</w:t>
      </w:r>
      <w:bookmarkEnd w:id="18"/>
    </w:p>
    <w:p w:rsidR="00DD5BFC" w:rsidRPr="00DD051E" w:rsidRDefault="00DD5BFC" w:rsidP="00012D2E">
      <w:pPr>
        <w:widowControl w:val="0"/>
        <w:suppressAutoHyphens/>
        <w:autoSpaceDE w:val="0"/>
        <w:spacing w:after="0" w:line="240" w:lineRule="auto"/>
        <w:jc w:val="center"/>
        <w:rPr>
          <w:rFonts w:ascii="Times New Roman" w:eastAsia="SimSun" w:hAnsi="Times New Roman" w:cs="Times New Roman"/>
          <w:b/>
          <w:bCs/>
          <w:kern w:val="1"/>
          <w:sz w:val="28"/>
          <w:szCs w:val="28"/>
          <w:lang w:eastAsia="zh-CN" w:bidi="hi-IN"/>
        </w:rPr>
      </w:pPr>
    </w:p>
    <w:p w:rsidR="00DD5BFC" w:rsidRPr="00DD051E" w:rsidRDefault="00DD5BFC" w:rsidP="00012D2E">
      <w:pPr>
        <w:widowControl w:val="0"/>
        <w:suppressAutoHyphens/>
        <w:autoSpaceDE w:val="0"/>
        <w:spacing w:after="0" w:line="240" w:lineRule="auto"/>
        <w:ind w:firstLine="709"/>
        <w:jc w:val="both"/>
        <w:rPr>
          <w:rFonts w:ascii="Times New Roman" w:eastAsia="SimSun" w:hAnsi="Times New Roman" w:cs="Times New Roman"/>
          <w:b/>
          <w:bCs/>
          <w:kern w:val="1"/>
          <w:sz w:val="28"/>
          <w:szCs w:val="28"/>
          <w:lang w:eastAsia="zh-CN" w:bidi="hi-IN"/>
        </w:rPr>
      </w:pPr>
      <w:r w:rsidRPr="00DD051E">
        <w:rPr>
          <w:rFonts w:ascii="Times New Roman" w:eastAsia="SimSun" w:hAnsi="Times New Roman" w:cs="Times New Roman"/>
          <w:b/>
          <w:bCs/>
          <w:kern w:val="1"/>
          <w:sz w:val="28"/>
          <w:szCs w:val="28"/>
          <w:lang w:eastAsia="zh-CN" w:bidi="hi-IN"/>
        </w:rPr>
        <w:t xml:space="preserve">Аудиторная работа </w:t>
      </w:r>
      <w:r w:rsidRPr="00DD051E">
        <w:rPr>
          <w:rFonts w:ascii="Times New Roman" w:eastAsia="SimSun" w:hAnsi="Times New Roman" w:cs="Times New Roman"/>
          <w:kern w:val="1"/>
          <w:sz w:val="28"/>
          <w:szCs w:val="28"/>
          <w:lang w:eastAsia="zh-CN" w:bidi="hi-IN"/>
        </w:rPr>
        <w:t>включает в себя прослушивание, конспектирование и усвоение лекционного курса, позволяющего обратить внимание студентов на основные проблемы дисциплины, а также работу на семинарских занятиях, которые помогают усвоить материал путем самостоятельного изложения проблемных вопросов, указанных в плане семинарских занятий.</w:t>
      </w:r>
    </w:p>
    <w:p w:rsidR="00DD5BFC" w:rsidRPr="00DD051E" w:rsidRDefault="00DD5BFC" w:rsidP="00012D2E">
      <w:pPr>
        <w:widowControl w:val="0"/>
        <w:suppressAutoHyphens/>
        <w:autoSpaceDE w:val="0"/>
        <w:spacing w:after="0" w:line="240" w:lineRule="auto"/>
        <w:ind w:firstLine="709"/>
        <w:jc w:val="both"/>
        <w:rPr>
          <w:rFonts w:ascii="Times New Roman" w:eastAsia="SimSun" w:hAnsi="Times New Roman" w:cs="Times New Roman"/>
          <w:b/>
          <w:bCs/>
          <w:kern w:val="1"/>
          <w:sz w:val="28"/>
          <w:szCs w:val="28"/>
          <w:lang w:eastAsia="zh-CN" w:bidi="hi-IN"/>
        </w:rPr>
      </w:pPr>
    </w:p>
    <w:p w:rsidR="00DD5BFC" w:rsidRPr="00DD051E" w:rsidRDefault="00DD5BFC" w:rsidP="00012D2E">
      <w:pPr>
        <w:widowControl w:val="0"/>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b/>
          <w:bCs/>
          <w:kern w:val="1"/>
          <w:sz w:val="28"/>
          <w:szCs w:val="28"/>
          <w:lang w:eastAsia="zh-CN" w:bidi="hi-IN"/>
        </w:rPr>
        <w:t xml:space="preserve">Самостоятельная работа </w:t>
      </w:r>
      <w:r w:rsidRPr="00DD051E">
        <w:rPr>
          <w:rFonts w:ascii="Times New Roman" w:eastAsia="SimSun" w:hAnsi="Times New Roman" w:cs="Times New Roman"/>
          <w:kern w:val="1"/>
          <w:sz w:val="28"/>
          <w:szCs w:val="28"/>
          <w:lang w:eastAsia="zh-CN" w:bidi="hi-IN"/>
        </w:rPr>
        <w:t xml:space="preserve">студентов включает обязательные и рекомендуемые виды учебной работы. Обязательными видами самостоятельной работы студентов при изучении дисциплины «История религий» являются: подготовка к семинарскому занятию по ключевым </w:t>
      </w:r>
      <w:r w:rsidRPr="00DD051E">
        <w:rPr>
          <w:rFonts w:ascii="Times New Roman" w:eastAsia="SimSun" w:hAnsi="Times New Roman" w:cs="Times New Roman"/>
          <w:kern w:val="1"/>
          <w:sz w:val="28"/>
          <w:szCs w:val="28"/>
          <w:lang w:eastAsia="zh-CN" w:bidi="hi-IN"/>
        </w:rPr>
        <w:lastRenderedPageBreak/>
        <w:t>вопросам темы, написание реферата по теме семинарского занятия, подготовка устного выступления в форме доклада, ответы на контрольные вопросы семинарского занятия с целью самопроверки. Рекомендуемыми видами самостоятельной работы, развивающими интеллектуальные и творческие способности студентов, являются составление кроссворда, словаря религиоведческих терминов и понятий, тестовых заданий, подготовка доклада на студенческую  конференцию. К формам организации самостоятельной работы студентов относятся аудиторная (семинарское занятие) и внеаудиторная (читальный зал библиотеки).</w:t>
      </w:r>
    </w:p>
    <w:p w:rsidR="00DD5BFC" w:rsidRPr="00DD051E" w:rsidRDefault="00DD5BFC" w:rsidP="00012D2E">
      <w:pPr>
        <w:widowControl w:val="0"/>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p>
    <w:p w:rsidR="00DD5BFC" w:rsidRPr="00DD051E" w:rsidRDefault="00DD5BFC" w:rsidP="00012D2E">
      <w:pPr>
        <w:widowControl w:val="0"/>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b/>
          <w:bCs/>
          <w:kern w:val="1"/>
          <w:sz w:val="28"/>
          <w:szCs w:val="28"/>
          <w:lang w:eastAsia="zh-CN" w:bidi="hi-IN"/>
        </w:rPr>
        <w:t xml:space="preserve"> Подготовка к семинарским занятиям</w:t>
      </w:r>
    </w:p>
    <w:p w:rsidR="00DD5BFC" w:rsidRPr="00DD051E" w:rsidRDefault="00DD5BFC" w:rsidP="00012D2E">
      <w:pPr>
        <w:widowControl w:val="0"/>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Для эффективного усвоения учебного материала большое значение имеет активная познавательная деятельность самих студентов, поэтому важная роль в процессе обучения отводится семинарским занятиям. Семинар предназначен для углубленного изучения материала, он является (наряду с лекцией) основным видом аудиторной работы студентов. Так как помимо лекций и учебников курс требует изучения первоисточников и научной литературы по всем темам, студенты вполне могут потеряться в большом и довольно сложном для восприятия потоке информации. Чтобы этого не</w:t>
      </w:r>
    </w:p>
    <w:p w:rsidR="00DD5BFC" w:rsidRPr="00DD051E" w:rsidRDefault="00DD5BFC" w:rsidP="00012D2E">
      <w:pPr>
        <w:widowControl w:val="0"/>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произошло, предлагается следующая методика подготовки к семинарским занятиям. Работа над темой должна основываться на тщательном изучении</w:t>
      </w:r>
    </w:p>
    <w:p w:rsidR="00DD5BFC" w:rsidRPr="00DD051E" w:rsidRDefault="00DD5BFC" w:rsidP="00012D2E">
      <w:pPr>
        <w:widowControl w:val="0"/>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соответствующей лекции (раздела учебника, если материал полностью предназначен для самоподготовки). Следующим шагом должно быть ознакомление с предложенной к теме семинара литературой. Основные положения первоисточников и научной литературы необходимо оформить в виде конспекта. При подготовке к семинару важно найти ответы на все предложенные вопросы плана, иначе общая целостность разбираемой темы будет нарушена. Для лучшего уяснения религиоведческих терминов имеет смысл создать собственный терминологический словарь и пополнять его к каждому занятию. Логическим завершением работы и показателем эффективного усвоения материала будут ответы на контрольные вопросы семинара. Свои знания по теме семинара студент может продемонстрировать, участвуя во всех формах работы: ответы у доски, исправления, дополнения, участие в обсуждении сложных дискуссионных проблем.</w:t>
      </w:r>
    </w:p>
    <w:p w:rsidR="00DD5BFC" w:rsidRPr="00DD051E" w:rsidRDefault="00DD5BFC" w:rsidP="00012D2E">
      <w:pPr>
        <w:widowControl w:val="0"/>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p>
    <w:p w:rsidR="00DD5BFC" w:rsidRPr="00DD051E" w:rsidRDefault="00DD5BFC" w:rsidP="00012D2E">
      <w:pPr>
        <w:widowControl w:val="0"/>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b/>
          <w:bCs/>
          <w:kern w:val="1"/>
          <w:sz w:val="28"/>
          <w:szCs w:val="28"/>
          <w:lang w:eastAsia="zh-CN" w:bidi="hi-IN"/>
        </w:rPr>
        <w:t>Написание реферата и его оформление</w:t>
      </w:r>
    </w:p>
    <w:p w:rsidR="00DD5BFC" w:rsidRPr="00DD051E" w:rsidRDefault="00DD5BFC" w:rsidP="00012D2E">
      <w:pPr>
        <w:widowControl w:val="0"/>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Процесс написания реферата можно представить как создание «текста о тексте», включающий элемент исследовательской работы. Реферат должен раскрывать основные положения используемых источников, однако не сводиться к простому конспектированию текста. Важно, изучив источник и сформировав в своем тексте суть идей автора, обобщить представленную в источнике информацию. Для реферата характерен строгий стиль. Логика построения реферата должна соответствовать той, которую используют авторы источника. При этом в тексте реферата вполне уместно употреблять </w:t>
      </w:r>
      <w:r w:rsidRPr="00DD051E">
        <w:rPr>
          <w:rFonts w:ascii="Times New Roman" w:eastAsia="SimSun" w:hAnsi="Times New Roman" w:cs="Times New Roman"/>
          <w:kern w:val="1"/>
          <w:sz w:val="28"/>
          <w:szCs w:val="28"/>
          <w:lang w:eastAsia="zh-CN" w:bidi="hi-IN"/>
        </w:rPr>
        <w:lastRenderedPageBreak/>
        <w:t>оценочные суждения (например, «нельзя не согласиться ...», «автор удачно иллюстрирует ...» и т.п.), однако не злоупотреблять ими.</w:t>
      </w:r>
    </w:p>
    <w:p w:rsidR="00DD5BFC" w:rsidRPr="00DD051E" w:rsidRDefault="00DD5BFC" w:rsidP="00012D2E">
      <w:pPr>
        <w:widowControl w:val="0"/>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Объем реферата зависит от объема источников и составляет, как правило, 10–15 страниц в том случае, если источником является книга, или может быть чуть меньше, если в качестве источника выступает глава из книги, статья и т. п.</w:t>
      </w:r>
    </w:p>
    <w:p w:rsidR="00DD5BFC" w:rsidRPr="00DD051E" w:rsidRDefault="00DD5BFC" w:rsidP="00012D2E">
      <w:pPr>
        <w:widowControl w:val="0"/>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Реферат включает в себя три части:</w:t>
      </w:r>
    </w:p>
    <w:p w:rsidR="00DD5BFC" w:rsidRPr="00DD051E" w:rsidRDefault="00DD5BFC" w:rsidP="00012D2E">
      <w:pPr>
        <w:widowControl w:val="0"/>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1. </w:t>
      </w:r>
      <w:r w:rsidRPr="00DD051E">
        <w:rPr>
          <w:rFonts w:ascii="Times New Roman" w:eastAsia="SimSun" w:hAnsi="Times New Roman" w:cs="Times New Roman"/>
          <w:i/>
          <w:iCs/>
          <w:kern w:val="1"/>
          <w:sz w:val="28"/>
          <w:szCs w:val="28"/>
          <w:lang w:eastAsia="zh-CN" w:bidi="hi-IN"/>
        </w:rPr>
        <w:t xml:space="preserve">Вводная часть </w:t>
      </w:r>
      <w:r w:rsidRPr="00DD051E">
        <w:rPr>
          <w:rFonts w:ascii="Times New Roman" w:eastAsia="SimSun" w:hAnsi="Times New Roman" w:cs="Times New Roman"/>
          <w:kern w:val="1"/>
          <w:sz w:val="28"/>
          <w:szCs w:val="28"/>
          <w:lang w:eastAsia="zh-CN" w:bidi="hi-IN"/>
        </w:rPr>
        <w:t>– общая характеристика источников и проблематики:</w:t>
      </w:r>
    </w:p>
    <w:p w:rsidR="00DD5BFC" w:rsidRPr="00DD051E" w:rsidRDefault="00DD5BFC" w:rsidP="00012D2E">
      <w:pPr>
        <w:widowControl w:val="0"/>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указание источников (название, выходные данные);</w:t>
      </w:r>
    </w:p>
    <w:p w:rsidR="00DD5BFC" w:rsidRPr="00DD051E" w:rsidRDefault="00DD5BFC" w:rsidP="00012D2E">
      <w:pPr>
        <w:widowControl w:val="0"/>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несколько слов об авторах (известность, круг его интересов);</w:t>
      </w:r>
    </w:p>
    <w:p w:rsidR="00DD5BFC" w:rsidRPr="00DD051E" w:rsidRDefault="00DD5BFC" w:rsidP="00012D2E">
      <w:pPr>
        <w:widowControl w:val="0"/>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обозначение центральной темы источника (основных идей, проблемы);</w:t>
      </w:r>
    </w:p>
    <w:p w:rsidR="00DD5BFC" w:rsidRPr="00DD051E" w:rsidRDefault="00DD5BFC" w:rsidP="00012D2E">
      <w:pPr>
        <w:widowControl w:val="0"/>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степень актуальности темы и интерес к данной теме в наши дни;</w:t>
      </w:r>
    </w:p>
    <w:p w:rsidR="00DD5BFC" w:rsidRPr="00DD051E" w:rsidRDefault="00DD5BFC" w:rsidP="00012D2E">
      <w:pPr>
        <w:widowControl w:val="0"/>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реконструкция цели, которую преследовал автор в своей работе;</w:t>
      </w:r>
    </w:p>
    <w:p w:rsidR="00DD5BFC" w:rsidRPr="00DD051E" w:rsidRDefault="00DD5BFC" w:rsidP="00012D2E">
      <w:pPr>
        <w:widowControl w:val="0"/>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ключевые слова (определения, термины), используемые автором;</w:t>
      </w:r>
    </w:p>
    <w:p w:rsidR="00DD5BFC" w:rsidRPr="00DD051E" w:rsidRDefault="00DD5BFC" w:rsidP="00012D2E">
      <w:pPr>
        <w:widowControl w:val="0"/>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общая характеристика содержания источника.</w:t>
      </w:r>
    </w:p>
    <w:p w:rsidR="00DD5BFC" w:rsidRPr="00DD051E" w:rsidRDefault="00DD5BFC" w:rsidP="00012D2E">
      <w:pPr>
        <w:widowControl w:val="0"/>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2. </w:t>
      </w:r>
      <w:r w:rsidRPr="00DD051E">
        <w:rPr>
          <w:rFonts w:ascii="Times New Roman" w:eastAsia="SimSun" w:hAnsi="Times New Roman" w:cs="Times New Roman"/>
          <w:i/>
          <w:iCs/>
          <w:kern w:val="1"/>
          <w:sz w:val="28"/>
          <w:szCs w:val="28"/>
          <w:lang w:eastAsia="zh-CN" w:bidi="hi-IN"/>
        </w:rPr>
        <w:t xml:space="preserve">Основное содержание </w:t>
      </w:r>
      <w:r w:rsidRPr="00DD051E">
        <w:rPr>
          <w:rFonts w:ascii="Times New Roman" w:eastAsia="SimSun" w:hAnsi="Times New Roman" w:cs="Times New Roman"/>
          <w:kern w:val="1"/>
          <w:sz w:val="28"/>
          <w:szCs w:val="28"/>
          <w:lang w:eastAsia="zh-CN" w:bidi="hi-IN"/>
        </w:rPr>
        <w:t>– краткое представление того, о чем идет речь в источнике:</w:t>
      </w:r>
    </w:p>
    <w:p w:rsidR="00DD5BFC" w:rsidRPr="00DD051E" w:rsidRDefault="00DD5BFC" w:rsidP="00012D2E">
      <w:pPr>
        <w:widowControl w:val="0"/>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обозначенные проблемы, взгляды на них авторов (аргументы, примеры, факты);</w:t>
      </w:r>
    </w:p>
    <w:p w:rsidR="00DD5BFC" w:rsidRPr="00DD051E" w:rsidRDefault="00DD5BFC" w:rsidP="00012D2E">
      <w:pPr>
        <w:widowControl w:val="0"/>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основные позиции (направления), важные для раскрытия темы;</w:t>
      </w:r>
    </w:p>
    <w:p w:rsidR="00DD5BFC" w:rsidRPr="00DD051E" w:rsidRDefault="00DD5BFC" w:rsidP="00012D2E">
      <w:pPr>
        <w:widowControl w:val="0"/>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оригинальные (неординарные) замечания авторов по теме;</w:t>
      </w:r>
    </w:p>
    <w:p w:rsidR="00DD5BFC" w:rsidRPr="00DD051E" w:rsidRDefault="00DD5BFC" w:rsidP="00012D2E">
      <w:pPr>
        <w:widowControl w:val="0"/>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заключения и выводы авторов.</w:t>
      </w:r>
    </w:p>
    <w:p w:rsidR="00DD5BFC" w:rsidRPr="00DD051E" w:rsidRDefault="00DD5BFC" w:rsidP="00012D2E">
      <w:pPr>
        <w:widowControl w:val="0"/>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3. </w:t>
      </w:r>
      <w:r w:rsidRPr="00DD051E">
        <w:rPr>
          <w:rFonts w:ascii="Times New Roman" w:eastAsia="SimSun" w:hAnsi="Times New Roman" w:cs="Times New Roman"/>
          <w:i/>
          <w:iCs/>
          <w:kern w:val="1"/>
          <w:sz w:val="28"/>
          <w:szCs w:val="28"/>
          <w:lang w:eastAsia="zh-CN" w:bidi="hi-IN"/>
        </w:rPr>
        <w:t xml:space="preserve">Выводы </w:t>
      </w:r>
      <w:r w:rsidRPr="00DD051E">
        <w:rPr>
          <w:rFonts w:ascii="Times New Roman" w:eastAsia="SimSun" w:hAnsi="Times New Roman" w:cs="Times New Roman"/>
          <w:kern w:val="1"/>
          <w:sz w:val="28"/>
          <w:szCs w:val="28"/>
          <w:lang w:eastAsia="zh-CN" w:bidi="hi-IN"/>
        </w:rPr>
        <w:t>– заключительные характеристики, выражение вашего мнения:</w:t>
      </w:r>
    </w:p>
    <w:p w:rsidR="00DD5BFC" w:rsidRPr="00DD051E" w:rsidRDefault="00DD5BFC" w:rsidP="00012D2E">
      <w:pPr>
        <w:widowControl w:val="0"/>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основные положения, нашедшие отражение в источнике;</w:t>
      </w:r>
    </w:p>
    <w:p w:rsidR="00DD5BFC" w:rsidRPr="00DD051E" w:rsidRDefault="00DD5BFC" w:rsidP="00012D2E">
      <w:pPr>
        <w:widowControl w:val="0"/>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ценность работы в научном аспекте;</w:t>
      </w:r>
    </w:p>
    <w:p w:rsidR="00DD5BFC" w:rsidRPr="00DD051E" w:rsidRDefault="00DD5BFC" w:rsidP="00012D2E">
      <w:pPr>
        <w:widowControl w:val="0"/>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удобство текста для восприятия (композиция текста, язык, стиль и т. п.);</w:t>
      </w:r>
    </w:p>
    <w:p w:rsidR="00DD5BFC" w:rsidRPr="00DD051E" w:rsidRDefault="00DD5BFC" w:rsidP="00012D2E">
      <w:pPr>
        <w:widowControl w:val="0"/>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ваше отношение к точке зрения авторов источника на рассматриваемую проблему;</w:t>
      </w:r>
    </w:p>
    <w:p w:rsidR="00DD5BFC" w:rsidRPr="00DD051E" w:rsidRDefault="00DD5BFC" w:rsidP="00012D2E">
      <w:pPr>
        <w:widowControl w:val="0"/>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рекомендации читателю: важность данного источника для тех, кто</w:t>
      </w:r>
    </w:p>
    <w:p w:rsidR="00DD5BFC" w:rsidRPr="00DD051E" w:rsidRDefault="00DD5BFC" w:rsidP="00012D2E">
      <w:pPr>
        <w:widowControl w:val="0"/>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интересуется представленными в нем вопросами.</w:t>
      </w:r>
    </w:p>
    <w:p w:rsidR="00DD5BFC" w:rsidRPr="00DD051E" w:rsidRDefault="00DD5BFC" w:rsidP="00012D2E">
      <w:pPr>
        <w:widowControl w:val="0"/>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В оформлении титульного листа должна быть указана следующая</w:t>
      </w:r>
      <w:r w:rsidR="00012D2E">
        <w:rPr>
          <w:rFonts w:ascii="Times New Roman" w:eastAsia="SimSun" w:hAnsi="Times New Roman" w:cs="Times New Roman"/>
          <w:kern w:val="1"/>
          <w:sz w:val="28"/>
          <w:szCs w:val="28"/>
          <w:lang w:eastAsia="zh-CN" w:bidi="hi-IN"/>
        </w:rPr>
        <w:t xml:space="preserve"> </w:t>
      </w:r>
      <w:r w:rsidRPr="00DD051E">
        <w:rPr>
          <w:rFonts w:ascii="Times New Roman" w:eastAsia="SimSun" w:hAnsi="Times New Roman" w:cs="Times New Roman"/>
          <w:kern w:val="1"/>
          <w:sz w:val="28"/>
          <w:szCs w:val="28"/>
          <w:lang w:eastAsia="zh-CN" w:bidi="hi-IN"/>
        </w:rPr>
        <w:t>информация:</w:t>
      </w:r>
    </w:p>
    <w:p w:rsidR="00DD5BFC" w:rsidRPr="00DD051E" w:rsidRDefault="00DD5BFC" w:rsidP="00012D2E">
      <w:pPr>
        <w:widowControl w:val="0"/>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название учреждения, в котором выполняется данная работа;</w:t>
      </w:r>
    </w:p>
    <w:p w:rsidR="00DD5BFC" w:rsidRPr="00DD051E" w:rsidRDefault="00DD5BFC" w:rsidP="00012D2E">
      <w:pPr>
        <w:widowControl w:val="0"/>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название отделения  и специальности;</w:t>
      </w:r>
    </w:p>
    <w:p w:rsidR="00DD5BFC" w:rsidRPr="00DD051E" w:rsidRDefault="00DD5BFC" w:rsidP="00012D2E">
      <w:pPr>
        <w:widowControl w:val="0"/>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для реферата – название источника, по которому он выполнен:</w:t>
      </w:r>
    </w:p>
    <w:p w:rsidR="00DD5BFC" w:rsidRPr="00DD051E" w:rsidRDefault="00DD5BFC" w:rsidP="00012D2E">
      <w:pPr>
        <w:widowControl w:val="0"/>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автор книги (статьи), название книги (статьи);</w:t>
      </w:r>
    </w:p>
    <w:p w:rsidR="00DD5BFC" w:rsidRPr="00DD051E" w:rsidRDefault="00DD5BFC" w:rsidP="00012D2E">
      <w:pPr>
        <w:widowControl w:val="0"/>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для обзора и доклада – ее тема (прописными буквами, без кавычек</w:t>
      </w:r>
    </w:p>
    <w:p w:rsidR="00DD5BFC" w:rsidRPr="00DD051E" w:rsidRDefault="00DD5BFC" w:rsidP="00012D2E">
      <w:pPr>
        <w:widowControl w:val="0"/>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и точки в конце);</w:t>
      </w:r>
    </w:p>
    <w:p w:rsidR="00DD5BFC" w:rsidRPr="00DD051E" w:rsidRDefault="00DD5BFC" w:rsidP="00012D2E">
      <w:pPr>
        <w:widowControl w:val="0"/>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исполнитель – фамилия, инициалы (для доклада, если это требуется,</w:t>
      </w:r>
    </w:p>
    <w:p w:rsidR="00DD5BFC" w:rsidRPr="00DD051E" w:rsidRDefault="00DD5BFC" w:rsidP="00012D2E">
      <w:pPr>
        <w:widowControl w:val="0"/>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дополнительно указывается лицо, которому адресован доклад);</w:t>
      </w:r>
    </w:p>
    <w:p w:rsidR="00DD5BFC" w:rsidRPr="00DD051E" w:rsidRDefault="00DD5BFC" w:rsidP="00012D2E">
      <w:pPr>
        <w:widowControl w:val="0"/>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научный руководитель (если работа выполнена под его руководством);</w:t>
      </w:r>
    </w:p>
    <w:p w:rsidR="00DD5BFC" w:rsidRPr="00DD051E" w:rsidRDefault="00DD5BFC" w:rsidP="00012D2E">
      <w:pPr>
        <w:widowControl w:val="0"/>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место и год написания работы (для доклада – в некоторых случаях</w:t>
      </w:r>
    </w:p>
    <w:p w:rsidR="00DD5BFC" w:rsidRPr="00DD051E" w:rsidRDefault="00DD5BFC" w:rsidP="00012D2E">
      <w:pPr>
        <w:widowControl w:val="0"/>
        <w:suppressAutoHyphens/>
        <w:autoSpaceDE w:val="0"/>
        <w:spacing w:after="0" w:line="240" w:lineRule="auto"/>
        <w:ind w:firstLine="709"/>
        <w:jc w:val="both"/>
        <w:rPr>
          <w:rFonts w:ascii="Times New Roman" w:eastAsia="SimSun" w:hAnsi="Times New Roman" w:cs="Times New Roman"/>
          <w:b/>
          <w:bCs/>
          <w:kern w:val="1"/>
          <w:sz w:val="28"/>
          <w:szCs w:val="28"/>
          <w:lang w:eastAsia="zh-CN" w:bidi="hi-IN"/>
        </w:rPr>
      </w:pPr>
      <w:r w:rsidRPr="00DD051E">
        <w:rPr>
          <w:rFonts w:ascii="Times New Roman" w:eastAsia="SimSun" w:hAnsi="Times New Roman" w:cs="Times New Roman"/>
          <w:kern w:val="1"/>
          <w:sz w:val="28"/>
          <w:szCs w:val="28"/>
          <w:lang w:eastAsia="zh-CN" w:bidi="hi-IN"/>
        </w:rPr>
        <w:lastRenderedPageBreak/>
        <w:t>указывается дата выполнения работы).</w:t>
      </w:r>
    </w:p>
    <w:p w:rsidR="00DD5BFC" w:rsidRPr="00DD051E" w:rsidRDefault="00DD5BFC" w:rsidP="00012D2E">
      <w:pPr>
        <w:widowControl w:val="0"/>
        <w:suppressAutoHyphens/>
        <w:autoSpaceDE w:val="0"/>
        <w:spacing w:after="0" w:line="240" w:lineRule="auto"/>
        <w:ind w:firstLine="709"/>
        <w:jc w:val="both"/>
        <w:rPr>
          <w:rFonts w:ascii="Times New Roman" w:eastAsia="SimSun" w:hAnsi="Times New Roman" w:cs="Times New Roman"/>
          <w:b/>
          <w:bCs/>
          <w:kern w:val="1"/>
          <w:sz w:val="28"/>
          <w:szCs w:val="28"/>
          <w:lang w:eastAsia="zh-CN" w:bidi="hi-IN"/>
        </w:rPr>
      </w:pPr>
    </w:p>
    <w:p w:rsidR="00DD5BFC" w:rsidRPr="00DD051E" w:rsidRDefault="00DD5BFC" w:rsidP="00012D2E">
      <w:pPr>
        <w:widowControl w:val="0"/>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b/>
          <w:bCs/>
          <w:kern w:val="1"/>
          <w:sz w:val="28"/>
          <w:szCs w:val="28"/>
          <w:lang w:eastAsia="zh-CN" w:bidi="hi-IN"/>
        </w:rPr>
        <w:t>Подготовка доклада</w:t>
      </w:r>
    </w:p>
    <w:p w:rsidR="00DD5BFC" w:rsidRPr="00DD051E" w:rsidRDefault="00DD5BFC" w:rsidP="00012D2E">
      <w:pPr>
        <w:widowControl w:val="0"/>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Доклад – это официальное сообщение, которое может быть посвящено заданной теме, содержать описание состояния дел в какой-либо сфере деятельности или ситуации; взгляд автора на ситуацию или проблему, анализ и возможные пути решения проблемы. Объем доклада, в зависимости от темы, может включать неограниченное количество  страниц. Доклад может быть устным и письменным. И в том, и в другом случае докладчик представляет тему, развернутую в тексте, аудитории или какому-то определенному лицу.</w:t>
      </w:r>
    </w:p>
    <w:p w:rsidR="00DD5BFC" w:rsidRPr="00DD051E" w:rsidRDefault="00DD5BFC" w:rsidP="00012D2E">
      <w:pPr>
        <w:widowControl w:val="0"/>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Для современного представления устного доклада, как правило, составляются тезисы – опорные пункты выступления докладчика</w:t>
      </w:r>
    </w:p>
    <w:p w:rsidR="00DD5BFC" w:rsidRPr="00DD051E" w:rsidRDefault="00DD5BFC" w:rsidP="00012D2E">
      <w:pPr>
        <w:widowControl w:val="0"/>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(обоснование актуальности, описание сути работы, выводы), ключевые слова, которые помогают логически стройному изложению темы, схемы, таблицы и т.п. В зависимости от ситуации объем тезисов может быть от 1 до 10 страниц. Чтобы выступление было интересным и понятным слушателям, к нему необходимо тщательно подготовиться.</w:t>
      </w:r>
    </w:p>
    <w:p w:rsidR="00DD5BFC" w:rsidRPr="00DD051E" w:rsidRDefault="00DD5BFC" w:rsidP="00012D2E">
      <w:pPr>
        <w:widowControl w:val="0"/>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Как уже говорилось, и устный, и письменный доклады представляют аудитории некую проблему и мнение докладчика по поводу возможных путей и способов ее решения. Однако если после устного доклада слушатели могут задать вопросы непосредственно докладчику, то письменный вариант не всегда предполагает такую возможность. Письменный доклад должен включать все необходимое, чтобы быть максимально понятным не только лицу, которому он адресован, но и другим людям, которых заинтересует обозначенная в докладе тема. Поэтому письменный вариант доклада отличает более строгий стиль изложения (характерный для документа), нежели в устном варианте.</w:t>
      </w:r>
    </w:p>
    <w:p w:rsidR="00DD5BFC" w:rsidRPr="00DD051E" w:rsidRDefault="00DD5BFC" w:rsidP="00012D2E">
      <w:pPr>
        <w:widowControl w:val="0"/>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Как правило, </w:t>
      </w:r>
      <w:r w:rsidRPr="00DD051E">
        <w:rPr>
          <w:rFonts w:ascii="Times New Roman" w:eastAsia="SimSun" w:hAnsi="Times New Roman" w:cs="Times New Roman"/>
          <w:i/>
          <w:iCs/>
          <w:kern w:val="1"/>
          <w:sz w:val="28"/>
          <w:szCs w:val="28"/>
          <w:lang w:eastAsia="zh-CN" w:bidi="hi-IN"/>
        </w:rPr>
        <w:t xml:space="preserve">структура доклада </w:t>
      </w:r>
      <w:r w:rsidRPr="00DD051E">
        <w:rPr>
          <w:rFonts w:ascii="Times New Roman" w:eastAsia="SimSun" w:hAnsi="Times New Roman" w:cs="Times New Roman"/>
          <w:kern w:val="1"/>
          <w:sz w:val="28"/>
          <w:szCs w:val="28"/>
          <w:lang w:eastAsia="zh-CN" w:bidi="hi-IN"/>
        </w:rPr>
        <w:t>выглядит следующим образом:</w:t>
      </w:r>
    </w:p>
    <w:p w:rsidR="00DD5BFC" w:rsidRPr="00DD051E" w:rsidRDefault="00DD5BFC" w:rsidP="00012D2E">
      <w:pPr>
        <w:widowControl w:val="0"/>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1</w:t>
      </w:r>
      <w:r w:rsidRPr="00DD051E">
        <w:rPr>
          <w:rFonts w:ascii="Times New Roman" w:eastAsia="SimSun" w:hAnsi="Times New Roman" w:cs="Times New Roman"/>
          <w:i/>
          <w:iCs/>
          <w:kern w:val="1"/>
          <w:sz w:val="28"/>
          <w:szCs w:val="28"/>
          <w:lang w:eastAsia="zh-CN" w:bidi="hi-IN"/>
        </w:rPr>
        <w:t>. Введение.</w:t>
      </w:r>
    </w:p>
    <w:p w:rsidR="00DD5BFC" w:rsidRPr="00DD051E" w:rsidRDefault="00DD5BFC" w:rsidP="00012D2E">
      <w:pPr>
        <w:widowControl w:val="0"/>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Указывается тема и цель доклада. Обозначается проблемное поле и вводятся основные термины доклада, а также тематические разделы содержания доклада. Намечаются методы решения представленной в докладе проблемы и предполагаемые результаты.</w:t>
      </w:r>
    </w:p>
    <w:p w:rsidR="00DD5BFC" w:rsidRPr="00DD051E" w:rsidRDefault="00DD5BFC" w:rsidP="00012D2E">
      <w:pPr>
        <w:widowControl w:val="0"/>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2. </w:t>
      </w:r>
      <w:r w:rsidRPr="00DD051E">
        <w:rPr>
          <w:rFonts w:ascii="Times New Roman" w:eastAsia="SimSun" w:hAnsi="Times New Roman" w:cs="Times New Roman"/>
          <w:i/>
          <w:iCs/>
          <w:kern w:val="1"/>
          <w:sz w:val="28"/>
          <w:szCs w:val="28"/>
          <w:lang w:eastAsia="zh-CN" w:bidi="hi-IN"/>
        </w:rPr>
        <w:t>Основное содержание доклада</w:t>
      </w:r>
      <w:r w:rsidRPr="00DD051E">
        <w:rPr>
          <w:rFonts w:ascii="Times New Roman" w:eastAsia="SimSun" w:hAnsi="Times New Roman" w:cs="Times New Roman"/>
          <w:kern w:val="1"/>
          <w:sz w:val="28"/>
          <w:szCs w:val="28"/>
          <w:lang w:eastAsia="zh-CN" w:bidi="hi-IN"/>
        </w:rPr>
        <w:t>.</w:t>
      </w:r>
    </w:p>
    <w:p w:rsidR="00DD5BFC" w:rsidRPr="00DD051E" w:rsidRDefault="00DD5BFC" w:rsidP="00012D2E">
      <w:pPr>
        <w:widowControl w:val="0"/>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Последовательно раскрываются тематические разделы доклада: 2–3 главы по 2–4 параграфа.</w:t>
      </w:r>
    </w:p>
    <w:p w:rsidR="00DD5BFC" w:rsidRPr="00DD051E" w:rsidRDefault="00DD5BFC" w:rsidP="00012D2E">
      <w:pPr>
        <w:widowControl w:val="0"/>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3. </w:t>
      </w:r>
      <w:r w:rsidRPr="00DD051E">
        <w:rPr>
          <w:rFonts w:ascii="Times New Roman" w:eastAsia="SimSun" w:hAnsi="Times New Roman" w:cs="Times New Roman"/>
          <w:i/>
          <w:iCs/>
          <w:kern w:val="1"/>
          <w:sz w:val="28"/>
          <w:szCs w:val="28"/>
          <w:lang w:eastAsia="zh-CN" w:bidi="hi-IN"/>
        </w:rPr>
        <w:t>Заключение.</w:t>
      </w:r>
    </w:p>
    <w:p w:rsidR="00DD5BFC" w:rsidRPr="00DD051E" w:rsidRDefault="00DD5BFC" w:rsidP="00012D2E">
      <w:pPr>
        <w:widowControl w:val="0"/>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Приводятся основные результаты и суждения автора по поводу путей возможного решения рассмотренной проблемы, которые могут быть оформлены в виде рекомендаций.</w:t>
      </w:r>
    </w:p>
    <w:p w:rsidR="00DD5BFC" w:rsidRPr="00DD051E" w:rsidRDefault="00DD5BFC" w:rsidP="00012D2E">
      <w:pPr>
        <w:widowControl w:val="0"/>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4. </w:t>
      </w:r>
      <w:r w:rsidRPr="00DD051E">
        <w:rPr>
          <w:rFonts w:ascii="Times New Roman" w:eastAsia="SimSun" w:hAnsi="Times New Roman" w:cs="Times New Roman"/>
          <w:i/>
          <w:iCs/>
          <w:kern w:val="1"/>
          <w:sz w:val="28"/>
          <w:szCs w:val="28"/>
          <w:lang w:eastAsia="zh-CN" w:bidi="hi-IN"/>
        </w:rPr>
        <w:t>Библиографический список.</w:t>
      </w:r>
    </w:p>
    <w:p w:rsidR="001E0589" w:rsidRPr="00DD051E" w:rsidRDefault="00DD5BFC" w:rsidP="00012D2E">
      <w:pPr>
        <w:widowControl w:val="0"/>
        <w:suppressAutoHyphens/>
        <w:autoSpaceDE w:val="0"/>
        <w:spacing w:after="0" w:line="240" w:lineRule="auto"/>
        <w:ind w:firstLine="709"/>
        <w:jc w:val="both"/>
        <w:rPr>
          <w:rFonts w:ascii="Times New Roman" w:eastAsia="SimSun" w:hAnsi="Times New Roman" w:cs="Times New Roman"/>
          <w:b/>
          <w:bCs/>
          <w:kern w:val="1"/>
          <w:sz w:val="28"/>
          <w:szCs w:val="28"/>
          <w:lang w:eastAsia="zh-CN" w:bidi="hi-IN"/>
        </w:rPr>
      </w:pPr>
      <w:r w:rsidRPr="00DD051E">
        <w:rPr>
          <w:rFonts w:ascii="Times New Roman" w:eastAsia="SimSun" w:hAnsi="Times New Roman" w:cs="Times New Roman"/>
          <w:kern w:val="1"/>
          <w:sz w:val="28"/>
          <w:szCs w:val="28"/>
          <w:lang w:eastAsia="zh-CN" w:bidi="hi-IN"/>
        </w:rPr>
        <w:t>Содержит перечень использованной при подготовке к докладу литературы: 3–5 источнико</w:t>
      </w:r>
      <w:bookmarkEnd w:id="2"/>
      <w:r w:rsidR="00012D2E">
        <w:rPr>
          <w:rFonts w:ascii="Times New Roman" w:eastAsia="SimSun" w:hAnsi="Times New Roman" w:cs="Times New Roman"/>
          <w:kern w:val="1"/>
          <w:sz w:val="28"/>
          <w:szCs w:val="28"/>
          <w:lang w:eastAsia="zh-CN" w:bidi="hi-IN"/>
        </w:rPr>
        <w:t>в.</w:t>
      </w:r>
    </w:p>
    <w:p w:rsidR="00012D2E" w:rsidRPr="00CE42C3" w:rsidRDefault="00893662" w:rsidP="00012D2E">
      <w:pPr>
        <w:pStyle w:val="1"/>
        <w:ind w:left="0" w:firstLine="0"/>
        <w:rPr>
          <w:b/>
          <w:bCs w:val="0"/>
        </w:rPr>
      </w:pPr>
      <w:bookmarkStart w:id="19" w:name="_Toc150009485"/>
      <w:bookmarkStart w:id="20" w:name="_Toc150011770"/>
      <w:r>
        <w:rPr>
          <w:b/>
        </w:rPr>
        <w:lastRenderedPageBreak/>
        <w:t>8</w:t>
      </w:r>
      <w:r w:rsidR="00012D2E" w:rsidRPr="00CE42C3">
        <w:rPr>
          <w:b/>
        </w:rPr>
        <w:t>. СПИСОК ЛИТЕРАТУРЫ</w:t>
      </w:r>
      <w:bookmarkEnd w:id="19"/>
      <w:bookmarkEnd w:id="20"/>
    </w:p>
    <w:p w:rsidR="001E0589" w:rsidRPr="00DD051E" w:rsidRDefault="001E0589" w:rsidP="00012D2E">
      <w:pPr>
        <w:widowControl w:val="0"/>
        <w:shd w:val="clear" w:color="auto" w:fill="FFFFFF"/>
        <w:suppressAutoHyphens/>
        <w:spacing w:after="0" w:line="240" w:lineRule="auto"/>
        <w:ind w:firstLine="709"/>
        <w:jc w:val="both"/>
        <w:rPr>
          <w:rFonts w:ascii="Times New Roman" w:eastAsia="SimSun" w:hAnsi="Times New Roman" w:cs="Times New Roman"/>
          <w:bCs/>
          <w:i/>
          <w:iCs/>
          <w:kern w:val="1"/>
          <w:sz w:val="28"/>
          <w:szCs w:val="28"/>
          <w:lang w:eastAsia="zh-CN" w:bidi="hi-IN"/>
        </w:rPr>
      </w:pPr>
    </w:p>
    <w:p w:rsidR="00C34CC8" w:rsidRPr="00DD051E" w:rsidRDefault="00C34CC8" w:rsidP="00D730BD">
      <w:pPr>
        <w:spacing w:after="0" w:line="240" w:lineRule="auto"/>
        <w:ind w:firstLine="708"/>
        <w:rPr>
          <w:rFonts w:ascii="Times New Roman" w:eastAsia="SimSun" w:hAnsi="Times New Roman" w:cs="Times New Roman"/>
          <w:b/>
          <w:kern w:val="1"/>
          <w:sz w:val="28"/>
          <w:szCs w:val="28"/>
          <w:lang w:eastAsia="zh-CN" w:bidi="hi-IN"/>
        </w:rPr>
      </w:pPr>
      <w:bookmarkStart w:id="21" w:name="_Toc149805378"/>
      <w:r w:rsidRPr="00DD051E">
        <w:rPr>
          <w:rFonts w:ascii="Times New Roman" w:eastAsia="SimSun" w:hAnsi="Times New Roman" w:cs="Times New Roman"/>
          <w:b/>
          <w:kern w:val="1"/>
          <w:sz w:val="28"/>
          <w:szCs w:val="28"/>
          <w:lang w:eastAsia="zh-CN" w:bidi="hi-IN"/>
        </w:rPr>
        <w:t>Основная литература</w:t>
      </w:r>
      <w:bookmarkEnd w:id="21"/>
      <w:r w:rsidRPr="00DD051E">
        <w:rPr>
          <w:rFonts w:ascii="Times New Roman" w:eastAsia="SimSun" w:hAnsi="Times New Roman" w:cs="Times New Roman"/>
          <w:b/>
          <w:kern w:val="1"/>
          <w:sz w:val="28"/>
          <w:szCs w:val="28"/>
          <w:lang w:eastAsia="zh-CN" w:bidi="hi-IN"/>
        </w:rPr>
        <w:t xml:space="preserve"> </w:t>
      </w:r>
    </w:p>
    <w:p w:rsidR="00C34CC8" w:rsidRPr="00DD051E" w:rsidRDefault="00C34CC8" w:rsidP="00D730BD">
      <w:pPr>
        <w:spacing w:after="0" w:line="240" w:lineRule="auto"/>
        <w:ind w:firstLine="708"/>
        <w:rPr>
          <w:rFonts w:ascii="Times New Roman" w:eastAsia="SimSun" w:hAnsi="Times New Roman" w:cs="Times New Roman"/>
          <w:b/>
          <w:bCs/>
          <w:color w:val="000000"/>
          <w:kern w:val="1"/>
          <w:sz w:val="28"/>
          <w:szCs w:val="28"/>
          <w:lang w:eastAsia="zh-CN" w:bidi="hi-IN"/>
        </w:rPr>
      </w:pPr>
      <w:bookmarkStart w:id="22" w:name="_Toc149805379"/>
      <w:r w:rsidRPr="00DD051E">
        <w:rPr>
          <w:rFonts w:ascii="Times New Roman" w:eastAsia="SimSun" w:hAnsi="Times New Roman" w:cs="Times New Roman"/>
          <w:bCs/>
          <w:color w:val="000000"/>
          <w:kern w:val="1"/>
          <w:sz w:val="28"/>
          <w:szCs w:val="28"/>
          <w:lang w:eastAsia="zh-CN" w:bidi="hi-IN"/>
        </w:rPr>
        <w:t>1.    Яковлев Е.Г. Эстетика. М., 1999.</w:t>
      </w:r>
      <w:bookmarkEnd w:id="22"/>
    </w:p>
    <w:p w:rsidR="00C34CC8" w:rsidRPr="00DD051E" w:rsidRDefault="00C34CC8" w:rsidP="00D730BD">
      <w:pPr>
        <w:spacing w:after="0" w:line="240" w:lineRule="auto"/>
        <w:ind w:firstLine="708"/>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2.    Кривцун О.А. Эстетика. М., 1998. </w:t>
      </w:r>
    </w:p>
    <w:p w:rsidR="00C34CC8" w:rsidRPr="00DD051E" w:rsidRDefault="00C34CC8" w:rsidP="00D730BD">
      <w:pPr>
        <w:spacing w:after="0" w:line="240" w:lineRule="auto"/>
        <w:ind w:firstLine="708"/>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3.    Борев Ю.Б. Эстетика. М., 1990. </w:t>
      </w:r>
    </w:p>
    <w:p w:rsidR="00C34CC8" w:rsidRPr="00DD051E" w:rsidRDefault="00C34CC8" w:rsidP="00D730BD">
      <w:pPr>
        <w:widowControl w:val="0"/>
        <w:shd w:val="clear" w:color="auto" w:fill="FFFFFF"/>
        <w:tabs>
          <w:tab w:val="left" w:pos="956"/>
        </w:tabs>
        <w:suppressAutoHyphens/>
        <w:spacing w:after="0" w:line="240" w:lineRule="auto"/>
        <w:ind w:right="86"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4.    Чичина Е.А. Эстетика. Ростов-на-Дону, 1998. </w:t>
      </w:r>
    </w:p>
    <w:p w:rsidR="00C34CC8" w:rsidRPr="00DD051E" w:rsidRDefault="00C34CC8" w:rsidP="00012D2E">
      <w:pPr>
        <w:widowControl w:val="0"/>
        <w:shd w:val="clear" w:color="auto" w:fill="FFFFFF"/>
        <w:tabs>
          <w:tab w:val="left" w:pos="956"/>
        </w:tabs>
        <w:suppressAutoHyphens/>
        <w:spacing w:after="0" w:line="240" w:lineRule="auto"/>
        <w:ind w:right="86"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5.    Овсянников М.Ф. История эстетической мысли. М., 1978. </w:t>
      </w:r>
    </w:p>
    <w:p w:rsidR="00C34CC8" w:rsidRPr="00DD051E" w:rsidRDefault="00C34CC8" w:rsidP="00012D2E">
      <w:pPr>
        <w:widowControl w:val="0"/>
        <w:shd w:val="clear" w:color="auto" w:fill="FFFFFF"/>
        <w:tabs>
          <w:tab w:val="left" w:pos="956"/>
        </w:tabs>
        <w:suppressAutoHyphens/>
        <w:spacing w:after="0" w:line="240" w:lineRule="auto"/>
        <w:ind w:right="86"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6.    Каган М.С. Эстетика как философская наука. СПб, 1997. </w:t>
      </w:r>
    </w:p>
    <w:p w:rsidR="00C34CC8" w:rsidRPr="00DD051E" w:rsidRDefault="00C34CC8" w:rsidP="00012D2E">
      <w:pPr>
        <w:widowControl w:val="0"/>
        <w:shd w:val="clear" w:color="auto" w:fill="FFFFFF"/>
        <w:tabs>
          <w:tab w:val="left" w:pos="956"/>
        </w:tabs>
        <w:suppressAutoHyphens/>
        <w:spacing w:after="0" w:line="240" w:lineRule="auto"/>
        <w:ind w:right="86"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7.    Эстетика. Словарь. М., 1989.  </w:t>
      </w:r>
    </w:p>
    <w:p w:rsidR="003F7D4F" w:rsidRPr="00DD051E" w:rsidRDefault="003F7D4F" w:rsidP="00012D2E">
      <w:pPr>
        <w:widowControl w:val="0"/>
        <w:shd w:val="clear" w:color="auto" w:fill="FFFFFF"/>
        <w:tabs>
          <w:tab w:val="left" w:pos="956"/>
        </w:tabs>
        <w:suppressAutoHyphens/>
        <w:spacing w:after="0" w:line="240" w:lineRule="auto"/>
        <w:ind w:right="86" w:firstLine="709"/>
        <w:jc w:val="both"/>
        <w:rPr>
          <w:rFonts w:ascii="Times New Roman" w:eastAsia="SimSun" w:hAnsi="Times New Roman" w:cs="Times New Roman"/>
          <w:b/>
          <w:bCs/>
          <w:kern w:val="1"/>
          <w:sz w:val="28"/>
          <w:szCs w:val="28"/>
          <w:lang w:eastAsia="zh-CN" w:bidi="hi-IN"/>
        </w:rPr>
      </w:pPr>
    </w:p>
    <w:p w:rsidR="00C34CC8" w:rsidRPr="00DD051E" w:rsidRDefault="00C34CC8" w:rsidP="00012D2E">
      <w:pPr>
        <w:widowControl w:val="0"/>
        <w:shd w:val="clear" w:color="auto" w:fill="FFFFFF"/>
        <w:tabs>
          <w:tab w:val="left" w:pos="956"/>
        </w:tabs>
        <w:suppressAutoHyphens/>
        <w:spacing w:after="0" w:line="240" w:lineRule="auto"/>
        <w:ind w:right="86" w:firstLine="709"/>
        <w:jc w:val="both"/>
        <w:rPr>
          <w:rFonts w:ascii="Times New Roman" w:eastAsia="SimSun" w:hAnsi="Times New Roman" w:cs="Times New Roman"/>
          <w:b/>
          <w:bCs/>
          <w:kern w:val="1"/>
          <w:sz w:val="28"/>
          <w:szCs w:val="28"/>
          <w:lang w:eastAsia="zh-CN" w:bidi="hi-IN"/>
        </w:rPr>
      </w:pPr>
      <w:r w:rsidRPr="00DD051E">
        <w:rPr>
          <w:rFonts w:ascii="Times New Roman" w:eastAsia="SimSun" w:hAnsi="Times New Roman" w:cs="Times New Roman"/>
          <w:b/>
          <w:bCs/>
          <w:kern w:val="1"/>
          <w:sz w:val="28"/>
          <w:szCs w:val="28"/>
          <w:lang w:eastAsia="zh-CN" w:bidi="hi-IN"/>
        </w:rPr>
        <w:t>Дополнительная литература</w:t>
      </w:r>
    </w:p>
    <w:p w:rsidR="00C34CC8" w:rsidRPr="00DD051E" w:rsidRDefault="00C34CC8" w:rsidP="00012D2E">
      <w:pPr>
        <w:widowControl w:val="0"/>
        <w:shd w:val="clear" w:color="auto" w:fill="FFFFFF"/>
        <w:tabs>
          <w:tab w:val="left" w:pos="956"/>
        </w:tabs>
        <w:suppressAutoHyphens/>
        <w:spacing w:after="0" w:line="240" w:lineRule="auto"/>
        <w:ind w:right="86"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1.    Лосев А.Ф. История античной эстетики. М., 1994. </w:t>
      </w:r>
    </w:p>
    <w:p w:rsidR="00C34CC8" w:rsidRPr="00DD051E" w:rsidRDefault="00C34CC8" w:rsidP="00012D2E">
      <w:pPr>
        <w:widowControl w:val="0"/>
        <w:shd w:val="clear" w:color="auto" w:fill="FFFFFF"/>
        <w:tabs>
          <w:tab w:val="left" w:pos="956"/>
        </w:tabs>
        <w:suppressAutoHyphens/>
        <w:spacing w:after="0" w:line="240" w:lineRule="auto"/>
        <w:ind w:right="86"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2.    Крюковский Н.И. Основные эстетические категории. Минск, 1974. </w:t>
      </w:r>
    </w:p>
    <w:p w:rsidR="00C34CC8" w:rsidRPr="00DD051E" w:rsidRDefault="00C34CC8" w:rsidP="00012D2E">
      <w:pPr>
        <w:widowControl w:val="0"/>
        <w:shd w:val="clear" w:color="auto" w:fill="FFFFFF"/>
        <w:tabs>
          <w:tab w:val="left" w:pos="956"/>
        </w:tabs>
        <w:suppressAutoHyphens/>
        <w:spacing w:after="0" w:line="240" w:lineRule="auto"/>
        <w:ind w:right="86"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3.    Средний А.А. Основные эстетические категории. М., 1974. </w:t>
      </w:r>
    </w:p>
    <w:p w:rsidR="00C34CC8" w:rsidRPr="00DD051E" w:rsidRDefault="00C34CC8" w:rsidP="00012D2E">
      <w:pPr>
        <w:widowControl w:val="0"/>
        <w:shd w:val="clear" w:color="auto" w:fill="FFFFFF"/>
        <w:tabs>
          <w:tab w:val="left" w:pos="956"/>
        </w:tabs>
        <w:suppressAutoHyphens/>
        <w:spacing w:after="0" w:line="240" w:lineRule="auto"/>
        <w:ind w:right="86"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4.    Столович Л.Н. Жизнь, творчество, человек. М., 1985. </w:t>
      </w:r>
    </w:p>
    <w:p w:rsidR="00C34CC8" w:rsidRPr="00DD051E" w:rsidRDefault="00C34CC8" w:rsidP="00012D2E">
      <w:pPr>
        <w:widowControl w:val="0"/>
        <w:shd w:val="clear" w:color="auto" w:fill="FFFFFF"/>
        <w:tabs>
          <w:tab w:val="left" w:pos="956"/>
        </w:tabs>
        <w:suppressAutoHyphens/>
        <w:spacing w:after="0" w:line="240" w:lineRule="auto"/>
        <w:ind w:right="86"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5.    Астахов И.Б. Эстетика, 1971. </w:t>
      </w:r>
    </w:p>
    <w:p w:rsidR="00C34CC8" w:rsidRPr="00DD051E" w:rsidRDefault="00C34CC8" w:rsidP="00012D2E">
      <w:pPr>
        <w:widowControl w:val="0"/>
        <w:shd w:val="clear" w:color="auto" w:fill="FFFFFF"/>
        <w:tabs>
          <w:tab w:val="left" w:pos="956"/>
        </w:tabs>
        <w:suppressAutoHyphens/>
        <w:spacing w:after="0" w:line="240" w:lineRule="auto"/>
        <w:ind w:right="86"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6.    Столович Л.Н. Красота, добро, истина. М., 1994. </w:t>
      </w:r>
    </w:p>
    <w:p w:rsidR="00C34CC8" w:rsidRPr="00DD051E" w:rsidRDefault="00C34CC8" w:rsidP="00012D2E">
      <w:pPr>
        <w:widowControl w:val="0"/>
        <w:shd w:val="clear" w:color="auto" w:fill="FFFFFF"/>
        <w:tabs>
          <w:tab w:val="left" w:pos="956"/>
        </w:tabs>
        <w:suppressAutoHyphens/>
        <w:spacing w:after="0" w:line="240" w:lineRule="auto"/>
        <w:ind w:right="86"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7.    Буров А.И. Эстетическая сущность искусства. М., 1956. </w:t>
      </w:r>
    </w:p>
    <w:p w:rsidR="00C34CC8" w:rsidRPr="00DD051E" w:rsidRDefault="00C34CC8" w:rsidP="00012D2E">
      <w:pPr>
        <w:widowControl w:val="0"/>
        <w:shd w:val="clear" w:color="auto" w:fill="FFFFFF"/>
        <w:tabs>
          <w:tab w:val="left" w:pos="956"/>
        </w:tabs>
        <w:suppressAutoHyphens/>
        <w:spacing w:after="0" w:line="240" w:lineRule="auto"/>
        <w:ind w:right="86"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8.    Ваислов В.В. Проблема прекрасного. М., 1957. </w:t>
      </w:r>
    </w:p>
    <w:p w:rsidR="00C34CC8" w:rsidRPr="00DD051E" w:rsidRDefault="00C34CC8" w:rsidP="00012D2E">
      <w:pPr>
        <w:widowControl w:val="0"/>
        <w:shd w:val="clear" w:color="auto" w:fill="FFFFFF"/>
        <w:tabs>
          <w:tab w:val="left" w:pos="956"/>
        </w:tabs>
        <w:suppressAutoHyphens/>
        <w:spacing w:after="0" w:line="240" w:lineRule="auto"/>
        <w:ind w:right="86"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9.    Выготский Л.С. Психология искусства. М., 1998. </w:t>
      </w:r>
    </w:p>
    <w:p w:rsidR="00C34CC8" w:rsidRPr="00DD051E" w:rsidRDefault="00C34CC8" w:rsidP="00012D2E">
      <w:pPr>
        <w:widowControl w:val="0"/>
        <w:shd w:val="clear" w:color="auto" w:fill="FFFFFF"/>
        <w:tabs>
          <w:tab w:val="left" w:pos="956"/>
        </w:tabs>
        <w:suppressAutoHyphens/>
        <w:spacing w:after="0" w:line="240" w:lineRule="auto"/>
        <w:ind w:right="86"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10.  Дмитриева Н.А. О прекрасном. М., 1960. </w:t>
      </w:r>
    </w:p>
    <w:p w:rsidR="00C34CC8" w:rsidRPr="00DD051E" w:rsidRDefault="00C34CC8" w:rsidP="00012D2E">
      <w:pPr>
        <w:widowControl w:val="0"/>
        <w:shd w:val="clear" w:color="auto" w:fill="FFFFFF"/>
        <w:tabs>
          <w:tab w:val="left" w:pos="956"/>
        </w:tabs>
        <w:suppressAutoHyphens/>
        <w:spacing w:after="0" w:line="240" w:lineRule="auto"/>
        <w:ind w:right="86"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11.  Зись А.Я. Искусство и эстетика. М., 1975. </w:t>
      </w:r>
    </w:p>
    <w:p w:rsidR="00C34CC8" w:rsidRPr="00DD051E" w:rsidRDefault="00C34CC8" w:rsidP="00012D2E">
      <w:pPr>
        <w:widowControl w:val="0"/>
        <w:shd w:val="clear" w:color="auto" w:fill="FFFFFF"/>
        <w:tabs>
          <w:tab w:val="left" w:pos="956"/>
        </w:tabs>
        <w:suppressAutoHyphens/>
        <w:spacing w:after="0" w:line="240" w:lineRule="auto"/>
        <w:ind w:right="86"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12.  История эстетики в 6 Памятники мировой эстетической мысли. М., 1962. </w:t>
      </w:r>
    </w:p>
    <w:p w:rsidR="00C34CC8" w:rsidRPr="00DD051E" w:rsidRDefault="00C34CC8" w:rsidP="00012D2E">
      <w:pPr>
        <w:widowControl w:val="0"/>
        <w:shd w:val="clear" w:color="auto" w:fill="FFFFFF"/>
        <w:tabs>
          <w:tab w:val="left" w:pos="956"/>
        </w:tabs>
        <w:suppressAutoHyphens/>
        <w:spacing w:after="0" w:line="240" w:lineRule="auto"/>
        <w:ind w:right="86"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13.  Кон И. Общая эстетика. М., 1921. </w:t>
      </w:r>
    </w:p>
    <w:p w:rsidR="00C34CC8" w:rsidRPr="00DD051E" w:rsidRDefault="00C34CC8" w:rsidP="00012D2E">
      <w:pPr>
        <w:widowControl w:val="0"/>
        <w:shd w:val="clear" w:color="auto" w:fill="FFFFFF"/>
        <w:tabs>
          <w:tab w:val="left" w:pos="956"/>
        </w:tabs>
        <w:suppressAutoHyphens/>
        <w:spacing w:after="0" w:line="240" w:lineRule="auto"/>
        <w:ind w:right="86"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14.  Лосев А.Ф., Шестаков В.П. История эстетической категории. М., 1965. </w:t>
      </w:r>
    </w:p>
    <w:p w:rsidR="00C34CC8" w:rsidRPr="00DD051E" w:rsidRDefault="00C34CC8" w:rsidP="00012D2E">
      <w:pPr>
        <w:widowControl w:val="0"/>
        <w:shd w:val="clear" w:color="auto" w:fill="FFFFFF"/>
        <w:tabs>
          <w:tab w:val="left" w:pos="956"/>
        </w:tabs>
        <w:suppressAutoHyphens/>
        <w:spacing w:after="0" w:line="240" w:lineRule="auto"/>
        <w:ind w:right="86" w:firstLine="709"/>
        <w:jc w:val="both"/>
        <w:rPr>
          <w:rFonts w:ascii="Times New Roman" w:eastAsia="SimSun" w:hAnsi="Times New Roman" w:cs="Times New Roman"/>
          <w:bCs/>
          <w:iCs/>
          <w:kern w:val="1"/>
          <w:sz w:val="28"/>
          <w:szCs w:val="28"/>
          <w:lang w:eastAsia="zh-CN" w:bidi="hi-IN"/>
        </w:rPr>
      </w:pPr>
      <w:r w:rsidRPr="00DD051E">
        <w:rPr>
          <w:rFonts w:ascii="Times New Roman" w:eastAsia="SimSun" w:hAnsi="Times New Roman" w:cs="Times New Roman"/>
          <w:kern w:val="1"/>
          <w:sz w:val="28"/>
          <w:szCs w:val="28"/>
          <w:lang w:eastAsia="zh-CN" w:bidi="hi-IN"/>
        </w:rPr>
        <w:t xml:space="preserve">15.  Кривцун О.А. Историческая психология и история искусств. М., 1977. </w:t>
      </w:r>
    </w:p>
    <w:p w:rsidR="00C34CC8" w:rsidRPr="00DD051E" w:rsidRDefault="00C34CC8" w:rsidP="00012D2E">
      <w:pPr>
        <w:widowControl w:val="0"/>
        <w:suppressAutoHyphens/>
        <w:autoSpaceDE w:val="0"/>
        <w:spacing w:after="0" w:line="240" w:lineRule="auto"/>
        <w:ind w:firstLine="709"/>
        <w:jc w:val="both"/>
        <w:rPr>
          <w:rFonts w:ascii="Times New Roman" w:eastAsia="SimSun" w:hAnsi="Times New Roman" w:cs="Times New Roman"/>
          <w:b/>
          <w:kern w:val="1"/>
          <w:sz w:val="28"/>
          <w:szCs w:val="28"/>
          <w:lang w:eastAsia="zh-CN" w:bidi="hi-IN"/>
        </w:rPr>
      </w:pPr>
      <w:r w:rsidRPr="00DD051E">
        <w:rPr>
          <w:rFonts w:ascii="Times New Roman" w:eastAsia="SimSun" w:hAnsi="Times New Roman" w:cs="Times New Roman"/>
          <w:b/>
          <w:iCs/>
          <w:kern w:val="1"/>
          <w:sz w:val="28"/>
          <w:szCs w:val="28"/>
          <w:lang w:eastAsia="zh-CN" w:bidi="hi-IN"/>
        </w:rPr>
        <w:t>Философские тексты</w:t>
      </w:r>
    </w:p>
    <w:p w:rsidR="00C34CC8" w:rsidRPr="00DD051E" w:rsidRDefault="00C34CC8" w:rsidP="00D730BD">
      <w:pPr>
        <w:spacing w:after="0" w:line="240" w:lineRule="auto"/>
        <w:ind w:firstLine="708"/>
        <w:rPr>
          <w:rFonts w:ascii="Times New Roman" w:eastAsia="SimSun" w:hAnsi="Times New Roman" w:cs="Times New Roman"/>
          <w:b/>
          <w:bCs/>
          <w:color w:val="000000"/>
          <w:kern w:val="1"/>
          <w:sz w:val="28"/>
          <w:szCs w:val="28"/>
          <w:lang w:eastAsia="zh-CN" w:bidi="hi-IN"/>
        </w:rPr>
      </w:pPr>
      <w:bookmarkStart w:id="23" w:name="_Toc149805380"/>
      <w:r w:rsidRPr="00DD051E">
        <w:rPr>
          <w:rFonts w:ascii="Times New Roman" w:eastAsia="SimSun" w:hAnsi="Times New Roman" w:cs="Times New Roman"/>
          <w:bCs/>
          <w:color w:val="000000"/>
          <w:kern w:val="1"/>
          <w:sz w:val="28"/>
          <w:szCs w:val="28"/>
          <w:lang w:eastAsia="zh-CN" w:bidi="hi-IN"/>
        </w:rPr>
        <w:t>1.    Аристотель. Поэтика. Л., 1927.</w:t>
      </w:r>
      <w:bookmarkEnd w:id="23"/>
      <w:r w:rsidRPr="00DD051E">
        <w:rPr>
          <w:rFonts w:ascii="Times New Roman" w:eastAsia="SimSun" w:hAnsi="Times New Roman" w:cs="Times New Roman"/>
          <w:bCs/>
          <w:color w:val="000000"/>
          <w:kern w:val="1"/>
          <w:sz w:val="28"/>
          <w:szCs w:val="28"/>
          <w:lang w:eastAsia="zh-CN" w:bidi="hi-IN"/>
        </w:rPr>
        <w:t xml:space="preserve"> </w:t>
      </w:r>
    </w:p>
    <w:p w:rsidR="00C34CC8" w:rsidRPr="00DD051E" w:rsidRDefault="00C34CC8" w:rsidP="00012D2E">
      <w:pPr>
        <w:widowControl w:val="0"/>
        <w:shd w:val="clear" w:color="auto" w:fill="FFFFFF"/>
        <w:tabs>
          <w:tab w:val="left" w:pos="956"/>
        </w:tabs>
        <w:suppressAutoHyphens/>
        <w:spacing w:after="0" w:line="240" w:lineRule="auto"/>
        <w:ind w:right="86"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2.    Платон. Диалоги. М., 1986. </w:t>
      </w:r>
    </w:p>
    <w:p w:rsidR="00C34CC8" w:rsidRPr="00DD051E" w:rsidRDefault="00C34CC8" w:rsidP="00012D2E">
      <w:pPr>
        <w:widowControl w:val="0"/>
        <w:shd w:val="clear" w:color="auto" w:fill="FFFFFF"/>
        <w:tabs>
          <w:tab w:val="left" w:pos="956"/>
        </w:tabs>
        <w:suppressAutoHyphens/>
        <w:spacing w:after="0" w:line="240" w:lineRule="auto"/>
        <w:ind w:right="86"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3.    Буало Н. Поэтическое искусство. М., 1957. </w:t>
      </w:r>
    </w:p>
    <w:p w:rsidR="00C34CC8" w:rsidRPr="00DD051E" w:rsidRDefault="00C34CC8" w:rsidP="00012D2E">
      <w:pPr>
        <w:widowControl w:val="0"/>
        <w:shd w:val="clear" w:color="auto" w:fill="FFFFFF"/>
        <w:tabs>
          <w:tab w:val="left" w:pos="956"/>
        </w:tabs>
        <w:suppressAutoHyphens/>
        <w:spacing w:after="0" w:line="240" w:lineRule="auto"/>
        <w:ind w:right="86"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4.    Вольтер. Эстетика. М., 1974. </w:t>
      </w:r>
    </w:p>
    <w:p w:rsidR="00C34CC8" w:rsidRPr="00DD051E" w:rsidRDefault="00C34CC8" w:rsidP="00012D2E">
      <w:pPr>
        <w:widowControl w:val="0"/>
        <w:shd w:val="clear" w:color="auto" w:fill="FFFFFF"/>
        <w:tabs>
          <w:tab w:val="left" w:pos="956"/>
        </w:tabs>
        <w:suppressAutoHyphens/>
        <w:spacing w:after="0" w:line="240" w:lineRule="auto"/>
        <w:ind w:right="86"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5.    Дидро Парадокс об акторе. Салоны. Любые издания. </w:t>
      </w:r>
    </w:p>
    <w:p w:rsidR="00C34CC8" w:rsidRPr="00DD051E" w:rsidRDefault="00C34CC8" w:rsidP="00012D2E">
      <w:pPr>
        <w:widowControl w:val="0"/>
        <w:shd w:val="clear" w:color="auto" w:fill="FFFFFF"/>
        <w:tabs>
          <w:tab w:val="left" w:pos="956"/>
        </w:tabs>
        <w:suppressAutoHyphens/>
        <w:spacing w:after="0" w:line="240" w:lineRule="auto"/>
        <w:ind w:right="86"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6.    Лессинг Г.Э. Лаокоон, или о границах живописи и поэзии. М., 1957. </w:t>
      </w:r>
    </w:p>
    <w:p w:rsidR="00C34CC8" w:rsidRPr="00DD051E" w:rsidRDefault="00C34CC8" w:rsidP="00012D2E">
      <w:pPr>
        <w:widowControl w:val="0"/>
        <w:shd w:val="clear" w:color="auto" w:fill="FFFFFF"/>
        <w:tabs>
          <w:tab w:val="left" w:pos="956"/>
        </w:tabs>
        <w:suppressAutoHyphens/>
        <w:spacing w:after="0" w:line="240" w:lineRule="auto"/>
        <w:ind w:right="86"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7.    Шиллер. Письма об эстетическом воспитании. Любое издание. </w:t>
      </w:r>
    </w:p>
    <w:p w:rsidR="00C34CC8" w:rsidRPr="00DD051E" w:rsidRDefault="00C34CC8" w:rsidP="00012D2E">
      <w:pPr>
        <w:widowControl w:val="0"/>
        <w:shd w:val="clear" w:color="auto" w:fill="FFFFFF"/>
        <w:tabs>
          <w:tab w:val="left" w:pos="956"/>
        </w:tabs>
        <w:suppressAutoHyphens/>
        <w:spacing w:after="0" w:line="240" w:lineRule="auto"/>
        <w:ind w:right="86"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8.    Хатчесон Ф., Юм Д., Смит А., Эстетика. М, 1979. </w:t>
      </w:r>
    </w:p>
    <w:p w:rsidR="00C34CC8" w:rsidRPr="00DD051E" w:rsidRDefault="00C34CC8" w:rsidP="00012D2E">
      <w:pPr>
        <w:widowControl w:val="0"/>
        <w:shd w:val="clear" w:color="auto" w:fill="FFFFFF"/>
        <w:tabs>
          <w:tab w:val="left" w:pos="956"/>
        </w:tabs>
        <w:suppressAutoHyphens/>
        <w:spacing w:after="0" w:line="240" w:lineRule="auto"/>
        <w:ind w:right="86"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9.    Толстой Л.Н. Что такое искусство? М., 1985. </w:t>
      </w:r>
    </w:p>
    <w:p w:rsidR="00C34CC8" w:rsidRPr="00DD051E" w:rsidRDefault="00C34CC8" w:rsidP="00012D2E">
      <w:pPr>
        <w:widowControl w:val="0"/>
        <w:shd w:val="clear" w:color="auto" w:fill="FFFFFF"/>
        <w:tabs>
          <w:tab w:val="left" w:pos="956"/>
        </w:tabs>
        <w:suppressAutoHyphens/>
        <w:spacing w:after="0" w:line="240" w:lineRule="auto"/>
        <w:ind w:right="86"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10.  Кант И. Критика способности суждения. Соч. в 6-т. Т.5. М. 1966. </w:t>
      </w:r>
    </w:p>
    <w:p w:rsidR="00C34CC8" w:rsidRPr="00DD051E" w:rsidRDefault="00C34CC8" w:rsidP="00012D2E">
      <w:pPr>
        <w:widowControl w:val="0"/>
        <w:shd w:val="clear" w:color="auto" w:fill="FFFFFF"/>
        <w:tabs>
          <w:tab w:val="left" w:pos="956"/>
        </w:tabs>
        <w:suppressAutoHyphens/>
        <w:spacing w:after="0" w:line="240" w:lineRule="auto"/>
        <w:ind w:right="86" w:firstLine="709"/>
        <w:jc w:val="both"/>
        <w:rPr>
          <w:rFonts w:ascii="Times New Roman" w:eastAsia="SimSun" w:hAnsi="Times New Roman" w:cs="Times New Roman"/>
          <w:kern w:val="1"/>
          <w:sz w:val="28"/>
          <w:szCs w:val="28"/>
          <w:lang w:eastAsia="zh-CN" w:bidi="hi-IN"/>
        </w:rPr>
      </w:pPr>
      <w:r w:rsidRPr="00DD051E">
        <w:rPr>
          <w:rFonts w:ascii="Times New Roman" w:eastAsia="SimSun" w:hAnsi="Times New Roman" w:cs="Times New Roman"/>
          <w:kern w:val="1"/>
          <w:sz w:val="28"/>
          <w:szCs w:val="28"/>
          <w:lang w:eastAsia="zh-CN" w:bidi="hi-IN"/>
        </w:rPr>
        <w:t xml:space="preserve">11.  Белинский В.Г. Идея искусства. М., 1986. </w:t>
      </w:r>
    </w:p>
    <w:p w:rsidR="00C34CC8" w:rsidRPr="00DD051E" w:rsidRDefault="00C34CC8" w:rsidP="00012D2E">
      <w:pPr>
        <w:widowControl w:val="0"/>
        <w:shd w:val="clear" w:color="auto" w:fill="FFFFFF"/>
        <w:tabs>
          <w:tab w:val="left" w:pos="956"/>
        </w:tabs>
        <w:suppressAutoHyphens/>
        <w:spacing w:after="0" w:line="240" w:lineRule="auto"/>
        <w:ind w:right="86" w:firstLine="709"/>
        <w:jc w:val="both"/>
        <w:rPr>
          <w:rFonts w:ascii="Times New Roman" w:eastAsia="SimSun" w:hAnsi="Times New Roman" w:cs="Times New Roman"/>
          <w:b/>
          <w:bCs/>
          <w:iCs/>
          <w:kern w:val="1"/>
          <w:sz w:val="28"/>
          <w:szCs w:val="28"/>
          <w:lang w:eastAsia="zh-CN" w:bidi="hi-IN"/>
        </w:rPr>
      </w:pPr>
      <w:r w:rsidRPr="00DD051E">
        <w:rPr>
          <w:rFonts w:ascii="Times New Roman" w:eastAsia="SimSun" w:hAnsi="Times New Roman" w:cs="Times New Roman"/>
          <w:kern w:val="1"/>
          <w:sz w:val="28"/>
          <w:szCs w:val="28"/>
          <w:lang w:eastAsia="zh-CN" w:bidi="hi-IN"/>
        </w:rPr>
        <w:t xml:space="preserve">12.  Гегель. Эстетика: В 4-х т. Т. 2. М., 1970. </w:t>
      </w:r>
    </w:p>
    <w:p w:rsidR="00C34CC8" w:rsidRPr="00DD051E" w:rsidRDefault="00C34CC8" w:rsidP="00DD051E">
      <w:pPr>
        <w:widowControl w:val="0"/>
        <w:suppressAutoHyphens/>
        <w:autoSpaceDE w:val="0"/>
        <w:spacing w:after="0" w:line="240" w:lineRule="auto"/>
        <w:jc w:val="both"/>
        <w:rPr>
          <w:rFonts w:ascii="Times New Roman" w:eastAsia="SimSun" w:hAnsi="Times New Roman" w:cs="Times New Roman"/>
          <w:b/>
          <w:bCs/>
          <w:iCs/>
          <w:kern w:val="1"/>
          <w:sz w:val="28"/>
          <w:szCs w:val="28"/>
          <w:lang w:eastAsia="zh-CN" w:bidi="hi-IN"/>
        </w:rPr>
      </w:pPr>
    </w:p>
    <w:p w:rsidR="001E0589" w:rsidRPr="00012D2E" w:rsidRDefault="001E0589" w:rsidP="00DD051E">
      <w:pPr>
        <w:widowControl w:val="0"/>
        <w:spacing w:after="0" w:line="240" w:lineRule="auto"/>
        <w:ind w:firstLine="709"/>
        <w:jc w:val="center"/>
        <w:outlineLvl w:val="0"/>
        <w:rPr>
          <w:rFonts w:ascii="Times New Roman" w:eastAsia="Calibri" w:hAnsi="Times New Roman" w:cs="Times New Roman"/>
          <w:b/>
          <w:kern w:val="0"/>
          <w:sz w:val="28"/>
          <w:szCs w:val="28"/>
        </w:rPr>
      </w:pPr>
      <w:bookmarkStart w:id="24" w:name="_Toc150011771"/>
      <w:r w:rsidRPr="00012D2E">
        <w:rPr>
          <w:rFonts w:ascii="Times New Roman" w:eastAsia="Calibri" w:hAnsi="Times New Roman" w:cs="Times New Roman"/>
          <w:b/>
          <w:caps/>
          <w:kern w:val="0"/>
          <w:sz w:val="28"/>
          <w:szCs w:val="28"/>
        </w:rPr>
        <w:lastRenderedPageBreak/>
        <w:t>Лист переутверждения рабочей программы</w:t>
      </w:r>
      <w:bookmarkEnd w:id="24"/>
    </w:p>
    <w:p w:rsidR="001E0589" w:rsidRPr="00012D2E" w:rsidRDefault="001E0589" w:rsidP="00DD051E">
      <w:pPr>
        <w:widowControl w:val="0"/>
        <w:spacing w:after="0" w:line="240" w:lineRule="auto"/>
        <w:ind w:firstLine="709"/>
        <w:jc w:val="center"/>
        <w:rPr>
          <w:rFonts w:ascii="Times New Roman" w:eastAsia="Calibri" w:hAnsi="Times New Roman" w:cs="Times New Roman"/>
          <w:b/>
          <w:kern w:val="0"/>
          <w:sz w:val="28"/>
          <w:szCs w:val="28"/>
        </w:rPr>
      </w:pPr>
      <w:r w:rsidRPr="00012D2E">
        <w:rPr>
          <w:rFonts w:ascii="Times New Roman" w:eastAsia="Calibri" w:hAnsi="Times New Roman" w:cs="Times New Roman"/>
          <w:b/>
          <w:kern w:val="0"/>
          <w:sz w:val="28"/>
          <w:szCs w:val="28"/>
        </w:rPr>
        <w:t>дисциплины (профессионального модуля)</w:t>
      </w:r>
    </w:p>
    <w:p w:rsidR="001E0589" w:rsidRPr="00DD051E" w:rsidRDefault="001E0589" w:rsidP="00DD051E">
      <w:pPr>
        <w:widowControl w:val="0"/>
        <w:spacing w:after="0" w:line="240" w:lineRule="auto"/>
        <w:ind w:firstLine="709"/>
        <w:jc w:val="both"/>
        <w:rPr>
          <w:rFonts w:ascii="Times New Roman" w:eastAsia="Calibri" w:hAnsi="Times New Roman" w:cs="Times New Roman"/>
          <w:kern w:val="0"/>
          <w:sz w:val="24"/>
          <w:szCs w:val="24"/>
        </w:rPr>
      </w:pPr>
    </w:p>
    <w:p w:rsidR="001E0589" w:rsidRPr="00DD051E" w:rsidRDefault="001E0589" w:rsidP="00DD051E">
      <w:pPr>
        <w:widowControl w:val="0"/>
        <w:spacing w:after="0" w:line="240" w:lineRule="auto"/>
        <w:ind w:firstLine="709"/>
        <w:jc w:val="both"/>
        <w:rPr>
          <w:rFonts w:ascii="Times New Roman" w:eastAsia="Calibri" w:hAnsi="Times New Roman" w:cs="Times New Roman"/>
          <w:kern w:val="0"/>
          <w:sz w:val="24"/>
          <w:szCs w:val="24"/>
        </w:rPr>
      </w:pPr>
    </w:p>
    <w:p w:rsidR="001E0589" w:rsidRPr="00DD051E" w:rsidRDefault="001E0589" w:rsidP="00DD051E">
      <w:pPr>
        <w:widowControl w:val="0"/>
        <w:spacing w:after="0" w:line="240" w:lineRule="auto"/>
        <w:ind w:firstLine="709"/>
        <w:jc w:val="both"/>
        <w:rPr>
          <w:rFonts w:ascii="Times New Roman" w:eastAsia="Calibri" w:hAnsi="Times New Roman" w:cs="Times New Roman"/>
          <w:kern w:val="0"/>
          <w:sz w:val="24"/>
          <w:szCs w:val="24"/>
        </w:rPr>
      </w:pPr>
      <w:r w:rsidRPr="00DD051E">
        <w:rPr>
          <w:rFonts w:ascii="Times New Roman" w:eastAsia="Calibri" w:hAnsi="Times New Roman" w:cs="Times New Roman"/>
          <w:kern w:val="0"/>
          <w:sz w:val="24"/>
          <w:szCs w:val="24"/>
        </w:rPr>
        <w:t>Рабочая программа: «История мировой культуры»</w:t>
      </w:r>
    </w:p>
    <w:p w:rsidR="001E0589" w:rsidRPr="00DD051E" w:rsidRDefault="001E0589" w:rsidP="00DD051E">
      <w:pPr>
        <w:widowControl w:val="0"/>
        <w:tabs>
          <w:tab w:val="left" w:leader="underscore" w:pos="2067"/>
          <w:tab w:val="left" w:leader="underscore" w:pos="2783"/>
        </w:tabs>
        <w:spacing w:after="0" w:line="240" w:lineRule="auto"/>
        <w:jc w:val="both"/>
        <w:rPr>
          <w:rFonts w:ascii="Times New Roman" w:eastAsia="Calibri" w:hAnsi="Times New Roman" w:cs="Times New Roman"/>
          <w:kern w:val="0"/>
          <w:sz w:val="24"/>
          <w:szCs w:val="24"/>
        </w:rPr>
      </w:pPr>
      <w:r w:rsidRPr="00DD051E">
        <w:rPr>
          <w:rFonts w:ascii="Times New Roman" w:eastAsia="Calibri" w:hAnsi="Times New Roman" w:cs="Times New Roman"/>
          <w:kern w:val="0"/>
          <w:sz w:val="24"/>
          <w:szCs w:val="24"/>
        </w:rPr>
        <w:t xml:space="preserve">одобрена на 2023/2024 учебный год на заседании предметно-цикловой </w:t>
      </w:r>
    </w:p>
    <w:p w:rsidR="001E0589" w:rsidRPr="00DD051E" w:rsidRDefault="001E0589" w:rsidP="00DD051E">
      <w:pPr>
        <w:widowControl w:val="0"/>
        <w:tabs>
          <w:tab w:val="left" w:leader="underscore" w:pos="9210"/>
        </w:tabs>
        <w:spacing w:after="0" w:line="240" w:lineRule="auto"/>
        <w:jc w:val="both"/>
        <w:rPr>
          <w:rFonts w:ascii="Times New Roman" w:eastAsia="Calibri" w:hAnsi="Times New Roman" w:cs="Times New Roman"/>
          <w:kern w:val="0"/>
          <w:sz w:val="24"/>
          <w:szCs w:val="24"/>
        </w:rPr>
      </w:pPr>
      <w:r w:rsidRPr="00DD051E">
        <w:rPr>
          <w:rFonts w:ascii="Times New Roman" w:eastAsia="Calibri" w:hAnsi="Times New Roman" w:cs="Times New Roman"/>
          <w:kern w:val="0"/>
          <w:sz w:val="24"/>
          <w:szCs w:val="24"/>
        </w:rPr>
        <w:t>комиссии Общеобразовательных дисциплин</w:t>
      </w:r>
    </w:p>
    <w:p w:rsidR="001E0589" w:rsidRPr="00DD051E" w:rsidRDefault="001E0589" w:rsidP="00DD051E">
      <w:pPr>
        <w:widowControl w:val="0"/>
        <w:tabs>
          <w:tab w:val="left" w:leader="underscore" w:pos="2067"/>
          <w:tab w:val="left" w:leader="underscore" w:pos="2783"/>
          <w:tab w:val="left" w:leader="underscore" w:pos="5117"/>
        </w:tabs>
        <w:spacing w:after="0" w:line="240" w:lineRule="auto"/>
        <w:jc w:val="both"/>
        <w:rPr>
          <w:rFonts w:ascii="Times New Roman" w:eastAsia="Calibri" w:hAnsi="Times New Roman" w:cs="Times New Roman"/>
          <w:kern w:val="0"/>
          <w:sz w:val="24"/>
          <w:szCs w:val="24"/>
        </w:rPr>
      </w:pPr>
      <w:r w:rsidRPr="00DD051E">
        <w:rPr>
          <w:rFonts w:ascii="Times New Roman" w:eastAsia="Calibri" w:hAnsi="Times New Roman" w:cs="Times New Roman"/>
          <w:kern w:val="0"/>
          <w:sz w:val="24"/>
          <w:szCs w:val="24"/>
        </w:rPr>
        <w:t>от 3</w:t>
      </w:r>
      <w:r w:rsidR="009643E7" w:rsidRPr="00DD051E">
        <w:rPr>
          <w:rFonts w:ascii="Times New Roman" w:eastAsia="Calibri" w:hAnsi="Times New Roman" w:cs="Times New Roman"/>
          <w:kern w:val="0"/>
          <w:sz w:val="24"/>
          <w:szCs w:val="24"/>
        </w:rPr>
        <w:t>0</w:t>
      </w:r>
      <w:r w:rsidRPr="00DD051E">
        <w:rPr>
          <w:rFonts w:ascii="Times New Roman" w:eastAsia="Calibri" w:hAnsi="Times New Roman" w:cs="Times New Roman"/>
          <w:kern w:val="0"/>
          <w:sz w:val="24"/>
          <w:szCs w:val="24"/>
        </w:rPr>
        <w:t xml:space="preserve"> августа 2023 г., протокол № 1</w:t>
      </w:r>
    </w:p>
    <w:p w:rsidR="001E0589" w:rsidRPr="00DD051E" w:rsidRDefault="001E0589" w:rsidP="00DD051E">
      <w:pPr>
        <w:widowControl w:val="0"/>
        <w:tabs>
          <w:tab w:val="left" w:leader="underscore" w:pos="8916"/>
        </w:tabs>
        <w:spacing w:after="0" w:line="240" w:lineRule="auto"/>
        <w:ind w:left="2680"/>
        <w:jc w:val="both"/>
        <w:rPr>
          <w:rFonts w:ascii="Times New Roman" w:eastAsia="Calibri" w:hAnsi="Times New Roman" w:cs="Times New Roman"/>
          <w:kern w:val="0"/>
          <w:sz w:val="24"/>
          <w:szCs w:val="24"/>
        </w:rPr>
      </w:pPr>
      <w:r w:rsidRPr="00DD051E">
        <w:rPr>
          <w:rFonts w:ascii="Times New Roman" w:eastAsia="Calibri" w:hAnsi="Times New Roman" w:cs="Times New Roman"/>
          <w:kern w:val="0"/>
          <w:sz w:val="24"/>
          <w:szCs w:val="24"/>
        </w:rPr>
        <w:t>Председатель ПЦК</w:t>
      </w:r>
      <w:r w:rsidRPr="00DD051E">
        <w:rPr>
          <w:rFonts w:ascii="Times New Roman" w:eastAsia="Calibri" w:hAnsi="Times New Roman" w:cs="Times New Roman"/>
          <w:kern w:val="0"/>
          <w:sz w:val="24"/>
          <w:szCs w:val="24"/>
        </w:rPr>
        <w:tab/>
      </w:r>
    </w:p>
    <w:p w:rsidR="001E0589" w:rsidRPr="00DD051E" w:rsidRDefault="001E0589" w:rsidP="00DD051E">
      <w:pPr>
        <w:widowControl w:val="0"/>
        <w:spacing w:after="0" w:line="240" w:lineRule="auto"/>
        <w:ind w:firstLine="709"/>
        <w:jc w:val="both"/>
        <w:rPr>
          <w:rFonts w:ascii="Times New Roman" w:eastAsia="Calibri" w:hAnsi="Times New Roman" w:cs="Times New Roman"/>
          <w:kern w:val="0"/>
          <w:sz w:val="24"/>
          <w:szCs w:val="24"/>
        </w:rPr>
      </w:pPr>
    </w:p>
    <w:p w:rsidR="001E0589" w:rsidRPr="00DD051E" w:rsidRDefault="001E0589" w:rsidP="00DD051E">
      <w:pPr>
        <w:widowControl w:val="0"/>
        <w:spacing w:after="0" w:line="240" w:lineRule="auto"/>
        <w:ind w:firstLine="709"/>
        <w:jc w:val="both"/>
        <w:rPr>
          <w:rFonts w:ascii="Times New Roman" w:eastAsia="Calibri" w:hAnsi="Times New Roman" w:cs="Times New Roman"/>
          <w:kern w:val="0"/>
          <w:sz w:val="24"/>
          <w:szCs w:val="24"/>
        </w:rPr>
      </w:pPr>
    </w:p>
    <w:p w:rsidR="001E0589" w:rsidRPr="00DD051E" w:rsidRDefault="001E0589" w:rsidP="00DD051E">
      <w:pPr>
        <w:widowControl w:val="0"/>
        <w:spacing w:after="0" w:line="240" w:lineRule="auto"/>
        <w:ind w:firstLine="709"/>
        <w:jc w:val="both"/>
        <w:rPr>
          <w:rFonts w:ascii="Times New Roman" w:eastAsia="Calibri" w:hAnsi="Times New Roman" w:cs="Times New Roman"/>
          <w:kern w:val="0"/>
          <w:sz w:val="24"/>
          <w:szCs w:val="24"/>
        </w:rPr>
      </w:pPr>
      <w:r w:rsidRPr="00DD051E">
        <w:rPr>
          <w:rFonts w:ascii="Times New Roman" w:eastAsia="Calibri" w:hAnsi="Times New Roman" w:cs="Times New Roman"/>
          <w:kern w:val="0"/>
          <w:sz w:val="24"/>
          <w:szCs w:val="24"/>
        </w:rPr>
        <w:t>Рабочая программа: __________________________________________</w:t>
      </w:r>
    </w:p>
    <w:p w:rsidR="001E0589" w:rsidRPr="00DD051E" w:rsidRDefault="001E0589" w:rsidP="00DD051E">
      <w:pPr>
        <w:widowControl w:val="0"/>
        <w:spacing w:after="0" w:line="240" w:lineRule="auto"/>
        <w:ind w:firstLine="709"/>
        <w:jc w:val="both"/>
        <w:rPr>
          <w:rFonts w:ascii="Times New Roman" w:eastAsia="Calibri" w:hAnsi="Times New Roman" w:cs="Times New Roman"/>
          <w:kern w:val="0"/>
          <w:sz w:val="24"/>
          <w:szCs w:val="24"/>
        </w:rPr>
      </w:pPr>
      <w:r w:rsidRPr="00DD051E">
        <w:rPr>
          <w:rFonts w:ascii="Times New Roman" w:eastAsia="Calibri" w:hAnsi="Times New Roman" w:cs="Times New Roman"/>
          <w:kern w:val="0"/>
          <w:sz w:val="24"/>
          <w:szCs w:val="24"/>
        </w:rPr>
        <w:t>___________________________________________________________</w:t>
      </w:r>
    </w:p>
    <w:p w:rsidR="001E0589" w:rsidRPr="00DD051E" w:rsidRDefault="001E0589" w:rsidP="00DD051E">
      <w:pPr>
        <w:widowControl w:val="0"/>
        <w:tabs>
          <w:tab w:val="left" w:leader="underscore" w:pos="2067"/>
          <w:tab w:val="left" w:leader="underscore" w:pos="2783"/>
        </w:tabs>
        <w:spacing w:after="0" w:line="240" w:lineRule="auto"/>
        <w:jc w:val="both"/>
        <w:rPr>
          <w:rFonts w:ascii="Times New Roman" w:eastAsia="Calibri" w:hAnsi="Times New Roman" w:cs="Times New Roman"/>
          <w:kern w:val="0"/>
          <w:sz w:val="24"/>
          <w:szCs w:val="24"/>
        </w:rPr>
      </w:pPr>
      <w:r w:rsidRPr="00DD051E">
        <w:rPr>
          <w:rFonts w:ascii="Times New Roman" w:eastAsia="Calibri" w:hAnsi="Times New Roman" w:cs="Times New Roman"/>
          <w:kern w:val="0"/>
          <w:sz w:val="24"/>
          <w:szCs w:val="24"/>
        </w:rPr>
        <w:t xml:space="preserve">одобрена на 20__/20__ учебный год на заседании предметно-цикловой </w:t>
      </w:r>
    </w:p>
    <w:p w:rsidR="001E0589" w:rsidRPr="00DD051E" w:rsidRDefault="001E0589" w:rsidP="00DD051E">
      <w:pPr>
        <w:widowControl w:val="0"/>
        <w:tabs>
          <w:tab w:val="left" w:leader="underscore" w:pos="9210"/>
        </w:tabs>
        <w:spacing w:after="0" w:line="240" w:lineRule="auto"/>
        <w:jc w:val="both"/>
        <w:rPr>
          <w:rFonts w:ascii="Times New Roman" w:eastAsia="Calibri" w:hAnsi="Times New Roman" w:cs="Times New Roman"/>
          <w:kern w:val="0"/>
          <w:sz w:val="24"/>
          <w:szCs w:val="24"/>
        </w:rPr>
      </w:pPr>
      <w:r w:rsidRPr="00DD051E">
        <w:rPr>
          <w:rFonts w:ascii="Times New Roman" w:eastAsia="Calibri" w:hAnsi="Times New Roman" w:cs="Times New Roman"/>
          <w:kern w:val="0"/>
          <w:sz w:val="24"/>
          <w:szCs w:val="24"/>
        </w:rPr>
        <w:t>комиссии</w:t>
      </w:r>
      <w:r w:rsidRPr="00DD051E">
        <w:rPr>
          <w:rFonts w:ascii="Times New Roman" w:eastAsia="Calibri" w:hAnsi="Times New Roman" w:cs="Times New Roman"/>
          <w:kern w:val="0"/>
          <w:sz w:val="24"/>
          <w:szCs w:val="24"/>
        </w:rPr>
        <w:tab/>
        <w:t>_</w:t>
      </w:r>
    </w:p>
    <w:p w:rsidR="001E0589" w:rsidRPr="00DD051E" w:rsidRDefault="001E0589" w:rsidP="00DD051E">
      <w:pPr>
        <w:widowControl w:val="0"/>
        <w:tabs>
          <w:tab w:val="left" w:leader="underscore" w:pos="2067"/>
          <w:tab w:val="left" w:leader="underscore" w:pos="2783"/>
          <w:tab w:val="left" w:leader="underscore" w:pos="5117"/>
        </w:tabs>
        <w:spacing w:after="0" w:line="240" w:lineRule="auto"/>
        <w:jc w:val="both"/>
        <w:rPr>
          <w:rFonts w:ascii="Times New Roman" w:eastAsia="Calibri" w:hAnsi="Times New Roman" w:cs="Times New Roman"/>
          <w:kern w:val="0"/>
          <w:sz w:val="24"/>
          <w:szCs w:val="24"/>
        </w:rPr>
      </w:pPr>
      <w:r w:rsidRPr="00DD051E">
        <w:rPr>
          <w:rFonts w:ascii="Times New Roman" w:eastAsia="Calibri" w:hAnsi="Times New Roman" w:cs="Times New Roman"/>
          <w:kern w:val="0"/>
          <w:sz w:val="24"/>
          <w:szCs w:val="24"/>
        </w:rPr>
        <w:t>от</w:t>
      </w:r>
      <w:r w:rsidRPr="00DD051E">
        <w:rPr>
          <w:rFonts w:ascii="Times New Roman" w:eastAsia="Calibri" w:hAnsi="Times New Roman" w:cs="Times New Roman"/>
          <w:kern w:val="0"/>
          <w:sz w:val="24"/>
          <w:szCs w:val="24"/>
        </w:rPr>
        <w:tab/>
        <w:t>20</w:t>
      </w:r>
      <w:r w:rsidRPr="00DD051E">
        <w:rPr>
          <w:rFonts w:ascii="Times New Roman" w:eastAsia="Calibri" w:hAnsi="Times New Roman" w:cs="Times New Roman"/>
          <w:kern w:val="0"/>
          <w:sz w:val="24"/>
          <w:szCs w:val="24"/>
        </w:rPr>
        <w:tab/>
        <w:t>г., протокол №</w:t>
      </w:r>
      <w:r w:rsidRPr="00DD051E">
        <w:rPr>
          <w:rFonts w:ascii="Times New Roman" w:eastAsia="Calibri" w:hAnsi="Times New Roman" w:cs="Times New Roman"/>
          <w:kern w:val="0"/>
          <w:sz w:val="24"/>
          <w:szCs w:val="24"/>
        </w:rPr>
        <w:tab/>
      </w:r>
    </w:p>
    <w:p w:rsidR="001E0589" w:rsidRPr="00DD051E" w:rsidRDefault="001E0589" w:rsidP="00DD051E">
      <w:pPr>
        <w:widowControl w:val="0"/>
        <w:tabs>
          <w:tab w:val="left" w:leader="underscore" w:pos="9210"/>
        </w:tabs>
        <w:spacing w:after="0" w:line="240" w:lineRule="auto"/>
        <w:ind w:left="2680"/>
        <w:jc w:val="both"/>
        <w:rPr>
          <w:rFonts w:ascii="Times New Roman" w:eastAsia="Calibri" w:hAnsi="Times New Roman" w:cs="Times New Roman"/>
          <w:kern w:val="0"/>
          <w:sz w:val="24"/>
          <w:szCs w:val="24"/>
        </w:rPr>
      </w:pPr>
      <w:r w:rsidRPr="00DD051E">
        <w:rPr>
          <w:rFonts w:ascii="Times New Roman" w:eastAsia="Calibri" w:hAnsi="Times New Roman" w:cs="Times New Roman"/>
          <w:kern w:val="0"/>
          <w:sz w:val="24"/>
          <w:szCs w:val="24"/>
        </w:rPr>
        <w:t>Председатель ПЦК</w:t>
      </w:r>
      <w:r w:rsidRPr="00DD051E">
        <w:rPr>
          <w:rFonts w:ascii="Times New Roman" w:eastAsia="Calibri" w:hAnsi="Times New Roman" w:cs="Times New Roman"/>
          <w:kern w:val="0"/>
          <w:sz w:val="24"/>
          <w:szCs w:val="24"/>
        </w:rPr>
        <w:tab/>
      </w:r>
    </w:p>
    <w:p w:rsidR="001E0589" w:rsidRPr="00DD051E" w:rsidRDefault="001E0589" w:rsidP="00DD051E">
      <w:pPr>
        <w:widowControl w:val="0"/>
        <w:tabs>
          <w:tab w:val="left" w:pos="7266"/>
        </w:tabs>
        <w:spacing w:after="0" w:line="240" w:lineRule="auto"/>
        <w:ind w:left="5320"/>
        <w:jc w:val="both"/>
        <w:rPr>
          <w:rFonts w:ascii="Times New Roman" w:eastAsia="Calibri" w:hAnsi="Times New Roman" w:cs="Times New Roman"/>
          <w:kern w:val="0"/>
          <w:sz w:val="24"/>
          <w:szCs w:val="24"/>
        </w:rPr>
      </w:pPr>
      <w:r w:rsidRPr="00DD051E">
        <w:rPr>
          <w:rFonts w:ascii="Times New Roman" w:eastAsia="Calibri" w:hAnsi="Times New Roman" w:cs="Times New Roman"/>
          <w:kern w:val="0"/>
          <w:sz w:val="24"/>
          <w:szCs w:val="24"/>
        </w:rPr>
        <w:t>(подпись)</w:t>
      </w:r>
      <w:r w:rsidRPr="00DD051E">
        <w:rPr>
          <w:rFonts w:ascii="Times New Roman" w:eastAsia="Calibri" w:hAnsi="Times New Roman" w:cs="Times New Roman"/>
          <w:kern w:val="0"/>
          <w:sz w:val="24"/>
          <w:szCs w:val="24"/>
        </w:rPr>
        <w:tab/>
        <w:t>(Инициалы  фамилия)</w:t>
      </w:r>
    </w:p>
    <w:p w:rsidR="001E0589" w:rsidRPr="00DD051E" w:rsidRDefault="001E0589" w:rsidP="00DD051E">
      <w:pPr>
        <w:widowControl w:val="0"/>
        <w:spacing w:after="0" w:line="240" w:lineRule="auto"/>
        <w:jc w:val="both"/>
        <w:rPr>
          <w:rFonts w:ascii="Times New Roman" w:eastAsia="Calibri" w:hAnsi="Times New Roman" w:cs="Times New Roman"/>
          <w:kern w:val="0"/>
          <w:sz w:val="24"/>
          <w:szCs w:val="24"/>
        </w:rPr>
      </w:pPr>
    </w:p>
    <w:p w:rsidR="001E0589" w:rsidRPr="00DD051E" w:rsidRDefault="001E0589" w:rsidP="00DD051E">
      <w:pPr>
        <w:widowControl w:val="0"/>
        <w:spacing w:after="0" w:line="240" w:lineRule="auto"/>
        <w:ind w:firstLine="709"/>
        <w:jc w:val="both"/>
        <w:rPr>
          <w:rFonts w:ascii="Times New Roman" w:eastAsia="Calibri" w:hAnsi="Times New Roman" w:cs="Times New Roman"/>
          <w:kern w:val="0"/>
          <w:sz w:val="24"/>
          <w:szCs w:val="24"/>
        </w:rPr>
      </w:pPr>
      <w:r w:rsidRPr="00DD051E">
        <w:rPr>
          <w:rFonts w:ascii="Times New Roman" w:eastAsia="Calibri" w:hAnsi="Times New Roman" w:cs="Times New Roman"/>
          <w:kern w:val="0"/>
          <w:sz w:val="24"/>
          <w:szCs w:val="24"/>
        </w:rPr>
        <w:t>Рабочая программа: __________________________________________</w:t>
      </w:r>
    </w:p>
    <w:p w:rsidR="001E0589" w:rsidRPr="00DD051E" w:rsidRDefault="001E0589" w:rsidP="00DD051E">
      <w:pPr>
        <w:widowControl w:val="0"/>
        <w:spacing w:after="0" w:line="240" w:lineRule="auto"/>
        <w:ind w:firstLine="709"/>
        <w:jc w:val="both"/>
        <w:rPr>
          <w:rFonts w:ascii="Times New Roman" w:eastAsia="Calibri" w:hAnsi="Times New Roman" w:cs="Times New Roman"/>
          <w:kern w:val="0"/>
          <w:sz w:val="24"/>
          <w:szCs w:val="24"/>
        </w:rPr>
      </w:pPr>
      <w:r w:rsidRPr="00DD051E">
        <w:rPr>
          <w:rFonts w:ascii="Times New Roman" w:eastAsia="Calibri" w:hAnsi="Times New Roman" w:cs="Times New Roman"/>
          <w:kern w:val="0"/>
          <w:sz w:val="24"/>
          <w:szCs w:val="24"/>
        </w:rPr>
        <w:t>___________________________________________________________</w:t>
      </w:r>
    </w:p>
    <w:p w:rsidR="001E0589" w:rsidRPr="00DD051E" w:rsidRDefault="001E0589" w:rsidP="00DD051E">
      <w:pPr>
        <w:widowControl w:val="0"/>
        <w:tabs>
          <w:tab w:val="left" w:leader="underscore" w:pos="2067"/>
          <w:tab w:val="left" w:leader="underscore" w:pos="2783"/>
        </w:tabs>
        <w:spacing w:after="0" w:line="240" w:lineRule="auto"/>
        <w:jc w:val="both"/>
        <w:rPr>
          <w:rFonts w:ascii="Times New Roman" w:eastAsia="Calibri" w:hAnsi="Times New Roman" w:cs="Times New Roman"/>
          <w:kern w:val="0"/>
          <w:sz w:val="24"/>
          <w:szCs w:val="24"/>
        </w:rPr>
      </w:pPr>
      <w:r w:rsidRPr="00DD051E">
        <w:rPr>
          <w:rFonts w:ascii="Times New Roman" w:eastAsia="Calibri" w:hAnsi="Times New Roman" w:cs="Times New Roman"/>
          <w:kern w:val="0"/>
          <w:sz w:val="24"/>
          <w:szCs w:val="24"/>
        </w:rPr>
        <w:t xml:space="preserve">одобрена на 20__/20__ учебный год на заседании предметно-цикловой </w:t>
      </w:r>
    </w:p>
    <w:p w:rsidR="001E0589" w:rsidRPr="00DD051E" w:rsidRDefault="001E0589" w:rsidP="00DD051E">
      <w:pPr>
        <w:widowControl w:val="0"/>
        <w:tabs>
          <w:tab w:val="left" w:leader="underscore" w:pos="9210"/>
        </w:tabs>
        <w:spacing w:after="0" w:line="240" w:lineRule="auto"/>
        <w:jc w:val="both"/>
        <w:rPr>
          <w:rFonts w:ascii="Times New Roman" w:eastAsia="Calibri" w:hAnsi="Times New Roman" w:cs="Times New Roman"/>
          <w:kern w:val="0"/>
          <w:sz w:val="24"/>
          <w:szCs w:val="24"/>
        </w:rPr>
      </w:pPr>
      <w:r w:rsidRPr="00DD051E">
        <w:rPr>
          <w:rFonts w:ascii="Times New Roman" w:eastAsia="Calibri" w:hAnsi="Times New Roman" w:cs="Times New Roman"/>
          <w:kern w:val="0"/>
          <w:sz w:val="24"/>
          <w:szCs w:val="24"/>
        </w:rPr>
        <w:t>комиссии</w:t>
      </w:r>
      <w:r w:rsidRPr="00DD051E">
        <w:rPr>
          <w:rFonts w:ascii="Times New Roman" w:eastAsia="Calibri" w:hAnsi="Times New Roman" w:cs="Times New Roman"/>
          <w:kern w:val="0"/>
          <w:sz w:val="24"/>
          <w:szCs w:val="24"/>
        </w:rPr>
        <w:tab/>
        <w:t>_</w:t>
      </w:r>
    </w:p>
    <w:p w:rsidR="001E0589" w:rsidRPr="00DD051E" w:rsidRDefault="001E0589" w:rsidP="00DD051E">
      <w:pPr>
        <w:widowControl w:val="0"/>
        <w:tabs>
          <w:tab w:val="left" w:leader="underscore" w:pos="2067"/>
          <w:tab w:val="left" w:leader="underscore" w:pos="2783"/>
          <w:tab w:val="left" w:leader="underscore" w:pos="5117"/>
        </w:tabs>
        <w:spacing w:after="0" w:line="240" w:lineRule="auto"/>
        <w:jc w:val="both"/>
        <w:rPr>
          <w:rFonts w:ascii="Times New Roman" w:eastAsia="Calibri" w:hAnsi="Times New Roman" w:cs="Times New Roman"/>
          <w:kern w:val="0"/>
          <w:sz w:val="24"/>
          <w:szCs w:val="24"/>
        </w:rPr>
      </w:pPr>
      <w:r w:rsidRPr="00DD051E">
        <w:rPr>
          <w:rFonts w:ascii="Times New Roman" w:eastAsia="Calibri" w:hAnsi="Times New Roman" w:cs="Times New Roman"/>
          <w:kern w:val="0"/>
          <w:sz w:val="24"/>
          <w:szCs w:val="24"/>
        </w:rPr>
        <w:t>от</w:t>
      </w:r>
      <w:r w:rsidRPr="00DD051E">
        <w:rPr>
          <w:rFonts w:ascii="Times New Roman" w:eastAsia="Calibri" w:hAnsi="Times New Roman" w:cs="Times New Roman"/>
          <w:kern w:val="0"/>
          <w:sz w:val="24"/>
          <w:szCs w:val="24"/>
        </w:rPr>
        <w:tab/>
        <w:t>20</w:t>
      </w:r>
      <w:r w:rsidRPr="00DD051E">
        <w:rPr>
          <w:rFonts w:ascii="Times New Roman" w:eastAsia="Calibri" w:hAnsi="Times New Roman" w:cs="Times New Roman"/>
          <w:kern w:val="0"/>
          <w:sz w:val="24"/>
          <w:szCs w:val="24"/>
        </w:rPr>
        <w:tab/>
        <w:t>г., протокол №</w:t>
      </w:r>
      <w:r w:rsidRPr="00DD051E">
        <w:rPr>
          <w:rFonts w:ascii="Times New Roman" w:eastAsia="Calibri" w:hAnsi="Times New Roman" w:cs="Times New Roman"/>
          <w:kern w:val="0"/>
          <w:sz w:val="24"/>
          <w:szCs w:val="24"/>
        </w:rPr>
        <w:tab/>
      </w:r>
    </w:p>
    <w:p w:rsidR="001E0589" w:rsidRPr="00DD051E" w:rsidRDefault="001E0589" w:rsidP="00DD051E">
      <w:pPr>
        <w:widowControl w:val="0"/>
        <w:tabs>
          <w:tab w:val="left" w:leader="underscore" w:pos="8916"/>
        </w:tabs>
        <w:spacing w:after="0" w:line="240" w:lineRule="auto"/>
        <w:ind w:left="2680"/>
        <w:jc w:val="both"/>
        <w:rPr>
          <w:rFonts w:ascii="Times New Roman" w:eastAsia="Calibri" w:hAnsi="Times New Roman" w:cs="Times New Roman"/>
          <w:kern w:val="0"/>
          <w:sz w:val="24"/>
          <w:szCs w:val="24"/>
        </w:rPr>
      </w:pPr>
      <w:r w:rsidRPr="00DD051E">
        <w:rPr>
          <w:rFonts w:ascii="Times New Roman" w:eastAsia="Calibri" w:hAnsi="Times New Roman" w:cs="Times New Roman"/>
          <w:kern w:val="0"/>
          <w:sz w:val="24"/>
          <w:szCs w:val="24"/>
        </w:rPr>
        <w:t>Председатель ПЦК</w:t>
      </w:r>
      <w:r w:rsidRPr="00DD051E">
        <w:rPr>
          <w:rFonts w:ascii="Times New Roman" w:eastAsia="Calibri" w:hAnsi="Times New Roman" w:cs="Times New Roman"/>
          <w:kern w:val="0"/>
          <w:sz w:val="24"/>
          <w:szCs w:val="24"/>
        </w:rPr>
        <w:tab/>
      </w:r>
    </w:p>
    <w:p w:rsidR="001E0589" w:rsidRPr="00DD051E" w:rsidRDefault="001E0589" w:rsidP="00DD051E">
      <w:pPr>
        <w:widowControl w:val="0"/>
        <w:tabs>
          <w:tab w:val="left" w:leader="underscore" w:pos="8916"/>
        </w:tabs>
        <w:spacing w:after="0" w:line="240" w:lineRule="auto"/>
        <w:ind w:left="2680"/>
        <w:jc w:val="both"/>
        <w:rPr>
          <w:rFonts w:ascii="Times New Roman" w:eastAsia="Calibri" w:hAnsi="Times New Roman" w:cs="Times New Roman"/>
          <w:kern w:val="0"/>
          <w:sz w:val="24"/>
          <w:szCs w:val="24"/>
        </w:rPr>
      </w:pPr>
    </w:p>
    <w:p w:rsidR="001E0589" w:rsidRPr="00DD051E" w:rsidRDefault="001E0589" w:rsidP="00DD051E">
      <w:pPr>
        <w:widowControl w:val="0"/>
        <w:spacing w:after="0" w:line="240" w:lineRule="auto"/>
        <w:ind w:firstLine="709"/>
        <w:jc w:val="both"/>
        <w:rPr>
          <w:rFonts w:ascii="Times New Roman" w:eastAsia="Calibri" w:hAnsi="Times New Roman" w:cs="Times New Roman"/>
          <w:kern w:val="0"/>
          <w:sz w:val="24"/>
          <w:szCs w:val="24"/>
        </w:rPr>
      </w:pPr>
    </w:p>
    <w:p w:rsidR="001E0589" w:rsidRPr="00DD051E" w:rsidRDefault="001E0589" w:rsidP="00DD051E">
      <w:pPr>
        <w:widowControl w:val="0"/>
        <w:spacing w:after="0" w:line="240" w:lineRule="auto"/>
        <w:ind w:firstLine="709"/>
        <w:jc w:val="both"/>
        <w:rPr>
          <w:rFonts w:ascii="Times New Roman" w:eastAsia="Calibri" w:hAnsi="Times New Roman" w:cs="Times New Roman"/>
          <w:kern w:val="0"/>
          <w:sz w:val="24"/>
          <w:szCs w:val="24"/>
        </w:rPr>
      </w:pPr>
      <w:r w:rsidRPr="00DD051E">
        <w:rPr>
          <w:rFonts w:ascii="Times New Roman" w:eastAsia="Calibri" w:hAnsi="Times New Roman" w:cs="Times New Roman"/>
          <w:kern w:val="0"/>
          <w:sz w:val="24"/>
          <w:szCs w:val="24"/>
        </w:rPr>
        <w:t>Рабочая программа: __________________________________________</w:t>
      </w:r>
    </w:p>
    <w:p w:rsidR="001E0589" w:rsidRPr="00DD051E" w:rsidRDefault="001E0589" w:rsidP="00DD051E">
      <w:pPr>
        <w:widowControl w:val="0"/>
        <w:spacing w:after="0" w:line="240" w:lineRule="auto"/>
        <w:ind w:firstLine="709"/>
        <w:jc w:val="both"/>
        <w:rPr>
          <w:rFonts w:ascii="Times New Roman" w:eastAsia="Calibri" w:hAnsi="Times New Roman" w:cs="Times New Roman"/>
          <w:kern w:val="0"/>
          <w:sz w:val="24"/>
          <w:szCs w:val="24"/>
        </w:rPr>
      </w:pPr>
      <w:r w:rsidRPr="00DD051E">
        <w:rPr>
          <w:rFonts w:ascii="Times New Roman" w:eastAsia="Calibri" w:hAnsi="Times New Roman" w:cs="Times New Roman"/>
          <w:kern w:val="0"/>
          <w:sz w:val="24"/>
          <w:szCs w:val="24"/>
        </w:rPr>
        <w:t>___________________________________________________________</w:t>
      </w:r>
    </w:p>
    <w:p w:rsidR="001E0589" w:rsidRPr="00DD051E" w:rsidRDefault="001E0589" w:rsidP="00DD051E">
      <w:pPr>
        <w:widowControl w:val="0"/>
        <w:tabs>
          <w:tab w:val="left" w:leader="underscore" w:pos="2067"/>
          <w:tab w:val="left" w:leader="underscore" w:pos="2783"/>
        </w:tabs>
        <w:spacing w:after="0" w:line="240" w:lineRule="auto"/>
        <w:jc w:val="both"/>
        <w:rPr>
          <w:rFonts w:ascii="Times New Roman" w:eastAsia="Calibri" w:hAnsi="Times New Roman" w:cs="Times New Roman"/>
          <w:kern w:val="0"/>
          <w:sz w:val="24"/>
          <w:szCs w:val="24"/>
        </w:rPr>
      </w:pPr>
      <w:r w:rsidRPr="00DD051E">
        <w:rPr>
          <w:rFonts w:ascii="Times New Roman" w:eastAsia="Calibri" w:hAnsi="Times New Roman" w:cs="Times New Roman"/>
          <w:kern w:val="0"/>
          <w:sz w:val="24"/>
          <w:szCs w:val="24"/>
        </w:rPr>
        <w:t xml:space="preserve">одобрена на 20__/20_учебный год на заседании предметно-цикловой </w:t>
      </w:r>
    </w:p>
    <w:p w:rsidR="001E0589" w:rsidRPr="00DD051E" w:rsidRDefault="001E0589" w:rsidP="00DD051E">
      <w:pPr>
        <w:widowControl w:val="0"/>
        <w:tabs>
          <w:tab w:val="left" w:leader="underscore" w:pos="9210"/>
        </w:tabs>
        <w:spacing w:after="0" w:line="240" w:lineRule="auto"/>
        <w:jc w:val="both"/>
        <w:rPr>
          <w:rFonts w:ascii="Times New Roman" w:eastAsia="Calibri" w:hAnsi="Times New Roman" w:cs="Times New Roman"/>
          <w:kern w:val="0"/>
          <w:sz w:val="24"/>
          <w:szCs w:val="24"/>
        </w:rPr>
      </w:pPr>
      <w:r w:rsidRPr="00DD051E">
        <w:rPr>
          <w:rFonts w:ascii="Times New Roman" w:eastAsia="Calibri" w:hAnsi="Times New Roman" w:cs="Times New Roman"/>
          <w:kern w:val="0"/>
          <w:sz w:val="24"/>
          <w:szCs w:val="24"/>
        </w:rPr>
        <w:t>комиссии</w:t>
      </w:r>
      <w:r w:rsidRPr="00DD051E">
        <w:rPr>
          <w:rFonts w:ascii="Times New Roman" w:eastAsia="Calibri" w:hAnsi="Times New Roman" w:cs="Times New Roman"/>
          <w:kern w:val="0"/>
          <w:sz w:val="24"/>
          <w:szCs w:val="24"/>
        </w:rPr>
        <w:tab/>
        <w:t>_</w:t>
      </w:r>
    </w:p>
    <w:p w:rsidR="001E0589" w:rsidRPr="00DD051E" w:rsidRDefault="001E0589" w:rsidP="00DD051E">
      <w:pPr>
        <w:widowControl w:val="0"/>
        <w:tabs>
          <w:tab w:val="left" w:leader="underscore" w:pos="2067"/>
          <w:tab w:val="left" w:leader="underscore" w:pos="2783"/>
          <w:tab w:val="left" w:leader="underscore" w:pos="5117"/>
        </w:tabs>
        <w:spacing w:after="0" w:line="240" w:lineRule="auto"/>
        <w:jc w:val="both"/>
        <w:rPr>
          <w:rFonts w:ascii="Times New Roman" w:eastAsia="Calibri" w:hAnsi="Times New Roman" w:cs="Times New Roman"/>
          <w:kern w:val="0"/>
          <w:sz w:val="24"/>
          <w:szCs w:val="24"/>
        </w:rPr>
      </w:pPr>
      <w:r w:rsidRPr="00DD051E">
        <w:rPr>
          <w:rFonts w:ascii="Times New Roman" w:eastAsia="Calibri" w:hAnsi="Times New Roman" w:cs="Times New Roman"/>
          <w:kern w:val="0"/>
          <w:sz w:val="24"/>
          <w:szCs w:val="24"/>
        </w:rPr>
        <w:t>от</w:t>
      </w:r>
      <w:r w:rsidRPr="00DD051E">
        <w:rPr>
          <w:rFonts w:ascii="Times New Roman" w:eastAsia="Calibri" w:hAnsi="Times New Roman" w:cs="Times New Roman"/>
          <w:kern w:val="0"/>
          <w:sz w:val="24"/>
          <w:szCs w:val="24"/>
        </w:rPr>
        <w:tab/>
        <w:t>20</w:t>
      </w:r>
      <w:r w:rsidRPr="00DD051E">
        <w:rPr>
          <w:rFonts w:ascii="Times New Roman" w:eastAsia="Calibri" w:hAnsi="Times New Roman" w:cs="Times New Roman"/>
          <w:kern w:val="0"/>
          <w:sz w:val="24"/>
          <w:szCs w:val="24"/>
        </w:rPr>
        <w:tab/>
        <w:t>г., протокол №</w:t>
      </w:r>
      <w:r w:rsidRPr="00DD051E">
        <w:rPr>
          <w:rFonts w:ascii="Times New Roman" w:eastAsia="Calibri" w:hAnsi="Times New Roman" w:cs="Times New Roman"/>
          <w:kern w:val="0"/>
          <w:sz w:val="24"/>
          <w:szCs w:val="24"/>
        </w:rPr>
        <w:tab/>
      </w:r>
    </w:p>
    <w:p w:rsidR="001E0589" w:rsidRPr="00DD051E" w:rsidRDefault="001E0589" w:rsidP="00DD051E">
      <w:pPr>
        <w:widowControl w:val="0"/>
        <w:tabs>
          <w:tab w:val="left" w:leader="underscore" w:pos="9210"/>
        </w:tabs>
        <w:spacing w:after="0" w:line="240" w:lineRule="auto"/>
        <w:ind w:left="2680"/>
        <w:jc w:val="both"/>
        <w:rPr>
          <w:rFonts w:ascii="Times New Roman" w:eastAsia="Calibri" w:hAnsi="Times New Roman" w:cs="Times New Roman"/>
          <w:kern w:val="0"/>
          <w:sz w:val="24"/>
          <w:szCs w:val="24"/>
        </w:rPr>
      </w:pPr>
      <w:r w:rsidRPr="00DD051E">
        <w:rPr>
          <w:rFonts w:ascii="Times New Roman" w:eastAsia="Calibri" w:hAnsi="Times New Roman" w:cs="Times New Roman"/>
          <w:kern w:val="0"/>
          <w:sz w:val="24"/>
          <w:szCs w:val="24"/>
        </w:rPr>
        <w:t>Председатель ПЦК</w:t>
      </w:r>
      <w:r w:rsidRPr="00DD051E">
        <w:rPr>
          <w:rFonts w:ascii="Times New Roman" w:eastAsia="Calibri" w:hAnsi="Times New Roman" w:cs="Times New Roman"/>
          <w:kern w:val="0"/>
          <w:sz w:val="24"/>
          <w:szCs w:val="24"/>
        </w:rPr>
        <w:tab/>
      </w:r>
    </w:p>
    <w:p w:rsidR="001E0589" w:rsidRPr="00DD051E" w:rsidRDefault="001E0589" w:rsidP="00DD051E">
      <w:pPr>
        <w:widowControl w:val="0"/>
        <w:tabs>
          <w:tab w:val="left" w:pos="7266"/>
        </w:tabs>
        <w:spacing w:after="0" w:line="240" w:lineRule="auto"/>
        <w:ind w:left="5320"/>
        <w:jc w:val="both"/>
        <w:rPr>
          <w:rFonts w:ascii="Times New Roman" w:eastAsia="Calibri" w:hAnsi="Times New Roman" w:cs="Times New Roman"/>
          <w:kern w:val="0"/>
          <w:sz w:val="24"/>
          <w:szCs w:val="24"/>
        </w:rPr>
      </w:pPr>
      <w:r w:rsidRPr="00DD051E">
        <w:rPr>
          <w:rFonts w:ascii="Times New Roman" w:eastAsia="Calibri" w:hAnsi="Times New Roman" w:cs="Times New Roman"/>
          <w:kern w:val="0"/>
          <w:sz w:val="24"/>
          <w:szCs w:val="24"/>
        </w:rPr>
        <w:t>(подпись)</w:t>
      </w:r>
      <w:r w:rsidRPr="00DD051E">
        <w:rPr>
          <w:rFonts w:ascii="Times New Roman" w:eastAsia="Calibri" w:hAnsi="Times New Roman" w:cs="Times New Roman"/>
          <w:kern w:val="0"/>
          <w:sz w:val="24"/>
          <w:szCs w:val="24"/>
        </w:rPr>
        <w:tab/>
        <w:t>(Инициалы) фамилия)</w:t>
      </w:r>
    </w:p>
    <w:p w:rsidR="001E0589" w:rsidRPr="00DD051E" w:rsidRDefault="001E0589" w:rsidP="00DD051E">
      <w:pPr>
        <w:spacing w:after="0" w:line="240" w:lineRule="auto"/>
        <w:rPr>
          <w:rFonts w:ascii="Times New Roman" w:eastAsia="Calibri" w:hAnsi="Times New Roman" w:cs="Times New Roman"/>
          <w:color w:val="000000"/>
          <w:kern w:val="0"/>
          <w:sz w:val="24"/>
          <w:szCs w:val="24"/>
        </w:rPr>
      </w:pPr>
    </w:p>
    <w:p w:rsidR="001E0589" w:rsidRPr="00DD051E" w:rsidRDefault="001E0589" w:rsidP="00DD051E">
      <w:pPr>
        <w:spacing w:after="0" w:line="240" w:lineRule="auto"/>
        <w:rPr>
          <w:rFonts w:ascii="Times New Roman" w:eastAsia="Calibri" w:hAnsi="Times New Roman" w:cs="Times New Roman"/>
          <w:color w:val="000000"/>
          <w:kern w:val="0"/>
          <w:sz w:val="24"/>
          <w:szCs w:val="24"/>
        </w:rPr>
      </w:pPr>
    </w:p>
    <w:p w:rsidR="001E0589" w:rsidRPr="00DD051E" w:rsidRDefault="001E0589" w:rsidP="00DD051E">
      <w:pPr>
        <w:tabs>
          <w:tab w:val="left" w:pos="567"/>
          <w:tab w:val="left" w:pos="709"/>
        </w:tabs>
        <w:spacing w:after="0" w:line="240" w:lineRule="auto"/>
        <w:jc w:val="both"/>
        <w:rPr>
          <w:rFonts w:ascii="Times New Roman" w:eastAsia="Calibri" w:hAnsi="Times New Roman" w:cs="Times New Roman"/>
          <w:kern w:val="0"/>
          <w:sz w:val="24"/>
          <w:szCs w:val="24"/>
        </w:rPr>
      </w:pPr>
    </w:p>
    <w:p w:rsidR="001E0589" w:rsidRPr="00012D2E" w:rsidRDefault="00012D2E" w:rsidP="00DD051E">
      <w:pPr>
        <w:spacing w:after="0" w:line="240" w:lineRule="auto"/>
        <w:jc w:val="center"/>
        <w:outlineLvl w:val="0"/>
        <w:rPr>
          <w:rFonts w:ascii="Times New Roman" w:eastAsia="Calibri" w:hAnsi="Times New Roman" w:cs="Times New Roman"/>
          <w:b/>
          <w:kern w:val="0"/>
          <w:sz w:val="28"/>
          <w:szCs w:val="28"/>
        </w:rPr>
      </w:pPr>
      <w:bookmarkStart w:id="25" w:name="_Toc22988032"/>
      <w:bookmarkStart w:id="26" w:name="_Toc22990944"/>
      <w:bookmarkStart w:id="27" w:name="_Toc32152435"/>
      <w:r>
        <w:rPr>
          <w:rFonts w:ascii="Times New Roman" w:eastAsia="Calibri" w:hAnsi="Times New Roman" w:cs="Times New Roman"/>
          <w:b/>
          <w:kern w:val="0"/>
          <w:sz w:val="28"/>
          <w:szCs w:val="28"/>
        </w:rPr>
        <w:br w:type="column"/>
      </w:r>
      <w:bookmarkStart w:id="28" w:name="_Toc150011772"/>
      <w:r w:rsidR="001E0589" w:rsidRPr="00012D2E">
        <w:rPr>
          <w:rFonts w:ascii="Times New Roman" w:eastAsia="Calibri" w:hAnsi="Times New Roman" w:cs="Times New Roman"/>
          <w:b/>
          <w:kern w:val="0"/>
          <w:sz w:val="28"/>
          <w:szCs w:val="28"/>
        </w:rPr>
        <w:lastRenderedPageBreak/>
        <w:t>ЛИСТ РЕГИСТРАЦИИ ИЗМЕНЕНИЙ, ВНЕСЕННЫХ В РАБОЧУЮ ПРОГРАММУ</w:t>
      </w:r>
      <w:bookmarkEnd w:id="25"/>
      <w:bookmarkEnd w:id="26"/>
      <w:bookmarkEnd w:id="27"/>
      <w:bookmarkEnd w:id="28"/>
    </w:p>
    <w:tbl>
      <w:tblPr>
        <w:tblpPr w:leftFromText="180" w:rightFromText="180" w:vertAnchor="text" w:horzAnchor="margin" w:tblpY="164"/>
        <w:tblW w:w="9634" w:type="dxa"/>
        <w:tblLayout w:type="fixed"/>
        <w:tblLook w:val="0000"/>
      </w:tblPr>
      <w:tblGrid>
        <w:gridCol w:w="993"/>
        <w:gridCol w:w="3538"/>
        <w:gridCol w:w="1560"/>
        <w:gridCol w:w="2126"/>
        <w:gridCol w:w="1417"/>
      </w:tblGrid>
      <w:tr w:rsidR="001E0589" w:rsidRPr="00DD051E" w:rsidTr="00DD051E">
        <w:tc>
          <w:tcPr>
            <w:tcW w:w="993" w:type="dxa"/>
            <w:tcBorders>
              <w:top w:val="single" w:sz="4" w:space="0" w:color="000000"/>
              <w:left w:val="single" w:sz="4" w:space="0" w:color="000000"/>
              <w:bottom w:val="single" w:sz="4" w:space="0" w:color="000000"/>
            </w:tcBorders>
            <w:vAlign w:val="center"/>
          </w:tcPr>
          <w:p w:rsidR="001E0589" w:rsidRPr="00012D2E" w:rsidRDefault="001E0589" w:rsidP="00DD051E">
            <w:pPr>
              <w:spacing w:after="0" w:line="240" w:lineRule="auto"/>
              <w:jc w:val="center"/>
              <w:rPr>
                <w:rFonts w:ascii="Times New Roman" w:eastAsia="Calibri" w:hAnsi="Times New Roman" w:cs="Times New Roman"/>
                <w:b/>
                <w:kern w:val="0"/>
                <w:sz w:val="24"/>
                <w:szCs w:val="24"/>
              </w:rPr>
            </w:pPr>
            <w:r w:rsidRPr="00012D2E">
              <w:rPr>
                <w:rFonts w:ascii="Times New Roman" w:eastAsia="Calibri" w:hAnsi="Times New Roman" w:cs="Times New Roman"/>
                <w:b/>
                <w:kern w:val="0"/>
                <w:sz w:val="24"/>
                <w:szCs w:val="24"/>
              </w:rPr>
              <w:t>Номер изменения</w:t>
            </w:r>
          </w:p>
        </w:tc>
        <w:tc>
          <w:tcPr>
            <w:tcW w:w="3538" w:type="dxa"/>
            <w:tcBorders>
              <w:top w:val="single" w:sz="4" w:space="0" w:color="000000"/>
              <w:left w:val="single" w:sz="4" w:space="0" w:color="000000"/>
              <w:bottom w:val="single" w:sz="4" w:space="0" w:color="000000"/>
            </w:tcBorders>
            <w:vAlign w:val="center"/>
          </w:tcPr>
          <w:p w:rsidR="001E0589" w:rsidRPr="00012D2E" w:rsidRDefault="001E0589" w:rsidP="00DD051E">
            <w:pPr>
              <w:spacing w:after="0" w:line="240" w:lineRule="auto"/>
              <w:jc w:val="center"/>
              <w:rPr>
                <w:rFonts w:ascii="Times New Roman" w:eastAsia="Calibri" w:hAnsi="Times New Roman" w:cs="Times New Roman"/>
                <w:b/>
                <w:kern w:val="0"/>
                <w:sz w:val="24"/>
                <w:szCs w:val="24"/>
              </w:rPr>
            </w:pPr>
            <w:r w:rsidRPr="00012D2E">
              <w:rPr>
                <w:rFonts w:ascii="Times New Roman" w:eastAsia="Calibri" w:hAnsi="Times New Roman" w:cs="Times New Roman"/>
                <w:b/>
                <w:kern w:val="0"/>
                <w:sz w:val="24"/>
                <w:szCs w:val="24"/>
              </w:rPr>
              <w:t>Номер листа</w:t>
            </w:r>
          </w:p>
        </w:tc>
        <w:tc>
          <w:tcPr>
            <w:tcW w:w="1560" w:type="dxa"/>
            <w:tcBorders>
              <w:top w:val="single" w:sz="4" w:space="0" w:color="000000"/>
              <w:left w:val="single" w:sz="4" w:space="0" w:color="000000"/>
              <w:bottom w:val="single" w:sz="4" w:space="0" w:color="000000"/>
            </w:tcBorders>
            <w:vAlign w:val="center"/>
          </w:tcPr>
          <w:p w:rsidR="001E0589" w:rsidRPr="00012D2E" w:rsidRDefault="001E0589" w:rsidP="00DD051E">
            <w:pPr>
              <w:spacing w:after="0" w:line="240" w:lineRule="auto"/>
              <w:jc w:val="center"/>
              <w:rPr>
                <w:rFonts w:ascii="Times New Roman" w:eastAsia="Calibri" w:hAnsi="Times New Roman" w:cs="Times New Roman"/>
                <w:b/>
                <w:kern w:val="0"/>
                <w:sz w:val="24"/>
                <w:szCs w:val="24"/>
              </w:rPr>
            </w:pPr>
            <w:r w:rsidRPr="00012D2E">
              <w:rPr>
                <w:rFonts w:ascii="Times New Roman" w:eastAsia="Calibri" w:hAnsi="Times New Roman" w:cs="Times New Roman"/>
                <w:b/>
                <w:kern w:val="0"/>
                <w:sz w:val="24"/>
                <w:szCs w:val="24"/>
              </w:rPr>
              <w:t>Дата внесения изменения</w:t>
            </w:r>
          </w:p>
        </w:tc>
        <w:tc>
          <w:tcPr>
            <w:tcW w:w="2126" w:type="dxa"/>
            <w:tcBorders>
              <w:top w:val="single" w:sz="4" w:space="0" w:color="000000"/>
              <w:left w:val="single" w:sz="4" w:space="0" w:color="000000"/>
              <w:bottom w:val="single" w:sz="4" w:space="0" w:color="000000"/>
            </w:tcBorders>
            <w:vAlign w:val="center"/>
          </w:tcPr>
          <w:p w:rsidR="001E0589" w:rsidRPr="00012D2E" w:rsidRDefault="001E0589" w:rsidP="00DD051E">
            <w:pPr>
              <w:spacing w:after="0" w:line="240" w:lineRule="auto"/>
              <w:ind w:left="-57" w:right="-57"/>
              <w:jc w:val="center"/>
              <w:rPr>
                <w:rFonts w:ascii="Times New Roman" w:eastAsia="Calibri" w:hAnsi="Times New Roman" w:cs="Times New Roman"/>
                <w:b/>
                <w:kern w:val="0"/>
                <w:sz w:val="24"/>
                <w:szCs w:val="24"/>
              </w:rPr>
            </w:pPr>
            <w:r w:rsidRPr="00012D2E">
              <w:rPr>
                <w:rFonts w:ascii="Times New Roman" w:eastAsia="Calibri" w:hAnsi="Times New Roman" w:cs="Times New Roman"/>
                <w:b/>
                <w:kern w:val="0"/>
                <w:sz w:val="24"/>
                <w:szCs w:val="24"/>
              </w:rPr>
              <w:t>ФИО ответственного за внесение изменения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1E0589" w:rsidRPr="00012D2E" w:rsidRDefault="001E0589" w:rsidP="00DD051E">
            <w:pPr>
              <w:spacing w:after="0" w:line="240" w:lineRule="auto"/>
              <w:jc w:val="center"/>
              <w:rPr>
                <w:rFonts w:ascii="Times New Roman" w:eastAsia="Calibri" w:hAnsi="Times New Roman" w:cs="Times New Roman"/>
                <w:b/>
                <w:kern w:val="0"/>
                <w:sz w:val="24"/>
                <w:szCs w:val="24"/>
              </w:rPr>
            </w:pPr>
            <w:r w:rsidRPr="00012D2E">
              <w:rPr>
                <w:rFonts w:ascii="Times New Roman" w:eastAsia="Calibri" w:hAnsi="Times New Roman" w:cs="Times New Roman"/>
                <w:b/>
                <w:kern w:val="0"/>
                <w:sz w:val="24"/>
                <w:szCs w:val="24"/>
              </w:rPr>
              <w:t>Подпись</w:t>
            </w:r>
          </w:p>
          <w:p w:rsidR="001E0589" w:rsidRPr="00012D2E" w:rsidRDefault="001E0589" w:rsidP="00DD051E">
            <w:pPr>
              <w:spacing w:after="0" w:line="240" w:lineRule="auto"/>
              <w:jc w:val="center"/>
              <w:rPr>
                <w:rFonts w:ascii="Times New Roman" w:eastAsia="Calibri" w:hAnsi="Times New Roman" w:cs="Times New Roman"/>
                <w:b/>
                <w:kern w:val="0"/>
                <w:sz w:val="24"/>
                <w:szCs w:val="24"/>
              </w:rPr>
            </w:pPr>
            <w:r w:rsidRPr="00012D2E">
              <w:rPr>
                <w:rFonts w:ascii="Times New Roman" w:eastAsia="Calibri" w:hAnsi="Times New Roman" w:cs="Times New Roman"/>
                <w:b/>
                <w:kern w:val="0"/>
                <w:sz w:val="24"/>
                <w:szCs w:val="24"/>
              </w:rPr>
              <w:t>ответственного за внесение изменения</w:t>
            </w:r>
          </w:p>
        </w:tc>
      </w:tr>
      <w:tr w:rsidR="001E0589" w:rsidRPr="00DD051E" w:rsidTr="00DD051E">
        <w:tc>
          <w:tcPr>
            <w:tcW w:w="993" w:type="dxa"/>
            <w:tcBorders>
              <w:top w:val="single" w:sz="4" w:space="0" w:color="000000"/>
              <w:left w:val="single" w:sz="4" w:space="0" w:color="000000"/>
              <w:bottom w:val="single" w:sz="4" w:space="0" w:color="000000"/>
            </w:tcBorders>
          </w:tcPr>
          <w:p w:rsidR="001E0589" w:rsidRPr="00DD051E" w:rsidRDefault="001E0589" w:rsidP="00DD051E">
            <w:pPr>
              <w:snapToGrid w:val="0"/>
              <w:spacing w:after="0" w:line="240" w:lineRule="auto"/>
              <w:jc w:val="center"/>
              <w:rPr>
                <w:rFonts w:ascii="Times New Roman" w:eastAsia="Calibri" w:hAnsi="Times New Roman" w:cs="Times New Roman"/>
                <w:kern w:val="0"/>
              </w:rPr>
            </w:pPr>
          </w:p>
          <w:p w:rsidR="001E0589" w:rsidRPr="00DD051E" w:rsidRDefault="001E0589" w:rsidP="00DD051E">
            <w:pPr>
              <w:snapToGrid w:val="0"/>
              <w:spacing w:after="0" w:line="240" w:lineRule="auto"/>
              <w:jc w:val="center"/>
              <w:rPr>
                <w:rFonts w:ascii="Times New Roman" w:eastAsia="Calibri" w:hAnsi="Times New Roman" w:cs="Times New Roman"/>
                <w:kern w:val="0"/>
              </w:rPr>
            </w:pPr>
          </w:p>
          <w:p w:rsidR="001E0589" w:rsidRPr="00DD051E" w:rsidRDefault="001E0589" w:rsidP="00DD051E">
            <w:pPr>
              <w:snapToGrid w:val="0"/>
              <w:spacing w:after="0" w:line="240" w:lineRule="auto"/>
              <w:jc w:val="center"/>
              <w:rPr>
                <w:rFonts w:ascii="Times New Roman" w:eastAsia="Calibri" w:hAnsi="Times New Roman" w:cs="Times New Roman"/>
                <w:kern w:val="0"/>
              </w:rPr>
            </w:pPr>
          </w:p>
          <w:p w:rsidR="001E0589" w:rsidRPr="00DD051E" w:rsidRDefault="001E0589" w:rsidP="00DD051E">
            <w:pPr>
              <w:snapToGrid w:val="0"/>
              <w:spacing w:after="0" w:line="240" w:lineRule="auto"/>
              <w:jc w:val="center"/>
              <w:rPr>
                <w:rFonts w:ascii="Times New Roman" w:eastAsia="Calibri" w:hAnsi="Times New Roman" w:cs="Times New Roman"/>
                <w:kern w:val="0"/>
              </w:rPr>
            </w:pPr>
          </w:p>
        </w:tc>
        <w:tc>
          <w:tcPr>
            <w:tcW w:w="3538" w:type="dxa"/>
            <w:tcBorders>
              <w:top w:val="single" w:sz="4" w:space="0" w:color="000000"/>
              <w:left w:val="single" w:sz="4" w:space="0" w:color="000000"/>
              <w:bottom w:val="single" w:sz="4" w:space="0" w:color="000000"/>
            </w:tcBorders>
          </w:tcPr>
          <w:p w:rsidR="001E0589" w:rsidRPr="00DD051E" w:rsidRDefault="001E0589" w:rsidP="00DD051E">
            <w:pPr>
              <w:snapToGrid w:val="0"/>
              <w:spacing w:after="0" w:line="240" w:lineRule="auto"/>
              <w:jc w:val="center"/>
              <w:rPr>
                <w:rFonts w:ascii="Times New Roman" w:eastAsia="Calibri" w:hAnsi="Times New Roman" w:cs="Times New Roman"/>
                <w:kern w:val="0"/>
              </w:rPr>
            </w:pPr>
          </w:p>
        </w:tc>
        <w:tc>
          <w:tcPr>
            <w:tcW w:w="1560" w:type="dxa"/>
            <w:tcBorders>
              <w:top w:val="single" w:sz="4" w:space="0" w:color="000000"/>
              <w:left w:val="single" w:sz="4" w:space="0" w:color="000000"/>
              <w:bottom w:val="single" w:sz="4" w:space="0" w:color="000000"/>
            </w:tcBorders>
          </w:tcPr>
          <w:p w:rsidR="001E0589" w:rsidRPr="00DD051E" w:rsidRDefault="001E0589" w:rsidP="00DD051E">
            <w:pPr>
              <w:snapToGrid w:val="0"/>
              <w:spacing w:after="0" w:line="240" w:lineRule="auto"/>
              <w:jc w:val="center"/>
              <w:rPr>
                <w:rFonts w:ascii="Times New Roman" w:eastAsia="Calibri" w:hAnsi="Times New Roman" w:cs="Times New Roman"/>
                <w:kern w:val="0"/>
              </w:rPr>
            </w:pPr>
          </w:p>
        </w:tc>
        <w:tc>
          <w:tcPr>
            <w:tcW w:w="2126" w:type="dxa"/>
            <w:tcBorders>
              <w:top w:val="single" w:sz="4" w:space="0" w:color="000000"/>
              <w:left w:val="single" w:sz="4" w:space="0" w:color="000000"/>
              <w:bottom w:val="single" w:sz="4" w:space="0" w:color="000000"/>
            </w:tcBorders>
          </w:tcPr>
          <w:p w:rsidR="001E0589" w:rsidRPr="00DD051E" w:rsidRDefault="001E0589" w:rsidP="00DD051E">
            <w:pPr>
              <w:snapToGrid w:val="0"/>
              <w:spacing w:after="0" w:line="240" w:lineRule="auto"/>
              <w:jc w:val="center"/>
              <w:rPr>
                <w:rFonts w:ascii="Times New Roman" w:eastAsia="Calibri" w:hAnsi="Times New Roman" w:cs="Times New Roman"/>
                <w:kern w:val="0"/>
              </w:rPr>
            </w:pPr>
          </w:p>
        </w:tc>
        <w:tc>
          <w:tcPr>
            <w:tcW w:w="1417" w:type="dxa"/>
            <w:tcBorders>
              <w:top w:val="single" w:sz="4" w:space="0" w:color="000000"/>
              <w:left w:val="single" w:sz="4" w:space="0" w:color="000000"/>
              <w:bottom w:val="single" w:sz="4" w:space="0" w:color="000000"/>
              <w:right w:val="single" w:sz="4" w:space="0" w:color="000000"/>
            </w:tcBorders>
          </w:tcPr>
          <w:p w:rsidR="001E0589" w:rsidRPr="00DD051E" w:rsidRDefault="001E0589" w:rsidP="00DD051E">
            <w:pPr>
              <w:snapToGrid w:val="0"/>
              <w:spacing w:after="0" w:line="240" w:lineRule="auto"/>
              <w:jc w:val="center"/>
              <w:rPr>
                <w:rFonts w:ascii="Times New Roman" w:eastAsia="Calibri" w:hAnsi="Times New Roman" w:cs="Times New Roman"/>
                <w:kern w:val="0"/>
              </w:rPr>
            </w:pPr>
          </w:p>
        </w:tc>
      </w:tr>
      <w:tr w:rsidR="001E0589" w:rsidRPr="00DD051E" w:rsidTr="00DD051E">
        <w:tc>
          <w:tcPr>
            <w:tcW w:w="993" w:type="dxa"/>
            <w:tcBorders>
              <w:top w:val="single" w:sz="4" w:space="0" w:color="000000"/>
              <w:left w:val="single" w:sz="4" w:space="0" w:color="000000"/>
              <w:bottom w:val="single" w:sz="4" w:space="0" w:color="000000"/>
            </w:tcBorders>
          </w:tcPr>
          <w:p w:rsidR="001E0589" w:rsidRPr="00DD051E" w:rsidRDefault="001E0589" w:rsidP="00DD051E">
            <w:pPr>
              <w:snapToGrid w:val="0"/>
              <w:spacing w:after="0" w:line="240" w:lineRule="auto"/>
              <w:jc w:val="center"/>
              <w:rPr>
                <w:rFonts w:ascii="Times New Roman" w:eastAsia="Calibri" w:hAnsi="Times New Roman" w:cs="Times New Roman"/>
                <w:kern w:val="0"/>
              </w:rPr>
            </w:pPr>
          </w:p>
          <w:p w:rsidR="001E0589" w:rsidRPr="00DD051E" w:rsidRDefault="001E0589" w:rsidP="00DD051E">
            <w:pPr>
              <w:snapToGrid w:val="0"/>
              <w:spacing w:after="0" w:line="240" w:lineRule="auto"/>
              <w:jc w:val="center"/>
              <w:rPr>
                <w:rFonts w:ascii="Times New Roman" w:eastAsia="Calibri" w:hAnsi="Times New Roman" w:cs="Times New Roman"/>
                <w:kern w:val="0"/>
              </w:rPr>
            </w:pPr>
          </w:p>
          <w:p w:rsidR="001E0589" w:rsidRPr="00DD051E" w:rsidRDefault="001E0589" w:rsidP="00DD051E">
            <w:pPr>
              <w:snapToGrid w:val="0"/>
              <w:spacing w:after="0" w:line="240" w:lineRule="auto"/>
              <w:jc w:val="center"/>
              <w:rPr>
                <w:rFonts w:ascii="Times New Roman" w:eastAsia="Calibri" w:hAnsi="Times New Roman" w:cs="Times New Roman"/>
                <w:kern w:val="0"/>
              </w:rPr>
            </w:pPr>
          </w:p>
        </w:tc>
        <w:tc>
          <w:tcPr>
            <w:tcW w:w="3538" w:type="dxa"/>
            <w:tcBorders>
              <w:top w:val="single" w:sz="4" w:space="0" w:color="000000"/>
              <w:left w:val="single" w:sz="4" w:space="0" w:color="000000"/>
              <w:bottom w:val="single" w:sz="4" w:space="0" w:color="000000"/>
            </w:tcBorders>
          </w:tcPr>
          <w:p w:rsidR="001E0589" w:rsidRPr="00DD051E" w:rsidRDefault="001E0589" w:rsidP="00DD051E">
            <w:pPr>
              <w:snapToGrid w:val="0"/>
              <w:spacing w:after="0" w:line="240" w:lineRule="auto"/>
              <w:jc w:val="center"/>
              <w:rPr>
                <w:rFonts w:ascii="Times New Roman" w:eastAsia="Calibri" w:hAnsi="Times New Roman" w:cs="Times New Roman"/>
                <w:kern w:val="0"/>
              </w:rPr>
            </w:pPr>
          </w:p>
        </w:tc>
        <w:tc>
          <w:tcPr>
            <w:tcW w:w="1560" w:type="dxa"/>
            <w:tcBorders>
              <w:top w:val="single" w:sz="4" w:space="0" w:color="000000"/>
              <w:left w:val="single" w:sz="4" w:space="0" w:color="000000"/>
              <w:bottom w:val="single" w:sz="4" w:space="0" w:color="000000"/>
            </w:tcBorders>
          </w:tcPr>
          <w:p w:rsidR="001E0589" w:rsidRPr="00DD051E" w:rsidRDefault="001E0589" w:rsidP="00DD051E">
            <w:pPr>
              <w:snapToGrid w:val="0"/>
              <w:spacing w:after="0" w:line="240" w:lineRule="auto"/>
              <w:jc w:val="center"/>
              <w:rPr>
                <w:rFonts w:ascii="Times New Roman" w:eastAsia="Calibri" w:hAnsi="Times New Roman" w:cs="Times New Roman"/>
                <w:kern w:val="0"/>
              </w:rPr>
            </w:pPr>
          </w:p>
        </w:tc>
        <w:tc>
          <w:tcPr>
            <w:tcW w:w="2126" w:type="dxa"/>
            <w:tcBorders>
              <w:top w:val="single" w:sz="4" w:space="0" w:color="000000"/>
              <w:left w:val="single" w:sz="4" w:space="0" w:color="000000"/>
              <w:bottom w:val="single" w:sz="4" w:space="0" w:color="000000"/>
            </w:tcBorders>
          </w:tcPr>
          <w:p w:rsidR="001E0589" w:rsidRPr="00DD051E" w:rsidRDefault="001E0589" w:rsidP="00DD051E">
            <w:pPr>
              <w:snapToGrid w:val="0"/>
              <w:spacing w:after="0" w:line="240" w:lineRule="auto"/>
              <w:jc w:val="center"/>
              <w:rPr>
                <w:rFonts w:ascii="Times New Roman" w:eastAsia="Calibri" w:hAnsi="Times New Roman" w:cs="Times New Roman"/>
                <w:kern w:val="0"/>
              </w:rPr>
            </w:pPr>
          </w:p>
        </w:tc>
        <w:tc>
          <w:tcPr>
            <w:tcW w:w="1417" w:type="dxa"/>
            <w:tcBorders>
              <w:top w:val="single" w:sz="4" w:space="0" w:color="000000"/>
              <w:left w:val="single" w:sz="4" w:space="0" w:color="000000"/>
              <w:bottom w:val="single" w:sz="4" w:space="0" w:color="000000"/>
              <w:right w:val="single" w:sz="4" w:space="0" w:color="000000"/>
            </w:tcBorders>
          </w:tcPr>
          <w:p w:rsidR="001E0589" w:rsidRPr="00DD051E" w:rsidRDefault="001E0589" w:rsidP="00DD051E">
            <w:pPr>
              <w:snapToGrid w:val="0"/>
              <w:spacing w:after="0" w:line="240" w:lineRule="auto"/>
              <w:jc w:val="center"/>
              <w:rPr>
                <w:rFonts w:ascii="Times New Roman" w:eastAsia="Calibri" w:hAnsi="Times New Roman" w:cs="Times New Roman"/>
                <w:kern w:val="0"/>
              </w:rPr>
            </w:pPr>
          </w:p>
        </w:tc>
      </w:tr>
      <w:tr w:rsidR="001E0589" w:rsidRPr="00DD051E" w:rsidTr="00DD051E">
        <w:tc>
          <w:tcPr>
            <w:tcW w:w="993" w:type="dxa"/>
            <w:tcBorders>
              <w:top w:val="single" w:sz="4" w:space="0" w:color="000000"/>
              <w:left w:val="single" w:sz="4" w:space="0" w:color="000000"/>
              <w:bottom w:val="single" w:sz="4" w:space="0" w:color="000000"/>
            </w:tcBorders>
          </w:tcPr>
          <w:p w:rsidR="001E0589" w:rsidRPr="00DD051E" w:rsidRDefault="001E0589" w:rsidP="00DD051E">
            <w:pPr>
              <w:snapToGrid w:val="0"/>
              <w:spacing w:after="0" w:line="240" w:lineRule="auto"/>
              <w:jc w:val="center"/>
              <w:rPr>
                <w:rFonts w:ascii="Times New Roman" w:eastAsia="Calibri" w:hAnsi="Times New Roman" w:cs="Times New Roman"/>
                <w:kern w:val="0"/>
              </w:rPr>
            </w:pPr>
          </w:p>
          <w:p w:rsidR="001E0589" w:rsidRPr="00DD051E" w:rsidRDefault="001E0589" w:rsidP="00DD051E">
            <w:pPr>
              <w:snapToGrid w:val="0"/>
              <w:spacing w:after="0" w:line="240" w:lineRule="auto"/>
              <w:jc w:val="center"/>
              <w:rPr>
                <w:rFonts w:ascii="Times New Roman" w:eastAsia="Calibri" w:hAnsi="Times New Roman" w:cs="Times New Roman"/>
                <w:kern w:val="0"/>
              </w:rPr>
            </w:pPr>
          </w:p>
          <w:p w:rsidR="001E0589" w:rsidRPr="00DD051E" w:rsidRDefault="001E0589" w:rsidP="00DD051E">
            <w:pPr>
              <w:snapToGrid w:val="0"/>
              <w:spacing w:after="0" w:line="240" w:lineRule="auto"/>
              <w:jc w:val="center"/>
              <w:rPr>
                <w:rFonts w:ascii="Times New Roman" w:eastAsia="Calibri" w:hAnsi="Times New Roman" w:cs="Times New Roman"/>
                <w:kern w:val="0"/>
              </w:rPr>
            </w:pPr>
          </w:p>
        </w:tc>
        <w:tc>
          <w:tcPr>
            <w:tcW w:w="3538" w:type="dxa"/>
            <w:tcBorders>
              <w:top w:val="single" w:sz="4" w:space="0" w:color="000000"/>
              <w:left w:val="single" w:sz="4" w:space="0" w:color="000000"/>
              <w:bottom w:val="single" w:sz="4" w:space="0" w:color="000000"/>
            </w:tcBorders>
          </w:tcPr>
          <w:p w:rsidR="001E0589" w:rsidRPr="00DD051E" w:rsidRDefault="001E0589" w:rsidP="00DD051E">
            <w:pPr>
              <w:snapToGrid w:val="0"/>
              <w:spacing w:after="0" w:line="240" w:lineRule="auto"/>
              <w:jc w:val="center"/>
              <w:rPr>
                <w:rFonts w:ascii="Times New Roman" w:eastAsia="Calibri" w:hAnsi="Times New Roman" w:cs="Times New Roman"/>
                <w:kern w:val="0"/>
              </w:rPr>
            </w:pPr>
          </w:p>
        </w:tc>
        <w:tc>
          <w:tcPr>
            <w:tcW w:w="1560" w:type="dxa"/>
            <w:tcBorders>
              <w:top w:val="single" w:sz="4" w:space="0" w:color="000000"/>
              <w:left w:val="single" w:sz="4" w:space="0" w:color="000000"/>
              <w:bottom w:val="single" w:sz="4" w:space="0" w:color="000000"/>
            </w:tcBorders>
          </w:tcPr>
          <w:p w:rsidR="001E0589" w:rsidRPr="00DD051E" w:rsidRDefault="001E0589" w:rsidP="00DD051E">
            <w:pPr>
              <w:snapToGrid w:val="0"/>
              <w:spacing w:after="0" w:line="240" w:lineRule="auto"/>
              <w:jc w:val="center"/>
              <w:rPr>
                <w:rFonts w:ascii="Times New Roman" w:eastAsia="Calibri" w:hAnsi="Times New Roman" w:cs="Times New Roman"/>
                <w:kern w:val="0"/>
              </w:rPr>
            </w:pPr>
          </w:p>
        </w:tc>
        <w:tc>
          <w:tcPr>
            <w:tcW w:w="2126" w:type="dxa"/>
            <w:tcBorders>
              <w:top w:val="single" w:sz="4" w:space="0" w:color="000000"/>
              <w:left w:val="single" w:sz="4" w:space="0" w:color="000000"/>
              <w:bottom w:val="single" w:sz="4" w:space="0" w:color="000000"/>
            </w:tcBorders>
          </w:tcPr>
          <w:p w:rsidR="001E0589" w:rsidRPr="00DD051E" w:rsidRDefault="001E0589" w:rsidP="00DD051E">
            <w:pPr>
              <w:snapToGrid w:val="0"/>
              <w:spacing w:after="0" w:line="240" w:lineRule="auto"/>
              <w:jc w:val="center"/>
              <w:rPr>
                <w:rFonts w:ascii="Times New Roman" w:eastAsia="Calibri" w:hAnsi="Times New Roman" w:cs="Times New Roman"/>
                <w:kern w:val="0"/>
              </w:rPr>
            </w:pPr>
          </w:p>
        </w:tc>
        <w:tc>
          <w:tcPr>
            <w:tcW w:w="1417" w:type="dxa"/>
            <w:tcBorders>
              <w:top w:val="single" w:sz="4" w:space="0" w:color="000000"/>
              <w:left w:val="single" w:sz="4" w:space="0" w:color="000000"/>
              <w:bottom w:val="single" w:sz="4" w:space="0" w:color="000000"/>
              <w:right w:val="single" w:sz="4" w:space="0" w:color="000000"/>
            </w:tcBorders>
          </w:tcPr>
          <w:p w:rsidR="001E0589" w:rsidRPr="00DD051E" w:rsidRDefault="001E0589" w:rsidP="00DD051E">
            <w:pPr>
              <w:snapToGrid w:val="0"/>
              <w:spacing w:after="0" w:line="240" w:lineRule="auto"/>
              <w:jc w:val="center"/>
              <w:rPr>
                <w:rFonts w:ascii="Times New Roman" w:eastAsia="Calibri" w:hAnsi="Times New Roman" w:cs="Times New Roman"/>
                <w:kern w:val="0"/>
              </w:rPr>
            </w:pPr>
          </w:p>
        </w:tc>
      </w:tr>
      <w:tr w:rsidR="001E0589" w:rsidRPr="00DD051E" w:rsidTr="00DD051E">
        <w:tc>
          <w:tcPr>
            <w:tcW w:w="993" w:type="dxa"/>
            <w:tcBorders>
              <w:top w:val="single" w:sz="4" w:space="0" w:color="000000"/>
              <w:left w:val="single" w:sz="4" w:space="0" w:color="000000"/>
              <w:bottom w:val="single" w:sz="4" w:space="0" w:color="000000"/>
            </w:tcBorders>
          </w:tcPr>
          <w:p w:rsidR="001E0589" w:rsidRPr="00DD051E" w:rsidRDefault="001E0589" w:rsidP="00DD051E">
            <w:pPr>
              <w:snapToGrid w:val="0"/>
              <w:spacing w:after="0" w:line="240" w:lineRule="auto"/>
              <w:jc w:val="center"/>
              <w:rPr>
                <w:rFonts w:ascii="Times New Roman" w:eastAsia="Calibri" w:hAnsi="Times New Roman" w:cs="Times New Roman"/>
                <w:kern w:val="0"/>
              </w:rPr>
            </w:pPr>
          </w:p>
          <w:p w:rsidR="001E0589" w:rsidRPr="00DD051E" w:rsidRDefault="001E0589" w:rsidP="00DD051E">
            <w:pPr>
              <w:snapToGrid w:val="0"/>
              <w:spacing w:after="0" w:line="240" w:lineRule="auto"/>
              <w:jc w:val="center"/>
              <w:rPr>
                <w:rFonts w:ascii="Times New Roman" w:eastAsia="Calibri" w:hAnsi="Times New Roman" w:cs="Times New Roman"/>
                <w:kern w:val="0"/>
              </w:rPr>
            </w:pPr>
          </w:p>
          <w:p w:rsidR="001E0589" w:rsidRPr="00DD051E" w:rsidRDefault="001E0589" w:rsidP="00DD051E">
            <w:pPr>
              <w:snapToGrid w:val="0"/>
              <w:spacing w:after="0" w:line="240" w:lineRule="auto"/>
              <w:jc w:val="center"/>
              <w:rPr>
                <w:rFonts w:ascii="Times New Roman" w:eastAsia="Calibri" w:hAnsi="Times New Roman" w:cs="Times New Roman"/>
                <w:kern w:val="0"/>
              </w:rPr>
            </w:pPr>
          </w:p>
        </w:tc>
        <w:tc>
          <w:tcPr>
            <w:tcW w:w="3538" w:type="dxa"/>
            <w:tcBorders>
              <w:top w:val="single" w:sz="4" w:space="0" w:color="000000"/>
              <w:left w:val="single" w:sz="4" w:space="0" w:color="000000"/>
              <w:bottom w:val="single" w:sz="4" w:space="0" w:color="000000"/>
            </w:tcBorders>
          </w:tcPr>
          <w:p w:rsidR="001E0589" w:rsidRPr="00DD051E" w:rsidRDefault="001E0589" w:rsidP="00DD051E">
            <w:pPr>
              <w:snapToGrid w:val="0"/>
              <w:spacing w:after="0" w:line="240" w:lineRule="auto"/>
              <w:jc w:val="center"/>
              <w:rPr>
                <w:rFonts w:ascii="Times New Roman" w:eastAsia="Calibri" w:hAnsi="Times New Roman" w:cs="Times New Roman"/>
                <w:kern w:val="0"/>
              </w:rPr>
            </w:pPr>
          </w:p>
        </w:tc>
        <w:tc>
          <w:tcPr>
            <w:tcW w:w="1560" w:type="dxa"/>
            <w:tcBorders>
              <w:top w:val="single" w:sz="4" w:space="0" w:color="000000"/>
              <w:left w:val="single" w:sz="4" w:space="0" w:color="000000"/>
              <w:bottom w:val="single" w:sz="4" w:space="0" w:color="000000"/>
            </w:tcBorders>
          </w:tcPr>
          <w:p w:rsidR="001E0589" w:rsidRPr="00DD051E" w:rsidRDefault="001E0589" w:rsidP="00DD051E">
            <w:pPr>
              <w:snapToGrid w:val="0"/>
              <w:spacing w:after="0" w:line="240" w:lineRule="auto"/>
              <w:jc w:val="center"/>
              <w:rPr>
                <w:rFonts w:ascii="Times New Roman" w:eastAsia="Calibri" w:hAnsi="Times New Roman" w:cs="Times New Roman"/>
                <w:kern w:val="0"/>
              </w:rPr>
            </w:pPr>
          </w:p>
        </w:tc>
        <w:tc>
          <w:tcPr>
            <w:tcW w:w="2126" w:type="dxa"/>
            <w:tcBorders>
              <w:top w:val="single" w:sz="4" w:space="0" w:color="000000"/>
              <w:left w:val="single" w:sz="4" w:space="0" w:color="000000"/>
              <w:bottom w:val="single" w:sz="4" w:space="0" w:color="000000"/>
            </w:tcBorders>
          </w:tcPr>
          <w:p w:rsidR="001E0589" w:rsidRPr="00DD051E" w:rsidRDefault="001E0589" w:rsidP="00DD051E">
            <w:pPr>
              <w:snapToGrid w:val="0"/>
              <w:spacing w:after="0" w:line="240" w:lineRule="auto"/>
              <w:jc w:val="center"/>
              <w:rPr>
                <w:rFonts w:ascii="Times New Roman" w:eastAsia="Calibri" w:hAnsi="Times New Roman" w:cs="Times New Roman"/>
                <w:kern w:val="0"/>
              </w:rPr>
            </w:pPr>
          </w:p>
        </w:tc>
        <w:tc>
          <w:tcPr>
            <w:tcW w:w="1417" w:type="dxa"/>
            <w:tcBorders>
              <w:top w:val="single" w:sz="4" w:space="0" w:color="000000"/>
              <w:left w:val="single" w:sz="4" w:space="0" w:color="000000"/>
              <w:bottom w:val="single" w:sz="4" w:space="0" w:color="000000"/>
              <w:right w:val="single" w:sz="4" w:space="0" w:color="000000"/>
            </w:tcBorders>
          </w:tcPr>
          <w:p w:rsidR="001E0589" w:rsidRPr="00DD051E" w:rsidRDefault="001E0589" w:rsidP="00DD051E">
            <w:pPr>
              <w:snapToGrid w:val="0"/>
              <w:spacing w:after="0" w:line="240" w:lineRule="auto"/>
              <w:jc w:val="center"/>
              <w:rPr>
                <w:rFonts w:ascii="Times New Roman" w:eastAsia="Calibri" w:hAnsi="Times New Roman" w:cs="Times New Roman"/>
                <w:kern w:val="0"/>
              </w:rPr>
            </w:pPr>
          </w:p>
        </w:tc>
      </w:tr>
      <w:tr w:rsidR="001E0589" w:rsidRPr="00DD051E" w:rsidTr="00DD051E">
        <w:tc>
          <w:tcPr>
            <w:tcW w:w="993" w:type="dxa"/>
            <w:tcBorders>
              <w:top w:val="single" w:sz="4" w:space="0" w:color="000000"/>
              <w:left w:val="single" w:sz="4" w:space="0" w:color="000000"/>
              <w:bottom w:val="single" w:sz="4" w:space="0" w:color="000000"/>
            </w:tcBorders>
          </w:tcPr>
          <w:p w:rsidR="001E0589" w:rsidRPr="00DD051E" w:rsidRDefault="001E0589" w:rsidP="00DD051E">
            <w:pPr>
              <w:snapToGrid w:val="0"/>
              <w:spacing w:after="0" w:line="240" w:lineRule="auto"/>
              <w:jc w:val="center"/>
              <w:rPr>
                <w:rFonts w:ascii="Times New Roman" w:eastAsia="Calibri" w:hAnsi="Times New Roman" w:cs="Times New Roman"/>
                <w:kern w:val="0"/>
              </w:rPr>
            </w:pPr>
          </w:p>
          <w:p w:rsidR="001E0589" w:rsidRPr="00DD051E" w:rsidRDefault="001E0589" w:rsidP="00DD051E">
            <w:pPr>
              <w:snapToGrid w:val="0"/>
              <w:spacing w:after="0" w:line="240" w:lineRule="auto"/>
              <w:jc w:val="center"/>
              <w:rPr>
                <w:rFonts w:ascii="Times New Roman" w:eastAsia="Calibri" w:hAnsi="Times New Roman" w:cs="Times New Roman"/>
                <w:kern w:val="0"/>
              </w:rPr>
            </w:pPr>
          </w:p>
          <w:p w:rsidR="001E0589" w:rsidRPr="00DD051E" w:rsidRDefault="001E0589" w:rsidP="00DD051E">
            <w:pPr>
              <w:snapToGrid w:val="0"/>
              <w:spacing w:after="0" w:line="240" w:lineRule="auto"/>
              <w:jc w:val="center"/>
              <w:rPr>
                <w:rFonts w:ascii="Times New Roman" w:eastAsia="Calibri" w:hAnsi="Times New Roman" w:cs="Times New Roman"/>
                <w:kern w:val="0"/>
              </w:rPr>
            </w:pPr>
          </w:p>
        </w:tc>
        <w:tc>
          <w:tcPr>
            <w:tcW w:w="3538" w:type="dxa"/>
            <w:tcBorders>
              <w:top w:val="single" w:sz="4" w:space="0" w:color="000000"/>
              <w:left w:val="single" w:sz="4" w:space="0" w:color="000000"/>
              <w:bottom w:val="single" w:sz="4" w:space="0" w:color="000000"/>
            </w:tcBorders>
          </w:tcPr>
          <w:p w:rsidR="001E0589" w:rsidRPr="00DD051E" w:rsidRDefault="001E0589" w:rsidP="00DD051E">
            <w:pPr>
              <w:snapToGrid w:val="0"/>
              <w:spacing w:after="0" w:line="240" w:lineRule="auto"/>
              <w:jc w:val="center"/>
              <w:rPr>
                <w:rFonts w:ascii="Times New Roman" w:eastAsia="Calibri" w:hAnsi="Times New Roman" w:cs="Times New Roman"/>
                <w:kern w:val="0"/>
              </w:rPr>
            </w:pPr>
          </w:p>
        </w:tc>
        <w:tc>
          <w:tcPr>
            <w:tcW w:w="1560" w:type="dxa"/>
            <w:tcBorders>
              <w:top w:val="single" w:sz="4" w:space="0" w:color="000000"/>
              <w:left w:val="single" w:sz="4" w:space="0" w:color="000000"/>
              <w:bottom w:val="single" w:sz="4" w:space="0" w:color="000000"/>
            </w:tcBorders>
          </w:tcPr>
          <w:p w:rsidR="001E0589" w:rsidRPr="00DD051E" w:rsidRDefault="001E0589" w:rsidP="00DD051E">
            <w:pPr>
              <w:snapToGrid w:val="0"/>
              <w:spacing w:after="0" w:line="240" w:lineRule="auto"/>
              <w:jc w:val="center"/>
              <w:rPr>
                <w:rFonts w:ascii="Times New Roman" w:eastAsia="Calibri" w:hAnsi="Times New Roman" w:cs="Times New Roman"/>
                <w:kern w:val="0"/>
              </w:rPr>
            </w:pPr>
          </w:p>
        </w:tc>
        <w:tc>
          <w:tcPr>
            <w:tcW w:w="2126" w:type="dxa"/>
            <w:tcBorders>
              <w:top w:val="single" w:sz="4" w:space="0" w:color="000000"/>
              <w:left w:val="single" w:sz="4" w:space="0" w:color="000000"/>
              <w:bottom w:val="single" w:sz="4" w:space="0" w:color="000000"/>
            </w:tcBorders>
          </w:tcPr>
          <w:p w:rsidR="001E0589" w:rsidRPr="00DD051E" w:rsidRDefault="001E0589" w:rsidP="00DD051E">
            <w:pPr>
              <w:snapToGrid w:val="0"/>
              <w:spacing w:after="0" w:line="240" w:lineRule="auto"/>
              <w:jc w:val="center"/>
              <w:rPr>
                <w:rFonts w:ascii="Times New Roman" w:eastAsia="Calibri" w:hAnsi="Times New Roman" w:cs="Times New Roman"/>
                <w:kern w:val="0"/>
              </w:rPr>
            </w:pPr>
          </w:p>
        </w:tc>
        <w:tc>
          <w:tcPr>
            <w:tcW w:w="1417" w:type="dxa"/>
            <w:tcBorders>
              <w:top w:val="single" w:sz="4" w:space="0" w:color="000000"/>
              <w:left w:val="single" w:sz="4" w:space="0" w:color="000000"/>
              <w:bottom w:val="single" w:sz="4" w:space="0" w:color="000000"/>
              <w:right w:val="single" w:sz="4" w:space="0" w:color="000000"/>
            </w:tcBorders>
          </w:tcPr>
          <w:p w:rsidR="001E0589" w:rsidRPr="00DD051E" w:rsidRDefault="001E0589" w:rsidP="00DD051E">
            <w:pPr>
              <w:snapToGrid w:val="0"/>
              <w:spacing w:after="0" w:line="240" w:lineRule="auto"/>
              <w:jc w:val="center"/>
              <w:rPr>
                <w:rFonts w:ascii="Times New Roman" w:eastAsia="Calibri" w:hAnsi="Times New Roman" w:cs="Times New Roman"/>
                <w:kern w:val="0"/>
              </w:rPr>
            </w:pPr>
          </w:p>
        </w:tc>
      </w:tr>
      <w:tr w:rsidR="001E0589" w:rsidRPr="00DD051E" w:rsidTr="00DD051E">
        <w:tc>
          <w:tcPr>
            <w:tcW w:w="993" w:type="dxa"/>
            <w:tcBorders>
              <w:top w:val="single" w:sz="4" w:space="0" w:color="000000"/>
              <w:left w:val="single" w:sz="4" w:space="0" w:color="000000"/>
              <w:bottom w:val="single" w:sz="4" w:space="0" w:color="000000"/>
            </w:tcBorders>
          </w:tcPr>
          <w:p w:rsidR="001E0589" w:rsidRPr="00DD051E" w:rsidRDefault="001E0589" w:rsidP="00DD051E">
            <w:pPr>
              <w:snapToGrid w:val="0"/>
              <w:spacing w:after="0" w:line="240" w:lineRule="auto"/>
              <w:jc w:val="center"/>
              <w:rPr>
                <w:rFonts w:ascii="Times New Roman" w:eastAsia="Calibri" w:hAnsi="Times New Roman" w:cs="Times New Roman"/>
                <w:kern w:val="0"/>
              </w:rPr>
            </w:pPr>
          </w:p>
          <w:p w:rsidR="001E0589" w:rsidRPr="00DD051E" w:rsidRDefault="001E0589" w:rsidP="00DD051E">
            <w:pPr>
              <w:snapToGrid w:val="0"/>
              <w:spacing w:after="0" w:line="240" w:lineRule="auto"/>
              <w:jc w:val="center"/>
              <w:rPr>
                <w:rFonts w:ascii="Times New Roman" w:eastAsia="Calibri" w:hAnsi="Times New Roman" w:cs="Times New Roman"/>
                <w:kern w:val="0"/>
              </w:rPr>
            </w:pPr>
          </w:p>
          <w:p w:rsidR="001E0589" w:rsidRPr="00DD051E" w:rsidRDefault="001E0589" w:rsidP="00DD051E">
            <w:pPr>
              <w:snapToGrid w:val="0"/>
              <w:spacing w:after="0" w:line="240" w:lineRule="auto"/>
              <w:jc w:val="center"/>
              <w:rPr>
                <w:rFonts w:ascii="Times New Roman" w:eastAsia="Calibri" w:hAnsi="Times New Roman" w:cs="Times New Roman"/>
                <w:kern w:val="0"/>
              </w:rPr>
            </w:pPr>
          </w:p>
        </w:tc>
        <w:tc>
          <w:tcPr>
            <w:tcW w:w="3538" w:type="dxa"/>
            <w:tcBorders>
              <w:top w:val="single" w:sz="4" w:space="0" w:color="000000"/>
              <w:left w:val="single" w:sz="4" w:space="0" w:color="000000"/>
              <w:bottom w:val="single" w:sz="4" w:space="0" w:color="000000"/>
            </w:tcBorders>
          </w:tcPr>
          <w:p w:rsidR="001E0589" w:rsidRPr="00DD051E" w:rsidRDefault="001E0589" w:rsidP="00DD051E">
            <w:pPr>
              <w:snapToGrid w:val="0"/>
              <w:spacing w:after="0" w:line="240" w:lineRule="auto"/>
              <w:jc w:val="center"/>
              <w:rPr>
                <w:rFonts w:ascii="Times New Roman" w:eastAsia="Calibri" w:hAnsi="Times New Roman" w:cs="Times New Roman"/>
                <w:kern w:val="0"/>
              </w:rPr>
            </w:pPr>
          </w:p>
        </w:tc>
        <w:tc>
          <w:tcPr>
            <w:tcW w:w="1560" w:type="dxa"/>
            <w:tcBorders>
              <w:top w:val="single" w:sz="4" w:space="0" w:color="000000"/>
              <w:left w:val="single" w:sz="4" w:space="0" w:color="000000"/>
              <w:bottom w:val="single" w:sz="4" w:space="0" w:color="000000"/>
            </w:tcBorders>
          </w:tcPr>
          <w:p w:rsidR="001E0589" w:rsidRPr="00DD051E" w:rsidRDefault="001E0589" w:rsidP="00DD051E">
            <w:pPr>
              <w:snapToGrid w:val="0"/>
              <w:spacing w:after="0" w:line="240" w:lineRule="auto"/>
              <w:jc w:val="center"/>
              <w:rPr>
                <w:rFonts w:ascii="Times New Roman" w:eastAsia="Calibri" w:hAnsi="Times New Roman" w:cs="Times New Roman"/>
                <w:kern w:val="0"/>
              </w:rPr>
            </w:pPr>
          </w:p>
        </w:tc>
        <w:tc>
          <w:tcPr>
            <w:tcW w:w="2126" w:type="dxa"/>
            <w:tcBorders>
              <w:top w:val="single" w:sz="4" w:space="0" w:color="000000"/>
              <w:left w:val="single" w:sz="4" w:space="0" w:color="000000"/>
              <w:bottom w:val="single" w:sz="4" w:space="0" w:color="000000"/>
            </w:tcBorders>
          </w:tcPr>
          <w:p w:rsidR="001E0589" w:rsidRPr="00DD051E" w:rsidRDefault="001E0589" w:rsidP="00DD051E">
            <w:pPr>
              <w:snapToGrid w:val="0"/>
              <w:spacing w:after="0" w:line="240" w:lineRule="auto"/>
              <w:jc w:val="center"/>
              <w:rPr>
                <w:rFonts w:ascii="Times New Roman" w:eastAsia="Calibri" w:hAnsi="Times New Roman" w:cs="Times New Roman"/>
                <w:kern w:val="0"/>
              </w:rPr>
            </w:pPr>
          </w:p>
        </w:tc>
        <w:tc>
          <w:tcPr>
            <w:tcW w:w="1417" w:type="dxa"/>
            <w:tcBorders>
              <w:top w:val="single" w:sz="4" w:space="0" w:color="000000"/>
              <w:left w:val="single" w:sz="4" w:space="0" w:color="000000"/>
              <w:bottom w:val="single" w:sz="4" w:space="0" w:color="000000"/>
              <w:right w:val="single" w:sz="4" w:space="0" w:color="000000"/>
            </w:tcBorders>
          </w:tcPr>
          <w:p w:rsidR="001E0589" w:rsidRPr="00DD051E" w:rsidRDefault="001E0589" w:rsidP="00DD051E">
            <w:pPr>
              <w:snapToGrid w:val="0"/>
              <w:spacing w:after="0" w:line="240" w:lineRule="auto"/>
              <w:jc w:val="center"/>
              <w:rPr>
                <w:rFonts w:ascii="Times New Roman" w:eastAsia="Calibri" w:hAnsi="Times New Roman" w:cs="Times New Roman"/>
                <w:kern w:val="0"/>
              </w:rPr>
            </w:pPr>
          </w:p>
        </w:tc>
      </w:tr>
      <w:tr w:rsidR="001E0589" w:rsidRPr="00DD051E" w:rsidTr="00DD051E">
        <w:tc>
          <w:tcPr>
            <w:tcW w:w="993" w:type="dxa"/>
            <w:tcBorders>
              <w:top w:val="single" w:sz="4" w:space="0" w:color="000000"/>
              <w:left w:val="single" w:sz="4" w:space="0" w:color="000000"/>
              <w:bottom w:val="single" w:sz="4" w:space="0" w:color="000000"/>
            </w:tcBorders>
          </w:tcPr>
          <w:p w:rsidR="001E0589" w:rsidRPr="00DD051E" w:rsidRDefault="001E0589" w:rsidP="00DD051E">
            <w:pPr>
              <w:snapToGrid w:val="0"/>
              <w:spacing w:after="0" w:line="240" w:lineRule="auto"/>
              <w:jc w:val="center"/>
              <w:rPr>
                <w:rFonts w:ascii="Times New Roman" w:eastAsia="Calibri" w:hAnsi="Times New Roman" w:cs="Times New Roman"/>
                <w:kern w:val="0"/>
              </w:rPr>
            </w:pPr>
          </w:p>
          <w:p w:rsidR="001E0589" w:rsidRPr="00DD051E" w:rsidRDefault="001E0589" w:rsidP="00DD051E">
            <w:pPr>
              <w:snapToGrid w:val="0"/>
              <w:spacing w:after="0" w:line="240" w:lineRule="auto"/>
              <w:jc w:val="center"/>
              <w:rPr>
                <w:rFonts w:ascii="Times New Roman" w:eastAsia="Calibri" w:hAnsi="Times New Roman" w:cs="Times New Roman"/>
                <w:kern w:val="0"/>
              </w:rPr>
            </w:pPr>
          </w:p>
          <w:p w:rsidR="001E0589" w:rsidRPr="00DD051E" w:rsidRDefault="001E0589" w:rsidP="00DD051E">
            <w:pPr>
              <w:snapToGrid w:val="0"/>
              <w:spacing w:after="0" w:line="240" w:lineRule="auto"/>
              <w:jc w:val="center"/>
              <w:rPr>
                <w:rFonts w:ascii="Times New Roman" w:eastAsia="Calibri" w:hAnsi="Times New Roman" w:cs="Times New Roman"/>
                <w:kern w:val="0"/>
              </w:rPr>
            </w:pPr>
          </w:p>
        </w:tc>
        <w:tc>
          <w:tcPr>
            <w:tcW w:w="3538" w:type="dxa"/>
            <w:tcBorders>
              <w:top w:val="single" w:sz="4" w:space="0" w:color="000000"/>
              <w:left w:val="single" w:sz="4" w:space="0" w:color="000000"/>
              <w:bottom w:val="single" w:sz="4" w:space="0" w:color="000000"/>
            </w:tcBorders>
          </w:tcPr>
          <w:p w:rsidR="001E0589" w:rsidRPr="00DD051E" w:rsidRDefault="001E0589" w:rsidP="00DD051E">
            <w:pPr>
              <w:snapToGrid w:val="0"/>
              <w:spacing w:after="0" w:line="240" w:lineRule="auto"/>
              <w:jc w:val="center"/>
              <w:rPr>
                <w:rFonts w:ascii="Times New Roman" w:eastAsia="Calibri" w:hAnsi="Times New Roman" w:cs="Times New Roman"/>
                <w:kern w:val="0"/>
              </w:rPr>
            </w:pPr>
          </w:p>
        </w:tc>
        <w:tc>
          <w:tcPr>
            <w:tcW w:w="1560" w:type="dxa"/>
            <w:tcBorders>
              <w:top w:val="single" w:sz="4" w:space="0" w:color="000000"/>
              <w:left w:val="single" w:sz="4" w:space="0" w:color="000000"/>
              <w:bottom w:val="single" w:sz="4" w:space="0" w:color="000000"/>
            </w:tcBorders>
          </w:tcPr>
          <w:p w:rsidR="001E0589" w:rsidRPr="00DD051E" w:rsidRDefault="001E0589" w:rsidP="00DD051E">
            <w:pPr>
              <w:snapToGrid w:val="0"/>
              <w:spacing w:after="0" w:line="240" w:lineRule="auto"/>
              <w:jc w:val="center"/>
              <w:rPr>
                <w:rFonts w:ascii="Times New Roman" w:eastAsia="Calibri" w:hAnsi="Times New Roman" w:cs="Times New Roman"/>
                <w:kern w:val="0"/>
              </w:rPr>
            </w:pPr>
          </w:p>
        </w:tc>
        <w:tc>
          <w:tcPr>
            <w:tcW w:w="2126" w:type="dxa"/>
            <w:tcBorders>
              <w:top w:val="single" w:sz="4" w:space="0" w:color="000000"/>
              <w:left w:val="single" w:sz="4" w:space="0" w:color="000000"/>
              <w:bottom w:val="single" w:sz="4" w:space="0" w:color="000000"/>
            </w:tcBorders>
          </w:tcPr>
          <w:p w:rsidR="001E0589" w:rsidRPr="00DD051E" w:rsidRDefault="001E0589" w:rsidP="00DD051E">
            <w:pPr>
              <w:snapToGrid w:val="0"/>
              <w:spacing w:after="0" w:line="240" w:lineRule="auto"/>
              <w:jc w:val="center"/>
              <w:rPr>
                <w:rFonts w:ascii="Times New Roman" w:eastAsia="Calibri" w:hAnsi="Times New Roman" w:cs="Times New Roman"/>
                <w:kern w:val="0"/>
              </w:rPr>
            </w:pPr>
          </w:p>
        </w:tc>
        <w:tc>
          <w:tcPr>
            <w:tcW w:w="1417" w:type="dxa"/>
            <w:tcBorders>
              <w:top w:val="single" w:sz="4" w:space="0" w:color="000000"/>
              <w:left w:val="single" w:sz="4" w:space="0" w:color="000000"/>
              <w:bottom w:val="single" w:sz="4" w:space="0" w:color="000000"/>
              <w:right w:val="single" w:sz="4" w:space="0" w:color="000000"/>
            </w:tcBorders>
          </w:tcPr>
          <w:p w:rsidR="001E0589" w:rsidRPr="00DD051E" w:rsidRDefault="001E0589" w:rsidP="00DD051E">
            <w:pPr>
              <w:snapToGrid w:val="0"/>
              <w:spacing w:after="0" w:line="240" w:lineRule="auto"/>
              <w:jc w:val="center"/>
              <w:rPr>
                <w:rFonts w:ascii="Times New Roman" w:eastAsia="Calibri" w:hAnsi="Times New Roman" w:cs="Times New Roman"/>
                <w:kern w:val="0"/>
              </w:rPr>
            </w:pPr>
          </w:p>
        </w:tc>
      </w:tr>
      <w:tr w:rsidR="001E0589" w:rsidRPr="00DD051E" w:rsidTr="00DD051E">
        <w:tc>
          <w:tcPr>
            <w:tcW w:w="993" w:type="dxa"/>
            <w:tcBorders>
              <w:top w:val="single" w:sz="4" w:space="0" w:color="000000"/>
              <w:left w:val="single" w:sz="4" w:space="0" w:color="000000"/>
              <w:bottom w:val="single" w:sz="4" w:space="0" w:color="000000"/>
            </w:tcBorders>
          </w:tcPr>
          <w:p w:rsidR="001E0589" w:rsidRPr="00DD051E" w:rsidRDefault="001E0589" w:rsidP="00DD051E">
            <w:pPr>
              <w:snapToGrid w:val="0"/>
              <w:spacing w:after="0" w:line="240" w:lineRule="auto"/>
              <w:jc w:val="center"/>
              <w:rPr>
                <w:rFonts w:ascii="Calibri" w:eastAsia="Calibri" w:hAnsi="Calibri" w:cs="Times New Roman"/>
                <w:kern w:val="0"/>
              </w:rPr>
            </w:pPr>
          </w:p>
          <w:p w:rsidR="001E0589" w:rsidRPr="00DD051E" w:rsidRDefault="001E0589" w:rsidP="00DD051E">
            <w:pPr>
              <w:snapToGrid w:val="0"/>
              <w:spacing w:after="0" w:line="240" w:lineRule="auto"/>
              <w:jc w:val="center"/>
              <w:rPr>
                <w:rFonts w:ascii="Calibri" w:eastAsia="Calibri" w:hAnsi="Calibri" w:cs="Times New Roman"/>
                <w:kern w:val="0"/>
              </w:rPr>
            </w:pPr>
          </w:p>
          <w:p w:rsidR="001E0589" w:rsidRPr="00DD051E" w:rsidRDefault="001E0589" w:rsidP="00DD051E">
            <w:pPr>
              <w:snapToGrid w:val="0"/>
              <w:spacing w:after="0" w:line="240" w:lineRule="auto"/>
              <w:jc w:val="center"/>
              <w:rPr>
                <w:rFonts w:ascii="Calibri" w:eastAsia="Calibri" w:hAnsi="Calibri" w:cs="Times New Roman"/>
                <w:kern w:val="0"/>
              </w:rPr>
            </w:pPr>
          </w:p>
        </w:tc>
        <w:tc>
          <w:tcPr>
            <w:tcW w:w="3538" w:type="dxa"/>
            <w:tcBorders>
              <w:top w:val="single" w:sz="4" w:space="0" w:color="000000"/>
              <w:left w:val="single" w:sz="4" w:space="0" w:color="000000"/>
              <w:bottom w:val="single" w:sz="4" w:space="0" w:color="000000"/>
            </w:tcBorders>
          </w:tcPr>
          <w:p w:rsidR="001E0589" w:rsidRPr="00DD051E" w:rsidRDefault="001E0589" w:rsidP="00DD051E">
            <w:pPr>
              <w:snapToGrid w:val="0"/>
              <w:spacing w:after="0" w:line="240" w:lineRule="auto"/>
              <w:jc w:val="center"/>
              <w:rPr>
                <w:rFonts w:ascii="Calibri" w:eastAsia="Calibri" w:hAnsi="Calibri" w:cs="Times New Roman"/>
                <w:kern w:val="0"/>
              </w:rPr>
            </w:pPr>
          </w:p>
        </w:tc>
        <w:tc>
          <w:tcPr>
            <w:tcW w:w="1560" w:type="dxa"/>
            <w:tcBorders>
              <w:top w:val="single" w:sz="4" w:space="0" w:color="000000"/>
              <w:left w:val="single" w:sz="4" w:space="0" w:color="000000"/>
              <w:bottom w:val="single" w:sz="4" w:space="0" w:color="000000"/>
            </w:tcBorders>
          </w:tcPr>
          <w:p w:rsidR="001E0589" w:rsidRPr="00DD051E" w:rsidRDefault="001E0589" w:rsidP="00DD051E">
            <w:pPr>
              <w:snapToGrid w:val="0"/>
              <w:spacing w:after="0" w:line="240" w:lineRule="auto"/>
              <w:jc w:val="center"/>
              <w:rPr>
                <w:rFonts w:ascii="Calibri" w:eastAsia="Calibri" w:hAnsi="Calibri" w:cs="Times New Roman"/>
                <w:kern w:val="0"/>
              </w:rPr>
            </w:pPr>
          </w:p>
        </w:tc>
        <w:tc>
          <w:tcPr>
            <w:tcW w:w="2126" w:type="dxa"/>
            <w:tcBorders>
              <w:top w:val="single" w:sz="4" w:space="0" w:color="000000"/>
              <w:left w:val="single" w:sz="4" w:space="0" w:color="000000"/>
              <w:bottom w:val="single" w:sz="4" w:space="0" w:color="000000"/>
            </w:tcBorders>
          </w:tcPr>
          <w:p w:rsidR="001E0589" w:rsidRPr="00DD051E" w:rsidRDefault="001E0589" w:rsidP="00DD051E">
            <w:pPr>
              <w:snapToGrid w:val="0"/>
              <w:spacing w:after="0" w:line="240" w:lineRule="auto"/>
              <w:jc w:val="center"/>
              <w:rPr>
                <w:rFonts w:ascii="Calibri" w:eastAsia="Calibri" w:hAnsi="Calibri" w:cs="Times New Roman"/>
                <w:kern w:val="0"/>
              </w:rPr>
            </w:pPr>
          </w:p>
        </w:tc>
        <w:tc>
          <w:tcPr>
            <w:tcW w:w="1417" w:type="dxa"/>
            <w:tcBorders>
              <w:top w:val="single" w:sz="4" w:space="0" w:color="000000"/>
              <w:left w:val="single" w:sz="4" w:space="0" w:color="000000"/>
              <w:bottom w:val="single" w:sz="4" w:space="0" w:color="000000"/>
              <w:right w:val="single" w:sz="4" w:space="0" w:color="000000"/>
            </w:tcBorders>
          </w:tcPr>
          <w:p w:rsidR="001E0589" w:rsidRPr="00DD051E" w:rsidRDefault="001E0589" w:rsidP="00DD051E">
            <w:pPr>
              <w:snapToGrid w:val="0"/>
              <w:spacing w:after="0" w:line="240" w:lineRule="auto"/>
              <w:jc w:val="center"/>
              <w:rPr>
                <w:rFonts w:ascii="Calibri" w:eastAsia="Calibri" w:hAnsi="Calibri" w:cs="Times New Roman"/>
                <w:kern w:val="0"/>
              </w:rPr>
            </w:pPr>
          </w:p>
        </w:tc>
      </w:tr>
    </w:tbl>
    <w:p w:rsidR="001E0589" w:rsidRPr="00DD051E" w:rsidRDefault="001E0589" w:rsidP="00DD051E">
      <w:pPr>
        <w:spacing w:after="0" w:line="240" w:lineRule="auto"/>
        <w:rPr>
          <w:rFonts w:ascii="Times New Roman" w:eastAsia="Times New Roman" w:hAnsi="Times New Roman" w:cs="Times New Roman"/>
          <w:color w:val="000000"/>
          <w:kern w:val="0"/>
          <w:sz w:val="26"/>
          <w:szCs w:val="26"/>
          <w:u w:val="single"/>
          <w:lang w:eastAsia="zh-CN"/>
        </w:rPr>
      </w:pPr>
    </w:p>
    <w:p w:rsidR="001E0589" w:rsidRPr="00DD051E" w:rsidRDefault="001E0589" w:rsidP="00DD051E">
      <w:pPr>
        <w:spacing w:after="0" w:line="240" w:lineRule="auto"/>
      </w:pPr>
    </w:p>
    <w:sectPr w:rsidR="001E0589" w:rsidRPr="00DD051E" w:rsidSect="00F15991">
      <w:footerReference w:type="default" r:id="rId9"/>
      <w:pgSz w:w="11906" w:h="16838"/>
      <w:pgMar w:top="1134" w:right="850" w:bottom="1134" w:left="1701"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212" w:rsidRDefault="00395212">
      <w:pPr>
        <w:spacing w:after="0" w:line="240" w:lineRule="auto"/>
      </w:pPr>
      <w:r>
        <w:separator/>
      </w:r>
    </w:p>
  </w:endnote>
  <w:endnote w:type="continuationSeparator" w:id="1">
    <w:p w:rsidR="00395212" w:rsidRDefault="003952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404949"/>
      <w:docPartObj>
        <w:docPartGallery w:val="Page Numbers (Bottom of Page)"/>
        <w:docPartUnique/>
      </w:docPartObj>
    </w:sdtPr>
    <w:sdtContent>
      <w:p w:rsidR="006F1A1F" w:rsidRDefault="006F1A1F">
        <w:pPr>
          <w:pStyle w:val="a4"/>
          <w:jc w:val="center"/>
        </w:pPr>
        <w:fldSimple w:instr=" PAGE   \* MERGEFORMAT ">
          <w:r w:rsidR="00F15991">
            <w:rPr>
              <w:noProof/>
            </w:rPr>
            <w:t>15</w:t>
          </w:r>
        </w:fldSimple>
      </w:p>
    </w:sdtContent>
  </w:sdt>
  <w:p w:rsidR="006F1A1F" w:rsidRDefault="006F1A1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212" w:rsidRDefault="00395212">
      <w:pPr>
        <w:spacing w:after="0" w:line="240" w:lineRule="auto"/>
      </w:pPr>
      <w:r>
        <w:separator/>
      </w:r>
    </w:p>
  </w:footnote>
  <w:footnote w:type="continuationSeparator" w:id="1">
    <w:p w:rsidR="00395212" w:rsidRDefault="003952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517"/>
        </w:tabs>
        <w:ind w:left="517" w:hanging="432"/>
      </w:pPr>
    </w:lvl>
    <w:lvl w:ilvl="1">
      <w:start w:val="1"/>
      <w:numFmt w:val="none"/>
      <w:pStyle w:val="2"/>
      <w:suff w:val="nothing"/>
      <w:lvlText w:val=""/>
      <w:lvlJc w:val="left"/>
      <w:pPr>
        <w:tabs>
          <w:tab w:val="num" w:pos="661"/>
        </w:tabs>
        <w:ind w:left="661" w:hanging="576"/>
      </w:pPr>
    </w:lvl>
    <w:lvl w:ilvl="2">
      <w:start w:val="1"/>
      <w:numFmt w:val="none"/>
      <w:pStyle w:val="3"/>
      <w:suff w:val="nothing"/>
      <w:lvlText w:val=""/>
      <w:lvlJc w:val="left"/>
      <w:pPr>
        <w:tabs>
          <w:tab w:val="num" w:pos="805"/>
        </w:tabs>
        <w:ind w:left="805" w:hanging="720"/>
      </w:pPr>
    </w:lvl>
    <w:lvl w:ilvl="3">
      <w:start w:val="1"/>
      <w:numFmt w:val="none"/>
      <w:pStyle w:val="4"/>
      <w:suff w:val="nothing"/>
      <w:lvlText w:val=""/>
      <w:lvlJc w:val="left"/>
      <w:pPr>
        <w:tabs>
          <w:tab w:val="num" w:pos="949"/>
        </w:tabs>
        <w:ind w:left="949" w:hanging="864"/>
      </w:pPr>
    </w:lvl>
    <w:lvl w:ilvl="4">
      <w:start w:val="1"/>
      <w:numFmt w:val="none"/>
      <w:pStyle w:val="5"/>
      <w:suff w:val="nothing"/>
      <w:lvlText w:val=""/>
      <w:lvlJc w:val="left"/>
      <w:pPr>
        <w:tabs>
          <w:tab w:val="num" w:pos="1093"/>
        </w:tabs>
        <w:ind w:left="1093" w:hanging="1008"/>
      </w:pPr>
    </w:lvl>
    <w:lvl w:ilvl="5">
      <w:start w:val="1"/>
      <w:numFmt w:val="none"/>
      <w:pStyle w:val="6"/>
      <w:suff w:val="nothing"/>
      <w:lvlText w:val=""/>
      <w:lvlJc w:val="left"/>
      <w:pPr>
        <w:tabs>
          <w:tab w:val="num" w:pos="1237"/>
        </w:tabs>
        <w:ind w:left="1237" w:hanging="1152"/>
      </w:pPr>
    </w:lvl>
    <w:lvl w:ilvl="6">
      <w:start w:val="1"/>
      <w:numFmt w:val="none"/>
      <w:pStyle w:val="7"/>
      <w:suff w:val="nothing"/>
      <w:lvlText w:val=""/>
      <w:lvlJc w:val="left"/>
      <w:pPr>
        <w:tabs>
          <w:tab w:val="num" w:pos="1381"/>
        </w:tabs>
        <w:ind w:left="1381" w:hanging="1296"/>
      </w:pPr>
    </w:lvl>
    <w:lvl w:ilvl="7">
      <w:start w:val="1"/>
      <w:numFmt w:val="none"/>
      <w:pStyle w:val="8"/>
      <w:suff w:val="nothing"/>
      <w:lvlText w:val=""/>
      <w:lvlJc w:val="left"/>
      <w:pPr>
        <w:tabs>
          <w:tab w:val="num" w:pos="1525"/>
        </w:tabs>
        <w:ind w:left="1525" w:hanging="1440"/>
      </w:pPr>
    </w:lvl>
    <w:lvl w:ilvl="8">
      <w:start w:val="1"/>
      <w:numFmt w:val="none"/>
      <w:pStyle w:val="9"/>
      <w:suff w:val="nothing"/>
      <w:lvlText w:val=""/>
      <w:lvlJc w:val="left"/>
      <w:pPr>
        <w:tabs>
          <w:tab w:val="num" w:pos="1669"/>
        </w:tabs>
        <w:ind w:left="1669" w:hanging="1584"/>
      </w:pPr>
    </w:lvl>
  </w:abstractNum>
  <w:abstractNum w:abstractNumId="1">
    <w:nsid w:val="00000002"/>
    <w:multiLevelType w:val="singleLevel"/>
    <w:tmpl w:val="00000002"/>
    <w:name w:val="WW8Num2"/>
    <w:lvl w:ilvl="0">
      <w:start w:val="1"/>
      <w:numFmt w:val="decimal"/>
      <w:lvlText w:val="%1."/>
      <w:lvlJc w:val="left"/>
      <w:pPr>
        <w:tabs>
          <w:tab w:val="num" w:pos="173"/>
        </w:tabs>
        <w:ind w:left="0" w:firstLine="0"/>
      </w:pPr>
      <w:rPr>
        <w:rFonts w:ascii="Times New Roman" w:hAnsi="Times New Roman" w:cs="Times New Roman"/>
      </w:rPr>
    </w:lvl>
  </w:abstractNum>
  <w:abstractNum w:abstractNumId="2">
    <w:nsid w:val="00000003"/>
    <w:multiLevelType w:val="multilevel"/>
    <w:tmpl w:val="00000003"/>
    <w:name w:val="WW8Num4"/>
    <w:lvl w:ilvl="0">
      <w:start w:val="1"/>
      <w:numFmt w:val="bullet"/>
      <w:lvlText w:val=""/>
      <w:lvlJc w:val="left"/>
      <w:pPr>
        <w:tabs>
          <w:tab w:val="num" w:pos="644"/>
        </w:tabs>
        <w:ind w:left="644" w:hanging="360"/>
      </w:pPr>
      <w:rPr>
        <w:rFonts w:ascii="Symbol" w:hAnsi="Symbol" w:cs="Times New Roman"/>
      </w:rPr>
    </w:lvl>
    <w:lvl w:ilvl="1">
      <w:start w:val="1"/>
      <w:numFmt w:val="bullet"/>
      <w:lvlText w:val="o"/>
      <w:lvlJc w:val="left"/>
      <w:pPr>
        <w:tabs>
          <w:tab w:val="num" w:pos="1364"/>
        </w:tabs>
        <w:ind w:left="1364" w:hanging="360"/>
      </w:pPr>
      <w:rPr>
        <w:rFonts w:ascii="Courier New" w:hAnsi="Courier New" w:cs="Courier New"/>
        <w:sz w:val="20"/>
      </w:rPr>
    </w:lvl>
    <w:lvl w:ilvl="2">
      <w:start w:val="1"/>
      <w:numFmt w:val="bullet"/>
      <w:lvlText w:val=""/>
      <w:lvlJc w:val="left"/>
      <w:pPr>
        <w:tabs>
          <w:tab w:val="num" w:pos="2084"/>
        </w:tabs>
        <w:ind w:left="2084" w:hanging="360"/>
      </w:pPr>
      <w:rPr>
        <w:rFonts w:ascii="Wingdings" w:hAnsi="Wingdings" w:cs="Wingdings"/>
        <w:sz w:val="20"/>
      </w:rPr>
    </w:lvl>
    <w:lvl w:ilvl="3">
      <w:start w:val="1"/>
      <w:numFmt w:val="bullet"/>
      <w:lvlText w:val=""/>
      <w:lvlJc w:val="left"/>
      <w:pPr>
        <w:tabs>
          <w:tab w:val="num" w:pos="2804"/>
        </w:tabs>
        <w:ind w:left="2804" w:hanging="360"/>
      </w:pPr>
      <w:rPr>
        <w:rFonts w:ascii="Wingdings" w:hAnsi="Wingdings" w:cs="Wingdings"/>
        <w:sz w:val="20"/>
      </w:rPr>
    </w:lvl>
    <w:lvl w:ilvl="4">
      <w:start w:val="1"/>
      <w:numFmt w:val="bullet"/>
      <w:lvlText w:val=""/>
      <w:lvlJc w:val="left"/>
      <w:pPr>
        <w:tabs>
          <w:tab w:val="num" w:pos="3524"/>
        </w:tabs>
        <w:ind w:left="3524" w:hanging="360"/>
      </w:pPr>
      <w:rPr>
        <w:rFonts w:ascii="Wingdings" w:hAnsi="Wingdings" w:cs="Wingdings"/>
        <w:sz w:val="20"/>
      </w:rPr>
    </w:lvl>
    <w:lvl w:ilvl="5">
      <w:start w:val="1"/>
      <w:numFmt w:val="bullet"/>
      <w:lvlText w:val=""/>
      <w:lvlJc w:val="left"/>
      <w:pPr>
        <w:tabs>
          <w:tab w:val="num" w:pos="4244"/>
        </w:tabs>
        <w:ind w:left="4244" w:hanging="360"/>
      </w:pPr>
      <w:rPr>
        <w:rFonts w:ascii="Wingdings" w:hAnsi="Wingdings" w:cs="Wingdings"/>
        <w:sz w:val="20"/>
      </w:rPr>
    </w:lvl>
    <w:lvl w:ilvl="6">
      <w:start w:val="1"/>
      <w:numFmt w:val="bullet"/>
      <w:lvlText w:val=""/>
      <w:lvlJc w:val="left"/>
      <w:pPr>
        <w:tabs>
          <w:tab w:val="num" w:pos="4964"/>
        </w:tabs>
        <w:ind w:left="4964" w:hanging="360"/>
      </w:pPr>
      <w:rPr>
        <w:rFonts w:ascii="Wingdings" w:hAnsi="Wingdings" w:cs="Wingdings"/>
        <w:sz w:val="20"/>
      </w:rPr>
    </w:lvl>
    <w:lvl w:ilvl="7">
      <w:start w:val="1"/>
      <w:numFmt w:val="bullet"/>
      <w:lvlText w:val=""/>
      <w:lvlJc w:val="left"/>
      <w:pPr>
        <w:tabs>
          <w:tab w:val="num" w:pos="5684"/>
        </w:tabs>
        <w:ind w:left="5684" w:hanging="360"/>
      </w:pPr>
      <w:rPr>
        <w:rFonts w:ascii="Wingdings" w:hAnsi="Wingdings" w:cs="Wingdings"/>
        <w:sz w:val="20"/>
      </w:rPr>
    </w:lvl>
    <w:lvl w:ilvl="8">
      <w:start w:val="1"/>
      <w:numFmt w:val="bullet"/>
      <w:lvlText w:val=""/>
      <w:lvlJc w:val="left"/>
      <w:pPr>
        <w:tabs>
          <w:tab w:val="num" w:pos="6404"/>
        </w:tabs>
        <w:ind w:left="6404" w:hanging="360"/>
      </w:pPr>
      <w:rPr>
        <w:rFonts w:ascii="Wingdings" w:hAnsi="Wingdings" w:cs="Wingdings"/>
        <w:sz w:val="20"/>
      </w:rPr>
    </w:lvl>
  </w:abstractNum>
  <w:abstractNum w:abstractNumId="3">
    <w:nsid w:val="00000004"/>
    <w:multiLevelType w:val="singleLevel"/>
    <w:tmpl w:val="00000004"/>
    <w:name w:val="WW8Num8"/>
    <w:lvl w:ilvl="0">
      <w:start w:val="1"/>
      <w:numFmt w:val="decimal"/>
      <w:lvlText w:val="%1."/>
      <w:lvlJc w:val="left"/>
      <w:pPr>
        <w:tabs>
          <w:tab w:val="num" w:pos="435"/>
        </w:tabs>
        <w:ind w:left="435" w:hanging="360"/>
      </w:pPr>
    </w:lvl>
  </w:abstractNum>
  <w:abstractNum w:abstractNumId="4">
    <w:nsid w:val="00000005"/>
    <w:multiLevelType w:val="singleLevel"/>
    <w:tmpl w:val="00000005"/>
    <w:name w:val="WW8Num9"/>
    <w:lvl w:ilvl="0">
      <w:start w:val="1"/>
      <w:numFmt w:val="decimal"/>
      <w:lvlText w:val="%1."/>
      <w:lvlJc w:val="left"/>
      <w:pPr>
        <w:tabs>
          <w:tab w:val="num" w:pos="504"/>
        </w:tabs>
        <w:ind w:left="284" w:firstLine="0"/>
      </w:pPr>
      <w:rPr>
        <w:rFonts w:ascii="Times New Roman" w:hAnsi="Times New Roman" w:cs="Times New Roman"/>
      </w:rPr>
    </w:lvl>
  </w:abstractNum>
  <w:abstractNum w:abstractNumId="5">
    <w:nsid w:val="00000006"/>
    <w:multiLevelType w:val="singleLevel"/>
    <w:tmpl w:val="00000006"/>
    <w:name w:val="WW8Num10"/>
    <w:lvl w:ilvl="0">
      <w:start w:val="9"/>
      <w:numFmt w:val="decimal"/>
      <w:lvlText w:val="%1."/>
      <w:lvlJc w:val="left"/>
      <w:pPr>
        <w:tabs>
          <w:tab w:val="num" w:pos="417"/>
        </w:tabs>
        <w:ind w:left="417" w:hanging="360"/>
      </w:pPr>
    </w:lvl>
  </w:abstractNum>
  <w:abstractNum w:abstractNumId="6">
    <w:nsid w:val="00000007"/>
    <w:multiLevelType w:val="singleLevel"/>
    <w:tmpl w:val="00000007"/>
    <w:name w:val="WW8Num14"/>
    <w:lvl w:ilvl="0">
      <w:start w:val="1"/>
      <w:numFmt w:val="decimal"/>
      <w:lvlText w:val="%1."/>
      <w:lvlJc w:val="left"/>
      <w:pPr>
        <w:tabs>
          <w:tab w:val="num" w:pos="720"/>
        </w:tabs>
        <w:ind w:left="720" w:hanging="360"/>
      </w:pPr>
    </w:lvl>
  </w:abstractNum>
  <w:abstractNum w:abstractNumId="7">
    <w:nsid w:val="00000008"/>
    <w:multiLevelType w:val="singleLevel"/>
    <w:tmpl w:val="00000008"/>
    <w:name w:val="WW8Num15"/>
    <w:lvl w:ilvl="0">
      <w:start w:val="1"/>
      <w:numFmt w:val="decimal"/>
      <w:lvlText w:val="%1."/>
      <w:lvlJc w:val="left"/>
      <w:pPr>
        <w:tabs>
          <w:tab w:val="num" w:pos="180"/>
        </w:tabs>
        <w:ind w:left="0" w:firstLine="0"/>
      </w:pPr>
      <w:rPr>
        <w:rFonts w:ascii="Times New Roman" w:hAnsi="Times New Roman" w:cs="Times New Roman"/>
      </w:rPr>
    </w:lvl>
  </w:abstractNum>
  <w:abstractNum w:abstractNumId="8">
    <w:nsid w:val="00000009"/>
    <w:multiLevelType w:val="singleLevel"/>
    <w:tmpl w:val="00000009"/>
    <w:name w:val="WW8Num17"/>
    <w:lvl w:ilvl="0">
      <w:start w:val="1"/>
      <w:numFmt w:val="decimal"/>
      <w:lvlText w:val="%1."/>
      <w:lvlJc w:val="left"/>
      <w:pPr>
        <w:tabs>
          <w:tab w:val="num" w:pos="170"/>
        </w:tabs>
        <w:ind w:left="0" w:firstLine="0"/>
      </w:pPr>
      <w:rPr>
        <w:rFonts w:ascii="Times New Roman" w:hAnsi="Times New Roman" w:cs="Times New Roman"/>
      </w:rPr>
    </w:lvl>
  </w:abstractNum>
  <w:abstractNum w:abstractNumId="9">
    <w:nsid w:val="23D84094"/>
    <w:multiLevelType w:val="multilevel"/>
    <w:tmpl w:val="BA5E59A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3A5697"/>
    <w:multiLevelType w:val="hybridMultilevel"/>
    <w:tmpl w:val="2C96F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BD74E6"/>
    <w:multiLevelType w:val="multilevel"/>
    <w:tmpl w:val="4776E782"/>
    <w:lvl w:ilvl="0">
      <w:start w:val="1"/>
      <w:numFmt w:val="decimal"/>
      <w:lvlText w:val="%1."/>
      <w:lvlJc w:val="left"/>
      <w:pPr>
        <w:ind w:left="2487"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727B16BC"/>
    <w:multiLevelType w:val="multilevel"/>
    <w:tmpl w:val="4776E782"/>
    <w:lvl w:ilvl="0">
      <w:start w:val="1"/>
      <w:numFmt w:val="decimal"/>
      <w:lvlText w:val="%1."/>
      <w:lvlJc w:val="left"/>
      <w:pPr>
        <w:ind w:left="2487"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72C372BA"/>
    <w:multiLevelType w:val="hybridMultilevel"/>
    <w:tmpl w:val="26A00D8E"/>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B10644B"/>
    <w:multiLevelType w:val="hybridMultilevel"/>
    <w:tmpl w:val="A718ACB4"/>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9"/>
  </w:num>
  <w:num w:numId="3">
    <w:abstractNumId w:val="10"/>
  </w:num>
  <w:num w:numId="4">
    <w:abstractNumId w:val="13"/>
  </w:num>
  <w:num w:numId="5">
    <w:abstractNumId w:val="14"/>
  </w:num>
  <w:num w:numId="6">
    <w:abstractNumId w:val="0"/>
  </w:num>
  <w:num w:numId="7">
    <w:abstractNumId w:val="1"/>
  </w:num>
  <w:num w:numId="8">
    <w:abstractNumId w:val="4"/>
  </w:num>
  <w:num w:numId="9">
    <w:abstractNumId w:val="7"/>
  </w:num>
  <w:num w:numId="10">
    <w:abstractNumId w:val="8"/>
  </w:num>
  <w:num w:numId="11">
    <w:abstractNumId w:val="3"/>
  </w:num>
  <w:num w:numId="12">
    <w:abstractNumId w:val="5"/>
  </w:num>
  <w:num w:numId="13">
    <w:abstractNumId w:val="6"/>
  </w:num>
  <w:num w:numId="14">
    <w:abstractNumId w:val="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1E0589"/>
    <w:rsid w:val="00012D2E"/>
    <w:rsid w:val="00041E6F"/>
    <w:rsid w:val="00056FEC"/>
    <w:rsid w:val="00073DB6"/>
    <w:rsid w:val="000C0B2D"/>
    <w:rsid w:val="001074E4"/>
    <w:rsid w:val="0012636A"/>
    <w:rsid w:val="0013032B"/>
    <w:rsid w:val="0018373D"/>
    <w:rsid w:val="00192D8A"/>
    <w:rsid w:val="00197CBC"/>
    <w:rsid w:val="001E0589"/>
    <w:rsid w:val="00232A12"/>
    <w:rsid w:val="00344E57"/>
    <w:rsid w:val="0036312B"/>
    <w:rsid w:val="00365113"/>
    <w:rsid w:val="00395212"/>
    <w:rsid w:val="003F7D4F"/>
    <w:rsid w:val="004315D2"/>
    <w:rsid w:val="004859F7"/>
    <w:rsid w:val="004C1DFD"/>
    <w:rsid w:val="006748CF"/>
    <w:rsid w:val="006A0DAB"/>
    <w:rsid w:val="006C4B21"/>
    <w:rsid w:val="006F1A1F"/>
    <w:rsid w:val="00782C3B"/>
    <w:rsid w:val="007C5D61"/>
    <w:rsid w:val="00863C12"/>
    <w:rsid w:val="00893662"/>
    <w:rsid w:val="00915A98"/>
    <w:rsid w:val="009643E7"/>
    <w:rsid w:val="0098148F"/>
    <w:rsid w:val="009A3CF5"/>
    <w:rsid w:val="009B0927"/>
    <w:rsid w:val="00A8767B"/>
    <w:rsid w:val="00C34CC8"/>
    <w:rsid w:val="00C40B21"/>
    <w:rsid w:val="00C72ED2"/>
    <w:rsid w:val="00C81DE7"/>
    <w:rsid w:val="00D262BB"/>
    <w:rsid w:val="00D730BD"/>
    <w:rsid w:val="00DD051E"/>
    <w:rsid w:val="00DD5BFC"/>
    <w:rsid w:val="00DE6939"/>
    <w:rsid w:val="00E8466B"/>
    <w:rsid w:val="00E86063"/>
    <w:rsid w:val="00F15991"/>
    <w:rsid w:val="00F35B7C"/>
    <w:rsid w:val="00F661DA"/>
    <w:rsid w:val="00F6675F"/>
    <w:rsid w:val="00FD65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DFD"/>
  </w:style>
  <w:style w:type="paragraph" w:styleId="1">
    <w:name w:val="heading 1"/>
    <w:basedOn w:val="a"/>
    <w:next w:val="a"/>
    <w:link w:val="10"/>
    <w:qFormat/>
    <w:rsid w:val="001E0589"/>
    <w:pPr>
      <w:keepNext/>
      <w:numPr>
        <w:numId w:val="6"/>
      </w:numPr>
      <w:suppressAutoHyphens/>
      <w:spacing w:after="0" w:line="240" w:lineRule="auto"/>
      <w:jc w:val="center"/>
      <w:outlineLvl w:val="0"/>
    </w:pPr>
    <w:rPr>
      <w:rFonts w:ascii="Times New Roman" w:eastAsia="Times New Roman" w:hAnsi="Times New Roman" w:cs="Times New Roman"/>
      <w:bCs/>
      <w:kern w:val="0"/>
      <w:sz w:val="28"/>
      <w:szCs w:val="28"/>
      <w:lang w:eastAsia="zh-CN"/>
    </w:rPr>
  </w:style>
  <w:style w:type="paragraph" w:styleId="2">
    <w:name w:val="heading 2"/>
    <w:basedOn w:val="a"/>
    <w:next w:val="a"/>
    <w:link w:val="20"/>
    <w:qFormat/>
    <w:rsid w:val="001E0589"/>
    <w:pPr>
      <w:keepNext/>
      <w:numPr>
        <w:ilvl w:val="1"/>
        <w:numId w:val="6"/>
      </w:numPr>
      <w:shd w:val="clear" w:color="auto" w:fill="FFFFFF"/>
      <w:tabs>
        <w:tab w:val="left" w:leader="dot" w:pos="9360"/>
      </w:tabs>
      <w:suppressAutoHyphens/>
      <w:spacing w:before="274" w:after="0" w:line="322" w:lineRule="exact"/>
      <w:jc w:val="both"/>
      <w:outlineLvl w:val="1"/>
    </w:pPr>
    <w:rPr>
      <w:rFonts w:ascii="Times New Roman" w:eastAsia="Times New Roman" w:hAnsi="Times New Roman" w:cs="Times New Roman"/>
      <w:b/>
      <w:bCs/>
      <w:color w:val="000000"/>
      <w:spacing w:val="7"/>
      <w:kern w:val="0"/>
      <w:sz w:val="28"/>
      <w:szCs w:val="28"/>
      <w:lang w:eastAsia="zh-CN"/>
    </w:rPr>
  </w:style>
  <w:style w:type="paragraph" w:styleId="3">
    <w:name w:val="heading 3"/>
    <w:basedOn w:val="a"/>
    <w:next w:val="a"/>
    <w:link w:val="30"/>
    <w:qFormat/>
    <w:rsid w:val="001E0589"/>
    <w:pPr>
      <w:keepNext/>
      <w:numPr>
        <w:ilvl w:val="2"/>
        <w:numId w:val="6"/>
      </w:numPr>
      <w:shd w:val="clear" w:color="auto" w:fill="FFFFFF"/>
      <w:suppressAutoHyphens/>
      <w:spacing w:before="494" w:after="0" w:line="240" w:lineRule="auto"/>
      <w:ind w:left="2222" w:firstLine="0"/>
      <w:outlineLvl w:val="2"/>
    </w:pPr>
    <w:rPr>
      <w:rFonts w:ascii="Arial" w:eastAsia="Times New Roman" w:hAnsi="Arial" w:cs="Arial"/>
      <w:b/>
      <w:bCs/>
      <w:color w:val="000000"/>
      <w:spacing w:val="-8"/>
      <w:kern w:val="0"/>
      <w:sz w:val="32"/>
      <w:szCs w:val="32"/>
      <w:lang w:eastAsia="zh-CN"/>
    </w:rPr>
  </w:style>
  <w:style w:type="paragraph" w:styleId="4">
    <w:name w:val="heading 4"/>
    <w:basedOn w:val="a"/>
    <w:next w:val="a"/>
    <w:link w:val="40"/>
    <w:qFormat/>
    <w:rsid w:val="001E0589"/>
    <w:pPr>
      <w:keepNext/>
      <w:numPr>
        <w:ilvl w:val="3"/>
        <w:numId w:val="6"/>
      </w:numPr>
      <w:shd w:val="clear" w:color="auto" w:fill="FFFFFF"/>
      <w:suppressAutoHyphens/>
      <w:spacing w:before="542" w:after="0" w:line="278" w:lineRule="exact"/>
      <w:ind w:left="830" w:firstLine="0"/>
      <w:jc w:val="center"/>
      <w:outlineLvl w:val="3"/>
    </w:pPr>
    <w:rPr>
      <w:rFonts w:ascii="Arial" w:eastAsia="Times New Roman" w:hAnsi="Arial" w:cs="Arial"/>
      <w:b/>
      <w:bCs/>
      <w:color w:val="000000"/>
      <w:spacing w:val="-4"/>
      <w:kern w:val="0"/>
      <w:sz w:val="24"/>
      <w:szCs w:val="24"/>
      <w:lang w:eastAsia="zh-CN"/>
    </w:rPr>
  </w:style>
  <w:style w:type="paragraph" w:styleId="5">
    <w:name w:val="heading 5"/>
    <w:basedOn w:val="a"/>
    <w:next w:val="a"/>
    <w:link w:val="50"/>
    <w:qFormat/>
    <w:rsid w:val="001E0589"/>
    <w:pPr>
      <w:keepNext/>
      <w:numPr>
        <w:ilvl w:val="4"/>
        <w:numId w:val="6"/>
      </w:numPr>
      <w:shd w:val="clear" w:color="auto" w:fill="FFFFFF"/>
      <w:suppressAutoHyphens/>
      <w:spacing w:before="288" w:after="0" w:line="240" w:lineRule="auto"/>
      <w:ind w:left="-720" w:firstLine="1517"/>
      <w:outlineLvl w:val="4"/>
    </w:pPr>
    <w:rPr>
      <w:rFonts w:ascii="Times New Roman" w:eastAsia="Times New Roman" w:hAnsi="Times New Roman" w:cs="Times New Roman"/>
      <w:b/>
      <w:bCs/>
      <w:color w:val="000000"/>
      <w:kern w:val="0"/>
      <w:sz w:val="29"/>
      <w:szCs w:val="29"/>
      <w:lang w:eastAsia="zh-CN"/>
    </w:rPr>
  </w:style>
  <w:style w:type="paragraph" w:styleId="6">
    <w:name w:val="heading 6"/>
    <w:basedOn w:val="a"/>
    <w:next w:val="a"/>
    <w:link w:val="60"/>
    <w:qFormat/>
    <w:rsid w:val="001E0589"/>
    <w:pPr>
      <w:keepNext/>
      <w:numPr>
        <w:ilvl w:val="5"/>
        <w:numId w:val="6"/>
      </w:numPr>
      <w:shd w:val="clear" w:color="auto" w:fill="FFFFFF"/>
      <w:tabs>
        <w:tab w:val="left" w:pos="420"/>
      </w:tabs>
      <w:suppressAutoHyphens/>
      <w:spacing w:after="0" w:line="360" w:lineRule="auto"/>
      <w:jc w:val="center"/>
      <w:outlineLvl w:val="5"/>
    </w:pPr>
    <w:rPr>
      <w:rFonts w:ascii="Times New Roman" w:eastAsia="Times New Roman" w:hAnsi="Times New Roman" w:cs="Times New Roman"/>
      <w:bCs/>
      <w:kern w:val="0"/>
      <w:sz w:val="28"/>
      <w:szCs w:val="28"/>
      <w:lang w:eastAsia="zh-CN"/>
    </w:rPr>
  </w:style>
  <w:style w:type="paragraph" w:styleId="7">
    <w:name w:val="heading 7"/>
    <w:basedOn w:val="a"/>
    <w:next w:val="a"/>
    <w:link w:val="70"/>
    <w:qFormat/>
    <w:rsid w:val="001E0589"/>
    <w:pPr>
      <w:keepNext/>
      <w:numPr>
        <w:ilvl w:val="6"/>
        <w:numId w:val="6"/>
      </w:numPr>
      <w:suppressAutoHyphens/>
      <w:spacing w:after="0" w:line="240" w:lineRule="auto"/>
      <w:jc w:val="center"/>
      <w:outlineLvl w:val="6"/>
    </w:pPr>
    <w:rPr>
      <w:rFonts w:ascii="Times New Roman" w:eastAsia="Times New Roman" w:hAnsi="Times New Roman" w:cs="Times New Roman"/>
      <w:kern w:val="0"/>
      <w:sz w:val="28"/>
      <w:szCs w:val="28"/>
      <w:lang w:eastAsia="zh-CN"/>
    </w:rPr>
  </w:style>
  <w:style w:type="paragraph" w:styleId="8">
    <w:name w:val="heading 8"/>
    <w:basedOn w:val="a"/>
    <w:next w:val="a"/>
    <w:link w:val="80"/>
    <w:qFormat/>
    <w:rsid w:val="001E0589"/>
    <w:pPr>
      <w:keepNext/>
      <w:numPr>
        <w:ilvl w:val="7"/>
        <w:numId w:val="6"/>
      </w:numPr>
      <w:shd w:val="clear" w:color="auto" w:fill="FFFFFF"/>
      <w:suppressAutoHyphens/>
      <w:spacing w:before="5" w:after="0" w:line="317" w:lineRule="exact"/>
      <w:ind w:left="413" w:firstLine="0"/>
      <w:outlineLvl w:val="7"/>
    </w:pPr>
    <w:rPr>
      <w:rFonts w:ascii="Times New Roman" w:eastAsia="Times New Roman" w:hAnsi="Times New Roman" w:cs="Times New Roman"/>
      <w:b/>
      <w:bCs/>
      <w:color w:val="000000"/>
      <w:spacing w:val="-5"/>
      <w:kern w:val="0"/>
      <w:sz w:val="26"/>
      <w:szCs w:val="26"/>
      <w:u w:val="single"/>
      <w:lang w:eastAsia="zh-CN"/>
    </w:rPr>
  </w:style>
  <w:style w:type="paragraph" w:styleId="9">
    <w:name w:val="heading 9"/>
    <w:basedOn w:val="a"/>
    <w:next w:val="a"/>
    <w:link w:val="90"/>
    <w:qFormat/>
    <w:rsid w:val="001E0589"/>
    <w:pPr>
      <w:keepNext/>
      <w:numPr>
        <w:ilvl w:val="8"/>
        <w:numId w:val="6"/>
      </w:numPr>
      <w:shd w:val="clear" w:color="auto" w:fill="FFFFFF"/>
      <w:suppressAutoHyphens/>
      <w:spacing w:before="5" w:after="0" w:line="326" w:lineRule="exact"/>
      <w:ind w:left="5" w:firstLine="0"/>
      <w:jc w:val="center"/>
      <w:outlineLvl w:val="8"/>
    </w:pPr>
    <w:rPr>
      <w:rFonts w:ascii="Times New Roman" w:eastAsia="Times New Roman" w:hAnsi="Times New Roman" w:cs="Times New Roman"/>
      <w:kern w:val="0"/>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0589"/>
    <w:rPr>
      <w:rFonts w:ascii="Times New Roman" w:eastAsia="Times New Roman" w:hAnsi="Times New Roman" w:cs="Times New Roman"/>
      <w:bCs/>
      <w:kern w:val="0"/>
      <w:sz w:val="28"/>
      <w:szCs w:val="28"/>
      <w:lang w:eastAsia="zh-CN"/>
    </w:rPr>
  </w:style>
  <w:style w:type="character" w:customStyle="1" w:styleId="20">
    <w:name w:val="Заголовок 2 Знак"/>
    <w:basedOn w:val="a0"/>
    <w:link w:val="2"/>
    <w:rsid w:val="001E0589"/>
    <w:rPr>
      <w:rFonts w:ascii="Times New Roman" w:eastAsia="Times New Roman" w:hAnsi="Times New Roman" w:cs="Times New Roman"/>
      <w:b/>
      <w:bCs/>
      <w:color w:val="000000"/>
      <w:spacing w:val="7"/>
      <w:kern w:val="0"/>
      <w:sz w:val="28"/>
      <w:szCs w:val="28"/>
      <w:shd w:val="clear" w:color="auto" w:fill="FFFFFF"/>
      <w:lang w:eastAsia="zh-CN"/>
    </w:rPr>
  </w:style>
  <w:style w:type="character" w:customStyle="1" w:styleId="30">
    <w:name w:val="Заголовок 3 Знак"/>
    <w:basedOn w:val="a0"/>
    <w:link w:val="3"/>
    <w:rsid w:val="001E0589"/>
    <w:rPr>
      <w:rFonts w:ascii="Arial" w:eastAsia="Times New Roman" w:hAnsi="Arial" w:cs="Arial"/>
      <w:b/>
      <w:bCs/>
      <w:color w:val="000000"/>
      <w:spacing w:val="-8"/>
      <w:kern w:val="0"/>
      <w:sz w:val="32"/>
      <w:szCs w:val="32"/>
      <w:shd w:val="clear" w:color="auto" w:fill="FFFFFF"/>
      <w:lang w:eastAsia="zh-CN"/>
    </w:rPr>
  </w:style>
  <w:style w:type="character" w:customStyle="1" w:styleId="40">
    <w:name w:val="Заголовок 4 Знак"/>
    <w:basedOn w:val="a0"/>
    <w:link w:val="4"/>
    <w:rsid w:val="001E0589"/>
    <w:rPr>
      <w:rFonts w:ascii="Arial" w:eastAsia="Times New Roman" w:hAnsi="Arial" w:cs="Arial"/>
      <w:b/>
      <w:bCs/>
      <w:color w:val="000000"/>
      <w:spacing w:val="-4"/>
      <w:kern w:val="0"/>
      <w:sz w:val="24"/>
      <w:szCs w:val="24"/>
      <w:shd w:val="clear" w:color="auto" w:fill="FFFFFF"/>
      <w:lang w:eastAsia="zh-CN"/>
    </w:rPr>
  </w:style>
  <w:style w:type="character" w:customStyle="1" w:styleId="50">
    <w:name w:val="Заголовок 5 Знак"/>
    <w:basedOn w:val="a0"/>
    <w:link w:val="5"/>
    <w:rsid w:val="001E0589"/>
    <w:rPr>
      <w:rFonts w:ascii="Times New Roman" w:eastAsia="Times New Roman" w:hAnsi="Times New Roman" w:cs="Times New Roman"/>
      <w:b/>
      <w:bCs/>
      <w:color w:val="000000"/>
      <w:kern w:val="0"/>
      <w:sz w:val="29"/>
      <w:szCs w:val="29"/>
      <w:shd w:val="clear" w:color="auto" w:fill="FFFFFF"/>
      <w:lang w:eastAsia="zh-CN"/>
    </w:rPr>
  </w:style>
  <w:style w:type="character" w:customStyle="1" w:styleId="60">
    <w:name w:val="Заголовок 6 Знак"/>
    <w:basedOn w:val="a0"/>
    <w:link w:val="6"/>
    <w:rsid w:val="001E0589"/>
    <w:rPr>
      <w:rFonts w:ascii="Times New Roman" w:eastAsia="Times New Roman" w:hAnsi="Times New Roman" w:cs="Times New Roman"/>
      <w:bCs/>
      <w:kern w:val="0"/>
      <w:sz w:val="28"/>
      <w:szCs w:val="28"/>
      <w:shd w:val="clear" w:color="auto" w:fill="FFFFFF"/>
      <w:lang w:eastAsia="zh-CN"/>
    </w:rPr>
  </w:style>
  <w:style w:type="character" w:customStyle="1" w:styleId="70">
    <w:name w:val="Заголовок 7 Знак"/>
    <w:basedOn w:val="a0"/>
    <w:link w:val="7"/>
    <w:rsid w:val="001E0589"/>
    <w:rPr>
      <w:rFonts w:ascii="Times New Roman" w:eastAsia="Times New Roman" w:hAnsi="Times New Roman" w:cs="Times New Roman"/>
      <w:kern w:val="0"/>
      <w:sz w:val="28"/>
      <w:szCs w:val="28"/>
      <w:lang w:eastAsia="zh-CN"/>
    </w:rPr>
  </w:style>
  <w:style w:type="character" w:customStyle="1" w:styleId="80">
    <w:name w:val="Заголовок 8 Знак"/>
    <w:basedOn w:val="a0"/>
    <w:link w:val="8"/>
    <w:rsid w:val="001E0589"/>
    <w:rPr>
      <w:rFonts w:ascii="Times New Roman" w:eastAsia="Times New Roman" w:hAnsi="Times New Roman" w:cs="Times New Roman"/>
      <w:b/>
      <w:bCs/>
      <w:color w:val="000000"/>
      <w:spacing w:val="-5"/>
      <w:kern w:val="0"/>
      <w:sz w:val="26"/>
      <w:szCs w:val="26"/>
      <w:u w:val="single"/>
      <w:shd w:val="clear" w:color="auto" w:fill="FFFFFF"/>
      <w:lang w:eastAsia="zh-CN"/>
    </w:rPr>
  </w:style>
  <w:style w:type="character" w:customStyle="1" w:styleId="90">
    <w:name w:val="Заголовок 9 Знак"/>
    <w:basedOn w:val="a0"/>
    <w:link w:val="9"/>
    <w:rsid w:val="001E0589"/>
    <w:rPr>
      <w:rFonts w:ascii="Times New Roman" w:eastAsia="Times New Roman" w:hAnsi="Times New Roman" w:cs="Times New Roman"/>
      <w:kern w:val="0"/>
      <w:sz w:val="28"/>
      <w:szCs w:val="24"/>
      <w:shd w:val="clear" w:color="auto" w:fill="FFFFFF"/>
      <w:lang w:eastAsia="zh-CN"/>
    </w:rPr>
  </w:style>
  <w:style w:type="numbering" w:customStyle="1" w:styleId="11">
    <w:name w:val="Нет списка1"/>
    <w:next w:val="a2"/>
    <w:uiPriority w:val="99"/>
    <w:semiHidden/>
    <w:unhideWhenUsed/>
    <w:rsid w:val="001E0589"/>
  </w:style>
  <w:style w:type="numbering" w:customStyle="1" w:styleId="110">
    <w:name w:val="Нет списка11"/>
    <w:next w:val="a2"/>
    <w:uiPriority w:val="99"/>
    <w:semiHidden/>
    <w:unhideWhenUsed/>
    <w:rsid w:val="001E0589"/>
  </w:style>
  <w:style w:type="paragraph" w:customStyle="1" w:styleId="ConsPlusNormal">
    <w:name w:val="ConsPlusNormal"/>
    <w:rsid w:val="001E0589"/>
    <w:pPr>
      <w:widowControl w:val="0"/>
      <w:autoSpaceDE w:val="0"/>
      <w:autoSpaceDN w:val="0"/>
      <w:adjustRightInd w:val="0"/>
      <w:spacing w:after="0" w:line="240" w:lineRule="auto"/>
    </w:pPr>
    <w:rPr>
      <w:rFonts w:ascii="Arial" w:eastAsiaTheme="minorEastAsia" w:hAnsi="Arial" w:cs="Arial"/>
      <w:kern w:val="0"/>
      <w:sz w:val="20"/>
      <w:szCs w:val="20"/>
      <w:lang w:eastAsia="ru-RU"/>
    </w:rPr>
  </w:style>
  <w:style w:type="paragraph" w:styleId="a3">
    <w:name w:val="List Paragraph"/>
    <w:basedOn w:val="a"/>
    <w:uiPriority w:val="34"/>
    <w:qFormat/>
    <w:rsid w:val="001E0589"/>
    <w:pPr>
      <w:ind w:left="720"/>
      <w:contextualSpacing/>
    </w:pPr>
  </w:style>
  <w:style w:type="paragraph" w:styleId="a4">
    <w:name w:val="footer"/>
    <w:basedOn w:val="a"/>
    <w:link w:val="a5"/>
    <w:uiPriority w:val="99"/>
    <w:unhideWhenUsed/>
    <w:rsid w:val="001E058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E0589"/>
  </w:style>
  <w:style w:type="character" w:styleId="a6">
    <w:name w:val="page number"/>
    <w:basedOn w:val="a0"/>
    <w:rsid w:val="001E0589"/>
  </w:style>
  <w:style w:type="character" w:styleId="a7">
    <w:name w:val="annotation reference"/>
    <w:basedOn w:val="a0"/>
    <w:uiPriority w:val="99"/>
    <w:semiHidden/>
    <w:unhideWhenUsed/>
    <w:rsid w:val="001E0589"/>
    <w:rPr>
      <w:sz w:val="16"/>
      <w:szCs w:val="16"/>
    </w:rPr>
  </w:style>
  <w:style w:type="paragraph" w:styleId="a8">
    <w:name w:val="annotation text"/>
    <w:basedOn w:val="a"/>
    <w:link w:val="a9"/>
    <w:uiPriority w:val="99"/>
    <w:semiHidden/>
    <w:unhideWhenUsed/>
    <w:rsid w:val="001E0589"/>
    <w:pPr>
      <w:spacing w:line="240" w:lineRule="auto"/>
    </w:pPr>
    <w:rPr>
      <w:kern w:val="0"/>
      <w:sz w:val="20"/>
      <w:szCs w:val="20"/>
    </w:rPr>
  </w:style>
  <w:style w:type="character" w:customStyle="1" w:styleId="a9">
    <w:name w:val="Текст примечания Знак"/>
    <w:basedOn w:val="a0"/>
    <w:link w:val="a8"/>
    <w:uiPriority w:val="99"/>
    <w:semiHidden/>
    <w:rsid w:val="001E0589"/>
    <w:rPr>
      <w:kern w:val="0"/>
      <w:sz w:val="20"/>
      <w:szCs w:val="20"/>
    </w:rPr>
  </w:style>
  <w:style w:type="paragraph" w:styleId="21">
    <w:name w:val="toc 2"/>
    <w:basedOn w:val="a"/>
    <w:next w:val="a"/>
    <w:autoRedefine/>
    <w:uiPriority w:val="39"/>
    <w:unhideWhenUsed/>
    <w:rsid w:val="001E0589"/>
    <w:pPr>
      <w:spacing w:after="100"/>
      <w:ind w:left="220"/>
    </w:pPr>
  </w:style>
  <w:style w:type="paragraph" w:styleId="12">
    <w:name w:val="toc 1"/>
    <w:basedOn w:val="a"/>
    <w:next w:val="a"/>
    <w:autoRedefine/>
    <w:uiPriority w:val="39"/>
    <w:unhideWhenUsed/>
    <w:rsid w:val="001E0589"/>
    <w:pPr>
      <w:spacing w:after="100"/>
    </w:pPr>
  </w:style>
  <w:style w:type="paragraph" w:styleId="31">
    <w:name w:val="toc 3"/>
    <w:basedOn w:val="a"/>
    <w:next w:val="a"/>
    <w:autoRedefine/>
    <w:uiPriority w:val="39"/>
    <w:unhideWhenUsed/>
    <w:rsid w:val="001E0589"/>
    <w:pPr>
      <w:spacing w:after="100"/>
      <w:ind w:left="440"/>
    </w:pPr>
  </w:style>
  <w:style w:type="character" w:styleId="aa">
    <w:name w:val="Hyperlink"/>
    <w:basedOn w:val="a0"/>
    <w:uiPriority w:val="99"/>
    <w:unhideWhenUsed/>
    <w:rsid w:val="001E0589"/>
    <w:rPr>
      <w:color w:val="0563C1" w:themeColor="hyperlink"/>
      <w:u w:val="single"/>
    </w:rPr>
  </w:style>
  <w:style w:type="paragraph" w:styleId="ab">
    <w:name w:val="header"/>
    <w:basedOn w:val="a"/>
    <w:link w:val="ac"/>
    <w:uiPriority w:val="99"/>
    <w:unhideWhenUsed/>
    <w:rsid w:val="001E058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E0589"/>
  </w:style>
  <w:style w:type="paragraph" w:styleId="ad">
    <w:name w:val="Balloon Text"/>
    <w:basedOn w:val="a"/>
    <w:link w:val="ae"/>
    <w:uiPriority w:val="99"/>
    <w:semiHidden/>
    <w:unhideWhenUsed/>
    <w:rsid w:val="001E058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E0589"/>
    <w:rPr>
      <w:rFonts w:ascii="Tahoma" w:hAnsi="Tahoma" w:cs="Tahoma"/>
      <w:sz w:val="16"/>
      <w:szCs w:val="16"/>
    </w:rPr>
  </w:style>
  <w:style w:type="paragraph" w:styleId="af">
    <w:name w:val="Body Text"/>
    <w:basedOn w:val="a"/>
    <w:link w:val="af0"/>
    <w:rsid w:val="0036312B"/>
    <w:pPr>
      <w:widowControl w:val="0"/>
      <w:suppressAutoHyphens/>
      <w:spacing w:after="120" w:line="240" w:lineRule="auto"/>
    </w:pPr>
    <w:rPr>
      <w:rFonts w:ascii="Times New Roman" w:eastAsia="SimSun" w:hAnsi="Times New Roman" w:cs="Lucida Sans"/>
      <w:kern w:val="1"/>
      <w:sz w:val="24"/>
      <w:szCs w:val="24"/>
      <w:lang w:eastAsia="zh-CN" w:bidi="hi-IN"/>
    </w:rPr>
  </w:style>
  <w:style w:type="character" w:customStyle="1" w:styleId="af0">
    <w:name w:val="Основной текст Знак"/>
    <w:basedOn w:val="a0"/>
    <w:link w:val="af"/>
    <w:rsid w:val="0036312B"/>
    <w:rPr>
      <w:rFonts w:ascii="Times New Roman" w:eastAsia="SimSun" w:hAnsi="Times New Roman" w:cs="Lucida Sans"/>
      <w:kern w:val="1"/>
      <w:sz w:val="24"/>
      <w:szCs w:val="24"/>
      <w:lang w:eastAsia="zh-CN" w:bidi="hi-IN"/>
    </w:rPr>
  </w:style>
  <w:style w:type="character" w:customStyle="1" w:styleId="af1">
    <w:name w:val="Основной текст_"/>
    <w:basedOn w:val="a0"/>
    <w:link w:val="71"/>
    <w:rsid w:val="00DD051E"/>
    <w:rPr>
      <w:spacing w:val="14"/>
      <w:sz w:val="23"/>
      <w:szCs w:val="23"/>
      <w:shd w:val="clear" w:color="auto" w:fill="FFFFFF"/>
    </w:rPr>
  </w:style>
  <w:style w:type="paragraph" w:customStyle="1" w:styleId="71">
    <w:name w:val="Основной текст7"/>
    <w:basedOn w:val="a"/>
    <w:link w:val="af1"/>
    <w:rsid w:val="00DD051E"/>
    <w:pPr>
      <w:shd w:val="clear" w:color="auto" w:fill="FFFFFF"/>
      <w:spacing w:after="540" w:line="0" w:lineRule="atLeast"/>
      <w:ind w:hanging="680"/>
      <w:jc w:val="center"/>
    </w:pPr>
    <w:rPr>
      <w:spacing w:val="14"/>
      <w:sz w:val="23"/>
      <w:szCs w:val="23"/>
    </w:rPr>
  </w:style>
  <w:style w:type="character" w:customStyle="1" w:styleId="22">
    <w:name w:val="Основной текст (2)"/>
    <w:basedOn w:val="a0"/>
    <w:rsid w:val="00DD051E"/>
    <w:rPr>
      <w:rFonts w:ascii="Times New Roman" w:eastAsia="Times New Roman" w:hAnsi="Times New Roman" w:cs="Times New Roman"/>
      <w:b w:val="0"/>
      <w:bCs w:val="0"/>
      <w:i w:val="0"/>
      <w:iCs w:val="0"/>
      <w:smallCaps w:val="0"/>
      <w:strike w:val="0"/>
      <w:spacing w:val="12"/>
      <w:sz w:val="14"/>
      <w:szCs w:val="14"/>
      <w:u w:val="single"/>
    </w:rPr>
  </w:style>
  <w:style w:type="paragraph" w:customStyle="1" w:styleId="western">
    <w:name w:val="western"/>
    <w:basedOn w:val="a"/>
    <w:rsid w:val="00DD051E"/>
    <w:pPr>
      <w:shd w:val="clear" w:color="auto" w:fill="FFFFFF"/>
      <w:spacing w:before="100" w:beforeAutospacing="1" w:after="0" w:line="240" w:lineRule="auto"/>
    </w:pPr>
    <w:rPr>
      <w:rFonts w:ascii="Times New Roman" w:eastAsia="Times New Roman" w:hAnsi="Times New Roman" w:cs="Times New Roman"/>
      <w:color w:val="000000"/>
      <w:kern w:val="0"/>
      <w:sz w:val="28"/>
      <w:szCs w:val="28"/>
      <w:lang w:eastAsia="ru-RU"/>
    </w:rPr>
  </w:style>
  <w:style w:type="paragraph" w:styleId="af2">
    <w:name w:val="Normal (Web)"/>
    <w:basedOn w:val="a"/>
    <w:uiPriority w:val="99"/>
    <w:unhideWhenUsed/>
    <w:rsid w:val="00DD051E"/>
    <w:pPr>
      <w:shd w:val="clear" w:color="auto" w:fill="FFFFFF"/>
      <w:spacing w:before="100" w:beforeAutospacing="1" w:after="0" w:line="240" w:lineRule="auto"/>
    </w:pPr>
    <w:rPr>
      <w:rFonts w:ascii="Times New Roman" w:eastAsia="Times New Roman" w:hAnsi="Times New Roman" w:cs="Times New Roman"/>
      <w:color w:val="000000"/>
      <w:kern w:val="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220B3-64B3-4B61-92A4-83B77C47B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22</Pages>
  <Words>5592</Words>
  <Characters>31881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Ершова</dc:creator>
  <cp:keywords/>
  <dc:description/>
  <cp:lastModifiedBy>zaochnoe</cp:lastModifiedBy>
  <cp:revision>36</cp:revision>
  <dcterms:created xsi:type="dcterms:W3CDTF">2023-10-30T16:22:00Z</dcterms:created>
  <dcterms:modified xsi:type="dcterms:W3CDTF">2023-11-04T14:37:00Z</dcterms:modified>
</cp:coreProperties>
</file>