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504A" w14:textId="77777777" w:rsidR="00BE7A54" w:rsidRPr="005020E5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20E5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14:paraId="2A9ACF6C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05"/>
      </w:tblGrid>
      <w:tr w:rsidR="00BE7A54" w:rsidRPr="00BE7A54" w14:paraId="6F1B8712" w14:textId="77777777" w:rsidTr="00884A31">
        <w:trPr>
          <w:jc w:val="right"/>
        </w:trPr>
        <w:tc>
          <w:tcPr>
            <w:tcW w:w="3688" w:type="dxa"/>
          </w:tcPr>
          <w:p w14:paraId="10141FFB" w14:textId="77777777" w:rsidR="00BE7A54" w:rsidRPr="00BE7A54" w:rsidRDefault="0094419C" w:rsidP="008765B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221EB9B" wp14:editId="5A5870AC">
                  <wp:extent cx="3485515" cy="14859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51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9A1CC" w14:textId="77777777" w:rsidR="00BE7A54" w:rsidRPr="00BE7A54" w:rsidRDefault="00BE7A54" w:rsidP="008765BB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860C3F0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4983D7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5384AE" w14:textId="77777777" w:rsidR="00BE7A54" w:rsidRPr="00BE7A54" w:rsidRDefault="00BE7A54" w:rsidP="00BE7A54">
      <w:pPr>
        <w:tabs>
          <w:tab w:val="left" w:pos="-284"/>
        </w:tabs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br/>
      </w:r>
      <w:r w:rsidRPr="001916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BE7A54" w:rsidRPr="001E22D6" w14:paraId="2134681C" w14:textId="77777777" w:rsidTr="00884A31">
        <w:trPr>
          <w:cantSplit/>
          <w:jc w:val="center"/>
        </w:trPr>
        <w:tc>
          <w:tcPr>
            <w:tcW w:w="10073" w:type="dxa"/>
            <w:vAlign w:val="center"/>
          </w:tcPr>
          <w:p w14:paraId="3D15DC2F" w14:textId="77777777" w:rsidR="00BE7A54" w:rsidRPr="001E22D6" w:rsidRDefault="00BE7A54" w:rsidP="00BE7A54">
            <w:pPr>
              <w:tabs>
                <w:tab w:val="left" w:pos="-284"/>
              </w:tabs>
              <w:ind w:left="-142" w:right="-1" w:firstLine="425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bookmarkStart w:id="0" w:name="_Hlk148244653"/>
            <w:r w:rsidRPr="001E22D6">
              <w:rPr>
                <w:rFonts w:ascii="Times New Roman" w:hAnsi="Times New Roman"/>
                <w:bCs/>
                <w:sz w:val="40"/>
                <w:szCs w:val="40"/>
              </w:rPr>
              <w:t>Аннотации</w:t>
            </w:r>
          </w:p>
          <w:p w14:paraId="0AACC0CF" w14:textId="73D29EC3" w:rsidR="00BE7A54" w:rsidRPr="001E22D6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1E22D6">
              <w:rPr>
                <w:rFonts w:ascii="Times New Roman" w:hAnsi="Times New Roman"/>
                <w:bCs/>
                <w:sz w:val="40"/>
                <w:szCs w:val="40"/>
              </w:rPr>
              <w:t xml:space="preserve"> к рабочим программам </w:t>
            </w:r>
            <w:bookmarkStart w:id="1" w:name="_GoBack"/>
            <w:bookmarkEnd w:id="1"/>
          </w:p>
          <w:bookmarkEnd w:id="0"/>
          <w:p w14:paraId="206D6E7D" w14:textId="77777777" w:rsidR="00BE7A54" w:rsidRPr="001E22D6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BE7A54" w:rsidRPr="001E22D6" w14:paraId="43EF04C1" w14:textId="77777777" w:rsidTr="00884A31">
        <w:trPr>
          <w:cantSplit/>
          <w:jc w:val="center"/>
        </w:trPr>
        <w:tc>
          <w:tcPr>
            <w:tcW w:w="10073" w:type="dxa"/>
            <w:vAlign w:val="center"/>
          </w:tcPr>
          <w:p w14:paraId="728AC493" w14:textId="77777777" w:rsidR="00BE7A54" w:rsidRPr="001E22D6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A42367" w14:textId="77777777" w:rsidR="00BE7A54" w:rsidRPr="001E22D6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2D6">
              <w:rPr>
                <w:rFonts w:ascii="Times New Roman" w:hAnsi="Times New Roman"/>
                <w:bCs/>
                <w:sz w:val="28"/>
                <w:szCs w:val="28"/>
              </w:rPr>
              <w:t>51.02.01 Народное художественное творчество</w:t>
            </w:r>
          </w:p>
        </w:tc>
      </w:tr>
      <w:tr w:rsidR="00BE7A54" w:rsidRPr="00BE7A54" w14:paraId="736B4C22" w14:textId="77777777" w:rsidTr="00884A31">
        <w:trPr>
          <w:cantSplit/>
          <w:jc w:val="center"/>
        </w:trPr>
        <w:tc>
          <w:tcPr>
            <w:tcW w:w="10073" w:type="dxa"/>
            <w:vAlign w:val="center"/>
          </w:tcPr>
          <w:p w14:paraId="43962DE4" w14:textId="77777777" w:rsidR="00BE7A54" w:rsidRPr="00BE7A54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A54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BE7A54" w:rsidRPr="00A36420" w14:paraId="2CA35892" w14:textId="77777777" w:rsidTr="00884A31">
        <w:trPr>
          <w:cantSplit/>
          <w:jc w:val="center"/>
        </w:trPr>
        <w:tc>
          <w:tcPr>
            <w:tcW w:w="10073" w:type="dxa"/>
            <w:vAlign w:val="center"/>
          </w:tcPr>
          <w:p w14:paraId="7654990D" w14:textId="77777777" w:rsidR="00BE7A54" w:rsidRPr="00A36420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808CB9" w14:textId="77777777" w:rsidR="00BE7A54" w:rsidRPr="00A36420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420">
              <w:rPr>
                <w:rFonts w:ascii="Times New Roman" w:hAnsi="Times New Roman"/>
                <w:bCs/>
                <w:sz w:val="28"/>
                <w:szCs w:val="28"/>
              </w:rPr>
              <w:t xml:space="preserve">Вид «Хореографическое творчество» </w:t>
            </w:r>
          </w:p>
        </w:tc>
      </w:tr>
      <w:tr w:rsidR="00BE7A54" w:rsidRPr="00BE7A54" w14:paraId="66928218" w14:textId="77777777" w:rsidTr="00884A31">
        <w:trPr>
          <w:cantSplit/>
          <w:jc w:val="center"/>
        </w:trPr>
        <w:tc>
          <w:tcPr>
            <w:tcW w:w="10073" w:type="dxa"/>
            <w:vAlign w:val="center"/>
          </w:tcPr>
          <w:p w14:paraId="118997D5" w14:textId="77777777" w:rsidR="00BE7A54" w:rsidRPr="00BE7A54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A54">
              <w:rPr>
                <w:rFonts w:ascii="Times New Roman" w:hAnsi="Times New Roman"/>
                <w:sz w:val="20"/>
                <w:szCs w:val="20"/>
              </w:rPr>
              <w:t>(наименование вида)</w:t>
            </w:r>
          </w:p>
        </w:tc>
      </w:tr>
    </w:tbl>
    <w:p w14:paraId="1D95CA02" w14:textId="77777777" w:rsidR="00BE7A54" w:rsidRPr="00BE7A54" w:rsidRDefault="00BE7A54" w:rsidP="00BE7A54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7368CD" w14:textId="77777777" w:rsidR="00BE7A54" w:rsidRPr="00BE7A54" w:rsidRDefault="00BE7A54" w:rsidP="00BE7A54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4882B2E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ED7214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3E5875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E7A54" w:rsidRPr="00BE7A54" w:rsidSect="00884A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8D46F9F" w14:textId="77777777" w:rsidR="00F15186" w:rsidRDefault="00BE7A54" w:rsidP="00F15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420">
        <w:rPr>
          <w:rFonts w:ascii="Times New Roman" w:hAnsi="Times New Roman"/>
          <w:bCs/>
          <w:sz w:val="28"/>
          <w:szCs w:val="28"/>
        </w:rPr>
        <w:lastRenderedPageBreak/>
        <w:t>Аннотации к рабочим программам разделов</w:t>
      </w:r>
      <w:r w:rsidR="009C1B44" w:rsidRPr="00A36420">
        <w:rPr>
          <w:rFonts w:ascii="Times New Roman" w:hAnsi="Times New Roman"/>
          <w:bCs/>
          <w:sz w:val="28"/>
          <w:szCs w:val="28"/>
        </w:rPr>
        <w:t xml:space="preserve"> </w:t>
      </w:r>
      <w:r w:rsidR="00F15186" w:rsidRPr="00F15186">
        <w:rPr>
          <w:rFonts w:ascii="Times New Roman" w:hAnsi="Times New Roman"/>
          <w:sz w:val="28"/>
          <w:szCs w:val="28"/>
        </w:rPr>
        <w:t>составлен</w:t>
      </w:r>
      <w:r w:rsidR="00F15186">
        <w:rPr>
          <w:rFonts w:ascii="Times New Roman" w:hAnsi="Times New Roman"/>
          <w:sz w:val="28"/>
          <w:szCs w:val="28"/>
        </w:rPr>
        <w:t>ы</w:t>
      </w:r>
      <w:r w:rsidR="00F15186" w:rsidRPr="00F15186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СПО по специальности 51.02.01 Народное художественное творчество (по видам), утвержденным Приказом Минобрнауки России от 27.10.2014 N 1382</w:t>
      </w:r>
    </w:p>
    <w:p w14:paraId="38CB0EFD" w14:textId="77777777" w:rsidR="00F15186" w:rsidRDefault="00F15186" w:rsidP="00F1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86">
        <w:rPr>
          <w:rFonts w:ascii="Times New Roman" w:hAnsi="Times New Roman"/>
          <w:sz w:val="28"/>
          <w:szCs w:val="28"/>
        </w:rPr>
        <w:t xml:space="preserve"> 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86">
        <w:rPr>
          <w:rFonts w:ascii="Times New Roman" w:hAnsi="Times New Roman"/>
          <w:sz w:val="28"/>
          <w:szCs w:val="28"/>
        </w:rPr>
        <w:t>от 13.07.2021)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86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видам)"</w:t>
      </w:r>
      <w:r w:rsidRPr="00F15186">
        <w:rPr>
          <w:rFonts w:ascii="Times New Roman" w:hAnsi="Times New Roman"/>
          <w:sz w:val="28"/>
          <w:szCs w:val="28"/>
        </w:rPr>
        <w:br/>
        <w:t>(Зарегистрировано в Минюсте России 26.11.2014 N 34947)</w:t>
      </w:r>
    </w:p>
    <w:p w14:paraId="610ACCC9" w14:textId="77777777" w:rsidR="00F15186" w:rsidRPr="00F15186" w:rsidRDefault="00F15186" w:rsidP="00F1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соответствии </w:t>
      </w:r>
      <w:r w:rsidRPr="00F15186">
        <w:rPr>
          <w:rFonts w:ascii="Times New Roman" w:hAnsi="Times New Roman"/>
          <w:sz w:val="28"/>
          <w:szCs w:val="28"/>
        </w:rPr>
        <w:t>с Федеральным Государственным образовательным стандартом СПО по специальности 51.02.01 Народное художественное творчество (по видам), утвержденным Приказом Минпросвещения России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86">
        <w:rPr>
          <w:rFonts w:ascii="Times New Roman" w:hAnsi="Times New Roman"/>
          <w:sz w:val="28"/>
          <w:szCs w:val="28"/>
        </w:rPr>
        <w:t>12.12.2022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86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86">
        <w:rPr>
          <w:rFonts w:ascii="Times New Roman" w:hAnsi="Times New Roman"/>
          <w:sz w:val="28"/>
          <w:szCs w:val="28"/>
        </w:rPr>
        <w:t>1099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86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видам)" (Зарегистрировано в Минюсте России 19.01.2023 N 72067).</w:t>
      </w:r>
    </w:p>
    <w:p w14:paraId="765F22CB" w14:textId="77777777" w:rsidR="00F15186" w:rsidRPr="00BE7A54" w:rsidRDefault="00F15186" w:rsidP="009C1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C6B58A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2F4945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AC99C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A54">
        <w:rPr>
          <w:rFonts w:ascii="Times New Roman" w:hAnsi="Times New Roman"/>
          <w:sz w:val="24"/>
          <w:szCs w:val="24"/>
        </w:rPr>
        <w:t xml:space="preserve">принята на заседании </w:t>
      </w:r>
    </w:p>
    <w:p w14:paraId="7FB554F0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A54">
        <w:rPr>
          <w:rFonts w:ascii="Times New Roman" w:hAnsi="Times New Roman"/>
          <w:sz w:val="24"/>
          <w:szCs w:val="24"/>
        </w:rPr>
        <w:t>предметно-цикловой комиссии</w:t>
      </w:r>
    </w:p>
    <w:p w14:paraId="4D6D436D" w14:textId="77777777" w:rsidR="00A16B49" w:rsidRPr="0007173E" w:rsidRDefault="00A16B49" w:rsidP="00B669C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7173E">
        <w:rPr>
          <w:rFonts w:ascii="Times New Roman" w:hAnsi="Times New Roman"/>
          <w:sz w:val="28"/>
          <w:szCs w:val="28"/>
        </w:rPr>
        <w:t>Протокол № 1  от  «</w:t>
      </w:r>
      <w:r w:rsidRPr="0007173E">
        <w:rPr>
          <w:rFonts w:ascii="Times New Roman" w:hAnsi="Times New Roman"/>
          <w:sz w:val="28"/>
          <w:szCs w:val="28"/>
          <w:u w:val="single"/>
        </w:rPr>
        <w:t>30 » августа  2023 г.</w:t>
      </w:r>
    </w:p>
    <w:p w14:paraId="6A887146" w14:textId="3F9EE2BD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6E6E76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906B27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6B792E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14B487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5E5836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6B0029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F20EFE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3607E8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DA1CC2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BE7A54" w:rsidRPr="00BE7A54" w14:paraId="63ED8FBF" w14:textId="77777777" w:rsidTr="00884A31">
        <w:trPr>
          <w:trHeight w:val="432"/>
        </w:trPr>
        <w:tc>
          <w:tcPr>
            <w:tcW w:w="4786" w:type="dxa"/>
          </w:tcPr>
          <w:p w14:paraId="238E1146" w14:textId="77777777" w:rsidR="00BE7A54" w:rsidRPr="00A36420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420">
              <w:rPr>
                <w:rFonts w:ascii="Times New Roman" w:hAnsi="Times New Roman"/>
                <w:bCs/>
                <w:sz w:val="24"/>
                <w:szCs w:val="24"/>
              </w:rPr>
              <w:t>Председатель ПЦК</w:t>
            </w:r>
          </w:p>
        </w:tc>
        <w:tc>
          <w:tcPr>
            <w:tcW w:w="5103" w:type="dxa"/>
          </w:tcPr>
          <w:p w14:paraId="1C397942" w14:textId="77777777" w:rsidR="00BE7A54" w:rsidRPr="00A36420" w:rsidRDefault="00BE7A54" w:rsidP="00BE7A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420">
              <w:rPr>
                <w:rFonts w:ascii="Times New Roman" w:hAnsi="Times New Roman"/>
                <w:bCs/>
                <w:sz w:val="24"/>
                <w:szCs w:val="24"/>
              </w:rPr>
              <w:t>Разработчики</w:t>
            </w:r>
          </w:p>
        </w:tc>
      </w:tr>
      <w:tr w:rsidR="00BE7A54" w:rsidRPr="00BE7A54" w14:paraId="7FF9065E" w14:textId="77777777" w:rsidTr="00884A31">
        <w:trPr>
          <w:trHeight w:val="516"/>
        </w:trPr>
        <w:tc>
          <w:tcPr>
            <w:tcW w:w="4786" w:type="dxa"/>
          </w:tcPr>
          <w:p w14:paraId="2BB08A20" w14:textId="77777777" w:rsidR="00BE7A54" w:rsidRPr="00BE7A54" w:rsidRDefault="00BE7A54" w:rsidP="00BE7A5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A54">
              <w:rPr>
                <w:rFonts w:ascii="Times New Roman" w:hAnsi="Times New Roman"/>
                <w:sz w:val="24"/>
                <w:szCs w:val="24"/>
              </w:rPr>
              <w:t>______________  С.А. Иванова</w:t>
            </w:r>
          </w:p>
        </w:tc>
        <w:tc>
          <w:tcPr>
            <w:tcW w:w="5103" w:type="dxa"/>
          </w:tcPr>
          <w:p w14:paraId="2EAFAB24" w14:textId="77777777" w:rsidR="00BE7A54" w:rsidRDefault="00BE7A54" w:rsidP="00BE7A54">
            <w:pPr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7A54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.В. Никитина</w:t>
            </w:r>
          </w:p>
          <w:p w14:paraId="244562CA" w14:textId="77777777" w:rsidR="00BE7A54" w:rsidRDefault="00BE7A54" w:rsidP="00BE7A54">
            <w:pPr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EBA9A4" w14:textId="77777777" w:rsidR="00BE7A54" w:rsidRPr="00BE7A54" w:rsidRDefault="00BE7A54" w:rsidP="00BE7A5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С.А. Иванова</w:t>
            </w:r>
          </w:p>
          <w:p w14:paraId="2FD7AC48" w14:textId="77777777" w:rsidR="00BE7A54" w:rsidRPr="00BE7A54" w:rsidRDefault="00BE7A54" w:rsidP="00BE7A5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76378B" w14:textId="77777777" w:rsidR="00BE7A54" w:rsidRPr="00BE7A54" w:rsidRDefault="00BE7A54" w:rsidP="00BE7A54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3D787B" w14:textId="77777777" w:rsidR="00BE7A54" w:rsidRPr="00BE7A54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3EE3C" w14:textId="77777777" w:rsidR="00BE7A54" w:rsidRPr="00BE7A54" w:rsidRDefault="00BE7A54" w:rsidP="00BE7A5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174EAF" w14:textId="77777777" w:rsidR="00BE7A54" w:rsidRPr="00A71FE7" w:rsidRDefault="00BE7A54" w:rsidP="00BE7A54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7A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A71FE7">
        <w:rPr>
          <w:rFonts w:ascii="Times New Roman" w:hAnsi="Times New Roman"/>
          <w:bCs/>
          <w:sz w:val="28"/>
          <w:szCs w:val="28"/>
        </w:rPr>
        <w:t xml:space="preserve">   «Согласовано»</w:t>
      </w: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</w:tblGrid>
      <w:tr w:rsidR="00BE7A54" w:rsidRPr="00A71FE7" w14:paraId="11430CF1" w14:textId="77777777" w:rsidTr="0069483B">
        <w:trPr>
          <w:trHeight w:val="20"/>
        </w:trPr>
        <w:tc>
          <w:tcPr>
            <w:tcW w:w="5112" w:type="dxa"/>
          </w:tcPr>
          <w:p w14:paraId="10327614" w14:textId="77777777" w:rsidR="00BE7A54" w:rsidRPr="00A71FE7" w:rsidRDefault="00BE7A54" w:rsidP="00BE7A54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FE7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14:paraId="7AE8A352" w14:textId="77777777" w:rsidR="00BE7A54" w:rsidRPr="00A71FE7" w:rsidRDefault="00BE7A54" w:rsidP="00BE7A54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CE7A9F" w14:textId="77777777" w:rsidR="00BE7A54" w:rsidRPr="00A71FE7" w:rsidRDefault="00BE7A54" w:rsidP="00BE7A54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FE7">
              <w:rPr>
                <w:rFonts w:ascii="Times New Roman" w:hAnsi="Times New Roman"/>
                <w:bCs/>
                <w:sz w:val="28"/>
                <w:szCs w:val="28"/>
              </w:rPr>
              <w:t>__________________ С.Н. Зимнева</w:t>
            </w:r>
          </w:p>
        </w:tc>
      </w:tr>
      <w:tr w:rsidR="00BE7A54" w:rsidRPr="00BE7A54" w14:paraId="332A4DB4" w14:textId="77777777" w:rsidTr="0069483B">
        <w:trPr>
          <w:trHeight w:val="20"/>
        </w:trPr>
        <w:tc>
          <w:tcPr>
            <w:tcW w:w="5112" w:type="dxa"/>
          </w:tcPr>
          <w:p w14:paraId="4E087587" w14:textId="7DB52C64" w:rsidR="0069483B" w:rsidRPr="0007173E" w:rsidRDefault="0069483B" w:rsidP="006948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7173E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07173E">
              <w:rPr>
                <w:rFonts w:ascii="Times New Roman" w:hAnsi="Times New Roman"/>
                <w:sz w:val="28"/>
                <w:szCs w:val="28"/>
                <w:u w:val="single"/>
              </w:rPr>
              <w:t>30 » августа  2023 г.</w:t>
            </w:r>
          </w:p>
          <w:p w14:paraId="54543199" w14:textId="5334E5AB" w:rsidR="00BE7A54" w:rsidRPr="00BE7A54" w:rsidRDefault="00BE7A54" w:rsidP="00BE7A54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F8F54" w14:textId="77777777" w:rsidR="00BE7A54" w:rsidRPr="00BE7A54" w:rsidRDefault="00BE7A54" w:rsidP="00BE7A5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8F3B11A" w14:textId="77777777" w:rsidR="009C1B44" w:rsidRDefault="009C1B44" w:rsidP="00BE7A54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7DE33EC" w14:textId="77777777" w:rsidR="00F15186" w:rsidRDefault="00F15186" w:rsidP="00BE7A54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7AB9C7" w14:textId="77777777" w:rsidR="00A71FE7" w:rsidRPr="00BE7A54" w:rsidRDefault="00A71FE7" w:rsidP="00BE7A54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935E75B" w14:textId="77777777" w:rsidR="00BE7A54" w:rsidRPr="00BE7A54" w:rsidRDefault="00F4725E" w:rsidP="00BE7A5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14:paraId="43F93C4A" w14:textId="77777777" w:rsidR="00BE7A54" w:rsidRPr="00BE7A54" w:rsidRDefault="00BE7A54" w:rsidP="00BE7A5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8ABF7E" w14:textId="77777777" w:rsidR="007B74E1" w:rsidRPr="00204344" w:rsidRDefault="00065FAF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148596455" w:history="1">
        <w:r w:rsidR="007B74E1" w:rsidRPr="00551747">
          <w:rPr>
            <w:rStyle w:val="af2"/>
            <w:rFonts w:ascii="Times New Roman" w:hAnsi="Times New Roman"/>
            <w:noProof/>
          </w:rPr>
          <w:t>«1. Композиция и постановка танца»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_Toc148596455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3</w:t>
        </w:r>
        <w:r w:rsidR="007B74E1">
          <w:rPr>
            <w:noProof/>
            <w:webHidden/>
          </w:rPr>
          <w:fldChar w:fldCharType="end"/>
        </w:r>
      </w:hyperlink>
    </w:p>
    <w:p w14:paraId="24E13219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56" w:history="1">
        <w:r w:rsidR="007B74E1" w:rsidRPr="00551747">
          <w:rPr>
            <w:rStyle w:val="af2"/>
            <w:rFonts w:ascii="Times New Roman" w:hAnsi="Times New Roman"/>
            <w:noProof/>
          </w:rPr>
          <w:t>2. История хореографического искусства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_Toc148596456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7</w:t>
        </w:r>
        <w:r w:rsidR="007B74E1">
          <w:rPr>
            <w:noProof/>
            <w:webHidden/>
          </w:rPr>
          <w:fldChar w:fldCharType="end"/>
        </w:r>
      </w:hyperlink>
    </w:p>
    <w:p w14:paraId="6E4B9D14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57" w:history="1">
        <w:r w:rsidR="007B74E1" w:rsidRPr="00551747">
          <w:rPr>
            <w:rStyle w:val="af2"/>
            <w:rFonts w:ascii="Times New Roman" w:hAnsi="Times New Roman"/>
            <w:noProof/>
          </w:rPr>
          <w:t>«3. Методика преподавания современного танца»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_Toc148596457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11</w:t>
        </w:r>
        <w:r w:rsidR="007B74E1">
          <w:rPr>
            <w:noProof/>
            <w:webHidden/>
          </w:rPr>
          <w:fldChar w:fldCharType="end"/>
        </w:r>
      </w:hyperlink>
    </w:p>
    <w:p w14:paraId="65D60AB7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58" w:history="1">
        <w:r w:rsidR="007B74E1" w:rsidRPr="00551747">
          <w:rPr>
            <w:rStyle w:val="af2"/>
            <w:rFonts w:ascii="Times New Roman" w:hAnsi="Times New Roman"/>
            <w:noProof/>
          </w:rPr>
          <w:t>«5. Современный танец»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_Toc148596458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14</w:t>
        </w:r>
        <w:r w:rsidR="007B74E1">
          <w:rPr>
            <w:noProof/>
            <w:webHidden/>
          </w:rPr>
          <w:fldChar w:fldCharType="end"/>
        </w:r>
      </w:hyperlink>
    </w:p>
    <w:p w14:paraId="5F65F176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59" w:history="1">
        <w:r w:rsidR="007B74E1" w:rsidRPr="00551747">
          <w:rPr>
            <w:rStyle w:val="af2"/>
            <w:rFonts w:ascii="Times New Roman" w:hAnsi="Times New Roman"/>
            <w:noProof/>
          </w:rPr>
          <w:t>«6. Народный танец»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_Toc148596459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17</w:t>
        </w:r>
        <w:r w:rsidR="007B74E1">
          <w:rPr>
            <w:noProof/>
            <w:webHidden/>
          </w:rPr>
          <w:fldChar w:fldCharType="end"/>
        </w:r>
      </w:hyperlink>
    </w:p>
    <w:p w14:paraId="64ED13AE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0" w:history="1">
        <w:r w:rsidR="007B74E1" w:rsidRPr="00551747">
          <w:rPr>
            <w:rStyle w:val="af2"/>
            <w:rFonts w:ascii="Times New Roman" w:hAnsi="Times New Roman"/>
            <w:noProof/>
          </w:rPr>
          <w:t>«7. Классический танец»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_Toc148596460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21</w:t>
        </w:r>
        <w:r w:rsidR="007B74E1">
          <w:rPr>
            <w:noProof/>
            <w:webHidden/>
          </w:rPr>
          <w:fldChar w:fldCharType="end"/>
        </w:r>
      </w:hyperlink>
    </w:p>
    <w:p w14:paraId="7618F5EA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1" w:history="1">
        <w:r w:rsidR="007B74E1" w:rsidRPr="00551747">
          <w:rPr>
            <w:rStyle w:val="af2"/>
            <w:rFonts w:ascii="Times New Roman" w:hAnsi="Times New Roman"/>
            <w:noProof/>
          </w:rPr>
          <w:t>«8. Сценическая практика» («Русский танец»)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_Toc148596461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25</w:t>
        </w:r>
        <w:r w:rsidR="007B74E1">
          <w:rPr>
            <w:noProof/>
            <w:webHidden/>
          </w:rPr>
          <w:fldChar w:fldCharType="end"/>
        </w:r>
      </w:hyperlink>
    </w:p>
    <w:p w14:paraId="369F0DF1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2" w:history="1">
        <w:r w:rsidR="007B74E1" w:rsidRPr="00551747">
          <w:rPr>
            <w:rStyle w:val="af2"/>
            <w:rFonts w:ascii="Times New Roman" w:hAnsi="Times New Roman"/>
            <w:noProof/>
          </w:rPr>
          <w:t>«9. Методика работы с любительским творческим коллективом»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_Toc148596462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29</w:t>
        </w:r>
        <w:r w:rsidR="007B74E1">
          <w:rPr>
            <w:noProof/>
            <w:webHidden/>
          </w:rPr>
          <w:fldChar w:fldCharType="end"/>
        </w:r>
      </w:hyperlink>
    </w:p>
    <w:p w14:paraId="0EE69AAA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3" w:history="1">
        <w:r w:rsidR="007B74E1" w:rsidRPr="00551747">
          <w:rPr>
            <w:rStyle w:val="af2"/>
            <w:rFonts w:ascii="Times New Roman" w:hAnsi="Times New Roman"/>
            <w:noProof/>
          </w:rPr>
          <w:t>Художественно-творческая деятельность.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_Toc148596463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30</w:t>
        </w:r>
        <w:r w:rsidR="007B74E1">
          <w:rPr>
            <w:noProof/>
            <w:webHidden/>
          </w:rPr>
          <w:fldChar w:fldCharType="end"/>
        </w:r>
      </w:hyperlink>
    </w:p>
    <w:p w14:paraId="3FC82381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4" w:history="1">
        <w:r w:rsidR="007B74E1" w:rsidRPr="00551747">
          <w:rPr>
            <w:rStyle w:val="af2"/>
            <w:rFonts w:ascii="Times New Roman" w:hAnsi="Times New Roman"/>
            <w:noProof/>
          </w:rPr>
          <w:t>Педагогическая деятельность.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_Toc148596464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31</w:t>
        </w:r>
        <w:r w:rsidR="007B74E1">
          <w:rPr>
            <w:noProof/>
            <w:webHidden/>
          </w:rPr>
          <w:fldChar w:fldCharType="end"/>
        </w:r>
      </w:hyperlink>
    </w:p>
    <w:p w14:paraId="7C06EB18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5" w:history="1">
        <w:r w:rsidR="007B74E1" w:rsidRPr="00551747">
          <w:rPr>
            <w:rStyle w:val="af2"/>
            <w:rFonts w:ascii="Times New Roman" w:hAnsi="Times New Roman"/>
            <w:noProof/>
          </w:rPr>
          <w:t>Организационно-управленческая деятельность.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_Toc148596465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31</w:t>
        </w:r>
        <w:r w:rsidR="007B74E1">
          <w:rPr>
            <w:noProof/>
            <w:webHidden/>
          </w:rPr>
          <w:fldChar w:fldCharType="end"/>
        </w:r>
      </w:hyperlink>
    </w:p>
    <w:p w14:paraId="3075F2C1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6" w:history="1">
        <w:r w:rsidR="007B74E1" w:rsidRPr="00551747">
          <w:rPr>
            <w:rStyle w:val="af2"/>
            <w:rFonts w:ascii="Times New Roman" w:hAnsi="Times New Roman"/>
            <w:noProof/>
          </w:rPr>
          <w:t>«10. Методика преподавания народного танца»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_Toc148596466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34</w:t>
        </w:r>
        <w:r w:rsidR="007B74E1">
          <w:rPr>
            <w:noProof/>
            <w:webHidden/>
          </w:rPr>
          <w:fldChar w:fldCharType="end"/>
        </w:r>
      </w:hyperlink>
    </w:p>
    <w:p w14:paraId="37EE9355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7" w:history="1">
        <w:r w:rsidR="007B74E1" w:rsidRPr="00551747">
          <w:rPr>
            <w:rStyle w:val="af2"/>
            <w:rFonts w:ascii="Times New Roman" w:hAnsi="Times New Roman"/>
            <w:noProof/>
          </w:rPr>
          <w:t>11. Методика преподавания «Классического танца»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_Toc148596467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39</w:t>
        </w:r>
        <w:r w:rsidR="007B74E1">
          <w:rPr>
            <w:noProof/>
            <w:webHidden/>
          </w:rPr>
          <w:fldChar w:fldCharType="end"/>
        </w:r>
      </w:hyperlink>
    </w:p>
    <w:p w14:paraId="5696E6B7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8" w:history="1">
        <w:r w:rsidR="007B74E1" w:rsidRPr="00551747">
          <w:rPr>
            <w:rStyle w:val="af2"/>
            <w:rFonts w:ascii="Times New Roman" w:hAnsi="Times New Roman"/>
            <w:noProof/>
          </w:rPr>
          <w:t>Организационно-управленческая деятельность.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_Toc148596468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41</w:t>
        </w:r>
        <w:r w:rsidR="007B74E1">
          <w:rPr>
            <w:noProof/>
            <w:webHidden/>
          </w:rPr>
          <w:fldChar w:fldCharType="end"/>
        </w:r>
      </w:hyperlink>
    </w:p>
    <w:p w14:paraId="761DD537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69" w:history="1">
        <w:r w:rsidR="007B74E1" w:rsidRPr="00551747">
          <w:rPr>
            <w:rStyle w:val="af2"/>
            <w:rFonts w:ascii="Times New Roman" w:hAnsi="Times New Roman"/>
            <w:noProof/>
          </w:rPr>
          <w:t>Задачи курса: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_Toc148596469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42</w:t>
        </w:r>
        <w:r w:rsidR="007B74E1">
          <w:rPr>
            <w:noProof/>
            <w:webHidden/>
          </w:rPr>
          <w:fldChar w:fldCharType="end"/>
        </w:r>
      </w:hyperlink>
    </w:p>
    <w:p w14:paraId="71899DE8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70" w:history="1">
        <w:r w:rsidR="007B74E1" w:rsidRPr="00551747">
          <w:rPr>
            <w:rStyle w:val="af2"/>
            <w:rFonts w:ascii="Times New Roman" w:hAnsi="Times New Roman"/>
            <w:noProof/>
          </w:rPr>
          <w:t>Уметь: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_Toc148596470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42</w:t>
        </w:r>
        <w:r w:rsidR="007B74E1">
          <w:rPr>
            <w:noProof/>
            <w:webHidden/>
          </w:rPr>
          <w:fldChar w:fldCharType="end"/>
        </w:r>
      </w:hyperlink>
    </w:p>
    <w:p w14:paraId="477BC1F2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71" w:history="1">
        <w:r w:rsidR="007B74E1" w:rsidRPr="00551747">
          <w:rPr>
            <w:rStyle w:val="af2"/>
            <w:rFonts w:ascii="Times New Roman" w:hAnsi="Times New Roman"/>
            <w:noProof/>
          </w:rPr>
          <w:t>«12. Бальный танец»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_Toc148596471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43</w:t>
        </w:r>
        <w:r w:rsidR="007B74E1">
          <w:rPr>
            <w:noProof/>
            <w:webHidden/>
          </w:rPr>
          <w:fldChar w:fldCharType="end"/>
        </w:r>
      </w:hyperlink>
    </w:p>
    <w:p w14:paraId="71CC33B5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72" w:history="1">
        <w:r w:rsidR="007B74E1" w:rsidRPr="00551747">
          <w:rPr>
            <w:rStyle w:val="af2"/>
            <w:rFonts w:ascii="Times New Roman" w:hAnsi="Times New Roman"/>
            <w:noProof/>
          </w:rPr>
          <w:t>«13. Историко-бытовой танец»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_Toc148596472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47</w:t>
        </w:r>
        <w:r w:rsidR="007B74E1">
          <w:rPr>
            <w:noProof/>
            <w:webHidden/>
          </w:rPr>
          <w:fldChar w:fldCharType="end"/>
        </w:r>
      </w:hyperlink>
    </w:p>
    <w:p w14:paraId="41E89BF1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73" w:history="1">
        <w:r w:rsidR="007B74E1" w:rsidRPr="00551747">
          <w:rPr>
            <w:rStyle w:val="af2"/>
            <w:rFonts w:ascii="Times New Roman" w:hAnsi="Times New Roman"/>
            <w:noProof/>
          </w:rPr>
          <w:t>«15. История костюма»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_Toc148596473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55</w:t>
        </w:r>
        <w:r w:rsidR="007B74E1">
          <w:rPr>
            <w:noProof/>
            <w:webHidden/>
          </w:rPr>
          <w:fldChar w:fldCharType="end"/>
        </w:r>
      </w:hyperlink>
    </w:p>
    <w:p w14:paraId="13B349B1" w14:textId="77777777" w:rsidR="007B74E1" w:rsidRPr="00204344" w:rsidRDefault="006F6388">
      <w:pPr>
        <w:pStyle w:val="15"/>
        <w:tabs>
          <w:tab w:val="right" w:pos="9345"/>
        </w:tabs>
        <w:rPr>
          <w:rFonts w:cs="Times New Roman"/>
          <w:b w:val="0"/>
          <w:bCs w:val="0"/>
          <w:caps w:val="0"/>
          <w:noProof/>
          <w:kern w:val="2"/>
          <w:sz w:val="22"/>
          <w:szCs w:val="22"/>
        </w:rPr>
      </w:pPr>
      <w:hyperlink w:anchor="_Toc148596474" w:history="1">
        <w:r w:rsidR="007B74E1" w:rsidRPr="00551747">
          <w:rPr>
            <w:rStyle w:val="af2"/>
            <w:rFonts w:ascii="Times New Roman" w:hAnsi="Times New Roman"/>
            <w:noProof/>
          </w:rPr>
          <w:t>«16. Основы музыкальных знаний»</w:t>
        </w:r>
        <w:r w:rsidR="007B74E1">
          <w:rPr>
            <w:noProof/>
            <w:webHidden/>
          </w:rPr>
          <w:tab/>
        </w:r>
        <w:r w:rsidR="007B74E1">
          <w:rPr>
            <w:noProof/>
            <w:webHidden/>
          </w:rPr>
          <w:fldChar w:fldCharType="begin"/>
        </w:r>
        <w:r w:rsidR="007B74E1">
          <w:rPr>
            <w:noProof/>
            <w:webHidden/>
          </w:rPr>
          <w:instrText xml:space="preserve"> PAGEREF _Toc148596474 \h </w:instrText>
        </w:r>
        <w:r w:rsidR="007B74E1">
          <w:rPr>
            <w:noProof/>
            <w:webHidden/>
          </w:rPr>
        </w:r>
        <w:r w:rsidR="007B74E1">
          <w:rPr>
            <w:noProof/>
            <w:webHidden/>
          </w:rPr>
          <w:fldChar w:fldCharType="separate"/>
        </w:r>
        <w:r w:rsidR="007B74E1">
          <w:rPr>
            <w:noProof/>
            <w:webHidden/>
          </w:rPr>
          <w:t>59</w:t>
        </w:r>
        <w:r w:rsidR="007B74E1">
          <w:rPr>
            <w:noProof/>
            <w:webHidden/>
          </w:rPr>
          <w:fldChar w:fldCharType="end"/>
        </w:r>
      </w:hyperlink>
    </w:p>
    <w:p w14:paraId="601EB64F" w14:textId="77777777" w:rsidR="00EE6433" w:rsidRDefault="00065FAF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1544D895" w14:textId="77777777" w:rsidR="00F4725E" w:rsidRDefault="00F4725E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35847A" w14:textId="77777777" w:rsidR="00F4725E" w:rsidRDefault="00F4725E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280693" w14:textId="77777777" w:rsidR="00F4725E" w:rsidRDefault="00F4725E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10F77" w14:textId="77777777" w:rsidR="00F4725E" w:rsidRDefault="00F4725E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0B2ECF" w14:textId="77777777" w:rsidR="00F4725E" w:rsidRDefault="00F4725E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0F884C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ECC84A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CA24F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7BB254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74FD22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1FD92A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DB1BF8" w14:textId="77777777" w:rsidR="00A71FE7" w:rsidRDefault="00A71FE7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CCA85F" w14:textId="77777777" w:rsidR="00F4725E" w:rsidRPr="008765BB" w:rsidRDefault="00F4725E" w:rsidP="008765B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6435F4" w14:textId="77777777" w:rsidR="00722354" w:rsidRDefault="001916DB" w:rsidP="001916DB">
      <w:pPr>
        <w:tabs>
          <w:tab w:val="left" w:pos="-284"/>
        </w:tabs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722354">
        <w:rPr>
          <w:rFonts w:ascii="Times New Roman" w:hAnsi="Times New Roman"/>
          <w:b/>
          <w:sz w:val="28"/>
          <w:szCs w:val="28"/>
        </w:rPr>
        <w:t>разделу</w:t>
      </w:r>
      <w:r w:rsidRPr="001916DB">
        <w:rPr>
          <w:rFonts w:ascii="Times New Roman" w:hAnsi="Times New Roman"/>
          <w:b/>
          <w:sz w:val="28"/>
          <w:szCs w:val="28"/>
        </w:rPr>
        <w:t xml:space="preserve"> </w:t>
      </w:r>
    </w:p>
    <w:p w14:paraId="4876ABA1" w14:textId="77777777" w:rsidR="001916DB" w:rsidRPr="00B15AC7" w:rsidRDefault="004103FE" w:rsidP="00817D93">
      <w:pPr>
        <w:pStyle w:val="1"/>
        <w:ind w:left="360"/>
        <w:jc w:val="center"/>
        <w:rPr>
          <w:rFonts w:ascii="Times New Roman" w:hAnsi="Times New Roman"/>
        </w:rPr>
      </w:pPr>
      <w:bookmarkStart w:id="2" w:name="_Toc148596455"/>
      <w:r>
        <w:rPr>
          <w:rFonts w:ascii="Times New Roman" w:hAnsi="Times New Roman"/>
        </w:rPr>
        <w:t>1.</w:t>
      </w:r>
      <w:r w:rsidR="00DA2EC8">
        <w:rPr>
          <w:rFonts w:ascii="Times New Roman" w:hAnsi="Times New Roman"/>
        </w:rPr>
        <w:t xml:space="preserve"> </w:t>
      </w:r>
      <w:r w:rsidR="008E1A6F"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Композиция и постановка танца»</w:t>
      </w:r>
      <w:bookmarkEnd w:id="2"/>
    </w:p>
    <w:p w14:paraId="0BA31F1A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«Композиция и постановка танца» является частью основной образовательной программы в соответствии с ФГОС по специальности СПО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51.02.01 «Народное художественное творчество»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0BECD33C" w14:textId="77777777" w:rsidR="001916DB" w:rsidRPr="001916DB" w:rsidRDefault="001916DB" w:rsidP="001916DB">
      <w:pPr>
        <w:pStyle w:val="21"/>
        <w:numPr>
          <w:ilvl w:val="0"/>
          <w:numId w:val="1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17704D69" w14:textId="77777777" w:rsidR="001916DB" w:rsidRPr="001916DB" w:rsidRDefault="001916DB" w:rsidP="001916DB">
      <w:pPr>
        <w:tabs>
          <w:tab w:val="left" w:pos="216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</w:t>
      </w:r>
      <w:r w:rsidR="00722354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Художественно-творческая деятельность (в любительских творческих коллективах).</w:t>
      </w:r>
    </w:p>
    <w:p w14:paraId="4A5679DA" w14:textId="77777777" w:rsidR="001916DB" w:rsidRPr="001916DB" w:rsidRDefault="001916DB" w:rsidP="001916DB">
      <w:pPr>
        <w:tabs>
          <w:tab w:val="left" w:pos="216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</w:t>
      </w:r>
      <w:r w:rsidR="00722354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728D8FB0" w14:textId="77777777" w:rsidR="001916DB" w:rsidRPr="001916DB" w:rsidRDefault="001916DB" w:rsidP="001916DB">
      <w:pPr>
        <w:widowControl w:val="0"/>
        <w:numPr>
          <w:ilvl w:val="0"/>
          <w:numId w:val="1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iCs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3BCE3791" w14:textId="77777777" w:rsidR="001916DB" w:rsidRPr="001916DB" w:rsidRDefault="001916DB" w:rsidP="001916DB">
      <w:pPr>
        <w:tabs>
          <w:tab w:val="left" w:pos="2340"/>
          <w:tab w:val="left" w:pos="2700"/>
          <w:tab w:val="left" w:pos="3240"/>
          <w:tab w:val="left" w:pos="36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8E1A6F">
        <w:rPr>
          <w:rFonts w:ascii="Times New Roman" w:hAnsi="Times New Roman"/>
          <w:b/>
          <w:bCs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71368D6A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288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4DC103F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288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14:paraId="19681A94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288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49D06380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5A860721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 6. Работать в коллективе, обеспечивать его сплочение, эффективно общаться с коллегами, руководством.</w:t>
      </w:r>
    </w:p>
    <w:p w14:paraId="62CC70D3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lastRenderedPageBreak/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81147CF" w14:textId="77777777" w:rsidR="001916DB" w:rsidRPr="001916DB" w:rsidRDefault="001916DB" w:rsidP="001916DB">
      <w:pPr>
        <w:pStyle w:val="a3"/>
        <w:tabs>
          <w:tab w:val="left" w:pos="2340"/>
          <w:tab w:val="left" w:pos="270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8E1A6F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9FCC564" w14:textId="77777777" w:rsidR="00722354" w:rsidRPr="001916DB" w:rsidRDefault="001916DB" w:rsidP="004D4052">
      <w:pPr>
        <w:pStyle w:val="a3"/>
        <w:tabs>
          <w:tab w:val="left" w:pos="2340"/>
          <w:tab w:val="left" w:pos="2700"/>
          <w:tab w:val="left" w:pos="3240"/>
          <w:tab w:val="left" w:pos="360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4D4052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612D4419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209A6AD2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>Художественно-творческая деятельность.</w:t>
      </w:r>
    </w:p>
    <w:p w14:paraId="5F00B7CE" w14:textId="77777777" w:rsidR="001916DB" w:rsidRPr="001916DB" w:rsidRDefault="001916DB" w:rsidP="001916DB">
      <w:pPr>
        <w:pStyle w:val="21"/>
        <w:tabs>
          <w:tab w:val="left" w:pos="25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8E1A6F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3998388C" w14:textId="77777777" w:rsidR="001916DB" w:rsidRPr="001916DB" w:rsidRDefault="001916DB" w:rsidP="001916DB">
      <w:pPr>
        <w:pStyle w:val="21"/>
        <w:tabs>
          <w:tab w:val="left" w:pos="25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8E1A6F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1FBE1D1E" w14:textId="77777777" w:rsidR="001916DB" w:rsidRPr="001916DB" w:rsidRDefault="001916DB" w:rsidP="001916DB">
      <w:pPr>
        <w:pStyle w:val="21"/>
        <w:tabs>
          <w:tab w:val="left" w:pos="32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8E1A6F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 </w:t>
      </w:r>
    </w:p>
    <w:p w14:paraId="5B6FBB99" w14:textId="77777777" w:rsidR="001916DB" w:rsidRPr="001916DB" w:rsidRDefault="001916DB" w:rsidP="001916DB">
      <w:pPr>
        <w:pStyle w:val="21"/>
        <w:tabs>
          <w:tab w:val="left" w:pos="32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8E1A6F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14:paraId="687CC328" w14:textId="77777777" w:rsidR="001916DB" w:rsidRPr="001916DB" w:rsidRDefault="001916DB" w:rsidP="001916DB">
      <w:pPr>
        <w:pStyle w:val="21"/>
        <w:tabs>
          <w:tab w:val="left" w:pos="32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8E1A6F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1557C8EC" w14:textId="77777777" w:rsidR="001916DB" w:rsidRPr="001916DB" w:rsidRDefault="001916DB" w:rsidP="001916DB">
      <w:pPr>
        <w:pStyle w:val="21"/>
        <w:tabs>
          <w:tab w:val="left" w:pos="32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8E1A6F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63C3D515" w14:textId="77777777" w:rsidR="001916DB" w:rsidRPr="001916DB" w:rsidRDefault="001916DB" w:rsidP="001916DB">
      <w:pPr>
        <w:pStyle w:val="21"/>
        <w:tabs>
          <w:tab w:val="left" w:pos="3240"/>
        </w:tabs>
        <w:spacing w:line="276" w:lineRule="auto"/>
        <w:ind w:left="-142" w:right="-1" w:firstLine="425"/>
        <w:jc w:val="both"/>
        <w:rPr>
          <w:rFonts w:ascii="Times New Roman" w:eastAsia="Times New Roman" w:hAnsi="Times New Roman" w:cs="Times New Roman"/>
          <w:sz w:val="28"/>
        </w:rPr>
      </w:pPr>
      <w:r w:rsidRPr="004D4052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1.7. Применять разнообразные технические средства для реализации художественно-творческих задач. </w:t>
      </w:r>
      <w:r w:rsidRPr="001916DB">
        <w:rPr>
          <w:rFonts w:ascii="Times New Roman" w:hAnsi="Times New Roman" w:cs="Times New Roman"/>
          <w:sz w:val="28"/>
        </w:rPr>
        <w:br/>
      </w:r>
      <w:r w:rsidRPr="001916DB">
        <w:rPr>
          <w:rFonts w:ascii="Times New Roman" w:eastAsia="Times New Roman" w:hAnsi="Times New Roman" w:cs="Times New Roman"/>
          <w:sz w:val="28"/>
        </w:rPr>
        <w:t>Рабочая программа раздела «Композиция и постановка танца» может быть использована в следующих областях профессиональной деятельности выпускников:</w:t>
      </w:r>
    </w:p>
    <w:p w14:paraId="6AD26E2D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</w:t>
      </w:r>
      <w:r w:rsidR="00722354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руководство любительскими творческими коллективами;</w:t>
      </w:r>
    </w:p>
    <w:p w14:paraId="25D9B59A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2.</w:t>
      </w:r>
      <w:r w:rsidR="00722354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 xml:space="preserve">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2C189529" w14:textId="77777777" w:rsidR="001916DB" w:rsidRPr="001916DB" w:rsidRDefault="001916DB" w:rsidP="004D4052">
      <w:pPr>
        <w:widowControl w:val="0"/>
        <w:suppressAutoHyphens/>
        <w:autoSpaceDE w:val="0"/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«Композиция и постановка танца»  в структуре основной профессиональной образовательной программы принадлежит  к </w:t>
      </w:r>
      <w:r w:rsidRPr="001916DB">
        <w:rPr>
          <w:rFonts w:ascii="Times New Roman" w:hAnsi="Times New Roman"/>
          <w:sz w:val="28"/>
          <w:szCs w:val="28"/>
        </w:rPr>
        <w:lastRenderedPageBreak/>
        <w:t xml:space="preserve">Профессиональному модулю </w:t>
      </w:r>
      <w:r w:rsidRPr="001916DB">
        <w:rPr>
          <w:rFonts w:ascii="Times New Roman" w:hAnsi="Times New Roman"/>
          <w:spacing w:val="-16"/>
          <w:sz w:val="28"/>
          <w:szCs w:val="28"/>
        </w:rPr>
        <w:t>ПМ.01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461F12EC" w14:textId="77777777" w:rsidR="001916DB" w:rsidRPr="001916DB" w:rsidRDefault="001916DB" w:rsidP="001916DB">
      <w:pPr>
        <w:widowControl w:val="0"/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3125B716" w14:textId="77777777" w:rsidR="001916DB" w:rsidRPr="001916DB" w:rsidRDefault="001916DB" w:rsidP="001916DB">
      <w:pPr>
        <w:autoSpaceDE w:val="0"/>
        <w:ind w:left="-142" w:right="-1" w:firstLine="42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1916DB">
        <w:rPr>
          <w:rFonts w:ascii="Times New Roman" w:hAnsi="Times New Roman"/>
          <w:i/>
          <w:iCs/>
          <w:sz w:val="28"/>
          <w:szCs w:val="28"/>
          <w:u w:val="single"/>
        </w:rPr>
        <w:t xml:space="preserve">2. Цель и задачи </w:t>
      </w:r>
      <w:r w:rsidR="00722354">
        <w:rPr>
          <w:rFonts w:ascii="Times New Roman" w:hAnsi="Times New Roman"/>
          <w:i/>
          <w:iCs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i/>
          <w:iCs/>
          <w:sz w:val="28"/>
          <w:szCs w:val="28"/>
          <w:u w:val="single"/>
        </w:rPr>
        <w:t xml:space="preserve"> «Композиция и постановка танца»</w:t>
      </w:r>
    </w:p>
    <w:p w14:paraId="0EED882F" w14:textId="77777777" w:rsidR="001916DB" w:rsidRPr="001916DB" w:rsidRDefault="001916DB" w:rsidP="001916DB">
      <w:pPr>
        <w:shd w:val="clear" w:color="auto" w:fill="FFFFFF"/>
        <w:ind w:left="-142" w:right="-1" w:firstLine="4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Цель курса: </w:t>
      </w: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498E2799" w14:textId="77777777" w:rsidR="001916DB" w:rsidRPr="001916DB" w:rsidRDefault="001916DB" w:rsidP="001916DB">
      <w:pPr>
        <w:shd w:val="clear" w:color="auto" w:fill="FFFFFF"/>
        <w:ind w:left="-142" w:right="-1" w:firstLine="425"/>
        <w:rPr>
          <w:rFonts w:ascii="Times New Roman" w:hAnsi="Times New Roman"/>
          <w:bCs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ab/>
        <w:t>Задачи курса:</w:t>
      </w:r>
    </w:p>
    <w:p w14:paraId="6D91FF15" w14:textId="77777777" w:rsidR="001916DB" w:rsidRPr="001916DB" w:rsidRDefault="001916DB" w:rsidP="001916DB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овладение знаниями по теории композиции, драматургии и режиссуре танца;</w:t>
      </w:r>
    </w:p>
    <w:p w14:paraId="14F3B50E" w14:textId="77777777" w:rsidR="001916DB" w:rsidRPr="001916DB" w:rsidRDefault="001916DB" w:rsidP="001916DB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5"/>
          <w:sz w:val="28"/>
          <w:szCs w:val="28"/>
        </w:rPr>
        <w:t>освоение методики создания хореографического произведения;</w:t>
      </w:r>
    </w:p>
    <w:p w14:paraId="64758744" w14:textId="77777777" w:rsidR="001916DB" w:rsidRPr="001916DB" w:rsidRDefault="001916DB" w:rsidP="001916DB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овладение приёмами сочинения хореографического произведения;</w:t>
      </w:r>
    </w:p>
    <w:p w14:paraId="0BD329DA" w14:textId="77777777" w:rsidR="001916DB" w:rsidRPr="001916DB" w:rsidRDefault="001916DB" w:rsidP="001916DB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формирование практических навыков постановочной и репетиционной работы.</w:t>
      </w:r>
    </w:p>
    <w:p w14:paraId="3EF9441F" w14:textId="77777777" w:rsidR="001916DB" w:rsidRPr="001916DB" w:rsidRDefault="001916DB" w:rsidP="001916DB">
      <w:pPr>
        <w:shd w:val="clear" w:color="auto" w:fill="FFFFFF"/>
        <w:tabs>
          <w:tab w:val="left" w:pos="624"/>
        </w:tabs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7BB72E60" w14:textId="77777777" w:rsidR="001916DB" w:rsidRPr="001916DB" w:rsidRDefault="001916DB" w:rsidP="001916DB">
      <w:pPr>
        <w:autoSpaceDE w:val="0"/>
        <w:ind w:left="-142" w:right="-1" w:firstLine="425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1916DB">
        <w:rPr>
          <w:rFonts w:ascii="Times New Roman" w:hAnsi="Times New Roman"/>
          <w:i/>
          <w:iCs/>
          <w:sz w:val="28"/>
          <w:szCs w:val="28"/>
          <w:u w:val="single"/>
        </w:rPr>
        <w:t>3. Требования к уровню освоения содержания курса</w:t>
      </w:r>
    </w:p>
    <w:p w14:paraId="3D7B2644" w14:textId="77777777" w:rsidR="001916DB" w:rsidRPr="00722354" w:rsidRDefault="001916DB" w:rsidP="00722354">
      <w:p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722354">
        <w:rPr>
          <w:rFonts w:ascii="Times New Roman" w:hAnsi="Times New Roman"/>
          <w:sz w:val="28"/>
          <w:szCs w:val="28"/>
        </w:rPr>
        <w:t xml:space="preserve">     В результате изучения курса сту</w:t>
      </w:r>
      <w:r w:rsidRPr="00722354">
        <w:rPr>
          <w:rFonts w:ascii="Times New Roman" w:hAnsi="Times New Roman"/>
          <w:spacing w:val="-1"/>
          <w:sz w:val="28"/>
          <w:szCs w:val="28"/>
        </w:rPr>
        <w:t>дент должен:</w:t>
      </w:r>
    </w:p>
    <w:p w14:paraId="3877CF40" w14:textId="77777777" w:rsidR="001916DB" w:rsidRPr="00722354" w:rsidRDefault="00E47406" w:rsidP="00722354">
      <w:p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ИМЕТЬ ПРАКТИЧЕСКИЙ ОПЫТ</w:t>
      </w:r>
      <w:r w:rsidR="001916DB" w:rsidRPr="00722354">
        <w:rPr>
          <w:rFonts w:ascii="Times New Roman" w:hAnsi="Times New Roman"/>
          <w:spacing w:val="-1"/>
          <w:sz w:val="28"/>
          <w:szCs w:val="28"/>
        </w:rPr>
        <w:t>:</w:t>
      </w:r>
    </w:p>
    <w:p w14:paraId="6756AE34" w14:textId="77777777" w:rsidR="001916DB" w:rsidRPr="00722354" w:rsidRDefault="001916DB" w:rsidP="00722354">
      <w:p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722354">
        <w:rPr>
          <w:rFonts w:ascii="Times New Roman" w:hAnsi="Times New Roman"/>
          <w:spacing w:val="-1"/>
          <w:sz w:val="28"/>
          <w:szCs w:val="28"/>
        </w:rPr>
        <w:t>сочинения хореографических произведений разных жанров;</w:t>
      </w:r>
    </w:p>
    <w:p w14:paraId="0365E693" w14:textId="77777777" w:rsidR="001916DB" w:rsidRPr="00722354" w:rsidRDefault="001916DB" w:rsidP="00722354">
      <w:pPr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722354">
        <w:rPr>
          <w:rFonts w:ascii="Times New Roman" w:hAnsi="Times New Roman"/>
          <w:spacing w:val="-1"/>
          <w:sz w:val="28"/>
          <w:szCs w:val="28"/>
        </w:rPr>
        <w:t>постановочной и репетиционной работы с хореографическим коллективом.</w:t>
      </w:r>
    </w:p>
    <w:p w14:paraId="774B352B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aps/>
          <w:color w:val="000000"/>
          <w:spacing w:val="-1"/>
          <w:sz w:val="28"/>
          <w:szCs w:val="28"/>
        </w:rPr>
        <w:t>знать:</w:t>
      </w:r>
    </w:p>
    <w:p w14:paraId="1B43B36D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опыт работы выдающихся балетмейстеров;</w:t>
      </w:r>
    </w:p>
    <w:p w14:paraId="0F47195E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основы драматургии и режиссуры в хореографическом искусстве;</w:t>
      </w:r>
    </w:p>
    <w:p w14:paraId="35A4EA8A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законы динамики сценического пространства;</w:t>
      </w:r>
    </w:p>
    <w:p w14:paraId="12C67D3D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приёмы построения пространственной композиции;</w:t>
      </w:r>
    </w:p>
    <w:p w14:paraId="63BF3D1D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способы создания хореографической лексики;</w:t>
      </w:r>
    </w:p>
    <w:p w14:paraId="3A9864F7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способы изучения фольклорного образа;</w:t>
      </w:r>
    </w:p>
    <w:p w14:paraId="036632FF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способы создания хореографического образа;</w:t>
      </w:r>
    </w:p>
    <w:p w14:paraId="02BF1D42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приёмы организации хореографического действия;</w:t>
      </w:r>
    </w:p>
    <w:p w14:paraId="78D21E6D" w14:textId="77777777" w:rsidR="001916DB" w:rsidRPr="001916DB" w:rsidRDefault="001916DB" w:rsidP="001916DB">
      <w:pPr>
        <w:widowControl w:val="0"/>
        <w:numPr>
          <w:ilvl w:val="0"/>
          <w:numId w:val="7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приёмы хореографического симфонизма.</w:t>
      </w:r>
    </w:p>
    <w:p w14:paraId="2FE6374F" w14:textId="77777777" w:rsidR="00722354" w:rsidRDefault="00722354" w:rsidP="001916DB">
      <w:pPr>
        <w:ind w:left="-142" w:right="-1" w:firstLine="425"/>
        <w:jc w:val="both"/>
        <w:rPr>
          <w:rFonts w:ascii="Times New Roman" w:hAnsi="Times New Roman"/>
          <w:caps/>
          <w:color w:val="000000"/>
          <w:spacing w:val="-4"/>
          <w:sz w:val="28"/>
          <w:szCs w:val="28"/>
        </w:rPr>
      </w:pPr>
    </w:p>
    <w:p w14:paraId="2DE497E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aps/>
          <w:color w:val="000000"/>
          <w:spacing w:val="-4"/>
          <w:sz w:val="28"/>
          <w:szCs w:val="28"/>
        </w:rPr>
      </w:pPr>
      <w:r w:rsidRPr="001916DB">
        <w:rPr>
          <w:rFonts w:ascii="Times New Roman" w:hAnsi="Times New Roman"/>
          <w:caps/>
          <w:color w:val="000000"/>
          <w:spacing w:val="-4"/>
          <w:sz w:val="28"/>
          <w:szCs w:val="28"/>
        </w:rPr>
        <w:t>Уметь:</w:t>
      </w:r>
    </w:p>
    <w:p w14:paraId="35A480B0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Ориентироваться в жанрах, видах и стилях хореографического искусства;</w:t>
      </w:r>
    </w:p>
    <w:p w14:paraId="02E9BEE0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анализировать 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и разрабатывать драматургическую основу хореографического произведения;</w:t>
      </w:r>
    </w:p>
    <w:p w14:paraId="5C4C502B" w14:textId="77777777" w:rsidR="001916DB" w:rsidRPr="001916DB" w:rsidRDefault="001916DB" w:rsidP="001916D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подбирать музыку к танцам и работать с музыкальным материалом;</w:t>
      </w:r>
    </w:p>
    <w:p w14:paraId="76AC75AF" w14:textId="77777777" w:rsidR="001916DB" w:rsidRPr="001916DB" w:rsidRDefault="001916DB" w:rsidP="001916D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разрабатывать программу и композиционный план танца и осуществлять хореографическую постановку;</w:t>
      </w:r>
    </w:p>
    <w:p w14:paraId="512BB947" w14:textId="77777777" w:rsidR="001916DB" w:rsidRPr="001916DB" w:rsidRDefault="001916DB" w:rsidP="001916D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использовать выразительные средства хореографии;</w:t>
      </w:r>
    </w:p>
    <w:p w14:paraId="156FB8A1" w14:textId="77777777" w:rsidR="001916DB" w:rsidRPr="001916DB" w:rsidRDefault="001916DB" w:rsidP="001916D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вести репетиционную работу;</w:t>
      </w:r>
    </w:p>
    <w:p w14:paraId="7A0AB82D" w14:textId="77777777" w:rsidR="001916DB" w:rsidRDefault="001916DB" w:rsidP="001916D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осуществлять художественно-техническое оформление хореографического произведения.</w:t>
      </w:r>
    </w:p>
    <w:p w14:paraId="08487F53" w14:textId="77777777" w:rsidR="00722354" w:rsidRPr="001916DB" w:rsidRDefault="00722354" w:rsidP="00D22CAB">
      <w:pPr>
        <w:widowControl w:val="0"/>
        <w:shd w:val="clear" w:color="auto" w:fill="FFFFFF"/>
        <w:tabs>
          <w:tab w:val="left" w:pos="634"/>
        </w:tabs>
        <w:suppressAutoHyphens/>
        <w:autoSpaceDE w:val="0"/>
        <w:spacing w:after="0"/>
        <w:ind w:left="283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49590F" w14:textId="77777777" w:rsidR="001916DB" w:rsidRPr="001916DB" w:rsidRDefault="001916DB" w:rsidP="001916DB">
      <w:pPr>
        <w:ind w:left="-142" w:right="-1" w:firstLine="425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1916DB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4. Объём </w:t>
      </w:r>
      <w:r w:rsidR="00722354">
        <w:rPr>
          <w:rFonts w:ascii="Times New Roman" w:hAnsi="Times New Roman"/>
          <w:bCs/>
          <w:i/>
          <w:iCs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bCs/>
          <w:i/>
          <w:iCs/>
          <w:sz w:val="28"/>
          <w:szCs w:val="28"/>
          <w:u w:val="single"/>
        </w:rPr>
        <w:t>, виды учебной работы и отчётности.</w:t>
      </w:r>
    </w:p>
    <w:p w14:paraId="78EA8058" w14:textId="77777777" w:rsidR="001916DB" w:rsidRPr="00BB6933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— 471 час, время изучения — 3 — 8 </w:t>
      </w:r>
      <w:r w:rsidRPr="00BB6933">
        <w:rPr>
          <w:rFonts w:ascii="Times New Roman" w:hAnsi="Times New Roman"/>
          <w:i/>
          <w:iCs/>
          <w:sz w:val="28"/>
          <w:szCs w:val="28"/>
        </w:rPr>
        <w:t>семестры.</w:t>
      </w:r>
      <w:r w:rsidRPr="00BB6933">
        <w:rPr>
          <w:rFonts w:ascii="Times New Roman" w:hAnsi="Times New Roman"/>
          <w:sz w:val="28"/>
          <w:szCs w:val="28"/>
        </w:rPr>
        <w:t xml:space="preserve"> </w:t>
      </w:r>
    </w:p>
    <w:p w14:paraId="574A9F63" w14:textId="77777777" w:rsidR="001916DB" w:rsidRDefault="001916DB" w:rsidP="001916DB">
      <w:pPr>
        <w:ind w:left="-142" w:right="-1" w:firstLine="425"/>
        <w:rPr>
          <w:rFonts w:ascii="Times New Roman" w:hAnsi="Times New Roman"/>
          <w:i/>
          <w:iCs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Форма итогового контроля — </w:t>
      </w:r>
      <w:r w:rsidRPr="00BB6933">
        <w:rPr>
          <w:rFonts w:ascii="Times New Roman" w:hAnsi="Times New Roman"/>
          <w:i/>
          <w:iCs/>
          <w:sz w:val="28"/>
          <w:szCs w:val="28"/>
        </w:rPr>
        <w:t>контрольный урок.</w:t>
      </w:r>
    </w:p>
    <w:p w14:paraId="64D176B3" w14:textId="77777777" w:rsidR="008765BB" w:rsidRPr="001916DB" w:rsidRDefault="008765BB" w:rsidP="004103FE">
      <w:pPr>
        <w:ind w:right="-1"/>
        <w:rPr>
          <w:rFonts w:ascii="Times New Roman" w:hAnsi="Times New Roman"/>
          <w:i/>
          <w:iCs/>
          <w:sz w:val="28"/>
          <w:szCs w:val="28"/>
        </w:rPr>
      </w:pPr>
    </w:p>
    <w:p w14:paraId="52C393C8" w14:textId="77777777" w:rsidR="00722354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722354">
        <w:rPr>
          <w:rFonts w:ascii="Times New Roman" w:hAnsi="Times New Roman"/>
          <w:b/>
          <w:sz w:val="28"/>
          <w:szCs w:val="28"/>
        </w:rPr>
        <w:t>разделу</w:t>
      </w:r>
    </w:p>
    <w:p w14:paraId="340948EE" w14:textId="77777777" w:rsidR="001916DB" w:rsidRPr="001916DB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 «История искусства» (с учетом вида ОПОП)</w:t>
      </w:r>
    </w:p>
    <w:p w14:paraId="633FB42A" w14:textId="0EDB42C7" w:rsidR="001916DB" w:rsidRPr="00B15AC7" w:rsidRDefault="00F4725E" w:rsidP="00B15AC7">
      <w:pPr>
        <w:pStyle w:val="1"/>
        <w:jc w:val="center"/>
        <w:rPr>
          <w:rFonts w:ascii="Times New Roman" w:hAnsi="Times New Roman"/>
        </w:rPr>
      </w:pPr>
      <w:bookmarkStart w:id="3" w:name="_Toc148596456"/>
      <w:r>
        <w:rPr>
          <w:rFonts w:ascii="Times New Roman" w:hAnsi="Times New Roman"/>
        </w:rPr>
        <w:t xml:space="preserve">2. </w:t>
      </w:r>
      <w:r w:rsidR="00C51753"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История хореографического искусства</w:t>
      </w:r>
      <w:bookmarkEnd w:id="3"/>
      <w:r w:rsidR="0051136A">
        <w:rPr>
          <w:rFonts w:ascii="Times New Roman" w:hAnsi="Times New Roman"/>
        </w:rPr>
        <w:t>»</w:t>
      </w:r>
    </w:p>
    <w:p w14:paraId="1DEFAA11" w14:textId="77777777" w:rsidR="001916DB" w:rsidRPr="001916DB" w:rsidRDefault="001916DB" w:rsidP="00065FAF">
      <w:pPr>
        <w:autoSpaceDE w:val="0"/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1. Введение</w:t>
      </w:r>
    </w:p>
    <w:p w14:paraId="0E5C1CDB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«История хореографического искусства» является частью основной образовательной программы в соответствии с ФГОС по специальности СПО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51.02.01 «Народное художественное творчество»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7ECBA664" w14:textId="77777777" w:rsidR="001916DB" w:rsidRPr="001916DB" w:rsidRDefault="001916DB" w:rsidP="001916DB">
      <w:pPr>
        <w:pStyle w:val="21"/>
        <w:numPr>
          <w:ilvl w:val="0"/>
          <w:numId w:val="8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65BB4A4E" w14:textId="77777777" w:rsidR="001916DB" w:rsidRPr="001916DB" w:rsidRDefault="001916DB" w:rsidP="001916DB">
      <w:pPr>
        <w:tabs>
          <w:tab w:val="left" w:pos="144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1.Художественно-творческая деятельность (в любительских творческих коллективах).</w:t>
      </w:r>
    </w:p>
    <w:p w14:paraId="5D1E7577" w14:textId="77777777" w:rsidR="001916DB" w:rsidRPr="001916DB" w:rsidRDefault="001916DB" w:rsidP="001916DB">
      <w:pPr>
        <w:tabs>
          <w:tab w:val="left" w:pos="144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748D3BFB" w14:textId="77777777" w:rsidR="001916DB" w:rsidRPr="001916DB" w:rsidRDefault="001916DB" w:rsidP="001916DB">
      <w:pPr>
        <w:widowControl w:val="0"/>
        <w:numPr>
          <w:ilvl w:val="0"/>
          <w:numId w:val="8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iCs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6942FFA5" w14:textId="77777777" w:rsidR="001916DB" w:rsidRPr="001916DB" w:rsidRDefault="001916DB" w:rsidP="001916DB">
      <w:pPr>
        <w:tabs>
          <w:tab w:val="left" w:pos="1260"/>
          <w:tab w:val="left" w:pos="1620"/>
          <w:tab w:val="left" w:pos="2160"/>
          <w:tab w:val="left" w:pos="25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D3280D">
        <w:rPr>
          <w:rFonts w:ascii="Times New Roman" w:hAnsi="Times New Roman"/>
          <w:b/>
          <w:bCs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A5659B2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180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DBBEC0F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180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14:paraId="5D5BF8F4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180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2C6A8C12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0E8C69CE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 6. Работать в коллективе, обеспечивать его сплочение, эффективно общаться с коллегами, руководством.</w:t>
      </w:r>
    </w:p>
    <w:p w14:paraId="3BC3C074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FBAF9F4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3140159" w14:textId="77777777" w:rsid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518488E6" w14:textId="77777777" w:rsidR="00ED3D39" w:rsidRPr="001916DB" w:rsidRDefault="00ED3D39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6484CA07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55474CA7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>Художественно-творческая деятельность.</w:t>
      </w:r>
    </w:p>
    <w:p w14:paraId="2B5481E7" w14:textId="77777777" w:rsidR="001916DB" w:rsidRPr="001916DB" w:rsidRDefault="001916DB" w:rsidP="001916DB">
      <w:pPr>
        <w:pStyle w:val="21"/>
        <w:tabs>
          <w:tab w:val="left" w:pos="14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64084F96" w14:textId="77777777" w:rsidR="001916DB" w:rsidRPr="001916DB" w:rsidRDefault="001916DB" w:rsidP="001916DB">
      <w:pPr>
        <w:pStyle w:val="21"/>
        <w:tabs>
          <w:tab w:val="left" w:pos="14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2DE21113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 </w:t>
      </w:r>
    </w:p>
    <w:p w14:paraId="54B5C8BD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14:paraId="5CE2D566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052182A0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719CDC0F" w14:textId="77777777" w:rsid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29B32489" w14:textId="77777777" w:rsidR="00ED3D39" w:rsidRPr="001916DB" w:rsidRDefault="00ED3D39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</w:p>
    <w:p w14:paraId="588D63A0" w14:textId="77777777" w:rsidR="001916DB" w:rsidRPr="001916DB" w:rsidRDefault="001916DB" w:rsidP="001916DB">
      <w:pPr>
        <w:widowControl w:val="0"/>
        <w:numPr>
          <w:ilvl w:val="1"/>
          <w:numId w:val="9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«История хореографического искусства» может быть использована в следующих областях профессиональной деятельности выпускников:</w:t>
      </w:r>
    </w:p>
    <w:p w14:paraId="4333D262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</w:t>
      </w:r>
      <w:r w:rsidR="00D22CAB">
        <w:rPr>
          <w:rFonts w:cs="Times New Roman"/>
          <w:sz w:val="28"/>
          <w:szCs w:val="28"/>
        </w:rPr>
        <w:t xml:space="preserve"> </w:t>
      </w:r>
      <w:r w:rsidR="00ED3D39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руководство любительскими творческими коллективами;</w:t>
      </w:r>
    </w:p>
    <w:p w14:paraId="361ACA9A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2.</w:t>
      </w:r>
      <w:r w:rsidR="00ED3D39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 xml:space="preserve">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3CDB36FC" w14:textId="77777777" w:rsidR="001916DB" w:rsidRPr="001916DB" w:rsidRDefault="001916DB" w:rsidP="001916DB">
      <w:pPr>
        <w:widowControl w:val="0"/>
        <w:numPr>
          <w:ilvl w:val="0"/>
          <w:numId w:val="1"/>
        </w:numPr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«История хореографического искусства»  в структуре основной профессиональной образовательной программы принадлежит  к Профессиональному модулю </w:t>
      </w:r>
      <w:r w:rsidRPr="001916DB">
        <w:rPr>
          <w:rFonts w:ascii="Times New Roman" w:hAnsi="Times New Roman"/>
          <w:spacing w:val="-16"/>
          <w:sz w:val="28"/>
          <w:szCs w:val="28"/>
        </w:rPr>
        <w:t>ПМ.</w:t>
      </w:r>
      <w:r w:rsidR="00D22CA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1916DB">
        <w:rPr>
          <w:rFonts w:ascii="Times New Roman" w:hAnsi="Times New Roman"/>
          <w:spacing w:val="-16"/>
          <w:sz w:val="28"/>
          <w:szCs w:val="28"/>
        </w:rPr>
        <w:t>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40D92E80" w14:textId="77777777" w:rsidR="001916DB" w:rsidRPr="001916DB" w:rsidRDefault="001916DB" w:rsidP="001916DB">
      <w:pPr>
        <w:autoSpaceDE w:val="0"/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 xml:space="preserve">Цель и задачи </w:t>
      </w:r>
      <w:r w:rsidR="00ED3D39">
        <w:rPr>
          <w:rFonts w:ascii="Times New Roman" w:hAnsi="Times New Roman"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sz w:val="28"/>
          <w:szCs w:val="28"/>
          <w:u w:val="single"/>
        </w:rPr>
        <w:t xml:space="preserve"> (междисциплинарного курса, практики)</w:t>
      </w:r>
    </w:p>
    <w:p w14:paraId="66D9ACE1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 курса:</w:t>
      </w:r>
    </w:p>
    <w:p w14:paraId="47CA1F6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Выработать у будущих специалистов представления об основных  этапах эволюции хореографического искусства и его высшей формы - балета, познакомить с особенностями искусства танца разных стран, современными тенденциями его развития.</w:t>
      </w:r>
    </w:p>
    <w:p w14:paraId="3023D9A9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Задачи курса:</w:t>
      </w:r>
      <w:r w:rsidRPr="001916DB">
        <w:rPr>
          <w:rFonts w:ascii="Times New Roman" w:hAnsi="Times New Roman"/>
          <w:sz w:val="28"/>
          <w:szCs w:val="28"/>
        </w:rPr>
        <w:tab/>
      </w:r>
    </w:p>
    <w:p w14:paraId="6A61EC0D" w14:textId="77777777" w:rsidR="001916DB" w:rsidRPr="001916DB" w:rsidRDefault="001916DB" w:rsidP="001916DB">
      <w:pPr>
        <w:numPr>
          <w:ilvl w:val="0"/>
          <w:numId w:val="2"/>
        </w:numPr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ознакомить со спецификой хореографического искусства и процессом становления его основных видов, жанров и форм. </w:t>
      </w:r>
    </w:p>
    <w:p w14:paraId="49A9AFC0" w14:textId="77777777" w:rsidR="001916DB" w:rsidRPr="001916DB" w:rsidRDefault="001916DB" w:rsidP="001916DB">
      <w:pPr>
        <w:numPr>
          <w:ilvl w:val="0"/>
          <w:numId w:val="2"/>
        </w:numPr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сформировать навыки и умения аналитического восприятия произведений хореографического искусства. </w:t>
      </w:r>
    </w:p>
    <w:p w14:paraId="0DC82A5A" w14:textId="77777777" w:rsidR="001916DB" w:rsidRPr="001916DB" w:rsidRDefault="001916DB" w:rsidP="001916DB">
      <w:pPr>
        <w:numPr>
          <w:ilvl w:val="0"/>
          <w:numId w:val="2"/>
        </w:numPr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развить творческий потенциал будущих специалистов через познание эстетики творчества, постановочных методов великих мастеров балета.</w:t>
      </w:r>
    </w:p>
    <w:p w14:paraId="530D6AC1" w14:textId="77777777" w:rsidR="001916DB" w:rsidRPr="001916DB" w:rsidRDefault="001916DB" w:rsidP="001916DB">
      <w:pPr>
        <w:ind w:left="-142" w:right="-1"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3. Требования к уровню освоения содержания курса</w:t>
      </w:r>
    </w:p>
    <w:p w14:paraId="44C5407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 результате изучения курса «История хореографического искусства» студенты должны </w:t>
      </w:r>
    </w:p>
    <w:p w14:paraId="5E46BA3E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ЗНАТЬ: </w:t>
      </w:r>
    </w:p>
    <w:p w14:paraId="5A63D262" w14:textId="77777777" w:rsidR="001916DB" w:rsidRPr="001916DB" w:rsidRDefault="001916DB" w:rsidP="001916DB">
      <w:pPr>
        <w:numPr>
          <w:ilvl w:val="0"/>
          <w:numId w:val="5"/>
        </w:numPr>
        <w:tabs>
          <w:tab w:val="clear" w:pos="0"/>
          <w:tab w:val="num" w:pos="72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основные этапы истории  хореографического искусства,</w:t>
      </w:r>
    </w:p>
    <w:p w14:paraId="428AEF17" w14:textId="77777777" w:rsidR="001916DB" w:rsidRPr="001916DB" w:rsidRDefault="001916DB" w:rsidP="001916DB">
      <w:pPr>
        <w:numPr>
          <w:ilvl w:val="0"/>
          <w:numId w:val="5"/>
        </w:numPr>
        <w:tabs>
          <w:tab w:val="clear" w:pos="0"/>
          <w:tab w:val="num" w:pos="72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современные тенденции развития хореографического искусства, балетного театра, любительского танцевального искусства,</w:t>
      </w:r>
    </w:p>
    <w:p w14:paraId="67031800" w14:textId="77777777" w:rsidR="001916DB" w:rsidRPr="001916DB" w:rsidRDefault="001916DB" w:rsidP="001916DB">
      <w:pPr>
        <w:numPr>
          <w:ilvl w:val="0"/>
          <w:numId w:val="4"/>
        </w:numPr>
        <w:tabs>
          <w:tab w:val="clear" w:pos="0"/>
          <w:tab w:val="num" w:pos="72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специфику хореографического искусства, его роль и место в жизни общества различных исторических эпох,</w:t>
      </w:r>
    </w:p>
    <w:p w14:paraId="7CBC9F3F" w14:textId="77777777" w:rsidR="001916DB" w:rsidRPr="001916DB" w:rsidRDefault="001916DB" w:rsidP="001916DB">
      <w:pPr>
        <w:numPr>
          <w:ilvl w:val="0"/>
          <w:numId w:val="4"/>
        </w:numPr>
        <w:tabs>
          <w:tab w:val="clear" w:pos="0"/>
          <w:tab w:val="num" w:pos="72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законы построения балетного спектакля,</w:t>
      </w:r>
    </w:p>
    <w:p w14:paraId="6B363FA0" w14:textId="77777777" w:rsidR="001916DB" w:rsidRPr="001916DB" w:rsidRDefault="001916DB" w:rsidP="001916DB">
      <w:pPr>
        <w:numPr>
          <w:ilvl w:val="0"/>
          <w:numId w:val="4"/>
        </w:numPr>
        <w:tabs>
          <w:tab w:val="clear" w:pos="0"/>
          <w:tab w:val="num" w:pos="72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историю развития музыкальных направлений и их влияние на хореографию</w:t>
      </w:r>
    </w:p>
    <w:p w14:paraId="1B33D43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УМЕТЬ:</w:t>
      </w:r>
    </w:p>
    <w:p w14:paraId="2E60010B" w14:textId="77777777" w:rsidR="001916DB" w:rsidRPr="001916DB" w:rsidRDefault="001916DB" w:rsidP="001916DB">
      <w:pPr>
        <w:numPr>
          <w:ilvl w:val="0"/>
          <w:numId w:val="3"/>
        </w:numPr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использовать приобретенные знания в педагогической деятельности,</w:t>
      </w:r>
    </w:p>
    <w:p w14:paraId="3414C10A" w14:textId="77777777" w:rsidR="001916DB" w:rsidRPr="001916DB" w:rsidRDefault="001916DB" w:rsidP="001916DB">
      <w:pPr>
        <w:numPr>
          <w:ilvl w:val="0"/>
          <w:numId w:val="3"/>
        </w:numPr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проводить анализ хореографического произведения,</w:t>
      </w:r>
    </w:p>
    <w:p w14:paraId="1B3E5F66" w14:textId="77777777" w:rsidR="001916DB" w:rsidRPr="001916DB" w:rsidRDefault="001916DB" w:rsidP="001916DB">
      <w:pPr>
        <w:numPr>
          <w:ilvl w:val="0"/>
          <w:numId w:val="3"/>
        </w:numPr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анализировать теоретическое наследие и практический опыт мастеров балета и любительского танцевального искусства.</w:t>
      </w:r>
    </w:p>
    <w:p w14:paraId="42DE7976" w14:textId="77777777" w:rsidR="001916DB" w:rsidRPr="001916DB" w:rsidRDefault="001916DB" w:rsidP="001916DB">
      <w:pPr>
        <w:autoSpaceDE w:val="0"/>
        <w:ind w:left="-142" w:right="-1"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 xml:space="preserve">4. Объем </w:t>
      </w:r>
      <w:r w:rsidR="00ED3D39">
        <w:rPr>
          <w:rFonts w:ascii="Times New Roman" w:hAnsi="Times New Roman"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sz w:val="28"/>
          <w:szCs w:val="28"/>
          <w:u w:val="single"/>
        </w:rPr>
        <w:t>, виды учебной работы и отчетности</w:t>
      </w:r>
    </w:p>
    <w:p w14:paraId="6BE6808D" w14:textId="77777777" w:rsidR="001916DB" w:rsidRPr="00BB6933" w:rsidRDefault="001916DB" w:rsidP="001916DB">
      <w:pPr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Pr="00BB6933">
        <w:rPr>
          <w:rFonts w:ascii="Times New Roman" w:hAnsi="Times New Roman"/>
          <w:i/>
          <w:sz w:val="28"/>
          <w:szCs w:val="28"/>
        </w:rPr>
        <w:t>152 часа</w:t>
      </w:r>
      <w:r w:rsidRPr="00BB6933">
        <w:rPr>
          <w:rFonts w:ascii="Times New Roman" w:hAnsi="Times New Roman"/>
          <w:sz w:val="28"/>
          <w:szCs w:val="28"/>
        </w:rPr>
        <w:t>, время изучения – 5</w:t>
      </w:r>
      <w:r w:rsidRPr="00BB6933">
        <w:rPr>
          <w:rFonts w:ascii="Times New Roman" w:hAnsi="Times New Roman"/>
          <w:i/>
          <w:sz w:val="28"/>
          <w:szCs w:val="28"/>
        </w:rPr>
        <w:t>-8 семестры</w:t>
      </w:r>
      <w:r w:rsidRPr="00BB6933">
        <w:rPr>
          <w:rFonts w:ascii="Times New Roman" w:hAnsi="Times New Roman"/>
          <w:sz w:val="28"/>
          <w:szCs w:val="28"/>
        </w:rPr>
        <w:t>.</w:t>
      </w:r>
    </w:p>
    <w:p w14:paraId="04DE9584" w14:textId="77777777" w:rsidR="001916DB" w:rsidRDefault="001916DB" w:rsidP="001916DB">
      <w:pPr>
        <w:autoSpaceDE w:val="0"/>
        <w:ind w:left="-142" w:right="-1" w:firstLine="425"/>
        <w:rPr>
          <w:rFonts w:ascii="Times New Roman" w:hAnsi="Times New Roman"/>
          <w:i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Форма итогового контроля – </w:t>
      </w:r>
      <w:r w:rsidRPr="00BB6933">
        <w:rPr>
          <w:rFonts w:ascii="Times New Roman" w:hAnsi="Times New Roman"/>
          <w:i/>
          <w:sz w:val="28"/>
          <w:szCs w:val="28"/>
        </w:rPr>
        <w:t>зачёт.</w:t>
      </w:r>
    </w:p>
    <w:p w14:paraId="6A1A98D4" w14:textId="77777777" w:rsidR="008765BB" w:rsidRPr="001916DB" w:rsidRDefault="008765BB" w:rsidP="001916DB">
      <w:pPr>
        <w:autoSpaceDE w:val="0"/>
        <w:ind w:left="-142" w:right="-1" w:firstLine="425"/>
        <w:rPr>
          <w:rFonts w:ascii="Times New Roman" w:hAnsi="Times New Roman"/>
          <w:i/>
          <w:sz w:val="28"/>
          <w:szCs w:val="28"/>
        </w:rPr>
      </w:pPr>
    </w:p>
    <w:p w14:paraId="1965FFD8" w14:textId="77777777" w:rsidR="00ED3D39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ED3D39">
        <w:rPr>
          <w:rFonts w:ascii="Times New Roman" w:hAnsi="Times New Roman"/>
          <w:b/>
          <w:sz w:val="28"/>
          <w:szCs w:val="28"/>
        </w:rPr>
        <w:t>разделу</w:t>
      </w:r>
    </w:p>
    <w:p w14:paraId="7914BA7C" w14:textId="77777777" w:rsidR="001916DB" w:rsidRPr="00B15AC7" w:rsidRDefault="00F4725E" w:rsidP="00B15AC7">
      <w:pPr>
        <w:pStyle w:val="1"/>
        <w:jc w:val="center"/>
        <w:rPr>
          <w:rFonts w:ascii="Times New Roman" w:hAnsi="Times New Roman"/>
        </w:rPr>
      </w:pPr>
      <w:bookmarkStart w:id="4" w:name="_Toc148596457"/>
      <w:r>
        <w:rPr>
          <w:rFonts w:ascii="Times New Roman" w:hAnsi="Times New Roman"/>
        </w:rPr>
        <w:t xml:space="preserve">3. </w:t>
      </w:r>
      <w:r w:rsidR="00DA2EC8"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Методика преподавания современного танца»</w:t>
      </w:r>
      <w:bookmarkEnd w:id="4"/>
    </w:p>
    <w:p w14:paraId="2B433004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«Методика преподавания современного танца» является частью основной образовательной программы в соответствии с ФГОС по специальности СПО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51.02.01 «Народное художественное творчество»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4B95E4CA" w14:textId="77777777" w:rsidR="001916DB" w:rsidRPr="001916DB" w:rsidRDefault="001916DB" w:rsidP="001916DB">
      <w:pPr>
        <w:pStyle w:val="21"/>
        <w:numPr>
          <w:ilvl w:val="0"/>
          <w:numId w:val="1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50770355" w14:textId="77777777" w:rsidR="001916DB" w:rsidRPr="001916DB" w:rsidRDefault="001916DB" w:rsidP="001916DB">
      <w:pPr>
        <w:tabs>
          <w:tab w:val="left" w:pos="25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</w:t>
      </w:r>
      <w:r w:rsidR="00ED3D39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Художественно-творческая деятельность (в любительских творческих коллективах).</w:t>
      </w:r>
    </w:p>
    <w:p w14:paraId="00C7A794" w14:textId="77777777" w:rsidR="001916DB" w:rsidRPr="001916DB" w:rsidRDefault="001916DB" w:rsidP="001916DB">
      <w:pPr>
        <w:tabs>
          <w:tab w:val="left" w:pos="25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</w:t>
      </w:r>
      <w:r w:rsidR="00ED3D39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06748820" w14:textId="77777777" w:rsidR="001916DB" w:rsidRPr="001916DB" w:rsidRDefault="001916DB" w:rsidP="001916DB">
      <w:pPr>
        <w:widowControl w:val="0"/>
        <w:numPr>
          <w:ilvl w:val="0"/>
          <w:numId w:val="1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iCs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3F96DF4F" w14:textId="77777777" w:rsidR="001916DB" w:rsidRPr="001916DB" w:rsidRDefault="001916DB" w:rsidP="001916DB">
      <w:pPr>
        <w:tabs>
          <w:tab w:val="left" w:pos="2880"/>
          <w:tab w:val="left" w:pos="3240"/>
          <w:tab w:val="left" w:pos="3780"/>
          <w:tab w:val="left" w:pos="414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D3280D">
        <w:rPr>
          <w:rFonts w:ascii="Times New Roman" w:hAnsi="Times New Roman"/>
          <w:b/>
          <w:bCs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A01BB12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42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F7269D8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42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14:paraId="7353682B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42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61D03E9E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0CFF1D20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 6. Работать в коллективе, обеспечивать его сплочение, эффективно общаться с коллегами, руководством.</w:t>
      </w:r>
    </w:p>
    <w:p w14:paraId="320D136B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AAEAB97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9F990C7" w14:textId="77777777" w:rsidR="001916DB" w:rsidRPr="001916DB" w:rsidRDefault="001916DB" w:rsidP="001916DB">
      <w:pPr>
        <w:pStyle w:val="a3"/>
        <w:tabs>
          <w:tab w:val="left" w:pos="2880"/>
          <w:tab w:val="left" w:pos="3240"/>
          <w:tab w:val="left" w:pos="3780"/>
          <w:tab w:val="left" w:pos="414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563402BA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24596AA5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>Художественно-творческая деятельность.</w:t>
      </w:r>
    </w:p>
    <w:p w14:paraId="155D03F3" w14:textId="77777777" w:rsidR="001916DB" w:rsidRPr="001916DB" w:rsidRDefault="001916DB" w:rsidP="001916DB">
      <w:pPr>
        <w:pStyle w:val="21"/>
        <w:tabs>
          <w:tab w:val="left" w:pos="30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2C6D4A1C" w14:textId="77777777" w:rsidR="001916DB" w:rsidRPr="001916DB" w:rsidRDefault="001916DB" w:rsidP="001916DB">
      <w:pPr>
        <w:pStyle w:val="21"/>
        <w:tabs>
          <w:tab w:val="left" w:pos="30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77C0DCED" w14:textId="77777777" w:rsidR="001916DB" w:rsidRPr="001916DB" w:rsidRDefault="001916DB" w:rsidP="001916DB">
      <w:pPr>
        <w:pStyle w:val="21"/>
        <w:tabs>
          <w:tab w:val="left" w:pos="378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 </w:t>
      </w:r>
    </w:p>
    <w:p w14:paraId="3CE85840" w14:textId="77777777" w:rsidR="001916DB" w:rsidRPr="001916DB" w:rsidRDefault="001916DB" w:rsidP="001916DB">
      <w:pPr>
        <w:pStyle w:val="21"/>
        <w:tabs>
          <w:tab w:val="left" w:pos="378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14:paraId="388E5529" w14:textId="77777777" w:rsidR="001916DB" w:rsidRPr="001916DB" w:rsidRDefault="001916DB" w:rsidP="001916DB">
      <w:pPr>
        <w:pStyle w:val="21"/>
        <w:tabs>
          <w:tab w:val="left" w:pos="378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4765CB6E" w14:textId="77777777" w:rsidR="001916DB" w:rsidRPr="001916DB" w:rsidRDefault="001916DB" w:rsidP="001916DB">
      <w:pPr>
        <w:pStyle w:val="21"/>
        <w:tabs>
          <w:tab w:val="left" w:pos="378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273A0405" w14:textId="77777777" w:rsidR="001916DB" w:rsidRDefault="001916DB" w:rsidP="001916DB">
      <w:pPr>
        <w:pStyle w:val="21"/>
        <w:tabs>
          <w:tab w:val="left" w:pos="378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3280D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77B8EB1C" w14:textId="77777777" w:rsidR="00ED3D39" w:rsidRPr="001916DB" w:rsidRDefault="00ED3D39" w:rsidP="001916DB">
      <w:pPr>
        <w:pStyle w:val="21"/>
        <w:tabs>
          <w:tab w:val="left" w:pos="378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</w:p>
    <w:p w14:paraId="0C209353" w14:textId="77777777" w:rsidR="001916DB" w:rsidRPr="001916DB" w:rsidRDefault="001916DB" w:rsidP="001916DB">
      <w:pPr>
        <w:widowControl w:val="0"/>
        <w:numPr>
          <w:ilvl w:val="1"/>
          <w:numId w:val="2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«Методика преподавания современного танца» может быть использована в следующих областях профессиональной деятельности выпускников:</w:t>
      </w:r>
    </w:p>
    <w:p w14:paraId="58C09E42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</w:t>
      </w:r>
      <w:r w:rsidR="00ED3D39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руководство любительскими творческими коллективами;</w:t>
      </w:r>
    </w:p>
    <w:p w14:paraId="70843246" w14:textId="77777777" w:rsid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2.</w:t>
      </w:r>
      <w:r w:rsidR="00ED3D39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 xml:space="preserve">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 дополнительного образования детей в общеобразовательных школах.</w:t>
      </w:r>
    </w:p>
    <w:p w14:paraId="1A89A1A4" w14:textId="77777777" w:rsidR="00ED3D39" w:rsidRPr="001916DB" w:rsidRDefault="00ED3D39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2D0ACDF2" w14:textId="77777777" w:rsidR="001916DB" w:rsidRPr="001916DB" w:rsidRDefault="00ED3D39" w:rsidP="00ED3D39">
      <w:pPr>
        <w:widowControl w:val="0"/>
        <w:suppressAutoHyphens/>
        <w:autoSpaceDE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16DB" w:rsidRPr="001916DB">
        <w:rPr>
          <w:rFonts w:ascii="Times New Roman" w:hAnsi="Times New Roman"/>
          <w:sz w:val="28"/>
          <w:szCs w:val="28"/>
        </w:rPr>
        <w:t xml:space="preserve">Раздел «Методика преподавания современного танца»  в структуре основной профессиональной образовательной программы принадлежит  к Профессиональному модулю </w:t>
      </w:r>
      <w:r w:rsidR="001916DB" w:rsidRPr="001916DB">
        <w:rPr>
          <w:rFonts w:ascii="Times New Roman" w:hAnsi="Times New Roman"/>
          <w:spacing w:val="-16"/>
          <w:sz w:val="28"/>
          <w:szCs w:val="28"/>
        </w:rPr>
        <w:t>ПМ.01</w:t>
      </w:r>
      <w:r w:rsidR="001916DB"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128B8DB1" w14:textId="77777777" w:rsidR="001916DB" w:rsidRPr="001916DB" w:rsidRDefault="001916DB" w:rsidP="00ED3D39">
      <w:pPr>
        <w:autoSpaceDE w:val="0"/>
        <w:ind w:left="-142" w:right="-1" w:firstLine="425"/>
        <w:rPr>
          <w:rFonts w:ascii="Times New Roman" w:hAnsi="Times New Roman"/>
          <w:i/>
          <w:iCs/>
          <w:sz w:val="28"/>
          <w:szCs w:val="28"/>
          <w:u w:val="single"/>
        </w:rPr>
      </w:pPr>
      <w:r w:rsidRPr="001916DB">
        <w:rPr>
          <w:rFonts w:ascii="Times New Roman" w:hAnsi="Times New Roman"/>
          <w:i/>
          <w:iCs/>
          <w:sz w:val="28"/>
          <w:szCs w:val="28"/>
          <w:u w:val="single"/>
        </w:rPr>
        <w:t xml:space="preserve">Цель и задачи </w:t>
      </w:r>
      <w:r w:rsidR="00ED3D39">
        <w:rPr>
          <w:rFonts w:ascii="Times New Roman" w:hAnsi="Times New Roman"/>
          <w:i/>
          <w:iCs/>
          <w:sz w:val="28"/>
          <w:szCs w:val="28"/>
          <w:u w:val="single"/>
        </w:rPr>
        <w:t>раздела</w:t>
      </w:r>
    </w:p>
    <w:p w14:paraId="0EC76B70" w14:textId="77777777" w:rsidR="001916DB" w:rsidRPr="001916DB" w:rsidRDefault="001916DB" w:rsidP="001916DB">
      <w:pPr>
        <w:autoSpaceDE w:val="0"/>
        <w:ind w:left="-142" w:right="-1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ab/>
      </w: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Цель курса: </w:t>
      </w:r>
    </w:p>
    <w:p w14:paraId="13715AA4" w14:textId="77777777" w:rsidR="001916DB" w:rsidRPr="001916DB" w:rsidRDefault="001916DB" w:rsidP="001916DB">
      <w:pPr>
        <w:widowControl w:val="0"/>
        <w:numPr>
          <w:ilvl w:val="0"/>
          <w:numId w:val="3"/>
        </w:numPr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развитие и совершенствование исполнительских качеств, расширение лексического арсенала, творческого диапазона, фантазии будущих руководителей любительских хореографических коллективов;</w:t>
      </w:r>
    </w:p>
    <w:p w14:paraId="7EAF0CD5" w14:textId="77777777" w:rsidR="001916DB" w:rsidRPr="001916DB" w:rsidRDefault="001916DB" w:rsidP="001916DB">
      <w:pPr>
        <w:widowControl w:val="0"/>
        <w:numPr>
          <w:ilvl w:val="0"/>
          <w:numId w:val="3"/>
        </w:numPr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изучение основных методик преподавания современной хореографии.</w:t>
      </w:r>
    </w:p>
    <w:p w14:paraId="1C8C3D9E" w14:textId="77777777" w:rsidR="001916DB" w:rsidRPr="001916DB" w:rsidRDefault="001916DB" w:rsidP="001916DB">
      <w:pPr>
        <w:autoSpaceDE w:val="0"/>
        <w:ind w:left="-142" w:right="-1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>Задачи курса:</w:t>
      </w:r>
    </w:p>
    <w:p w14:paraId="4B24A200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освоение будущими специалистами теории и методики преподавания современного танца;</w:t>
      </w:r>
    </w:p>
    <w:p w14:paraId="5767BE67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формирование профессиональных навыков и умений в освоении пластической манеры, стиля и техник различных направлений современного танца, методик их преподавания и создания современных хореографических произведений;</w:t>
      </w:r>
    </w:p>
    <w:p w14:paraId="42005E8B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 xml:space="preserve">накопление теоретических знаний и практических навыков по сочинению и проведению уроков по современному танцу. </w:t>
      </w:r>
    </w:p>
    <w:p w14:paraId="2337CE45" w14:textId="77777777" w:rsidR="001916DB" w:rsidRPr="001916DB" w:rsidRDefault="001916DB" w:rsidP="00ED3D39">
      <w:pPr>
        <w:tabs>
          <w:tab w:val="left" w:pos="357"/>
        </w:tabs>
        <w:autoSpaceDE w:val="0"/>
        <w:ind w:left="-142" w:right="-1" w:firstLine="425"/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</w:pPr>
      <w:r w:rsidRPr="001916DB">
        <w:rPr>
          <w:rFonts w:ascii="Times New Roman" w:hAnsi="Times New Roman"/>
          <w:i/>
          <w:iCs/>
          <w:color w:val="000000"/>
          <w:spacing w:val="1"/>
          <w:sz w:val="28"/>
          <w:szCs w:val="28"/>
          <w:u w:val="single"/>
        </w:rPr>
        <w:t>Требования к уровню освоения содержания курса</w:t>
      </w:r>
    </w:p>
    <w:p w14:paraId="2EF0E364" w14:textId="77777777" w:rsidR="001916DB" w:rsidRPr="001916DB" w:rsidRDefault="001916DB" w:rsidP="00ED3D39">
      <w:pPr>
        <w:tabs>
          <w:tab w:val="left" w:pos="357"/>
        </w:tabs>
        <w:autoSpaceDE w:val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В результате изучения курса «Методика преподавания современного танца» студенты</w:t>
      </w:r>
      <w:r w:rsidR="00ED3D3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должны</w:t>
      </w:r>
    </w:p>
    <w:p w14:paraId="6A504140" w14:textId="77777777" w:rsidR="001916DB" w:rsidRPr="001916DB" w:rsidRDefault="001916DB" w:rsidP="001916DB">
      <w:pPr>
        <w:tabs>
          <w:tab w:val="left" w:pos="357"/>
        </w:tabs>
        <w:autoSpaceDE w:val="0"/>
        <w:ind w:left="-142" w:right="-1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ab/>
      </w: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ab/>
        <w:t>ЗНАТЬ:</w:t>
      </w:r>
    </w:p>
    <w:p w14:paraId="23E430DC" w14:textId="77777777" w:rsidR="001916DB" w:rsidRPr="001916DB" w:rsidRDefault="001916DB" w:rsidP="001916DB">
      <w:pPr>
        <w:widowControl w:val="0"/>
        <w:numPr>
          <w:ilvl w:val="0"/>
          <w:numId w:val="6"/>
        </w:numPr>
        <w:tabs>
          <w:tab w:val="left" w:pos="-356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теорию и методику преподавания современного танца;</w:t>
      </w:r>
    </w:p>
    <w:p w14:paraId="04331E06" w14:textId="77777777" w:rsidR="001916DB" w:rsidRPr="001916DB" w:rsidRDefault="001916DB" w:rsidP="001916DB">
      <w:pPr>
        <w:widowControl w:val="0"/>
        <w:numPr>
          <w:ilvl w:val="0"/>
          <w:numId w:val="6"/>
        </w:numPr>
        <w:tabs>
          <w:tab w:val="left" w:pos="-356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принципы и технику исполнения движений модерн-джаз-танца;</w:t>
      </w:r>
    </w:p>
    <w:p w14:paraId="38138533" w14:textId="77777777" w:rsidR="001916DB" w:rsidRPr="001916DB" w:rsidRDefault="001916DB" w:rsidP="001916DB">
      <w:pPr>
        <w:widowControl w:val="0"/>
        <w:numPr>
          <w:ilvl w:val="0"/>
          <w:numId w:val="6"/>
        </w:numPr>
        <w:tabs>
          <w:tab w:val="left" w:pos="-356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особенности работы с музыкальным материалом;</w:t>
      </w:r>
    </w:p>
    <w:p w14:paraId="5FE9D822" w14:textId="77777777" w:rsidR="001916DB" w:rsidRPr="001916DB" w:rsidRDefault="001916DB" w:rsidP="001916DB">
      <w:pPr>
        <w:widowControl w:val="0"/>
        <w:numPr>
          <w:ilvl w:val="0"/>
          <w:numId w:val="6"/>
        </w:numPr>
        <w:tabs>
          <w:tab w:val="left" w:pos="-356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методику построения и проведения урока современного танца. </w:t>
      </w:r>
    </w:p>
    <w:p w14:paraId="29156BB1" w14:textId="77777777" w:rsidR="001916DB" w:rsidRPr="001916DB" w:rsidRDefault="001916DB" w:rsidP="001916DB">
      <w:pPr>
        <w:tabs>
          <w:tab w:val="left" w:pos="-356"/>
        </w:tabs>
        <w:autoSpaceDE w:val="0"/>
        <w:ind w:left="-142" w:right="-1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>УМЕТЬ:</w:t>
      </w:r>
    </w:p>
    <w:p w14:paraId="35D128E3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clear" w:pos="0"/>
          <w:tab w:val="left" w:pos="-356"/>
          <w:tab w:val="num" w:pos="78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составить и провести урок современного танца;</w:t>
      </w:r>
    </w:p>
    <w:p w14:paraId="341A6029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clear" w:pos="0"/>
          <w:tab w:val="left" w:pos="-356"/>
          <w:tab w:val="num" w:pos="78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использовать в практической работе теоретические знания по технике исполнения движений современного танца;</w:t>
      </w:r>
    </w:p>
    <w:p w14:paraId="72E7DA9C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clear" w:pos="0"/>
          <w:tab w:val="left" w:pos="-356"/>
          <w:tab w:val="num" w:pos="78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методически грамотно работать с музыкальным материалом различных направлений и стилей;</w:t>
      </w:r>
    </w:p>
    <w:p w14:paraId="43BA8B15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clear" w:pos="0"/>
          <w:tab w:val="left" w:pos="-356"/>
          <w:tab w:val="num" w:pos="780"/>
        </w:tabs>
        <w:suppressAutoHyphens/>
        <w:autoSpaceDE w:val="0"/>
        <w:spacing w:after="0"/>
        <w:ind w:left="-142" w:right="-1" w:firstLine="42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 xml:space="preserve">пользоваться специальной и методической литературой, периодической печатью, видео и </w:t>
      </w:r>
      <w:r w:rsidRPr="001916D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DVD</w:t>
      </w: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 xml:space="preserve">  материалами, интернет-ресурсами для изучения особенностей современных направлений танцевального искусства. </w:t>
      </w:r>
    </w:p>
    <w:p w14:paraId="66767A92" w14:textId="77777777" w:rsidR="001916DB" w:rsidRPr="001916DB" w:rsidRDefault="001916DB" w:rsidP="00ED3D39">
      <w:pPr>
        <w:tabs>
          <w:tab w:val="left" w:pos="-356"/>
        </w:tabs>
        <w:autoSpaceDE w:val="0"/>
        <w:ind w:left="-142" w:right="-1" w:firstLine="425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</w:pPr>
      <w:r w:rsidRPr="001916DB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  <w:t xml:space="preserve">Объём </w:t>
      </w:r>
      <w:r w:rsidR="00ED3D39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  <w:t>, виды учебной работы и отчётности.</w:t>
      </w:r>
    </w:p>
    <w:p w14:paraId="6A4919FD" w14:textId="77777777" w:rsidR="001916DB" w:rsidRPr="00BB6933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— 32 часа, время изучения — 7 — 8 </w:t>
      </w:r>
      <w:r w:rsidRPr="00BB6933">
        <w:rPr>
          <w:rFonts w:ascii="Times New Roman" w:hAnsi="Times New Roman"/>
          <w:i/>
          <w:iCs/>
          <w:sz w:val="28"/>
          <w:szCs w:val="28"/>
        </w:rPr>
        <w:t>семестры.</w:t>
      </w:r>
      <w:r w:rsidRPr="00BB6933">
        <w:rPr>
          <w:rFonts w:ascii="Times New Roman" w:hAnsi="Times New Roman"/>
          <w:sz w:val="28"/>
          <w:szCs w:val="28"/>
        </w:rPr>
        <w:t xml:space="preserve"> </w:t>
      </w:r>
    </w:p>
    <w:p w14:paraId="1176EEC8" w14:textId="77777777" w:rsidR="001916DB" w:rsidRDefault="001916DB" w:rsidP="001916DB">
      <w:pPr>
        <w:ind w:left="-142" w:right="-1" w:firstLine="425"/>
        <w:rPr>
          <w:rFonts w:ascii="Times New Roman" w:hAnsi="Times New Roman"/>
          <w:i/>
          <w:iCs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Форма итогового контроля — </w:t>
      </w:r>
      <w:r w:rsidRPr="00BB6933">
        <w:rPr>
          <w:rFonts w:ascii="Times New Roman" w:hAnsi="Times New Roman"/>
          <w:i/>
          <w:iCs/>
          <w:sz w:val="28"/>
          <w:szCs w:val="28"/>
        </w:rPr>
        <w:t>экзамен.</w:t>
      </w:r>
    </w:p>
    <w:p w14:paraId="1AB32967" w14:textId="77777777" w:rsidR="00ED3D39" w:rsidRPr="001916DB" w:rsidRDefault="00ED3D39" w:rsidP="001916DB">
      <w:pPr>
        <w:ind w:left="-142" w:right="-1" w:firstLine="425"/>
        <w:rPr>
          <w:rFonts w:ascii="Times New Roman" w:hAnsi="Times New Roman"/>
          <w:i/>
          <w:iCs/>
          <w:sz w:val="28"/>
          <w:szCs w:val="28"/>
        </w:rPr>
      </w:pPr>
    </w:p>
    <w:p w14:paraId="6648177A" w14:textId="77777777" w:rsidR="00026A6F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ED3D39">
        <w:rPr>
          <w:rFonts w:ascii="Times New Roman" w:hAnsi="Times New Roman"/>
          <w:b/>
          <w:sz w:val="28"/>
          <w:szCs w:val="28"/>
        </w:rPr>
        <w:t>разделу</w:t>
      </w:r>
      <w:r w:rsidRPr="001916DB">
        <w:rPr>
          <w:rFonts w:ascii="Times New Roman" w:hAnsi="Times New Roman"/>
          <w:b/>
          <w:sz w:val="28"/>
          <w:szCs w:val="28"/>
        </w:rPr>
        <w:t xml:space="preserve"> </w:t>
      </w:r>
    </w:p>
    <w:p w14:paraId="76B992F6" w14:textId="77777777" w:rsidR="001916DB" w:rsidRPr="00B15AC7" w:rsidRDefault="00C91068" w:rsidP="00B15AC7">
      <w:pPr>
        <w:pStyle w:val="1"/>
        <w:jc w:val="center"/>
        <w:rPr>
          <w:rFonts w:ascii="Times New Roman" w:hAnsi="Times New Roman"/>
        </w:rPr>
      </w:pPr>
      <w:bookmarkStart w:id="5" w:name="_Toc148596458"/>
      <w:r>
        <w:rPr>
          <w:rFonts w:ascii="Times New Roman" w:hAnsi="Times New Roman"/>
        </w:rPr>
        <w:t>4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Современный танец»</w:t>
      </w:r>
      <w:bookmarkEnd w:id="5"/>
    </w:p>
    <w:p w14:paraId="4847D9E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«Современный танец» является частью основной образовательной программы в соответствии с ФГОС по специальности СПО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51.02.01 «Народное художественное творчество»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07807554" w14:textId="77777777" w:rsidR="001916DB" w:rsidRPr="001916DB" w:rsidRDefault="001916DB" w:rsidP="001916DB">
      <w:pPr>
        <w:pStyle w:val="21"/>
        <w:numPr>
          <w:ilvl w:val="0"/>
          <w:numId w:val="8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6621C046" w14:textId="77777777" w:rsidR="001916DB" w:rsidRPr="001916DB" w:rsidRDefault="001916DB" w:rsidP="001916DB">
      <w:pPr>
        <w:tabs>
          <w:tab w:val="left" w:pos="144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</w:t>
      </w:r>
      <w:r w:rsidR="00ED3D39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Художественно-творческая деятельность (в любительских творческих коллективах).</w:t>
      </w:r>
    </w:p>
    <w:p w14:paraId="37DA3671" w14:textId="77777777" w:rsidR="001916DB" w:rsidRPr="001916DB" w:rsidRDefault="001916DB" w:rsidP="001916DB">
      <w:pPr>
        <w:tabs>
          <w:tab w:val="left" w:pos="1440"/>
        </w:tabs>
        <w:ind w:left="-142" w:right="-1" w:firstLine="425"/>
        <w:jc w:val="both"/>
        <w:rPr>
          <w:rFonts w:ascii="Times New Roman" w:hAnsi="Times New Roman"/>
          <w:bCs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</w:t>
      </w:r>
      <w:r w:rsidR="00ED3D39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49674DF0" w14:textId="77777777" w:rsidR="001916DB" w:rsidRPr="001916DB" w:rsidRDefault="001916DB" w:rsidP="001916DB">
      <w:pPr>
        <w:widowControl w:val="0"/>
        <w:numPr>
          <w:ilvl w:val="0"/>
          <w:numId w:val="8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1B25D591" w14:textId="77777777" w:rsidR="001916DB" w:rsidRPr="001916DB" w:rsidRDefault="001916DB" w:rsidP="001916DB">
      <w:pPr>
        <w:tabs>
          <w:tab w:val="left" w:pos="1260"/>
          <w:tab w:val="left" w:pos="1620"/>
          <w:tab w:val="left" w:pos="2160"/>
          <w:tab w:val="left" w:pos="25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D3280D">
        <w:rPr>
          <w:rFonts w:ascii="Times New Roman" w:hAnsi="Times New Roman"/>
          <w:b/>
          <w:bCs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57EEC4D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180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13C0A88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180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14:paraId="376CE4F7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180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67989E3C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64FB6113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 6. Работать в коллективе, обеспечивать его сплочение, эффективно общаться с коллегами, руководством.</w:t>
      </w:r>
    </w:p>
    <w:p w14:paraId="1AC80AB8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74FEF24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095F7B2" w14:textId="77777777" w:rsidR="001916DB" w:rsidRPr="001916DB" w:rsidRDefault="001916DB" w:rsidP="001916DB">
      <w:pPr>
        <w:pStyle w:val="a3"/>
        <w:tabs>
          <w:tab w:val="left" w:pos="1260"/>
          <w:tab w:val="left" w:pos="1620"/>
          <w:tab w:val="left" w:pos="2160"/>
          <w:tab w:val="left" w:pos="25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3280D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344C234F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67F357A7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>Художественно-творческая деятельность.</w:t>
      </w:r>
    </w:p>
    <w:p w14:paraId="7D768638" w14:textId="77777777" w:rsidR="001916DB" w:rsidRPr="001916DB" w:rsidRDefault="001916DB" w:rsidP="001916DB">
      <w:pPr>
        <w:pStyle w:val="21"/>
        <w:tabs>
          <w:tab w:val="left" w:pos="14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47080968" w14:textId="77777777" w:rsidR="001916DB" w:rsidRPr="001916DB" w:rsidRDefault="001916DB" w:rsidP="001916DB">
      <w:pPr>
        <w:pStyle w:val="21"/>
        <w:tabs>
          <w:tab w:val="left" w:pos="144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1A5DA663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 </w:t>
      </w:r>
    </w:p>
    <w:p w14:paraId="15C4E202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14:paraId="3D1F297D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6F87742D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3A80E566" w14:textId="77777777" w:rsidR="001916DB" w:rsidRPr="001916DB" w:rsidRDefault="001916DB" w:rsidP="001916DB">
      <w:pPr>
        <w:pStyle w:val="21"/>
        <w:tabs>
          <w:tab w:val="left" w:pos="216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A14136">
        <w:rPr>
          <w:rFonts w:ascii="Times New Roman" w:hAnsi="Times New Roman" w:cs="Times New Roman"/>
          <w:b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7DED480D" w14:textId="77777777" w:rsidR="001916DB" w:rsidRPr="001916DB" w:rsidRDefault="001916DB" w:rsidP="001916DB">
      <w:pPr>
        <w:widowControl w:val="0"/>
        <w:numPr>
          <w:ilvl w:val="1"/>
          <w:numId w:val="9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«Современный танец» может быть использована в следующих областях профессиональной деятельности выпускников:</w:t>
      </w:r>
    </w:p>
    <w:p w14:paraId="12F21E4D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</w:t>
      </w:r>
      <w:r w:rsidR="00ED3D39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руководство любительскими творческими коллективами;</w:t>
      </w:r>
    </w:p>
    <w:p w14:paraId="6D8121F3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2</w:t>
      </w:r>
      <w:r w:rsidR="00ED3D39">
        <w:rPr>
          <w:rFonts w:cs="Times New Roman"/>
          <w:sz w:val="28"/>
          <w:szCs w:val="28"/>
        </w:rPr>
        <w:t xml:space="preserve">. </w:t>
      </w:r>
      <w:r w:rsidRPr="001916DB">
        <w:rPr>
          <w:rFonts w:cs="Times New Roman"/>
          <w:sz w:val="28"/>
          <w:szCs w:val="28"/>
        </w:rPr>
        <w:t xml:space="preserve">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0E00470A" w14:textId="77777777" w:rsidR="001916DB" w:rsidRPr="001916DB" w:rsidRDefault="001916DB" w:rsidP="001916DB">
      <w:pPr>
        <w:widowControl w:val="0"/>
        <w:numPr>
          <w:ilvl w:val="0"/>
          <w:numId w:val="1"/>
        </w:numPr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«Современный танец»  в структуре основной профессиональной образовательной программы принадлежит  к Профессиональному модулю </w:t>
      </w:r>
      <w:r w:rsidRPr="001916DB">
        <w:rPr>
          <w:rFonts w:ascii="Times New Roman" w:hAnsi="Times New Roman"/>
          <w:spacing w:val="-16"/>
          <w:sz w:val="28"/>
          <w:szCs w:val="28"/>
        </w:rPr>
        <w:t>ПМ.01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3BB2035B" w14:textId="77777777" w:rsidR="001916DB" w:rsidRPr="001916DB" w:rsidRDefault="001916DB" w:rsidP="001916DB">
      <w:pPr>
        <w:autoSpaceDE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 xml:space="preserve">2. Цель и задачи </w:t>
      </w:r>
      <w:r w:rsidR="00ED3D39">
        <w:rPr>
          <w:rFonts w:ascii="Times New Roman" w:hAnsi="Times New Roman"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sz w:val="28"/>
          <w:szCs w:val="28"/>
          <w:u w:val="single"/>
        </w:rPr>
        <w:t xml:space="preserve"> (междисциплинарного курса, практики)</w:t>
      </w:r>
    </w:p>
    <w:p w14:paraId="373780CB" w14:textId="77777777" w:rsidR="001916DB" w:rsidRPr="001916DB" w:rsidRDefault="001916DB" w:rsidP="001916DB">
      <w:pPr>
        <w:shd w:val="clear" w:color="auto" w:fill="FFFFFF"/>
        <w:ind w:left="-142" w:right="-1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16D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Цель курса: </w:t>
      </w: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 xml:space="preserve">освоение будущими руководителями любительских хореографических коллективов разнообразных форм, </w:t>
      </w:r>
      <w:r w:rsidRPr="001916DB">
        <w:rPr>
          <w:rFonts w:ascii="Times New Roman" w:hAnsi="Times New Roman"/>
          <w:color w:val="000000"/>
          <w:sz w:val="28"/>
          <w:szCs w:val="28"/>
        </w:rPr>
        <w:t>стилей и техник современных направлений танцевального искусства. Расширение лексического арсенала, творческого диапазона и фантазии будущих специалистов для создания современных хореографических произведений.</w:t>
      </w:r>
    </w:p>
    <w:p w14:paraId="6754B134" w14:textId="77777777" w:rsidR="001916DB" w:rsidRPr="001916DB" w:rsidRDefault="001916DB" w:rsidP="001916DB">
      <w:pPr>
        <w:shd w:val="clear" w:color="auto" w:fill="FFFFFF"/>
        <w:ind w:left="-142" w:right="-1" w:firstLine="42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ab/>
        <w:t>Задачи курса:</w:t>
      </w:r>
    </w:p>
    <w:p w14:paraId="371F0057" w14:textId="77777777" w:rsidR="001916DB" w:rsidRPr="001916DB" w:rsidRDefault="001916DB" w:rsidP="001916D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 xml:space="preserve">вооружить будущего специалиста теоретическими и практическими знаниями развития </w:t>
      </w:r>
      <w:r w:rsidRPr="001916DB">
        <w:rPr>
          <w:rFonts w:ascii="Times New Roman" w:hAnsi="Times New Roman"/>
          <w:color w:val="000000"/>
          <w:sz w:val="28"/>
          <w:szCs w:val="28"/>
        </w:rPr>
        <w:t>современных направлений танцевального искусства:</w:t>
      </w:r>
    </w:p>
    <w:p w14:paraId="3B5CEB63" w14:textId="77777777" w:rsidR="001916DB" w:rsidRPr="001916DB" w:rsidRDefault="001916DB" w:rsidP="001916D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3"/>
          <w:sz w:val="28"/>
          <w:szCs w:val="28"/>
        </w:rPr>
        <w:t>сформировать профессиональные навыки и умения в освоении стилистических осо</w:t>
      </w:r>
      <w:r w:rsidRPr="001916DB">
        <w:rPr>
          <w:rFonts w:ascii="Times New Roman" w:hAnsi="Times New Roman"/>
          <w:color w:val="000000"/>
          <w:spacing w:val="2"/>
          <w:sz w:val="28"/>
          <w:szCs w:val="28"/>
        </w:rPr>
        <w:t>бенностей, лексического материала и исполнительского мастерства современной хореогра</w:t>
      </w:r>
      <w:r w:rsidRPr="001916DB">
        <w:rPr>
          <w:rFonts w:ascii="Times New Roman" w:hAnsi="Times New Roman"/>
          <w:color w:val="000000"/>
          <w:spacing w:val="-5"/>
          <w:sz w:val="28"/>
          <w:szCs w:val="28"/>
        </w:rPr>
        <w:t>фии:</w:t>
      </w:r>
    </w:p>
    <w:p w14:paraId="76BF1060" w14:textId="77777777" w:rsidR="001916DB" w:rsidRPr="001916DB" w:rsidRDefault="001916DB" w:rsidP="001916D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8"/>
          <w:sz w:val="28"/>
          <w:szCs w:val="28"/>
        </w:rPr>
        <w:t>развить творческое мышление и творческий потенциал будущих руководителей любительских хореографических коллективов</w:t>
      </w:r>
      <w:r w:rsidRPr="001916DB">
        <w:rPr>
          <w:rFonts w:ascii="Times New Roman" w:hAnsi="Times New Roman"/>
          <w:color w:val="000000"/>
          <w:spacing w:val="2"/>
          <w:sz w:val="28"/>
          <w:szCs w:val="28"/>
        </w:rPr>
        <w:t xml:space="preserve"> через познание лучших образцов, методик и техник ведущих современных на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правлений танца:</w:t>
      </w:r>
    </w:p>
    <w:p w14:paraId="1AE423CB" w14:textId="77777777" w:rsidR="001916DB" w:rsidRPr="001916DB" w:rsidRDefault="001916DB" w:rsidP="001916D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624"/>
        </w:tabs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освоить пластическую манеру, стиль и технику различных танцевальных систем, мето</w:t>
      </w:r>
      <w:r w:rsidRPr="001916DB">
        <w:rPr>
          <w:rFonts w:ascii="Times New Roman" w:hAnsi="Times New Roman"/>
          <w:color w:val="000000"/>
          <w:sz w:val="28"/>
          <w:szCs w:val="28"/>
        </w:rPr>
        <w:t>дику их преподавания и создания современных хореографических произведений.</w:t>
      </w:r>
    </w:p>
    <w:p w14:paraId="3D3DF265" w14:textId="77777777" w:rsidR="001916DB" w:rsidRPr="001916DB" w:rsidRDefault="001916DB" w:rsidP="001916DB">
      <w:pPr>
        <w:autoSpaceDE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3. Требования к уровню освоения содержания курса</w:t>
      </w:r>
    </w:p>
    <w:p w14:paraId="0C88E9C1" w14:textId="77777777" w:rsidR="001916DB" w:rsidRPr="00852766" w:rsidRDefault="001916DB" w:rsidP="00852766">
      <w:pPr>
        <w:rPr>
          <w:rFonts w:ascii="Times New Roman" w:hAnsi="Times New Roman"/>
          <w:caps/>
          <w:spacing w:val="-1"/>
          <w:sz w:val="28"/>
          <w:szCs w:val="28"/>
        </w:rPr>
      </w:pPr>
      <w:r w:rsidRPr="001916DB">
        <w:t xml:space="preserve">     </w:t>
      </w:r>
      <w:r w:rsidRPr="00852766">
        <w:rPr>
          <w:rFonts w:ascii="Times New Roman" w:hAnsi="Times New Roman"/>
          <w:sz w:val="28"/>
          <w:szCs w:val="28"/>
        </w:rPr>
        <w:t>В результате изучения курса «Современный танец» сту</w:t>
      </w:r>
      <w:r w:rsidRPr="00852766">
        <w:rPr>
          <w:rFonts w:ascii="Times New Roman" w:hAnsi="Times New Roman"/>
          <w:spacing w:val="-1"/>
          <w:sz w:val="28"/>
          <w:szCs w:val="28"/>
        </w:rPr>
        <w:t xml:space="preserve">денты должны </w:t>
      </w:r>
    </w:p>
    <w:p w14:paraId="7B7C5B84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916DB">
        <w:rPr>
          <w:rFonts w:ascii="Times New Roman" w:hAnsi="Times New Roman"/>
          <w:caps/>
          <w:color w:val="000000"/>
          <w:spacing w:val="-1"/>
          <w:sz w:val="28"/>
          <w:szCs w:val="28"/>
        </w:rPr>
        <w:t>знать:</w:t>
      </w:r>
    </w:p>
    <w:p w14:paraId="6CCFBEF4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1"/>
          <w:sz w:val="28"/>
          <w:szCs w:val="28"/>
        </w:rPr>
        <w:t>основы техники исполнения движений джаз-танца, танца модерн, современных моло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дежных направлений танца;</w:t>
      </w:r>
    </w:p>
    <w:p w14:paraId="78DD74F9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современные формы, стили и техники танца;</w:t>
      </w:r>
    </w:p>
    <w:p w14:paraId="62DD68AB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2"/>
          <w:sz w:val="28"/>
          <w:szCs w:val="28"/>
        </w:rPr>
        <w:t>применение законов драматургии построения танцевальных комбинаций в современ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ной хореографии;</w:t>
      </w:r>
    </w:p>
    <w:p w14:paraId="63055DD5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музыкально-ритмическую основу и структуру музыкальных произведений;</w:t>
      </w:r>
    </w:p>
    <w:p w14:paraId="5FED9BEE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2"/>
          <w:sz w:val="28"/>
          <w:szCs w:val="28"/>
        </w:rPr>
        <w:t xml:space="preserve">систему творческого процесса создания хореографического произведения различной 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формы и стиля;</w:t>
      </w:r>
    </w:p>
    <w:p w14:paraId="3983D45A" w14:textId="77777777" w:rsidR="001916DB" w:rsidRPr="001916DB" w:rsidRDefault="001916DB" w:rsidP="001916DB">
      <w:pPr>
        <w:widowControl w:val="0"/>
        <w:numPr>
          <w:ilvl w:val="0"/>
          <w:numId w:val="4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проблемы, возникающие при освоении современных направлений в хореографии и 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способы их разрешения.</w:t>
      </w:r>
    </w:p>
    <w:p w14:paraId="117640D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aps/>
          <w:color w:val="000000"/>
          <w:spacing w:val="-4"/>
          <w:sz w:val="28"/>
          <w:szCs w:val="28"/>
        </w:rPr>
        <w:t>Уметь:</w:t>
      </w:r>
    </w:p>
    <w:p w14:paraId="00A217CE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использовать знания современного лексического материала для создания собственных оригинальных хореографических произведений;</w:t>
      </w:r>
    </w:p>
    <w:p w14:paraId="6577E6F1" w14:textId="77777777" w:rsidR="001916DB" w:rsidRPr="001916DB" w:rsidRDefault="001916DB" w:rsidP="001916DB">
      <w:pPr>
        <w:widowControl w:val="0"/>
        <w:numPr>
          <w:ilvl w:val="0"/>
          <w:numId w:val="5"/>
        </w:numPr>
        <w:tabs>
          <w:tab w:val="left" w:pos="62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анализировать теоретические знания и практические умения, используемые в процессе </w:t>
      </w:r>
      <w:r w:rsidRPr="001916DB">
        <w:rPr>
          <w:rFonts w:ascii="Times New Roman" w:hAnsi="Times New Roman"/>
          <w:color w:val="000000"/>
          <w:spacing w:val="-1"/>
          <w:sz w:val="28"/>
          <w:szCs w:val="28"/>
        </w:rPr>
        <w:t>создания современных форм танца;</w:t>
      </w:r>
    </w:p>
    <w:p w14:paraId="43E392BA" w14:textId="77777777" w:rsidR="001916DB" w:rsidRPr="0094419C" w:rsidRDefault="001916DB" w:rsidP="001916DB">
      <w:pPr>
        <w:widowControl w:val="0"/>
        <w:numPr>
          <w:ilvl w:val="0"/>
          <w:numId w:val="5"/>
        </w:numPr>
        <w:tabs>
          <w:tab w:val="left" w:pos="634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6DB">
        <w:rPr>
          <w:rFonts w:ascii="Times New Roman" w:hAnsi="Times New Roman"/>
          <w:color w:val="000000"/>
          <w:spacing w:val="2"/>
          <w:sz w:val="28"/>
          <w:szCs w:val="28"/>
        </w:rPr>
        <w:t xml:space="preserve">самостоятельно решать проблемы, связанные с изучением и познанием особенностей </w:t>
      </w:r>
      <w:r w:rsidRPr="001916DB">
        <w:rPr>
          <w:rFonts w:ascii="Times New Roman" w:hAnsi="Times New Roman"/>
          <w:color w:val="000000"/>
          <w:sz w:val="28"/>
          <w:szCs w:val="28"/>
        </w:rPr>
        <w:t>современных направлений в хореографии;</w:t>
      </w:r>
    </w:p>
    <w:p w14:paraId="0C80D373" w14:textId="77777777" w:rsidR="00852766" w:rsidRPr="00852766" w:rsidRDefault="00852766" w:rsidP="00852766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52766">
        <w:rPr>
          <w:rFonts w:ascii="Times New Roman" w:hAnsi="Times New Roman"/>
          <w:sz w:val="28"/>
          <w:szCs w:val="28"/>
        </w:rPr>
        <w:t>пользоваться специальной и методической литературой, кино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766">
        <w:rPr>
          <w:rFonts w:ascii="Times New Roman" w:hAnsi="Times New Roman"/>
          <w:sz w:val="28"/>
          <w:szCs w:val="28"/>
        </w:rPr>
        <w:t>видеоматериалами для изучения особенностей современных направлений танцевального искусства.</w:t>
      </w:r>
    </w:p>
    <w:p w14:paraId="453C8924" w14:textId="77777777" w:rsidR="00852766" w:rsidRPr="0094419C" w:rsidRDefault="00852766" w:rsidP="00852766">
      <w:pPr>
        <w:widowControl w:val="0"/>
        <w:tabs>
          <w:tab w:val="left" w:pos="634"/>
        </w:tabs>
        <w:suppressAutoHyphens/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6603EB" w14:textId="77777777" w:rsidR="001916DB" w:rsidRPr="001916DB" w:rsidRDefault="001916DB" w:rsidP="001916DB">
      <w:pPr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ab/>
        <w:t xml:space="preserve">    </w:t>
      </w:r>
      <w:r w:rsidRPr="001916DB">
        <w:rPr>
          <w:rFonts w:ascii="Times New Roman" w:hAnsi="Times New Roman"/>
          <w:sz w:val="28"/>
          <w:szCs w:val="28"/>
          <w:u w:val="single"/>
        </w:rPr>
        <w:t xml:space="preserve">4. Объем </w:t>
      </w:r>
      <w:r w:rsidR="00852766">
        <w:rPr>
          <w:rFonts w:ascii="Times New Roman" w:hAnsi="Times New Roman"/>
          <w:sz w:val="28"/>
          <w:szCs w:val="28"/>
          <w:u w:val="single"/>
        </w:rPr>
        <w:t>раздела</w:t>
      </w:r>
      <w:r w:rsidRPr="001916DB">
        <w:rPr>
          <w:rFonts w:ascii="Times New Roman" w:hAnsi="Times New Roman"/>
          <w:sz w:val="28"/>
          <w:szCs w:val="28"/>
          <w:u w:val="single"/>
        </w:rPr>
        <w:t>, виды учебной работы и отчетности</w:t>
      </w:r>
    </w:p>
    <w:p w14:paraId="6AB1200A" w14:textId="77777777" w:rsidR="001916DB" w:rsidRPr="00BB6933" w:rsidRDefault="001916DB" w:rsidP="001916DB">
      <w:pPr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129 </w:t>
      </w:r>
      <w:r w:rsidRPr="00BB6933">
        <w:rPr>
          <w:rFonts w:ascii="Times New Roman" w:hAnsi="Times New Roman"/>
          <w:i/>
          <w:sz w:val="28"/>
          <w:szCs w:val="28"/>
        </w:rPr>
        <w:t>часов</w:t>
      </w:r>
      <w:r w:rsidRPr="00BB6933">
        <w:rPr>
          <w:rFonts w:ascii="Times New Roman" w:hAnsi="Times New Roman"/>
          <w:sz w:val="28"/>
          <w:szCs w:val="28"/>
        </w:rPr>
        <w:t xml:space="preserve">, время изучения – </w:t>
      </w:r>
      <w:r w:rsidRPr="00BB6933">
        <w:rPr>
          <w:rFonts w:ascii="Times New Roman" w:hAnsi="Times New Roman"/>
          <w:i/>
          <w:sz w:val="28"/>
          <w:szCs w:val="28"/>
        </w:rPr>
        <w:t>6-8 семестры</w:t>
      </w:r>
      <w:r w:rsidRPr="00BB6933">
        <w:rPr>
          <w:rFonts w:ascii="Times New Roman" w:hAnsi="Times New Roman"/>
          <w:sz w:val="28"/>
          <w:szCs w:val="28"/>
        </w:rPr>
        <w:t>.</w:t>
      </w:r>
    </w:p>
    <w:p w14:paraId="28271F63" w14:textId="77777777" w:rsidR="001916DB" w:rsidRDefault="001916DB" w:rsidP="001916DB">
      <w:pPr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BB6933">
        <w:rPr>
          <w:rFonts w:ascii="Times New Roman" w:hAnsi="Times New Roman"/>
          <w:sz w:val="28"/>
          <w:szCs w:val="28"/>
        </w:rPr>
        <w:t xml:space="preserve">Форма итогового контроля – </w:t>
      </w:r>
      <w:r w:rsidRPr="00BB6933">
        <w:rPr>
          <w:rFonts w:ascii="Times New Roman" w:hAnsi="Times New Roman"/>
          <w:i/>
          <w:sz w:val="28"/>
          <w:szCs w:val="28"/>
        </w:rPr>
        <w:t>экзамен</w:t>
      </w:r>
      <w:r w:rsidRPr="00BB6933">
        <w:rPr>
          <w:rFonts w:ascii="Times New Roman" w:hAnsi="Times New Roman"/>
          <w:sz w:val="28"/>
          <w:szCs w:val="28"/>
        </w:rPr>
        <w:t>.</w:t>
      </w:r>
    </w:p>
    <w:p w14:paraId="7FEBE730" w14:textId="77777777" w:rsidR="00852766" w:rsidRPr="001916DB" w:rsidRDefault="00852766" w:rsidP="001916DB">
      <w:pPr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18110E8E" w14:textId="77777777" w:rsidR="00852766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852766">
        <w:rPr>
          <w:rFonts w:ascii="Times New Roman" w:hAnsi="Times New Roman"/>
          <w:b/>
          <w:sz w:val="28"/>
          <w:szCs w:val="28"/>
        </w:rPr>
        <w:t>разделу</w:t>
      </w:r>
    </w:p>
    <w:p w14:paraId="616829A3" w14:textId="77777777" w:rsidR="001916DB" w:rsidRPr="00B15AC7" w:rsidRDefault="00756640" w:rsidP="00B15AC7">
      <w:pPr>
        <w:pStyle w:val="1"/>
        <w:jc w:val="center"/>
        <w:rPr>
          <w:rFonts w:ascii="Times New Roman" w:hAnsi="Times New Roman"/>
        </w:rPr>
      </w:pPr>
      <w:bookmarkStart w:id="6" w:name="_Toc148596459"/>
      <w:r>
        <w:rPr>
          <w:rFonts w:ascii="Times New Roman" w:hAnsi="Times New Roman"/>
        </w:rPr>
        <w:t>5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Народный танец»</w:t>
      </w:r>
      <w:bookmarkEnd w:id="6"/>
    </w:p>
    <w:p w14:paraId="74123A10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 xml:space="preserve">Рабочая программа раздела «Народный танец» является частью основной образовательной программы в соответствии с ФГОС по специальности СПО </w:t>
      </w:r>
      <w:r w:rsidRPr="001916DB">
        <w:rPr>
          <w:sz w:val="28"/>
          <w:szCs w:val="28"/>
        </w:rPr>
        <w:t>51.02.01</w:t>
      </w:r>
      <w:r w:rsidRPr="001916DB">
        <w:rPr>
          <w:rStyle w:val="135pt"/>
          <w:rFonts w:eastAsia="Segoe UI"/>
          <w:sz w:val="28"/>
          <w:szCs w:val="28"/>
        </w:rPr>
        <w:t xml:space="preserve"> «Народное художественное творчество» «Хореографическое творчество» </w:t>
      </w:r>
    </w:p>
    <w:p w14:paraId="7A4A6E92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60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</w:t>
      </w:r>
    </w:p>
    <w:p w14:paraId="1480D37F" w14:textId="77777777" w:rsidR="00852766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1</w:t>
      </w:r>
      <w:r w:rsidR="00391F48">
        <w:rPr>
          <w:rStyle w:val="135pt"/>
          <w:rFonts w:eastAsia="Segoe UI"/>
          <w:sz w:val="28"/>
          <w:szCs w:val="28"/>
        </w:rPr>
        <w:t>.</w:t>
      </w:r>
      <w:r w:rsidRPr="001916DB">
        <w:rPr>
          <w:rStyle w:val="135pt"/>
          <w:rFonts w:eastAsia="Segoe UI"/>
          <w:sz w:val="28"/>
          <w:szCs w:val="28"/>
        </w:rPr>
        <w:t xml:space="preserve"> Художественно-творческая деятельность (в любительских творческих коллективах, постановка народных праздников и обрядов).</w:t>
      </w:r>
    </w:p>
    <w:p w14:paraId="2D3E7DBD" w14:textId="77777777" w:rsidR="001916DB" w:rsidRPr="00852766" w:rsidRDefault="001916DB" w:rsidP="00852766">
      <w:pPr>
        <w:pStyle w:val="11"/>
        <w:numPr>
          <w:ilvl w:val="0"/>
          <w:numId w:val="9"/>
        </w:numPr>
        <w:shd w:val="clear" w:color="auto" w:fill="auto"/>
        <w:spacing w:line="276" w:lineRule="auto"/>
        <w:ind w:right="-1"/>
        <w:rPr>
          <w:rStyle w:val="135pt"/>
          <w:spacing w:val="-2"/>
          <w:sz w:val="28"/>
          <w:szCs w:val="28"/>
          <w:shd w:val="clear" w:color="auto" w:fill="auto"/>
        </w:rPr>
      </w:pPr>
      <w:r w:rsidRPr="001916DB">
        <w:rPr>
          <w:rStyle w:val="135pt"/>
          <w:rFonts w:eastAsia="Segoe UI"/>
          <w:sz w:val="28"/>
          <w:szCs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516A83E4" w14:textId="77777777" w:rsidR="00391F48" w:rsidRDefault="00391F48" w:rsidP="00391F48">
      <w:pPr>
        <w:pStyle w:val="11"/>
        <w:shd w:val="clear" w:color="auto" w:fill="auto"/>
        <w:spacing w:line="276" w:lineRule="auto"/>
        <w:ind w:right="-1"/>
        <w:rPr>
          <w:sz w:val="28"/>
          <w:szCs w:val="28"/>
        </w:rPr>
      </w:pPr>
    </w:p>
    <w:p w14:paraId="7E529F8F" w14:textId="77777777" w:rsidR="001916DB" w:rsidRPr="00391F48" w:rsidRDefault="001916DB" w:rsidP="00391F48">
      <w:pPr>
        <w:pStyle w:val="11"/>
        <w:shd w:val="clear" w:color="auto" w:fill="auto"/>
        <w:spacing w:line="276" w:lineRule="auto"/>
        <w:ind w:right="-1"/>
        <w:rPr>
          <w:sz w:val="28"/>
          <w:szCs w:val="28"/>
        </w:rPr>
      </w:pPr>
      <w:r w:rsidRPr="00391F48">
        <w:rPr>
          <w:rStyle w:val="135pt"/>
          <w:rFonts w:eastAsia="Segoe UI"/>
          <w:sz w:val="28"/>
          <w:szCs w:val="28"/>
        </w:rPr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14:paraId="42C03A11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63808773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54D9287C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29F2F17E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14:paraId="68273D72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46D33FA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2C6FD770" w14:textId="77777777" w:rsidR="00852766" w:rsidRP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59A8A074" w14:textId="77777777" w:rsidR="00852766" w:rsidRDefault="00852766" w:rsidP="00852766">
      <w:pPr>
        <w:pStyle w:val="ConsPlusNormal"/>
        <w:numPr>
          <w:ilvl w:val="0"/>
          <w:numId w:val="10"/>
        </w:num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52766">
        <w:rPr>
          <w:rFonts w:ascii="Times New Roman" w:hAnsi="Times New Roman" w:cs="Times New Roman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14:paraId="352067E5" w14:textId="77777777" w:rsidR="00852766" w:rsidRPr="00852766" w:rsidRDefault="00852766" w:rsidP="00852766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373E894B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Руководитель любительского творческого коллектива, преподаватель должен обладать</w:t>
      </w:r>
      <w:r w:rsidRPr="001916DB">
        <w:rPr>
          <w:rStyle w:val="135pt0"/>
          <w:b w:val="0"/>
          <w:sz w:val="28"/>
          <w:szCs w:val="28"/>
        </w:rPr>
        <w:t xml:space="preserve"> профессиональными компетенциями,</w:t>
      </w:r>
      <w:r w:rsidRPr="001916DB">
        <w:rPr>
          <w:rStyle w:val="135pt"/>
          <w:rFonts w:eastAsia="Segoe UI"/>
          <w:sz w:val="28"/>
          <w:szCs w:val="28"/>
        </w:rPr>
        <w:t xml:space="preserve"> соответствующими основным видам профессиональной деятельности:</w:t>
      </w:r>
    </w:p>
    <w:p w14:paraId="7525D890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 xml:space="preserve"> </w:t>
      </w:r>
      <w:r w:rsidRPr="001916DB">
        <w:rPr>
          <w:rStyle w:val="135pt0"/>
          <w:b w:val="0"/>
          <w:sz w:val="28"/>
          <w:szCs w:val="28"/>
        </w:rPr>
        <w:t>Художественно-творческая деятельность.</w:t>
      </w:r>
    </w:p>
    <w:p w14:paraId="47F1EFBE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756640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2787275D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756640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1.2. Раскрывать и реализовывать творческую индивидуальность</w:t>
      </w:r>
    </w:p>
    <w:p w14:paraId="06FDDE60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участников любительского коллектива.</w:t>
      </w:r>
    </w:p>
    <w:p w14:paraId="5448B635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756640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1.3. Разрабатывать, подготавливать и осуществлять репертуарные и</w:t>
      </w:r>
    </w:p>
    <w:p w14:paraId="0482E4FA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 xml:space="preserve">сценарные планы, художественные программы и постановки. </w:t>
      </w:r>
    </w:p>
    <w:p w14:paraId="2C96F681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756640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367B88BB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756640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</w:t>
      </w:r>
    </w:p>
    <w:p w14:paraId="3C394DEB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627916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1.6. Методически обеспечивать функционирование любительских</w:t>
      </w:r>
    </w:p>
    <w:p w14:paraId="7D6EFDFE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творческих коллективов, досуговых формирований (объединений).</w:t>
      </w:r>
    </w:p>
    <w:p w14:paraId="2613005F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627916">
        <w:rPr>
          <w:rStyle w:val="135pt"/>
          <w:rFonts w:eastAsia="Segoe UI"/>
          <w:b/>
          <w:bCs/>
          <w:sz w:val="28"/>
          <w:szCs w:val="28"/>
        </w:rPr>
        <w:t>ПК</w:t>
      </w:r>
      <w:r w:rsidRPr="001916DB">
        <w:rPr>
          <w:rStyle w:val="135pt"/>
          <w:rFonts w:eastAsia="Segoe UI"/>
          <w:sz w:val="28"/>
          <w:szCs w:val="28"/>
        </w:rPr>
        <w:t xml:space="preserve"> 1.7. Применять разнообразные технические средства для реализации художественно-творческих задач.</w:t>
      </w:r>
    </w:p>
    <w:p w14:paraId="4202032B" w14:textId="77777777" w:rsidR="003A44C5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 xml:space="preserve">• Рабочая программа раздела «Народный танец» может быть использована в следующих областях профессиональной деятельности выпускников: </w:t>
      </w:r>
    </w:p>
    <w:p w14:paraId="62406D79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1.</w:t>
      </w:r>
      <w:r w:rsidR="003A44C5">
        <w:rPr>
          <w:rStyle w:val="135pt"/>
          <w:rFonts w:eastAsia="Segoe UI"/>
          <w:sz w:val="28"/>
          <w:szCs w:val="28"/>
        </w:rPr>
        <w:t xml:space="preserve"> </w:t>
      </w:r>
      <w:r w:rsidRPr="001916DB">
        <w:rPr>
          <w:rStyle w:val="135pt"/>
          <w:rFonts w:eastAsia="Segoe UI"/>
          <w:sz w:val="28"/>
          <w:szCs w:val="28"/>
        </w:rPr>
        <w:t>руководство любительскими творческими коллективами (постановка народных праздников и обрядов);</w:t>
      </w:r>
    </w:p>
    <w:p w14:paraId="5CB4A787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2.</w:t>
      </w:r>
      <w:r w:rsidR="003A44C5">
        <w:rPr>
          <w:rStyle w:val="135pt"/>
          <w:rFonts w:eastAsia="Segoe UI"/>
          <w:sz w:val="28"/>
          <w:szCs w:val="28"/>
        </w:rPr>
        <w:t xml:space="preserve"> </w:t>
      </w:r>
      <w:r w:rsidRPr="001916DB">
        <w:rPr>
          <w:rStyle w:val="135pt"/>
          <w:rFonts w:eastAsia="Segoe UI"/>
          <w:sz w:val="28"/>
          <w:szCs w:val="28"/>
        </w:rPr>
        <w:t>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198BC774" w14:textId="77777777" w:rsidR="001916DB" w:rsidRPr="001916DB" w:rsidRDefault="001916DB" w:rsidP="001916DB">
      <w:pPr>
        <w:pStyle w:val="11"/>
        <w:shd w:val="clear" w:color="auto" w:fill="auto"/>
        <w:spacing w:after="357"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• Раздел «Народный танец» в структуре основной профессиональной образовательной программы принадлежит к Профессиональному модулю</w:t>
      </w:r>
      <w:r w:rsidRPr="001916DB">
        <w:rPr>
          <w:rStyle w:val="115pt"/>
          <w:b w:val="0"/>
          <w:sz w:val="28"/>
          <w:szCs w:val="28"/>
        </w:rPr>
        <w:t xml:space="preserve"> ПМ.01 Художественно-творческая деятельность</w:t>
      </w:r>
    </w:p>
    <w:p w14:paraId="226F65B7" w14:textId="77777777" w:rsidR="001916DB" w:rsidRPr="00065FAF" w:rsidRDefault="001916DB" w:rsidP="00065FAF">
      <w:pPr>
        <w:rPr>
          <w:rFonts w:ascii="Times New Roman" w:hAnsi="Times New Roman"/>
          <w:sz w:val="28"/>
          <w:szCs w:val="28"/>
        </w:rPr>
      </w:pPr>
      <w:bookmarkStart w:id="7" w:name="bookmark2"/>
      <w:r w:rsidRPr="00065FAF">
        <w:rPr>
          <w:rFonts w:ascii="Times New Roman" w:hAnsi="Times New Roman"/>
          <w:sz w:val="28"/>
          <w:szCs w:val="28"/>
        </w:rPr>
        <w:t xml:space="preserve">2. Цель и задачи </w:t>
      </w:r>
      <w:r w:rsidR="00852766" w:rsidRPr="00065FAF">
        <w:rPr>
          <w:rFonts w:ascii="Times New Roman" w:hAnsi="Times New Roman"/>
          <w:sz w:val="28"/>
          <w:szCs w:val="28"/>
        </w:rPr>
        <w:t>раздела</w:t>
      </w:r>
      <w:r w:rsidRPr="00065FAF">
        <w:rPr>
          <w:rFonts w:ascii="Times New Roman" w:hAnsi="Times New Roman"/>
          <w:sz w:val="28"/>
          <w:szCs w:val="28"/>
        </w:rPr>
        <w:t xml:space="preserve"> (междисциплинарного курса, практики)</w:t>
      </w:r>
      <w:bookmarkEnd w:id="7"/>
    </w:p>
    <w:p w14:paraId="269DD647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0"/>
          <w:b w:val="0"/>
          <w:sz w:val="28"/>
          <w:szCs w:val="28"/>
        </w:rPr>
        <w:t>Целью курса</w:t>
      </w:r>
      <w:r w:rsidRPr="001916DB">
        <w:rPr>
          <w:rStyle w:val="135pt"/>
          <w:rFonts w:eastAsia="Segoe UI"/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10322F7F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0"/>
          <w:b w:val="0"/>
          <w:sz w:val="28"/>
          <w:szCs w:val="28"/>
        </w:rPr>
        <w:t>Задачами курса</w:t>
      </w:r>
      <w:r w:rsidRPr="001916DB">
        <w:rPr>
          <w:rStyle w:val="135pt"/>
          <w:rFonts w:eastAsia="Segoe UI"/>
          <w:sz w:val="28"/>
          <w:szCs w:val="28"/>
        </w:rPr>
        <w:t xml:space="preserve"> 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сочинения хореографического произведения; формирование практических навыков постановочной и репетиционной работы.</w:t>
      </w:r>
    </w:p>
    <w:p w14:paraId="7054DC79" w14:textId="77777777" w:rsidR="001916DB" w:rsidRPr="00F4725E" w:rsidRDefault="001916DB" w:rsidP="00F4725E">
      <w:pPr>
        <w:pStyle w:val="af3"/>
        <w:jc w:val="center"/>
        <w:rPr>
          <w:rFonts w:ascii="Times New Roman" w:hAnsi="Times New Roman"/>
          <w:sz w:val="28"/>
          <w:szCs w:val="28"/>
        </w:rPr>
      </w:pPr>
      <w:bookmarkStart w:id="8" w:name="bookmark3"/>
      <w:r w:rsidRPr="00F4725E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  <w:bookmarkEnd w:id="8"/>
    </w:p>
    <w:p w14:paraId="029AF6C9" w14:textId="77777777" w:rsidR="001916DB" w:rsidRPr="001916DB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 xml:space="preserve">В результате изучения </w:t>
      </w:r>
      <w:r w:rsidR="00852766">
        <w:rPr>
          <w:rStyle w:val="135pt"/>
          <w:rFonts w:eastAsia="Segoe UI"/>
          <w:sz w:val="28"/>
          <w:szCs w:val="28"/>
        </w:rPr>
        <w:t>раздела</w:t>
      </w:r>
      <w:r w:rsidRPr="001916DB">
        <w:rPr>
          <w:rStyle w:val="135pt"/>
          <w:rFonts w:eastAsia="Segoe UI"/>
          <w:sz w:val="28"/>
          <w:szCs w:val="28"/>
        </w:rPr>
        <w:t xml:space="preserve"> (междисц. курса, курса практики) сту</w:t>
      </w:r>
      <w:r w:rsidRPr="001916DB">
        <w:rPr>
          <w:rStyle w:val="135pt"/>
          <w:rFonts w:eastAsia="Segoe UI"/>
          <w:sz w:val="28"/>
          <w:szCs w:val="28"/>
        </w:rPr>
        <w:softHyphen/>
        <w:t>дент должен:</w:t>
      </w:r>
    </w:p>
    <w:p w14:paraId="0DFA34FF" w14:textId="77777777" w:rsidR="001916DB" w:rsidRPr="00F4725E" w:rsidRDefault="001916DB" w:rsidP="00F4725E">
      <w:pPr>
        <w:pStyle w:val="af3"/>
        <w:rPr>
          <w:rFonts w:ascii="Times New Roman" w:hAnsi="Times New Roman"/>
          <w:sz w:val="28"/>
          <w:szCs w:val="28"/>
        </w:rPr>
      </w:pPr>
      <w:bookmarkStart w:id="9" w:name="bookmark4"/>
      <w:bookmarkStart w:id="10" w:name="_Hlk148145929"/>
      <w:r w:rsidRPr="00F4725E">
        <w:rPr>
          <w:rFonts w:ascii="Times New Roman" w:hAnsi="Times New Roman"/>
          <w:sz w:val="28"/>
          <w:szCs w:val="28"/>
        </w:rPr>
        <w:t>иметь практический опыт:</w:t>
      </w:r>
      <w:bookmarkEnd w:id="9"/>
    </w:p>
    <w:p w14:paraId="52CFC20D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сочинения хореографических произведений разных жанров;</w:t>
      </w:r>
    </w:p>
    <w:p w14:paraId="07544C09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постановочной и репетиционной работы с хореографическим коллективом;</w:t>
      </w:r>
    </w:p>
    <w:p w14:paraId="47F5AA8B" w14:textId="77777777" w:rsidR="001916DB" w:rsidRPr="007B74E1" w:rsidRDefault="001916DB" w:rsidP="007B74E1">
      <w:pPr>
        <w:pStyle w:val="af3"/>
        <w:rPr>
          <w:rFonts w:ascii="Times New Roman" w:hAnsi="Times New Roman"/>
          <w:sz w:val="28"/>
          <w:szCs w:val="28"/>
        </w:rPr>
      </w:pPr>
      <w:bookmarkStart w:id="11" w:name="bookmark5"/>
      <w:bookmarkEnd w:id="10"/>
      <w:r w:rsidRPr="007B74E1">
        <w:rPr>
          <w:rFonts w:ascii="Times New Roman" w:hAnsi="Times New Roman"/>
          <w:sz w:val="28"/>
          <w:szCs w:val="28"/>
        </w:rPr>
        <w:t>уметь:</w:t>
      </w:r>
      <w:bookmarkEnd w:id="11"/>
    </w:p>
    <w:p w14:paraId="369C75F5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ориентироваться в жанрах, видах и стилях хореографического искусства;</w:t>
      </w:r>
    </w:p>
    <w:p w14:paraId="2B65FB37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14:paraId="02634433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подбирать музыку к танцам и работать с музыкальным материалом;</w:t>
      </w:r>
    </w:p>
    <w:p w14:paraId="353C1C7D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26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разрабатывать программу и композиционный план танца и осуществлять хореографическую постановку;</w:t>
      </w:r>
    </w:p>
    <w:p w14:paraId="5E1DB796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40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использовать выразительные средства хореографии;</w:t>
      </w:r>
    </w:p>
    <w:p w14:paraId="3518CD9C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вести репетиционную работу;</w:t>
      </w:r>
    </w:p>
    <w:p w14:paraId="1394A487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40"/>
          <w:tab w:val="left" w:pos="3438"/>
          <w:tab w:val="left" w:pos="7892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осуществлять</w:t>
      </w:r>
      <w:r w:rsidRPr="001916DB">
        <w:rPr>
          <w:rStyle w:val="135pt"/>
          <w:rFonts w:eastAsia="Segoe UI"/>
          <w:sz w:val="28"/>
          <w:szCs w:val="28"/>
        </w:rPr>
        <w:tab/>
        <w:t>художественно-техническое</w:t>
      </w:r>
      <w:r w:rsidRPr="001916DB">
        <w:rPr>
          <w:rStyle w:val="135pt"/>
          <w:rFonts w:eastAsia="Segoe UI"/>
          <w:sz w:val="28"/>
          <w:szCs w:val="28"/>
        </w:rPr>
        <w:tab/>
        <w:t>оформление хореографического произведения;</w:t>
      </w:r>
    </w:p>
    <w:p w14:paraId="48789420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0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разобраться в музыкальной драматургии.</w:t>
      </w:r>
    </w:p>
    <w:p w14:paraId="54D77B99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0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донести манеру исполнения (танцевальную).</w:t>
      </w:r>
    </w:p>
    <w:p w14:paraId="69AD6C9A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after="296"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овладеть технически сложными движениями.</w:t>
      </w:r>
    </w:p>
    <w:p w14:paraId="3D2C4FD9" w14:textId="77777777" w:rsidR="001916DB" w:rsidRPr="007B74E1" w:rsidRDefault="001916DB" w:rsidP="007B74E1">
      <w:pPr>
        <w:pStyle w:val="af3"/>
        <w:rPr>
          <w:rFonts w:ascii="Times New Roman" w:hAnsi="Times New Roman"/>
          <w:sz w:val="28"/>
          <w:szCs w:val="28"/>
        </w:rPr>
      </w:pPr>
      <w:bookmarkStart w:id="12" w:name="bookmark6"/>
      <w:r w:rsidRPr="007B74E1">
        <w:rPr>
          <w:rFonts w:ascii="Times New Roman" w:hAnsi="Times New Roman"/>
          <w:sz w:val="28"/>
          <w:szCs w:val="28"/>
        </w:rPr>
        <w:t>знать:</w:t>
      </w:r>
      <w:bookmarkEnd w:id="12"/>
    </w:p>
    <w:p w14:paraId="680013FE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опыт работы выдающихся балетмейстеров;</w:t>
      </w:r>
    </w:p>
    <w:p w14:paraId="660BE125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основы драматургии и режиссуры в хореографическом искусстве;</w:t>
      </w:r>
    </w:p>
    <w:p w14:paraId="70C93B87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законы динамики сценического пространства;</w:t>
      </w:r>
    </w:p>
    <w:p w14:paraId="72FDAA3E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приемы построения пространственной композиции;</w:t>
      </w:r>
    </w:p>
    <w:p w14:paraId="087904A3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способы создания хореографической лексики;</w:t>
      </w:r>
    </w:p>
    <w:p w14:paraId="25B39B49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способы изучения фольклора и формы фиксации;</w:t>
      </w:r>
    </w:p>
    <w:p w14:paraId="76591097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способы создания хореографического образа;</w:t>
      </w:r>
    </w:p>
    <w:p w14:paraId="51DE5F39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приемы организации хореографического действия;</w:t>
      </w:r>
    </w:p>
    <w:p w14:paraId="5AF7FCF9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приемы хореографического симфонизма;</w:t>
      </w:r>
    </w:p>
    <w:p w14:paraId="76B0D28A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специфики народного экзерсиса.</w:t>
      </w:r>
    </w:p>
    <w:p w14:paraId="788A0286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40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особенностей сценического народного костюма.</w:t>
      </w:r>
    </w:p>
    <w:p w14:paraId="618FBB66" w14:textId="77777777" w:rsidR="001916DB" w:rsidRPr="001916DB" w:rsidRDefault="001916DB" w:rsidP="00B15AC7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источников содержания и выразительных средств народной</w:t>
      </w:r>
      <w:r w:rsidR="00B15AC7">
        <w:rPr>
          <w:rStyle w:val="135pt"/>
          <w:rFonts w:eastAsia="Segoe UI"/>
          <w:sz w:val="28"/>
          <w:szCs w:val="28"/>
        </w:rPr>
        <w:t xml:space="preserve"> </w:t>
      </w:r>
      <w:r w:rsidRPr="001916DB">
        <w:rPr>
          <w:rStyle w:val="135pt"/>
          <w:rFonts w:eastAsia="Segoe UI"/>
          <w:sz w:val="28"/>
          <w:szCs w:val="28"/>
        </w:rPr>
        <w:t>хореографии.</w:t>
      </w:r>
    </w:p>
    <w:p w14:paraId="62152779" w14:textId="77777777" w:rsidR="001916DB" w:rsidRPr="001916DB" w:rsidRDefault="001916DB" w:rsidP="001916DB">
      <w:pPr>
        <w:pStyle w:val="11"/>
        <w:numPr>
          <w:ilvl w:val="0"/>
          <w:numId w:val="10"/>
        </w:numPr>
        <w:shd w:val="clear" w:color="auto" w:fill="auto"/>
        <w:tabs>
          <w:tab w:val="left" w:pos="735"/>
        </w:tabs>
        <w:spacing w:line="276" w:lineRule="auto"/>
        <w:ind w:left="-142" w:right="-1" w:firstLine="425"/>
        <w:rPr>
          <w:sz w:val="28"/>
          <w:szCs w:val="28"/>
        </w:rPr>
      </w:pPr>
      <w:r w:rsidRPr="001916DB">
        <w:rPr>
          <w:rStyle w:val="135pt"/>
          <w:rFonts w:eastAsia="Segoe UI"/>
          <w:sz w:val="28"/>
          <w:szCs w:val="28"/>
        </w:rPr>
        <w:t>областных особенностей в хореографии.</w:t>
      </w:r>
    </w:p>
    <w:p w14:paraId="60982A9E" w14:textId="77777777" w:rsidR="001916DB" w:rsidRPr="001916DB" w:rsidRDefault="001916DB" w:rsidP="001916DB">
      <w:pPr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</w:p>
    <w:p w14:paraId="48A7CB2F" w14:textId="77777777" w:rsidR="001916DB" w:rsidRPr="007B74E1" w:rsidRDefault="001916DB" w:rsidP="007B74E1">
      <w:pPr>
        <w:pStyle w:val="af3"/>
        <w:jc w:val="center"/>
        <w:rPr>
          <w:rFonts w:ascii="Times New Roman" w:hAnsi="Times New Roman"/>
          <w:sz w:val="28"/>
          <w:szCs w:val="28"/>
        </w:rPr>
      </w:pPr>
      <w:bookmarkStart w:id="13" w:name="bookmark7"/>
      <w:r w:rsidRPr="007B74E1">
        <w:rPr>
          <w:rFonts w:ascii="Times New Roman" w:hAnsi="Times New Roman"/>
          <w:sz w:val="28"/>
          <w:szCs w:val="28"/>
        </w:rPr>
        <w:t xml:space="preserve">4. Объем </w:t>
      </w:r>
      <w:r w:rsidR="00852766" w:rsidRPr="007B74E1">
        <w:rPr>
          <w:rFonts w:ascii="Times New Roman" w:hAnsi="Times New Roman"/>
          <w:sz w:val="28"/>
          <w:szCs w:val="28"/>
        </w:rPr>
        <w:t>раздела</w:t>
      </w:r>
      <w:r w:rsidRPr="007B74E1">
        <w:rPr>
          <w:rFonts w:ascii="Times New Roman" w:hAnsi="Times New Roman"/>
          <w:sz w:val="28"/>
          <w:szCs w:val="28"/>
        </w:rPr>
        <w:t>, виды учебной работы и отчетности</w:t>
      </w:r>
      <w:bookmarkEnd w:id="13"/>
    </w:p>
    <w:p w14:paraId="682AB778" w14:textId="77777777" w:rsidR="001916DB" w:rsidRPr="00391F48" w:rsidRDefault="001916DB" w:rsidP="001916DB">
      <w:pPr>
        <w:pStyle w:val="11"/>
        <w:shd w:val="clear" w:color="auto" w:fill="auto"/>
        <w:spacing w:line="276" w:lineRule="auto"/>
        <w:ind w:left="-142" w:right="-1" w:firstLine="425"/>
        <w:rPr>
          <w:sz w:val="28"/>
          <w:szCs w:val="28"/>
        </w:rPr>
      </w:pPr>
      <w:r w:rsidRPr="00391F48">
        <w:rPr>
          <w:rStyle w:val="135pt"/>
          <w:rFonts w:eastAsia="Segoe UI"/>
          <w:sz w:val="28"/>
          <w:szCs w:val="28"/>
        </w:rPr>
        <w:t>Обязательная учебная нагрузка студента - 5</w:t>
      </w:r>
      <w:r w:rsidR="00BB6933" w:rsidRPr="00391F48">
        <w:rPr>
          <w:rStyle w:val="135pt"/>
          <w:rFonts w:eastAsia="Segoe UI"/>
          <w:sz w:val="28"/>
          <w:szCs w:val="28"/>
        </w:rPr>
        <w:t>42</w:t>
      </w:r>
      <w:r w:rsidRPr="00391F48">
        <w:rPr>
          <w:rStyle w:val="135pt"/>
          <w:rFonts w:eastAsia="Segoe UI"/>
          <w:sz w:val="28"/>
          <w:szCs w:val="28"/>
        </w:rPr>
        <w:t xml:space="preserve"> часа, время изучения - 1-8</w:t>
      </w:r>
      <w:r w:rsidRPr="00391F48">
        <w:rPr>
          <w:rStyle w:val="135pt"/>
          <w:rFonts w:eastAsia="Segoe UI"/>
          <w:sz w:val="28"/>
          <w:szCs w:val="28"/>
        </w:rPr>
        <w:br/>
        <w:t>семестры.</w:t>
      </w:r>
    </w:p>
    <w:p w14:paraId="49CD57ED" w14:textId="77777777" w:rsidR="001916DB" w:rsidRDefault="001916DB" w:rsidP="001916DB">
      <w:pPr>
        <w:pStyle w:val="11"/>
        <w:shd w:val="clear" w:color="auto" w:fill="auto"/>
        <w:spacing w:after="62" w:line="276" w:lineRule="auto"/>
        <w:ind w:left="-142" w:right="-1" w:firstLine="425"/>
        <w:rPr>
          <w:rStyle w:val="135pt"/>
          <w:rFonts w:eastAsia="Segoe UI"/>
          <w:sz w:val="28"/>
          <w:szCs w:val="28"/>
        </w:rPr>
      </w:pPr>
      <w:r w:rsidRPr="00391F48">
        <w:rPr>
          <w:rStyle w:val="135pt"/>
          <w:rFonts w:eastAsia="Segoe UI"/>
          <w:sz w:val="28"/>
          <w:szCs w:val="28"/>
        </w:rPr>
        <w:t>Форма итогового контроля - экзамен.</w:t>
      </w:r>
    </w:p>
    <w:p w14:paraId="65B2F710" w14:textId="77777777" w:rsidR="00852766" w:rsidRDefault="00852766" w:rsidP="001916DB">
      <w:pPr>
        <w:pStyle w:val="11"/>
        <w:shd w:val="clear" w:color="auto" w:fill="auto"/>
        <w:spacing w:after="62" w:line="276" w:lineRule="auto"/>
        <w:ind w:left="-142" w:right="-1" w:firstLine="425"/>
        <w:rPr>
          <w:sz w:val="28"/>
          <w:szCs w:val="28"/>
        </w:rPr>
      </w:pPr>
    </w:p>
    <w:p w14:paraId="1DBD0418" w14:textId="77777777" w:rsidR="00627916" w:rsidRPr="001916DB" w:rsidRDefault="00627916" w:rsidP="001916DB">
      <w:pPr>
        <w:pStyle w:val="11"/>
        <w:shd w:val="clear" w:color="auto" w:fill="auto"/>
        <w:spacing w:after="62" w:line="276" w:lineRule="auto"/>
        <w:ind w:left="-142" w:right="-1" w:firstLine="425"/>
        <w:rPr>
          <w:sz w:val="28"/>
          <w:szCs w:val="28"/>
        </w:rPr>
      </w:pPr>
    </w:p>
    <w:p w14:paraId="7752DA0B" w14:textId="77777777" w:rsidR="00852766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5A4388">
        <w:rPr>
          <w:rFonts w:ascii="Times New Roman" w:hAnsi="Times New Roman"/>
          <w:b/>
          <w:sz w:val="28"/>
          <w:szCs w:val="28"/>
        </w:rPr>
        <w:t>разделу</w:t>
      </w:r>
    </w:p>
    <w:p w14:paraId="4083C338" w14:textId="77777777" w:rsidR="001916DB" w:rsidRPr="00B15AC7" w:rsidRDefault="00627916" w:rsidP="00B15AC7">
      <w:pPr>
        <w:pStyle w:val="1"/>
        <w:jc w:val="center"/>
        <w:rPr>
          <w:rFonts w:ascii="Times New Roman" w:hAnsi="Times New Roman"/>
        </w:rPr>
      </w:pPr>
      <w:bookmarkStart w:id="14" w:name="_Toc148596460"/>
      <w:r>
        <w:rPr>
          <w:rFonts w:ascii="Times New Roman" w:hAnsi="Times New Roman"/>
        </w:rPr>
        <w:t>6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Классический танец»</w:t>
      </w:r>
      <w:bookmarkEnd w:id="14"/>
    </w:p>
    <w:p w14:paraId="19E5127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«Классический танец» является частью основной образовательной программы в соответствии с ФГОС по специальности СПО 51.02.01 «Народное художественное творчество» «Хореографическое творчество» в части освоения основного вида профессиональной деятельности:</w:t>
      </w:r>
    </w:p>
    <w:p w14:paraId="04030268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>- р</w:t>
      </w:r>
      <w:r w:rsidRPr="001916DB">
        <w:rPr>
          <w:rFonts w:ascii="Times New Roman" w:hAnsi="Times New Roman"/>
          <w:sz w:val="28"/>
          <w:szCs w:val="28"/>
        </w:rPr>
        <w:t xml:space="preserve">уководитель любительского творческого коллектива, преподаватель готовится к следующим видам деятельности: </w:t>
      </w:r>
    </w:p>
    <w:p w14:paraId="027FFDB7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художественно-творческая деятельность (в любительских творческих коллективах, постановка народных праздников и обрядов).</w:t>
      </w:r>
    </w:p>
    <w:p w14:paraId="03351639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26A239CA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организационно-управленческая деятельность (руководство любительскими творческими коллективами)</w:t>
      </w:r>
    </w:p>
    <w:p w14:paraId="388FC3E2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и соответствующих общих или профессиональных компетенций.</w:t>
      </w:r>
    </w:p>
    <w:p w14:paraId="7E5A8E90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iCs/>
          <w:sz w:val="28"/>
          <w:szCs w:val="28"/>
        </w:rPr>
      </w:pPr>
      <w:r w:rsidRPr="001916DB">
        <w:rPr>
          <w:rFonts w:cs="Times New Roman"/>
          <w:bCs/>
          <w:sz w:val="28"/>
          <w:szCs w:val="28"/>
        </w:rPr>
        <w:t xml:space="preserve">Руководитель любительского творческого коллектива, преподаватель </w:t>
      </w:r>
      <w:r w:rsidRPr="001916DB">
        <w:rPr>
          <w:rFonts w:cs="Times New Roman"/>
          <w:sz w:val="28"/>
          <w:szCs w:val="28"/>
        </w:rPr>
        <w:t xml:space="preserve">должен обладать общими </w:t>
      </w:r>
      <w:r w:rsidRPr="001916DB">
        <w:rPr>
          <w:rFonts w:cs="Times New Roman"/>
          <w:iCs/>
          <w:sz w:val="28"/>
          <w:szCs w:val="28"/>
        </w:rPr>
        <w:t>компетенциями, включающими в себя способность:</w:t>
      </w:r>
    </w:p>
    <w:p w14:paraId="731C25DE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916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19E5A3B9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916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19C69D3E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916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738B0D5E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916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14:paraId="388CB1AE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916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88934A9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916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12B5DFB6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6653F1F3" w14:textId="77777777" w:rsidR="005A4388" w:rsidRPr="005A4388" w:rsidRDefault="005A4388" w:rsidP="005A4388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14:paraId="3D75F741" w14:textId="77777777" w:rsidR="005A4388" w:rsidRPr="003A44C5" w:rsidRDefault="005A4388" w:rsidP="003A44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9B5BBE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1916DB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916DB">
        <w:rPr>
          <w:rFonts w:ascii="Times New Roman" w:hAnsi="Times New Roman"/>
          <w:bCs/>
          <w:iCs/>
          <w:sz w:val="28"/>
          <w:szCs w:val="28"/>
        </w:rPr>
        <w:t>компетенциями</w:t>
      </w:r>
      <w:r w:rsidRPr="001916DB">
        <w:rPr>
          <w:rFonts w:ascii="Times New Roman" w:hAnsi="Times New Roman"/>
          <w:bCs/>
          <w:sz w:val="28"/>
          <w:szCs w:val="28"/>
        </w:rPr>
        <w:t xml:space="preserve">, </w:t>
      </w:r>
      <w:r w:rsidRPr="001916DB">
        <w:rPr>
          <w:rFonts w:ascii="Times New Roman" w:hAnsi="Times New Roman"/>
          <w:sz w:val="28"/>
          <w:szCs w:val="28"/>
        </w:rPr>
        <w:t>соответствующими основным видам профессиональной деятельности:</w:t>
      </w:r>
    </w:p>
    <w:p w14:paraId="701B6DC6" w14:textId="77777777" w:rsidR="001916DB" w:rsidRPr="00CE4C9F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CE4C9F">
        <w:rPr>
          <w:rFonts w:ascii="Times New Roman" w:hAnsi="Times New Roman"/>
          <w:sz w:val="28"/>
          <w:szCs w:val="28"/>
          <w:u w:val="single"/>
        </w:rPr>
        <w:t>Художественно-творческая деятельность.</w:t>
      </w:r>
    </w:p>
    <w:p w14:paraId="674F3864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1.1.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65335115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1.2. Раскрывать и реализовывать творческую индивидуальность участников любительского коллектива.</w:t>
      </w:r>
    </w:p>
    <w:p w14:paraId="7CBA7D06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1.3. Разрабатывать, подготавливать и осуществлять репертуарные и сценарные планы, художественные программы и постановки.</w:t>
      </w:r>
    </w:p>
    <w:p w14:paraId="195B4CB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1.4. 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5E99B901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4A5B36A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1.6. Методически обеспечивать функционирование любительских творческих коллективов, досуговых формирований (объединений).</w:t>
      </w:r>
    </w:p>
    <w:p w14:paraId="284B7B1B" w14:textId="77777777" w:rsid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1.7. Применять разнообразные технические средства для реализации художественно-творческих задач.</w:t>
      </w:r>
    </w:p>
    <w:p w14:paraId="72BE929F" w14:textId="77777777" w:rsidR="00CE4C9F" w:rsidRPr="001916DB" w:rsidRDefault="00CE4C9F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140BD979" w14:textId="77777777" w:rsidR="001916DB" w:rsidRPr="00CE4C9F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CE4C9F">
        <w:rPr>
          <w:rFonts w:ascii="Times New Roman" w:hAnsi="Times New Roman"/>
          <w:sz w:val="28"/>
          <w:szCs w:val="28"/>
          <w:u w:val="single"/>
        </w:rPr>
        <w:t>Педагогическая деятельность.</w:t>
      </w:r>
    </w:p>
    <w:p w14:paraId="25A2A63D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2.1. Использовать знания в области психологии и педагогики, специальных дисциплин в преподавательской деятельности.</w:t>
      </w:r>
    </w:p>
    <w:p w14:paraId="6BD03D3C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2ECA2727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14:paraId="1C4CBC7E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14:paraId="46E7DF87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2.5. Применять разнообразные формы учебной и методической деятельности, разрабатывать необходимые методические материалы. </w:t>
      </w:r>
    </w:p>
    <w:p w14:paraId="487708E5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199D24A4" w14:textId="77777777" w:rsidR="001916DB" w:rsidRPr="00CE4C9F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</w:rPr>
        <w:tab/>
      </w:r>
      <w:r w:rsidRPr="00CE4C9F">
        <w:rPr>
          <w:rFonts w:ascii="Times New Roman" w:hAnsi="Times New Roman"/>
          <w:sz w:val="28"/>
          <w:szCs w:val="28"/>
          <w:u w:val="single"/>
        </w:rPr>
        <w:t>Организационно-управленческая деятельность.</w:t>
      </w:r>
    </w:p>
    <w:p w14:paraId="3C936D30" w14:textId="77777777" w:rsidR="001916DB" w:rsidRPr="001916DB" w:rsidRDefault="001916DB" w:rsidP="001916DB">
      <w:pPr>
        <w:pStyle w:val="22"/>
        <w:widowControl w:val="0"/>
        <w:tabs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</w:r>
    </w:p>
    <w:p w14:paraId="7ED09A75" w14:textId="77777777" w:rsidR="001916DB" w:rsidRPr="001916DB" w:rsidRDefault="001916DB" w:rsidP="001916DB">
      <w:pPr>
        <w:pStyle w:val="22"/>
        <w:widowControl w:val="0"/>
        <w:tabs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3.2. Планировать, организовывать и контролировать работу коллектива исполнителей. </w:t>
      </w:r>
    </w:p>
    <w:p w14:paraId="23C27A69" w14:textId="77777777" w:rsidR="001916DB" w:rsidRPr="001916DB" w:rsidRDefault="001916DB" w:rsidP="001916DB">
      <w:pPr>
        <w:pStyle w:val="22"/>
        <w:widowControl w:val="0"/>
        <w:tabs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ПК 3.3. Применять знание принципов организации труда. </w:t>
      </w:r>
    </w:p>
    <w:p w14:paraId="76DEC404" w14:textId="77777777" w:rsidR="001916DB" w:rsidRPr="001916DB" w:rsidRDefault="001916DB" w:rsidP="001916DB">
      <w:pPr>
        <w:pStyle w:val="22"/>
        <w:widowControl w:val="0"/>
        <w:tabs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3.4. Использовать правовые знания, соблюдать этические нормы в работе с коллективом исполнителей. </w:t>
      </w:r>
    </w:p>
    <w:p w14:paraId="5B12BE4B" w14:textId="77777777" w:rsidR="001916DB" w:rsidRPr="001916DB" w:rsidRDefault="001916DB" w:rsidP="001916DB">
      <w:pPr>
        <w:pStyle w:val="22"/>
        <w:widowControl w:val="0"/>
        <w:tabs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216C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14:paraId="791B3236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Рабочая программа раздела «Классический танец» может быть использована в следующих областях профессиональной деятельности выпускников:</w:t>
      </w:r>
    </w:p>
    <w:p w14:paraId="23624232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- руководство любительскими творческими коллективами (постановка народных праздников и обрядов),</w:t>
      </w:r>
    </w:p>
    <w:p w14:paraId="0B924651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- 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05A0563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Учебный раздел «Классический танец» в структуре основной профессиональной образовательной программы принадлежит к профессиональному модулю «Художественно-творческая деятельность. Хореографическое творчество».</w:t>
      </w:r>
    </w:p>
    <w:p w14:paraId="731825B6" w14:textId="77777777" w:rsidR="001916DB" w:rsidRPr="001916DB" w:rsidRDefault="001916DB" w:rsidP="001916DB">
      <w:pPr>
        <w:widowControl w:val="0"/>
        <w:numPr>
          <w:ilvl w:val="0"/>
          <w:numId w:val="11"/>
        </w:numPr>
        <w:autoSpaceDE w:val="0"/>
        <w:adjustRightInd w:val="0"/>
        <w:spacing w:after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Цель и задачи </w:t>
      </w:r>
      <w:r w:rsidR="005A4388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 xml:space="preserve"> (междисциплинарного курса, практики)</w:t>
      </w:r>
    </w:p>
    <w:p w14:paraId="006BBDFE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Целью курса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40646AF4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Задачами курса 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разбора  хореографического произведения по записи; формирование практических навыков постановочной и репетиционной работы.</w:t>
      </w:r>
    </w:p>
    <w:p w14:paraId="6767D686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159DCDB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1E9A2B2" w14:textId="77777777" w:rsidR="001916DB" w:rsidRPr="00FB7D45" w:rsidRDefault="001916DB" w:rsidP="001916DB">
      <w:pPr>
        <w:ind w:left="-142" w:right="-1" w:firstLine="425"/>
        <w:jc w:val="both"/>
        <w:rPr>
          <w:rFonts w:ascii="Times New Roman" w:hAnsi="Times New Roman"/>
          <w:i/>
          <w:iCs/>
          <w:sz w:val="28"/>
          <w:szCs w:val="28"/>
        </w:rPr>
      </w:pPr>
      <w:r w:rsidRPr="00FB7D45">
        <w:rPr>
          <w:rFonts w:ascii="Times New Roman" w:hAnsi="Times New Roman"/>
          <w:i/>
          <w:iCs/>
          <w:sz w:val="28"/>
          <w:szCs w:val="28"/>
        </w:rPr>
        <w:t xml:space="preserve">иметь практический опыт: </w:t>
      </w:r>
    </w:p>
    <w:p w14:paraId="5B136FD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постановки танцев по записи; </w:t>
      </w:r>
    </w:p>
    <w:p w14:paraId="13B74C0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работы в качестве исполнителя и постановщика различных танцев;</w:t>
      </w:r>
    </w:p>
    <w:p w14:paraId="79EC5ABE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работы с творческим коллективом, проведения с участниками коллектива занятий по классическому, народному, бальному и современному танцам; </w:t>
      </w:r>
    </w:p>
    <w:p w14:paraId="7B621FAF" w14:textId="77777777" w:rsidR="001916DB" w:rsidRPr="00FB7D45" w:rsidRDefault="001916DB" w:rsidP="001916DB">
      <w:pPr>
        <w:ind w:left="-142" w:right="-1" w:firstLine="425"/>
        <w:jc w:val="both"/>
        <w:rPr>
          <w:rFonts w:ascii="Times New Roman" w:hAnsi="Times New Roman"/>
          <w:i/>
          <w:iCs/>
          <w:sz w:val="28"/>
          <w:szCs w:val="28"/>
        </w:rPr>
      </w:pPr>
      <w:r w:rsidRPr="00FB7D45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14:paraId="7E6675BB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анализировать и разрабатывать драматургическую основу хореографического произведения; </w:t>
      </w:r>
    </w:p>
    <w:p w14:paraId="3BBF7C32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разрабатывать постановочный план и осуществлять хореографическую постановку; </w:t>
      </w:r>
    </w:p>
    <w:p w14:paraId="3C0C6E58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подбирать музыку к танцам и работать с музыкальным материалом;</w:t>
      </w:r>
    </w:p>
    <w:p w14:paraId="43F1FA3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разбирать и ставить танец по записи, вести репетиционную работу; </w:t>
      </w:r>
    </w:p>
    <w:p w14:paraId="3517E392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работать над развитием пластичности, координации, постановкой корпуса, ног, рук, головы; </w:t>
      </w:r>
    </w:p>
    <w:p w14:paraId="7082339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воплощать манеру, совершенствовать технику и выразительность исполнения народных танцев; </w:t>
      </w:r>
    </w:p>
    <w:p w14:paraId="4E02736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исполнять и ставить программные бальные танцы; </w:t>
      </w:r>
    </w:p>
    <w:p w14:paraId="4F135718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импровизировать, находить музыкальное, эмоциональное и пластическое решение современного танца; </w:t>
      </w:r>
    </w:p>
    <w:p w14:paraId="34011188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использовать приобретенные исполнительские навыки и умения в преподавательской деятельности; </w:t>
      </w:r>
    </w:p>
    <w:p w14:paraId="280A51C5" w14:textId="77777777" w:rsidR="001916DB" w:rsidRPr="00FB7D45" w:rsidRDefault="001916DB" w:rsidP="001916DB">
      <w:pPr>
        <w:ind w:left="-142" w:right="-1" w:firstLine="425"/>
        <w:jc w:val="both"/>
        <w:rPr>
          <w:rFonts w:ascii="Times New Roman" w:hAnsi="Times New Roman"/>
          <w:i/>
          <w:iCs/>
          <w:sz w:val="28"/>
          <w:szCs w:val="28"/>
        </w:rPr>
      </w:pPr>
      <w:r w:rsidRPr="00FB7D45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14:paraId="2EEFB15C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теоретические основы и практику создания хореографического произведения; </w:t>
      </w:r>
    </w:p>
    <w:p w14:paraId="3C73D224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приемы постановочной работы, методику создания хореографического номера; </w:t>
      </w:r>
    </w:p>
    <w:p w14:paraId="4251800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систему и принципы развития психофизического и двигательного аппарата хореографа, специальную терминологию; </w:t>
      </w:r>
    </w:p>
    <w:p w14:paraId="4BA8606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хореографическое творчество разных народов, репертуар ведущих народных танцевальных ансамблей; </w:t>
      </w:r>
    </w:p>
    <w:p w14:paraId="1588536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основные принципы движения в европейских и латиноамериканских танцах; </w:t>
      </w:r>
    </w:p>
    <w:p w14:paraId="29F4381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основные направления и школы современного танца, особенности техники и манеры их исполнения; </w:t>
      </w:r>
    </w:p>
    <w:p w14:paraId="191786A5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 теорию, хореографические элементы классического, народного, бального и современного танцев; </w:t>
      </w:r>
    </w:p>
    <w:p w14:paraId="369530B3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принципы построения и методику проведения уроков хореографии</w:t>
      </w:r>
    </w:p>
    <w:p w14:paraId="147A04D1" w14:textId="77777777" w:rsidR="001916DB" w:rsidRPr="00391F48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391F48">
        <w:rPr>
          <w:rFonts w:ascii="Times New Roman" w:hAnsi="Times New Roman"/>
          <w:sz w:val="28"/>
          <w:szCs w:val="28"/>
        </w:rPr>
        <w:t xml:space="preserve">4. Объём </w:t>
      </w:r>
      <w:r w:rsidR="00CE4C9F" w:rsidRPr="00391F48">
        <w:rPr>
          <w:rFonts w:ascii="Times New Roman" w:hAnsi="Times New Roman"/>
          <w:sz w:val="28"/>
          <w:szCs w:val="28"/>
        </w:rPr>
        <w:t>раздела</w:t>
      </w:r>
      <w:r w:rsidRPr="00391F48">
        <w:rPr>
          <w:rFonts w:ascii="Times New Roman" w:hAnsi="Times New Roman"/>
          <w:sz w:val="28"/>
          <w:szCs w:val="28"/>
        </w:rPr>
        <w:t>, виды учебной работы и отчётности</w:t>
      </w:r>
    </w:p>
    <w:p w14:paraId="28178BD6" w14:textId="77777777" w:rsidR="001916DB" w:rsidRPr="00391F48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391F48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BB6933" w:rsidRPr="00391F48">
        <w:rPr>
          <w:rFonts w:ascii="Times New Roman" w:hAnsi="Times New Roman"/>
          <w:sz w:val="28"/>
          <w:szCs w:val="28"/>
        </w:rPr>
        <w:t>542</w:t>
      </w:r>
      <w:r w:rsidRPr="00391F48">
        <w:rPr>
          <w:rFonts w:ascii="Times New Roman" w:hAnsi="Times New Roman"/>
          <w:sz w:val="28"/>
          <w:szCs w:val="28"/>
        </w:rPr>
        <w:t xml:space="preserve">часов (максимальная)  с </w:t>
      </w:r>
      <w:r w:rsidRPr="00391F48">
        <w:rPr>
          <w:rFonts w:ascii="Times New Roman" w:hAnsi="Times New Roman"/>
          <w:sz w:val="28"/>
          <w:szCs w:val="28"/>
          <w:lang w:val="en-US"/>
        </w:rPr>
        <w:t>I</w:t>
      </w:r>
      <w:r w:rsidRPr="00391F48">
        <w:rPr>
          <w:rFonts w:ascii="Times New Roman" w:hAnsi="Times New Roman"/>
          <w:sz w:val="28"/>
          <w:szCs w:val="28"/>
        </w:rPr>
        <w:t xml:space="preserve"> по </w:t>
      </w:r>
      <w:r w:rsidRPr="00391F48">
        <w:rPr>
          <w:rFonts w:ascii="Times New Roman" w:hAnsi="Times New Roman"/>
          <w:sz w:val="28"/>
          <w:szCs w:val="28"/>
          <w:lang w:val="en-US"/>
        </w:rPr>
        <w:t>VIII</w:t>
      </w:r>
      <w:r w:rsidRPr="00391F48">
        <w:rPr>
          <w:rFonts w:ascii="Times New Roman" w:hAnsi="Times New Roman"/>
          <w:sz w:val="28"/>
          <w:szCs w:val="28"/>
        </w:rPr>
        <w:t xml:space="preserve"> семестры.</w:t>
      </w:r>
    </w:p>
    <w:p w14:paraId="2A5C5647" w14:textId="77777777" w:rsidR="00B15AC7" w:rsidRDefault="001916DB" w:rsidP="00B15AC7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391F48">
        <w:rPr>
          <w:rFonts w:ascii="Times New Roman" w:hAnsi="Times New Roman"/>
          <w:sz w:val="28"/>
          <w:szCs w:val="28"/>
        </w:rPr>
        <w:t xml:space="preserve">Форма итогового контроля: экзамен во </w:t>
      </w:r>
      <w:r w:rsidRPr="00391F48">
        <w:rPr>
          <w:rFonts w:ascii="Times New Roman" w:hAnsi="Times New Roman"/>
          <w:sz w:val="28"/>
          <w:szCs w:val="28"/>
          <w:lang w:val="en-US"/>
        </w:rPr>
        <w:t>II</w:t>
      </w:r>
      <w:r w:rsidRPr="00391F48">
        <w:rPr>
          <w:rFonts w:ascii="Times New Roman" w:hAnsi="Times New Roman"/>
          <w:sz w:val="28"/>
          <w:szCs w:val="28"/>
        </w:rPr>
        <w:t xml:space="preserve">, </w:t>
      </w:r>
      <w:r w:rsidRPr="00391F48">
        <w:rPr>
          <w:rFonts w:ascii="Times New Roman" w:hAnsi="Times New Roman"/>
          <w:sz w:val="28"/>
          <w:szCs w:val="28"/>
          <w:lang w:val="en-US"/>
        </w:rPr>
        <w:t>IV</w:t>
      </w:r>
      <w:r w:rsidRPr="00391F48">
        <w:rPr>
          <w:rFonts w:ascii="Times New Roman" w:hAnsi="Times New Roman"/>
          <w:sz w:val="28"/>
          <w:szCs w:val="28"/>
        </w:rPr>
        <w:t xml:space="preserve">, </w:t>
      </w:r>
      <w:r w:rsidRPr="00391F48">
        <w:rPr>
          <w:rFonts w:ascii="Times New Roman" w:hAnsi="Times New Roman"/>
          <w:sz w:val="28"/>
          <w:szCs w:val="28"/>
          <w:lang w:val="en-US"/>
        </w:rPr>
        <w:t>VI</w:t>
      </w:r>
      <w:r w:rsidRPr="00391F48">
        <w:rPr>
          <w:rFonts w:ascii="Times New Roman" w:hAnsi="Times New Roman"/>
          <w:sz w:val="28"/>
          <w:szCs w:val="28"/>
        </w:rPr>
        <w:t xml:space="preserve">, </w:t>
      </w:r>
      <w:r w:rsidRPr="00391F48">
        <w:rPr>
          <w:rFonts w:ascii="Times New Roman" w:hAnsi="Times New Roman"/>
          <w:sz w:val="28"/>
          <w:szCs w:val="28"/>
          <w:lang w:val="en-US"/>
        </w:rPr>
        <w:t>VIII</w:t>
      </w:r>
      <w:r w:rsidRPr="00391F48">
        <w:rPr>
          <w:rFonts w:ascii="Times New Roman" w:hAnsi="Times New Roman"/>
          <w:sz w:val="28"/>
          <w:szCs w:val="28"/>
        </w:rPr>
        <w:t xml:space="preserve"> семестрах.</w:t>
      </w:r>
    </w:p>
    <w:p w14:paraId="3366AAD9" w14:textId="77777777" w:rsidR="00B15AC7" w:rsidRDefault="00B15AC7" w:rsidP="00B15AC7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04B5247F" w14:textId="77777777" w:rsidR="00F4725E" w:rsidRDefault="00F4725E" w:rsidP="00B15AC7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3445D190" w14:textId="77777777" w:rsidR="00B15AC7" w:rsidRDefault="001916DB" w:rsidP="003F44D9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391F48">
        <w:rPr>
          <w:rFonts w:ascii="Times New Roman" w:hAnsi="Times New Roman"/>
          <w:b/>
          <w:sz w:val="28"/>
          <w:szCs w:val="28"/>
        </w:rPr>
        <w:t>разделу</w:t>
      </w:r>
    </w:p>
    <w:p w14:paraId="75854857" w14:textId="77777777" w:rsidR="003F44D9" w:rsidRPr="003F44D9" w:rsidRDefault="002216CF" w:rsidP="003F44D9">
      <w:pPr>
        <w:pStyle w:val="1"/>
        <w:jc w:val="center"/>
        <w:rPr>
          <w:rFonts w:ascii="Times New Roman" w:hAnsi="Times New Roman"/>
        </w:rPr>
      </w:pPr>
      <w:bookmarkStart w:id="15" w:name="_Toc148596461"/>
      <w:r>
        <w:rPr>
          <w:rFonts w:ascii="Times New Roman" w:hAnsi="Times New Roman"/>
        </w:rPr>
        <w:t>7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B15AC7">
        <w:rPr>
          <w:rFonts w:ascii="Times New Roman" w:hAnsi="Times New Roman"/>
        </w:rPr>
        <w:t>Сценическая практика»</w:t>
      </w:r>
      <w:r w:rsidR="00B15AC7" w:rsidRPr="00B15AC7">
        <w:rPr>
          <w:rFonts w:ascii="Times New Roman" w:hAnsi="Times New Roman"/>
        </w:rPr>
        <w:t xml:space="preserve"> </w:t>
      </w:r>
      <w:r w:rsidR="001916DB" w:rsidRPr="00B15AC7">
        <w:rPr>
          <w:rFonts w:ascii="Times New Roman" w:hAnsi="Times New Roman"/>
        </w:rPr>
        <w:t>(«Русский танец»)</w:t>
      </w:r>
      <w:bookmarkEnd w:id="15"/>
    </w:p>
    <w:p w14:paraId="1535394E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 Введение</w:t>
      </w:r>
    </w:p>
    <w:p w14:paraId="35E41704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 по Сценической практике «Русский танец» является частью основной образовательной программы в соответствии с ФГОС по специальности СПО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51.02.01 «Народное художественное творчество» «Хореографическое творчество»</w:t>
      </w:r>
      <w:r w:rsidR="00EA3E13">
        <w:rPr>
          <w:rFonts w:ascii="Times New Roman" w:hAnsi="Times New Roman"/>
          <w:color w:val="0000FF"/>
          <w:sz w:val="28"/>
          <w:szCs w:val="28"/>
        </w:rPr>
        <w:t>.</w:t>
      </w:r>
    </w:p>
    <w:p w14:paraId="0A53B85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«Руководитель любительского творческого коллектива», «Преподаватель» готовится к следующим видам деятельности: </w:t>
      </w:r>
    </w:p>
    <w:p w14:paraId="48D3AACF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 Художественно-творческая деятельность (в любительских творческих коллективах, постановка народных праздников и обрядов).</w:t>
      </w:r>
    </w:p>
    <w:p w14:paraId="7B4CB2CB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 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48740FA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iCs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278967E4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5D6350B8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461C9A34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5254A44A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14:paraId="142F9E33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1D4D2EA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CABF9F4" w14:textId="77777777" w:rsidR="005A4388" w:rsidRP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CA0E028" w14:textId="77777777" w:rsidR="005A4388" w:rsidRDefault="005A4388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ОК</w:t>
      </w:r>
      <w:r w:rsidRPr="005A4388">
        <w:rPr>
          <w:rFonts w:ascii="Times New Roman" w:hAnsi="Times New Roman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14:paraId="52C43932" w14:textId="77777777" w:rsidR="00CE4C9F" w:rsidRPr="005A4388" w:rsidRDefault="00CE4C9F" w:rsidP="005A4388">
      <w:pPr>
        <w:pStyle w:val="22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4CD304C3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1916DB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916DB">
        <w:rPr>
          <w:rFonts w:ascii="Times New Roman" w:hAnsi="Times New Roman"/>
          <w:bCs/>
          <w:iCs/>
          <w:sz w:val="28"/>
          <w:szCs w:val="28"/>
        </w:rPr>
        <w:t>компетенциями</w:t>
      </w:r>
      <w:r w:rsidRPr="001916DB">
        <w:rPr>
          <w:rFonts w:ascii="Times New Roman" w:hAnsi="Times New Roman"/>
          <w:bCs/>
          <w:sz w:val="28"/>
          <w:szCs w:val="28"/>
        </w:rPr>
        <w:t xml:space="preserve">, </w:t>
      </w:r>
      <w:r w:rsidRPr="001916DB">
        <w:rPr>
          <w:rFonts w:ascii="Times New Roman" w:hAnsi="Times New Roman"/>
          <w:sz w:val="28"/>
          <w:szCs w:val="28"/>
        </w:rPr>
        <w:t xml:space="preserve">соответствующими основным видам профессиональной деятельности </w:t>
      </w:r>
      <w:r w:rsidRPr="001916DB">
        <w:rPr>
          <w:rFonts w:ascii="Times New Roman" w:hAnsi="Times New Roman"/>
          <w:sz w:val="28"/>
          <w:szCs w:val="28"/>
        </w:rPr>
        <w:br/>
        <w:t>«Художественно-творческая деятельность»:</w:t>
      </w:r>
    </w:p>
    <w:p w14:paraId="566A7F43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4EA0FFAF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117DCE52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</w:t>
      </w:r>
    </w:p>
    <w:p w14:paraId="2260C8ED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7608FB38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519A8C5A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</w:t>
      </w:r>
    </w:p>
    <w:p w14:paraId="31074006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45D77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7E2FEC29" w14:textId="77777777" w:rsidR="001916DB" w:rsidRPr="001916DB" w:rsidRDefault="001916DB" w:rsidP="001916D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Программа раздела «Русский танец» может быть использована в следующих областях профессиональной деятельности выпускников:</w:t>
      </w:r>
    </w:p>
    <w:p w14:paraId="0F83D3C3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 Руководство любительскими творческими коллективами (постановка народных праздников и обрядов);</w:t>
      </w:r>
    </w:p>
    <w:p w14:paraId="4F5FA4D9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2. 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2343FDD6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«Русский танец» в структуре основной профессиональной образовательной программы принадлежит к профессиональному модулю </w:t>
      </w:r>
      <w:r w:rsidRPr="001916DB">
        <w:rPr>
          <w:rFonts w:ascii="Times New Roman" w:hAnsi="Times New Roman"/>
          <w:spacing w:val="-16"/>
          <w:sz w:val="28"/>
          <w:szCs w:val="28"/>
        </w:rPr>
        <w:t>ПМ.01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деятельность.</w:t>
      </w:r>
    </w:p>
    <w:p w14:paraId="026DCEE4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2. Цель и задачи </w:t>
      </w:r>
      <w:r w:rsidR="00CE4C9F">
        <w:rPr>
          <w:rFonts w:ascii="Times New Roman" w:hAnsi="Times New Roman"/>
          <w:sz w:val="28"/>
          <w:szCs w:val="28"/>
        </w:rPr>
        <w:t>раздела</w:t>
      </w:r>
    </w:p>
    <w:p w14:paraId="49A6B3A1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 курса: о</w:t>
      </w:r>
      <w:r w:rsidRPr="00191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владение техникой 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движения </w:t>
      </w:r>
      <w:r w:rsidRPr="00191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навыками исполнения русского танца, </w:t>
      </w:r>
      <w:r w:rsidRPr="001916DB">
        <w:rPr>
          <w:rFonts w:ascii="Times New Roman" w:hAnsi="Times New Roman"/>
          <w:color w:val="000000"/>
          <w:sz w:val="28"/>
          <w:szCs w:val="28"/>
        </w:rPr>
        <w:t>стилем, характером и манерами русского народного танца, особенностями танцевальной манеры разных о</w:t>
      </w:r>
      <w:r w:rsidRPr="001916DB">
        <w:rPr>
          <w:rFonts w:ascii="Times New Roman" w:hAnsi="Times New Roman"/>
          <w:sz w:val="28"/>
          <w:szCs w:val="28"/>
        </w:rPr>
        <w:t xml:space="preserve">бластей </w:t>
      </w:r>
      <w:r w:rsidRPr="001916DB">
        <w:rPr>
          <w:rFonts w:ascii="Times New Roman" w:hAnsi="Times New Roman"/>
          <w:color w:val="000000"/>
          <w:sz w:val="28"/>
          <w:szCs w:val="28"/>
        </w:rPr>
        <w:t>России.</w:t>
      </w:r>
    </w:p>
    <w:p w14:paraId="1B46072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Задачи курса: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изучение базовых образцов хореографического наследия народно-сценического (русского) танца, накопление теоретических знаний и практических навыков по русскому танцу, возрождение красоты русского танца, сохранение «золотого фонда» национальной культуры страны.</w:t>
      </w:r>
    </w:p>
    <w:p w14:paraId="688E121A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2D59579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дисциплины студент</w:t>
      </w:r>
    </w:p>
    <w:p w14:paraId="57824E7D" w14:textId="77777777" w:rsidR="00FB7D45" w:rsidRPr="00FB7D45" w:rsidRDefault="001916DB" w:rsidP="00FB7D45">
      <w:pPr>
        <w:rPr>
          <w:i/>
          <w:iCs/>
          <w:sz w:val="28"/>
          <w:szCs w:val="28"/>
          <w:lang w:val="x-none"/>
        </w:rPr>
      </w:pPr>
      <w:r w:rsidRPr="00FB7D45">
        <w:rPr>
          <w:rFonts w:ascii="Times New Roman" w:hAnsi="Times New Roman"/>
          <w:i/>
          <w:iCs/>
          <w:sz w:val="28"/>
          <w:szCs w:val="28"/>
        </w:rPr>
        <w:t xml:space="preserve">должен </w:t>
      </w:r>
      <w:r w:rsidR="00FB7D45" w:rsidRPr="00FB7D45">
        <w:rPr>
          <w:rFonts w:ascii="Times New Roman" w:hAnsi="Times New Roman"/>
          <w:i/>
          <w:iCs/>
          <w:sz w:val="28"/>
          <w:szCs w:val="28"/>
          <w:lang w:val="x-none"/>
        </w:rPr>
        <w:t>иметь практический опыт:</w:t>
      </w:r>
    </w:p>
    <w:p w14:paraId="3D09FD4F" w14:textId="77777777" w:rsidR="00FB7D45" w:rsidRPr="00FB7D45" w:rsidRDefault="00FB7D45" w:rsidP="00FB7D45">
      <w:pPr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7D45">
        <w:rPr>
          <w:rFonts w:ascii="Times New Roman" w:hAnsi="Times New Roman"/>
          <w:sz w:val="28"/>
          <w:szCs w:val="28"/>
        </w:rPr>
        <w:t>сочинения хореографических произведений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D45">
        <w:rPr>
          <w:rFonts w:ascii="Times New Roman" w:hAnsi="Times New Roman"/>
          <w:sz w:val="28"/>
          <w:szCs w:val="28"/>
        </w:rPr>
        <w:t>построения хоровода, пляски, кадрилей</w:t>
      </w:r>
      <w:r>
        <w:rPr>
          <w:rFonts w:ascii="Times New Roman" w:hAnsi="Times New Roman"/>
          <w:sz w:val="28"/>
          <w:szCs w:val="28"/>
        </w:rPr>
        <w:t>, и т.п)</w:t>
      </w:r>
      <w:r w:rsidRPr="00FB7D45">
        <w:rPr>
          <w:rFonts w:ascii="Times New Roman" w:hAnsi="Times New Roman"/>
          <w:sz w:val="28"/>
          <w:szCs w:val="28"/>
        </w:rPr>
        <w:t>;</w:t>
      </w:r>
    </w:p>
    <w:p w14:paraId="434788C1" w14:textId="77777777" w:rsidR="00FB7D45" w:rsidRPr="00FB7D45" w:rsidRDefault="00FB7D45" w:rsidP="00FB7D45">
      <w:pPr>
        <w:numPr>
          <w:ilvl w:val="0"/>
          <w:numId w:val="10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FB7D45">
        <w:rPr>
          <w:rFonts w:ascii="Times New Roman" w:hAnsi="Times New Roman"/>
          <w:sz w:val="28"/>
          <w:szCs w:val="28"/>
        </w:rPr>
        <w:t>постановочной и репетиционной работы с хореографическим коллективом;</w:t>
      </w:r>
    </w:p>
    <w:p w14:paraId="2A5631C6" w14:textId="77777777" w:rsidR="00FB7D45" w:rsidRDefault="001916DB" w:rsidP="001916DB">
      <w:pPr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B7D45">
        <w:rPr>
          <w:rFonts w:ascii="Times New Roman" w:hAnsi="Times New Roman"/>
          <w:i/>
          <w:iCs/>
          <w:sz w:val="28"/>
          <w:szCs w:val="28"/>
        </w:rPr>
        <w:t>з</w:t>
      </w:r>
      <w:r w:rsidRPr="00FB7D45">
        <w:rPr>
          <w:rFonts w:ascii="Times New Roman" w:hAnsi="Times New Roman"/>
          <w:i/>
          <w:iCs/>
          <w:color w:val="000000"/>
          <w:sz w:val="28"/>
          <w:szCs w:val="28"/>
        </w:rPr>
        <w:t>нать: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7C054B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основной понятийный терминологический аппарат, 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выразительные средства русского танца; технику, манеру исполнения, особенности стиля русского танца, методические требования при исполнении отдельных движений и танцевальных комбинаций; специфику </w:t>
      </w:r>
      <w:bookmarkStart w:id="16" w:name="_Hlk148146283"/>
      <w:r w:rsidRPr="001916DB">
        <w:rPr>
          <w:rFonts w:ascii="Times New Roman" w:hAnsi="Times New Roman"/>
          <w:color w:val="000000"/>
          <w:sz w:val="28"/>
          <w:szCs w:val="28"/>
        </w:rPr>
        <w:t>построения хоровода, пляски, кадрилей</w:t>
      </w:r>
      <w:bookmarkEnd w:id="16"/>
      <w:r w:rsidRPr="001916DB">
        <w:rPr>
          <w:rFonts w:ascii="Times New Roman" w:hAnsi="Times New Roman"/>
          <w:color w:val="000000"/>
          <w:sz w:val="28"/>
          <w:szCs w:val="28"/>
        </w:rPr>
        <w:t>, историю русского танца, его областных особенностей.</w:t>
      </w:r>
    </w:p>
    <w:p w14:paraId="387EDDE0" w14:textId="77777777" w:rsidR="001916DB" w:rsidRPr="001916DB" w:rsidRDefault="001916DB" w:rsidP="001916DB">
      <w:pPr>
        <w:shd w:val="clear" w:color="auto" w:fill="FFFFFF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FB7D45">
        <w:rPr>
          <w:rFonts w:ascii="Times New Roman" w:hAnsi="Times New Roman"/>
          <w:i/>
          <w:iCs/>
          <w:sz w:val="28"/>
          <w:szCs w:val="28"/>
        </w:rPr>
        <w:t>должен уметь</w:t>
      </w:r>
      <w:r w:rsidRPr="001916DB">
        <w:rPr>
          <w:rFonts w:ascii="Times New Roman" w:hAnsi="Times New Roman"/>
          <w:sz w:val="28"/>
          <w:szCs w:val="28"/>
        </w:rPr>
        <w:t>: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 xml:space="preserve">ориентироваться в видах и стилях русского танца, </w:t>
      </w:r>
      <w:r w:rsidRPr="001916DB">
        <w:rPr>
          <w:rFonts w:ascii="Times New Roman" w:hAnsi="Times New Roman"/>
          <w:color w:val="000000"/>
          <w:sz w:val="28"/>
          <w:szCs w:val="28"/>
        </w:rPr>
        <w:t>владеть техникой и выразительностью исполнения, создавать учебные хореографические композиции (этюды), импровизировать, творчески взаимодействовать с концертмейстером в ходе подготовки и проведения занятий, правильно и грамотно подбирать музыкальный материал, использовать полученное образование в своей профессиональной деятельности.</w:t>
      </w:r>
    </w:p>
    <w:p w14:paraId="7612BBB4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 xml:space="preserve">4. Объем </w:t>
      </w:r>
      <w:r w:rsidR="00CE4C9F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>, виды учебной работы и отчётности</w:t>
      </w:r>
    </w:p>
    <w:p w14:paraId="47B7E6B8" w14:textId="77777777" w:rsidR="001916DB" w:rsidRPr="00391F48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391F48">
        <w:rPr>
          <w:rFonts w:ascii="Times New Roman" w:hAnsi="Times New Roman"/>
          <w:sz w:val="28"/>
          <w:szCs w:val="28"/>
        </w:rPr>
        <w:t xml:space="preserve">Обязательная учебная нагрузка студента: </w:t>
      </w:r>
      <w:r w:rsidR="00214E8E" w:rsidRPr="00391F48">
        <w:rPr>
          <w:rFonts w:ascii="Times New Roman" w:hAnsi="Times New Roman"/>
          <w:sz w:val="28"/>
          <w:szCs w:val="28"/>
        </w:rPr>
        <w:t>72</w:t>
      </w:r>
      <w:r w:rsidRPr="00391F48">
        <w:rPr>
          <w:rFonts w:ascii="Times New Roman" w:hAnsi="Times New Roman"/>
          <w:sz w:val="28"/>
          <w:szCs w:val="28"/>
        </w:rPr>
        <w:t xml:space="preserve"> часа, время изучения: </w:t>
      </w:r>
      <w:r w:rsidRPr="00391F48">
        <w:rPr>
          <w:rFonts w:ascii="Times New Roman" w:hAnsi="Times New Roman"/>
          <w:sz w:val="28"/>
          <w:szCs w:val="28"/>
          <w:lang w:val="en-US"/>
        </w:rPr>
        <w:t>I</w:t>
      </w:r>
      <w:r w:rsidRPr="00391F48">
        <w:rPr>
          <w:rFonts w:ascii="Times New Roman" w:hAnsi="Times New Roman"/>
          <w:sz w:val="28"/>
          <w:szCs w:val="28"/>
        </w:rPr>
        <w:t xml:space="preserve"> – </w:t>
      </w:r>
      <w:r w:rsidRPr="00391F48">
        <w:rPr>
          <w:rFonts w:ascii="Times New Roman" w:hAnsi="Times New Roman"/>
          <w:sz w:val="28"/>
          <w:szCs w:val="28"/>
          <w:lang w:val="en-US"/>
        </w:rPr>
        <w:t>I</w:t>
      </w:r>
      <w:r w:rsidR="00214E8E" w:rsidRPr="00391F48">
        <w:rPr>
          <w:rFonts w:ascii="Times New Roman" w:hAnsi="Times New Roman"/>
          <w:sz w:val="28"/>
          <w:szCs w:val="28"/>
          <w:lang w:val="en-US"/>
        </w:rPr>
        <w:t>I</w:t>
      </w:r>
      <w:r w:rsidRPr="00391F48">
        <w:rPr>
          <w:rFonts w:ascii="Times New Roman" w:hAnsi="Times New Roman"/>
          <w:sz w:val="28"/>
          <w:szCs w:val="28"/>
        </w:rPr>
        <w:t xml:space="preserve"> семестр.</w:t>
      </w:r>
    </w:p>
    <w:p w14:paraId="751B041F" w14:textId="77777777" w:rsidR="00536A0F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14E8E">
        <w:rPr>
          <w:rFonts w:ascii="Times New Roman" w:hAnsi="Times New Roman"/>
          <w:sz w:val="28"/>
          <w:szCs w:val="28"/>
        </w:rPr>
        <w:t>Форма итогового контроля – контрольный урок в форме показа.</w:t>
      </w:r>
    </w:p>
    <w:p w14:paraId="287A0CF4" w14:textId="77777777" w:rsidR="001916DB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Задача контрольного урока – подведение итогов освоения очередного раздела хореографической подготовки.</w:t>
      </w:r>
    </w:p>
    <w:p w14:paraId="6D4FB17F" w14:textId="77777777" w:rsidR="00CE4C9F" w:rsidRPr="001916DB" w:rsidRDefault="00CE4C9F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25595292" w14:textId="77777777" w:rsidR="00CE4C9F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CE4C9F">
        <w:rPr>
          <w:rFonts w:ascii="Times New Roman" w:hAnsi="Times New Roman"/>
          <w:b/>
          <w:sz w:val="28"/>
          <w:szCs w:val="28"/>
        </w:rPr>
        <w:t>разделу</w:t>
      </w:r>
    </w:p>
    <w:p w14:paraId="6EC1610F" w14:textId="77777777" w:rsidR="001916DB" w:rsidRPr="003F44D9" w:rsidRDefault="007B0490" w:rsidP="003F44D9">
      <w:pPr>
        <w:pStyle w:val="1"/>
        <w:jc w:val="center"/>
        <w:rPr>
          <w:rFonts w:ascii="Times New Roman" w:hAnsi="Times New Roman"/>
        </w:rPr>
      </w:pPr>
      <w:bookmarkStart w:id="17" w:name="_Toc148596462"/>
      <w:r>
        <w:rPr>
          <w:rFonts w:ascii="Times New Roman" w:hAnsi="Times New Roman"/>
        </w:rPr>
        <w:t>8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3F44D9">
        <w:rPr>
          <w:rFonts w:ascii="Times New Roman" w:hAnsi="Times New Roman"/>
        </w:rPr>
        <w:t>Методика работы с любительским творческим коллективом»</w:t>
      </w:r>
      <w:bookmarkEnd w:id="17"/>
    </w:p>
    <w:p w14:paraId="0BB57B3B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r w:rsidR="00CE4C9F">
        <w:rPr>
          <w:rFonts w:ascii="Times New Roman" w:hAnsi="Times New Roman"/>
          <w:color w:val="000000"/>
          <w:sz w:val="28"/>
          <w:szCs w:val="28"/>
        </w:rPr>
        <w:t>разделу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«Методика работы с любительским творческим коллективом» является одним из междисциплинарных курсов и частью основной образовательной программы в соответствии с ФГОС по специальности  51.02.01 «Народное художественное творчество» «Хореографическое творчество» квалификация «Руководитель любительского творческого коллектива», «Преподаватель» в части освоения основного вида профессиональной деятельности СПО.</w:t>
      </w:r>
    </w:p>
    <w:p w14:paraId="4C4546CC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«Руководитель любительского творческого коллектива», «Преподаватель» студент готовится к следующим видам деятельности: </w:t>
      </w:r>
    </w:p>
    <w:p w14:paraId="18B9DB13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 Художественно-творческая деятельность в любительских творческих коллективах (постановка народных праздников и обрядов).</w:t>
      </w:r>
    </w:p>
    <w:p w14:paraId="2D162F03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 Педагогическая деятельность в образовательных учреждениях дополнительного образования, в том числе дополнительного образования детей, общеобразовательных школах.</w:t>
      </w:r>
    </w:p>
    <w:p w14:paraId="4716480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3. Организационно-управленческая деятельность – руководство любительскими творческими коллективами.</w:t>
      </w:r>
    </w:p>
    <w:p w14:paraId="3CD60863" w14:textId="77777777" w:rsidR="001916DB" w:rsidRPr="001916DB" w:rsidRDefault="00403384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Выпускник</w:t>
      </w:r>
      <w:r w:rsidR="001916DB" w:rsidRPr="001916DB">
        <w:rPr>
          <w:rFonts w:cs="Times New Roman"/>
          <w:sz w:val="28"/>
          <w:szCs w:val="28"/>
        </w:rPr>
        <w:t xml:space="preserve"> должен обладать соответствующими общими и профессиональными компетенциями.</w:t>
      </w:r>
    </w:p>
    <w:p w14:paraId="7A0CA19E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iCs/>
          <w:sz w:val="28"/>
          <w:szCs w:val="28"/>
        </w:rPr>
      </w:pPr>
      <w:r w:rsidRPr="001916DB">
        <w:rPr>
          <w:rFonts w:cs="Times New Roman"/>
          <w:bCs/>
          <w:sz w:val="28"/>
          <w:szCs w:val="28"/>
        </w:rPr>
        <w:t xml:space="preserve">Руководитель любительского творческого коллектива, преподаватель </w:t>
      </w:r>
      <w:r w:rsidRPr="001916DB">
        <w:rPr>
          <w:rFonts w:cs="Times New Roman"/>
          <w:sz w:val="28"/>
          <w:szCs w:val="28"/>
        </w:rPr>
        <w:t xml:space="preserve">должен обладать общими </w:t>
      </w:r>
      <w:r w:rsidRPr="001916DB">
        <w:rPr>
          <w:rFonts w:cs="Times New Roman"/>
          <w:iCs/>
          <w:sz w:val="28"/>
          <w:szCs w:val="28"/>
        </w:rPr>
        <w:t>компетенциями, включающими в себя способность:</w:t>
      </w:r>
    </w:p>
    <w:p w14:paraId="51A11A91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2C85035F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05DF0D0F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5904BF1B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04. Эффективно взаимодействовать и работать в коллективе и команде;</w:t>
      </w:r>
    </w:p>
    <w:p w14:paraId="262453AA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AAA66F7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63CF323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7B4864A5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234A1377" w14:textId="77777777" w:rsid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7B0490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40338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09. Пользоваться профессиональной документацией на государственном и иностранном языках.</w:t>
      </w:r>
    </w:p>
    <w:p w14:paraId="6BD989EE" w14:textId="77777777" w:rsidR="00403384" w:rsidRPr="00403384" w:rsidRDefault="00403384" w:rsidP="00403384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14:paraId="138D572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1916DB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916DB">
        <w:rPr>
          <w:rFonts w:ascii="Times New Roman" w:hAnsi="Times New Roman"/>
          <w:bCs/>
          <w:iCs/>
          <w:sz w:val="28"/>
          <w:szCs w:val="28"/>
        </w:rPr>
        <w:t>компетенциями</w:t>
      </w:r>
      <w:r w:rsidRPr="001916DB">
        <w:rPr>
          <w:rFonts w:ascii="Times New Roman" w:hAnsi="Times New Roman"/>
          <w:bCs/>
          <w:sz w:val="28"/>
          <w:szCs w:val="28"/>
        </w:rPr>
        <w:t xml:space="preserve">, </w:t>
      </w:r>
      <w:r w:rsidRPr="001916DB">
        <w:rPr>
          <w:rFonts w:ascii="Times New Roman" w:hAnsi="Times New Roman"/>
          <w:sz w:val="28"/>
          <w:szCs w:val="28"/>
        </w:rPr>
        <w:t>соответствующими основным видам профессиональной деятельности:</w:t>
      </w:r>
    </w:p>
    <w:p w14:paraId="3055A8B8" w14:textId="77777777" w:rsidR="001916DB" w:rsidRPr="00E91A91" w:rsidRDefault="001916DB" w:rsidP="004C77B8">
      <w:pPr>
        <w:pStyle w:val="af3"/>
        <w:rPr>
          <w:rFonts w:ascii="Times New Roman" w:hAnsi="Times New Roman"/>
          <w:sz w:val="28"/>
          <w:szCs w:val="28"/>
        </w:rPr>
      </w:pPr>
      <w:bookmarkStart w:id="18" w:name="_Toc148596463"/>
      <w:r w:rsidRPr="00E91A91">
        <w:rPr>
          <w:rFonts w:ascii="Times New Roman" w:hAnsi="Times New Roman"/>
          <w:sz w:val="28"/>
          <w:szCs w:val="28"/>
        </w:rPr>
        <w:t>Художественно-творческая деятельность.</w:t>
      </w:r>
      <w:bookmarkEnd w:id="18"/>
    </w:p>
    <w:p w14:paraId="6136791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01D0C79F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1.2. Раскрывать и реализовывать творческую индивидуальность участников любительского коллектива.</w:t>
      </w:r>
    </w:p>
    <w:p w14:paraId="4186C4D3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1.3. Разрабатывать, подготавливать и осуществлять репертуарные и сценарные планы, художественные программы и постановки.</w:t>
      </w:r>
    </w:p>
    <w:p w14:paraId="6A39B6FB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432DB458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4B6C62CB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1.6. Методически обеспечивать функционирование любительских творческих коллективов, досуговых формирований (объединений).</w:t>
      </w:r>
    </w:p>
    <w:p w14:paraId="1816E2E2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1.7. Применять разнообразные технические средства для реализации художественно-творческих задач.</w:t>
      </w:r>
    </w:p>
    <w:p w14:paraId="410AC979" w14:textId="77777777" w:rsidR="001916DB" w:rsidRPr="00E91A91" w:rsidRDefault="001916DB" w:rsidP="00E91A91">
      <w:pPr>
        <w:pStyle w:val="af3"/>
        <w:rPr>
          <w:rFonts w:ascii="Times New Roman" w:hAnsi="Times New Roman"/>
          <w:sz w:val="28"/>
          <w:szCs w:val="28"/>
        </w:rPr>
      </w:pPr>
      <w:bookmarkStart w:id="19" w:name="_Toc148596464"/>
      <w:r w:rsidRPr="00E91A91">
        <w:rPr>
          <w:rFonts w:ascii="Times New Roman" w:hAnsi="Times New Roman"/>
          <w:sz w:val="28"/>
          <w:szCs w:val="28"/>
        </w:rPr>
        <w:t>Педагогическая деятельность.</w:t>
      </w:r>
      <w:bookmarkEnd w:id="19"/>
    </w:p>
    <w:p w14:paraId="55E00AD6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2.1. Использовать знания в области психологии и педагогики, специальных дисциплин в преподавательской деятельности.</w:t>
      </w:r>
    </w:p>
    <w:p w14:paraId="0F0C9274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705B3664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14:paraId="76429AC1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14:paraId="7437C4B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2.5. Применять разнообразные формы учебной и методической деятельности, разрабатывать необходимые методические материалы. </w:t>
      </w:r>
    </w:p>
    <w:p w14:paraId="1A818768" w14:textId="77777777" w:rsidR="001916DB" w:rsidRPr="0066489C" w:rsidRDefault="001916DB" w:rsidP="0066489C">
      <w:pPr>
        <w:pStyle w:val="af3"/>
        <w:rPr>
          <w:rFonts w:ascii="Times New Roman" w:hAnsi="Times New Roman"/>
          <w:sz w:val="28"/>
          <w:szCs w:val="28"/>
        </w:rPr>
      </w:pPr>
      <w:bookmarkStart w:id="20" w:name="_Toc148596465"/>
      <w:r w:rsidRPr="0066489C">
        <w:rPr>
          <w:rFonts w:ascii="Times New Roman" w:hAnsi="Times New Roman"/>
          <w:sz w:val="28"/>
          <w:szCs w:val="28"/>
        </w:rPr>
        <w:t>Организационно-управленческая деятельность.</w:t>
      </w:r>
      <w:bookmarkEnd w:id="20"/>
    </w:p>
    <w:p w14:paraId="763450CF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500CFF99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3.2. Планировать, организовывать и контролировать работу коллектива исполнителей.</w:t>
      </w:r>
    </w:p>
    <w:p w14:paraId="1DB667BA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3.3. Применять знание принципов организации труда.</w:t>
      </w:r>
    </w:p>
    <w:p w14:paraId="79B6078F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3.4. Использовать правовые знания, соблюдать этические нормы в работе с коллективом исполнителей.</w:t>
      </w:r>
    </w:p>
    <w:p w14:paraId="574CF39B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B0490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14:paraId="3E2A687C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color w:val="000000"/>
          <w:sz w:val="28"/>
          <w:szCs w:val="28"/>
        </w:rPr>
        <w:t xml:space="preserve">Учебно-методический комплекс </w:t>
      </w:r>
      <w:r w:rsidRPr="001916DB">
        <w:rPr>
          <w:rFonts w:cs="Times New Roman"/>
          <w:sz w:val="28"/>
          <w:szCs w:val="28"/>
        </w:rPr>
        <w:t>«Методика работы с любительским творческим коллективом» может быть использован в следующих областях профессиональной деятельности выпускников:</w:t>
      </w:r>
    </w:p>
    <w:p w14:paraId="7BF73B74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-руководство любительскими творческими коллективами (постановка народных праздников и обрядов),</w:t>
      </w:r>
    </w:p>
    <w:p w14:paraId="56B0CC3F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-художественное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школах,</w:t>
      </w:r>
    </w:p>
    <w:p w14:paraId="57987782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-организационно-управленческой деятельности.</w:t>
      </w:r>
    </w:p>
    <w:p w14:paraId="0F2DA247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64B72E6B" w14:textId="77777777" w:rsidR="001916DB" w:rsidRPr="001916DB" w:rsidRDefault="001916DB" w:rsidP="001916DB">
      <w:pPr>
        <w:widowControl w:val="0"/>
        <w:numPr>
          <w:ilvl w:val="0"/>
          <w:numId w:val="12"/>
        </w:numPr>
        <w:autoSpaceDE w:val="0"/>
        <w:adjustRightInd w:val="0"/>
        <w:spacing w:after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Цель и задачи </w:t>
      </w:r>
      <w:r w:rsidR="00403384">
        <w:rPr>
          <w:rFonts w:ascii="Times New Roman" w:hAnsi="Times New Roman"/>
          <w:sz w:val="28"/>
          <w:szCs w:val="28"/>
        </w:rPr>
        <w:t>раздела</w:t>
      </w:r>
    </w:p>
    <w:p w14:paraId="627CBAA7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(междисциплинарного курса, практики)</w:t>
      </w:r>
    </w:p>
    <w:p w14:paraId="66117534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46CA323E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Специфика курса заключается в 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умении студентов использовать знания и навыки, полученные при изучении других дисциплин отдельных профессиональных модулей, составляющих понятие </w:t>
      </w:r>
      <w:r w:rsidRPr="001916DB">
        <w:rPr>
          <w:rFonts w:ascii="Times New Roman" w:hAnsi="Times New Roman"/>
          <w:sz w:val="28"/>
          <w:szCs w:val="28"/>
        </w:rPr>
        <w:t>«Методика работы с любительским творческим коллективом».</w:t>
      </w:r>
    </w:p>
    <w:p w14:paraId="55F65302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Основой составления курса явились учебные и учебно-методические пособия, документы и публикации в профессиональной печати по данной проблематике.</w:t>
      </w:r>
    </w:p>
    <w:p w14:paraId="65DB4F70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 курса: формирование навыков учебно-методической работы и организации учебного процесса.</w:t>
      </w:r>
    </w:p>
    <w:p w14:paraId="2983621E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Задачами курса являются:</w:t>
      </w:r>
    </w:p>
    <w:p w14:paraId="3057D7FD" w14:textId="77777777" w:rsidR="001916DB" w:rsidRPr="001916DB" w:rsidRDefault="001916DB" w:rsidP="001916DB">
      <w:pPr>
        <w:shd w:val="clear" w:color="auto" w:fill="FFFFFF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--</w:t>
      </w:r>
      <w:r w:rsidRPr="001916DB">
        <w:rPr>
          <w:rFonts w:ascii="Times New Roman" w:hAnsi="Times New Roman"/>
          <w:i/>
          <w:sz w:val="28"/>
          <w:szCs w:val="28"/>
        </w:rPr>
        <w:t>о</w:t>
      </w:r>
      <w:r w:rsidRPr="001916DB">
        <w:rPr>
          <w:rFonts w:ascii="Times New Roman" w:hAnsi="Times New Roman"/>
          <w:i/>
          <w:color w:val="000000"/>
          <w:sz w:val="28"/>
          <w:szCs w:val="28"/>
        </w:rPr>
        <w:t>своение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теоретических основ сущности, функций и задач </w:t>
      </w:r>
      <w:r w:rsidRPr="001916DB">
        <w:rPr>
          <w:rFonts w:ascii="Times New Roman" w:hAnsi="Times New Roman"/>
          <w:sz w:val="28"/>
          <w:szCs w:val="28"/>
        </w:rPr>
        <w:t>досуговой творческой деятельности;</w:t>
      </w:r>
    </w:p>
    <w:p w14:paraId="3505DC81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</w:t>
      </w:r>
      <w:r w:rsidRPr="001916DB">
        <w:rPr>
          <w:rFonts w:ascii="Times New Roman" w:hAnsi="Times New Roman"/>
          <w:i/>
          <w:sz w:val="28"/>
          <w:szCs w:val="28"/>
        </w:rPr>
        <w:t>изучение</w:t>
      </w:r>
      <w:r w:rsidRPr="001916DB">
        <w:rPr>
          <w:rFonts w:ascii="Times New Roman" w:hAnsi="Times New Roman"/>
          <w:sz w:val="28"/>
          <w:szCs w:val="28"/>
        </w:rPr>
        <w:t xml:space="preserve"> технологии, принципов организации и планирования учебного процесса в работе с любительским хореографическим коллективом в учреждениях культуры, дополнительного образования детей, общеобразовательных учреждениях; различных форм учебной работы; порядка ведения учебной документации; психолого-педагогических особенностей формирования репертуара, методики подготовки сценических выступлений.</w:t>
      </w:r>
    </w:p>
    <w:p w14:paraId="3CE9014D" w14:textId="77777777" w:rsidR="001916DB" w:rsidRPr="001916DB" w:rsidRDefault="001916DB" w:rsidP="00536A0F">
      <w:pPr>
        <w:widowControl w:val="0"/>
        <w:numPr>
          <w:ilvl w:val="0"/>
          <w:numId w:val="12"/>
        </w:numPr>
        <w:autoSpaceDE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Требования к уровню освоения содержания курса</w:t>
      </w:r>
    </w:p>
    <w:p w14:paraId="51E3C8E7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</w:p>
    <w:p w14:paraId="2A9F2F45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Освоение курса предполагает сочетание лекционных (аудиторных) занятий и самостоятельную работу студентов, которая является обязательным дидактическим компонентом при изучении данного курса. Реализация регионального компонента осуществляется через использование опыта практической деятельности самодеятельных коллективов своего региона (Новгородской области). В результате освоения курса</w:t>
      </w:r>
    </w:p>
    <w:p w14:paraId="37E52C61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студент должен уметь:</w:t>
      </w:r>
    </w:p>
    <w:p w14:paraId="6DE4558F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-применять полученные знания в самостоятельной организационно-педагогической деятельности;</w:t>
      </w:r>
    </w:p>
    <w:p w14:paraId="6BB3445C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-уметь самостоятельно создать творческий коллектив и организовать в нём педагогический процесс.</w:t>
      </w:r>
    </w:p>
    <w:p w14:paraId="57526F8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-работать с учебно-методической документацией;</w:t>
      </w:r>
    </w:p>
    <w:p w14:paraId="108DCD3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-использовать в педагогической работе действующие примерные учебные планы, образовательные стандарты;</w:t>
      </w:r>
    </w:p>
    <w:p w14:paraId="2B056BE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-анализировать и применять действующие образовательные программы;</w:t>
      </w:r>
    </w:p>
    <w:p w14:paraId="0A0A338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-пользоваться учебно-методическими материалами, специальной литературой.</w:t>
      </w:r>
    </w:p>
    <w:p w14:paraId="44666528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студент должен знать: </w:t>
      </w:r>
    </w:p>
    <w:p w14:paraId="27437717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-сущность, функции и основные задачи досуговой творческой деятельности;</w:t>
      </w:r>
    </w:p>
    <w:p w14:paraId="623C72BD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  <w:shd w:val="clear" w:color="auto" w:fill="FFFFFF"/>
        </w:rPr>
        <w:t>-нормативно-правовые документы по организации любительского коллектива;</w:t>
      </w:r>
    </w:p>
    <w:p w14:paraId="440A9E24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-технологию создания творческого коллектива;</w:t>
      </w:r>
    </w:p>
    <w:p w14:paraId="6661B0FB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-принципы организации и методы работы с творческим коллективом;</w:t>
      </w:r>
    </w:p>
    <w:p w14:paraId="4CCF6839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-психолого-педагогические особенности формирования репертуара;</w:t>
      </w:r>
    </w:p>
    <w:p w14:paraId="4BDE20C8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  <w:r w:rsidRPr="001916DB">
        <w:rPr>
          <w:b w:val="0"/>
          <w:szCs w:val="28"/>
        </w:rPr>
        <w:t>-методику подготовки сценических выступлений.</w:t>
      </w:r>
    </w:p>
    <w:p w14:paraId="239C7CD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-методические основы организации и планирования учебно-образовательного процесса; </w:t>
      </w:r>
    </w:p>
    <w:p w14:paraId="456DF1F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-принципы формирования репертуара;</w:t>
      </w:r>
    </w:p>
    <w:p w14:paraId="25E84A81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-методы работы с творческим коллективом;</w:t>
      </w:r>
    </w:p>
    <w:p w14:paraId="5B7EEC10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-различные формы учебной работы; </w:t>
      </w:r>
    </w:p>
    <w:p w14:paraId="2F32FA4E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-методики проведения групповых и индивидуальных занятий с участниками творческого коллектива, репетиционной работы; </w:t>
      </w:r>
    </w:p>
    <w:p w14:paraId="51B949AB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-порядок ведения учебно-методической документации.</w:t>
      </w:r>
    </w:p>
    <w:p w14:paraId="4C4BFBF6" w14:textId="77777777" w:rsidR="001916DB" w:rsidRPr="001916DB" w:rsidRDefault="001916DB" w:rsidP="001916DB">
      <w:pPr>
        <w:pStyle w:val="a8"/>
        <w:spacing w:line="276" w:lineRule="auto"/>
        <w:ind w:left="-142" w:right="-1" w:firstLine="425"/>
        <w:jc w:val="both"/>
        <w:rPr>
          <w:b w:val="0"/>
          <w:szCs w:val="28"/>
        </w:rPr>
      </w:pPr>
    </w:p>
    <w:p w14:paraId="1A0DFA37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4. Объём </w:t>
      </w:r>
      <w:r w:rsidR="00403384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>, виды учебной работы и отчётности</w:t>
      </w:r>
    </w:p>
    <w:p w14:paraId="2544CE66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5BAEDE4B" w14:textId="77777777" w:rsidR="001916DB" w:rsidRPr="00214E8E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14E8E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96 часов (максимальная) в </w:t>
      </w:r>
      <w:r w:rsidRPr="00214E8E">
        <w:rPr>
          <w:rFonts w:ascii="Times New Roman" w:hAnsi="Times New Roman"/>
          <w:sz w:val="28"/>
          <w:szCs w:val="28"/>
          <w:lang w:val="en-US"/>
        </w:rPr>
        <w:t>VII</w:t>
      </w:r>
      <w:r w:rsidRPr="00214E8E">
        <w:rPr>
          <w:rFonts w:ascii="Times New Roman" w:hAnsi="Times New Roman"/>
          <w:sz w:val="28"/>
          <w:szCs w:val="28"/>
        </w:rPr>
        <w:t xml:space="preserve"> – </w:t>
      </w:r>
      <w:r w:rsidRPr="00214E8E">
        <w:rPr>
          <w:rFonts w:ascii="Times New Roman" w:hAnsi="Times New Roman"/>
          <w:sz w:val="28"/>
          <w:szCs w:val="28"/>
          <w:lang w:val="en-US"/>
        </w:rPr>
        <w:t>VIII</w:t>
      </w:r>
      <w:r w:rsidRPr="00214E8E">
        <w:rPr>
          <w:rFonts w:ascii="Times New Roman" w:hAnsi="Times New Roman"/>
          <w:sz w:val="28"/>
          <w:szCs w:val="28"/>
        </w:rPr>
        <w:t xml:space="preserve"> семестрах.</w:t>
      </w:r>
    </w:p>
    <w:p w14:paraId="5E92C8C6" w14:textId="77777777" w:rsidR="001916DB" w:rsidRPr="00214E8E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14E8E">
        <w:rPr>
          <w:rFonts w:ascii="Times New Roman" w:hAnsi="Times New Roman"/>
          <w:sz w:val="28"/>
          <w:szCs w:val="28"/>
        </w:rPr>
        <w:t>Форма итогового контроля:</w:t>
      </w:r>
    </w:p>
    <w:p w14:paraId="402D327D" w14:textId="77777777" w:rsidR="001916DB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14E8E">
        <w:rPr>
          <w:rFonts w:ascii="Times New Roman" w:hAnsi="Times New Roman"/>
          <w:sz w:val="28"/>
          <w:szCs w:val="28"/>
          <w:lang w:val="en-US"/>
        </w:rPr>
        <w:t>VII</w:t>
      </w:r>
      <w:r w:rsidRPr="00214E8E">
        <w:rPr>
          <w:rFonts w:ascii="Times New Roman" w:hAnsi="Times New Roman"/>
          <w:sz w:val="28"/>
          <w:szCs w:val="28"/>
        </w:rPr>
        <w:t xml:space="preserve"> семестр  – контрольный урок; </w:t>
      </w:r>
      <w:r w:rsidRPr="00214E8E">
        <w:rPr>
          <w:rFonts w:ascii="Times New Roman" w:hAnsi="Times New Roman"/>
          <w:sz w:val="28"/>
          <w:szCs w:val="28"/>
          <w:lang w:val="en-US"/>
        </w:rPr>
        <w:t>VIII</w:t>
      </w:r>
      <w:r w:rsidRPr="00214E8E">
        <w:rPr>
          <w:rFonts w:ascii="Times New Roman" w:hAnsi="Times New Roman"/>
          <w:sz w:val="28"/>
          <w:szCs w:val="28"/>
        </w:rPr>
        <w:t xml:space="preserve"> семестр – зачёт.</w:t>
      </w:r>
    </w:p>
    <w:p w14:paraId="20F6C818" w14:textId="77777777" w:rsidR="00403384" w:rsidRPr="001916DB" w:rsidRDefault="00403384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3666FCAA" w14:textId="77777777" w:rsidR="005A4388" w:rsidRDefault="001916DB" w:rsidP="001916DB">
      <w:pPr>
        <w:ind w:left="-142" w:right="-1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Hlk148144499"/>
      <w:r w:rsidRPr="001916DB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по </w:t>
      </w:r>
      <w:r w:rsidR="00403384">
        <w:rPr>
          <w:rFonts w:ascii="Times New Roman" w:hAnsi="Times New Roman"/>
          <w:b/>
          <w:color w:val="000000"/>
          <w:sz w:val="28"/>
          <w:szCs w:val="28"/>
        </w:rPr>
        <w:t>разделу</w:t>
      </w:r>
    </w:p>
    <w:p w14:paraId="27F7C539" w14:textId="77777777" w:rsidR="001916DB" w:rsidRPr="003F44D9" w:rsidRDefault="007B0490" w:rsidP="003F44D9">
      <w:pPr>
        <w:pStyle w:val="1"/>
        <w:jc w:val="center"/>
        <w:rPr>
          <w:rFonts w:ascii="Times New Roman" w:hAnsi="Times New Roman"/>
        </w:rPr>
      </w:pPr>
      <w:bookmarkStart w:id="22" w:name="_Toc148596466"/>
      <w:bookmarkEnd w:id="21"/>
      <w:r>
        <w:rPr>
          <w:rFonts w:ascii="Times New Roman" w:hAnsi="Times New Roman"/>
        </w:rPr>
        <w:t>9</w:t>
      </w:r>
      <w:r w:rsidR="00F4725E">
        <w:rPr>
          <w:rFonts w:ascii="Times New Roman" w:hAnsi="Times New Roman"/>
        </w:rPr>
        <w:t xml:space="preserve">. </w:t>
      </w:r>
      <w:r w:rsidR="00CC6AE4">
        <w:rPr>
          <w:rFonts w:ascii="Times New Roman" w:hAnsi="Times New Roman"/>
        </w:rPr>
        <w:t>«</w:t>
      </w:r>
      <w:r w:rsidR="001916DB" w:rsidRPr="003F44D9">
        <w:rPr>
          <w:rFonts w:ascii="Times New Roman" w:hAnsi="Times New Roman"/>
        </w:rPr>
        <w:t>Методика преподавания народного танца»</w:t>
      </w:r>
      <w:bookmarkEnd w:id="22"/>
    </w:p>
    <w:p w14:paraId="6755EFC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r w:rsidR="00403384">
        <w:rPr>
          <w:rFonts w:ascii="Times New Roman" w:hAnsi="Times New Roman"/>
          <w:color w:val="000000"/>
          <w:sz w:val="28"/>
          <w:szCs w:val="28"/>
        </w:rPr>
        <w:t>разделу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«Методика преподавания народного танца» является частью основной образовательной программы в соответствии с ФГОС по специальности 51.02.01 «Народное художественное творчество» «Хореографическое творчество» квалификация «Руководитель любительского творческого коллектива», «Преподаватель» в части освоения основного вида профессиональной деятельности СПО.</w:t>
      </w:r>
    </w:p>
    <w:p w14:paraId="66DC777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«Руководитель любительского творческого коллектива», «Преподаватель» студент готовится к следующим видам деятельности: </w:t>
      </w:r>
    </w:p>
    <w:p w14:paraId="32E0DA37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 Художественно-творческая деятельность в любительских творческих коллективах (постановка народных праздников и обрядов).</w:t>
      </w:r>
    </w:p>
    <w:p w14:paraId="772047B8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 Педагогическая деятельность в образовательных учреждениях дополнительного образования, в том числе дополнительного образования детей, общеобразовательных школах.</w:t>
      </w:r>
    </w:p>
    <w:p w14:paraId="2C6C5295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3. Организационно-управленческая деятельность – руководство любительскими творческими коллективами.</w:t>
      </w:r>
    </w:p>
    <w:p w14:paraId="52A8F7D1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и должен обладать соответствующими общими и профессиональными компетенциями.</w:t>
      </w:r>
    </w:p>
    <w:p w14:paraId="3737F706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iCs/>
          <w:sz w:val="28"/>
          <w:szCs w:val="28"/>
        </w:rPr>
      </w:pPr>
      <w:r w:rsidRPr="001916DB">
        <w:rPr>
          <w:rFonts w:cs="Times New Roman"/>
          <w:bCs/>
          <w:sz w:val="28"/>
          <w:szCs w:val="28"/>
        </w:rPr>
        <w:t xml:space="preserve">Руководитель любительского творческого коллектива, преподаватель </w:t>
      </w:r>
      <w:r w:rsidRPr="001916DB">
        <w:rPr>
          <w:rFonts w:cs="Times New Roman"/>
          <w:sz w:val="28"/>
          <w:szCs w:val="28"/>
        </w:rPr>
        <w:t xml:space="preserve">должен обладать общими </w:t>
      </w:r>
      <w:r w:rsidRPr="001916DB">
        <w:rPr>
          <w:rFonts w:cs="Times New Roman"/>
          <w:iCs/>
          <w:sz w:val="28"/>
          <w:szCs w:val="28"/>
        </w:rPr>
        <w:t>компетенциями, включающими в себя способность:</w:t>
      </w:r>
    </w:p>
    <w:p w14:paraId="790C82CF" w14:textId="77777777" w:rsidR="001916DB" w:rsidRPr="001916DB" w:rsidRDefault="001916DB" w:rsidP="001916DB">
      <w:pPr>
        <w:pStyle w:val="a3"/>
        <w:tabs>
          <w:tab w:val="left" w:pos="1260"/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1.</w:t>
      </w:r>
      <w:r w:rsidRPr="001916DB">
        <w:rPr>
          <w:rFonts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14:paraId="70033309" w14:textId="77777777" w:rsidR="001916DB" w:rsidRPr="001916DB" w:rsidRDefault="001916DB" w:rsidP="001916DB">
      <w:pPr>
        <w:pStyle w:val="a3"/>
        <w:tabs>
          <w:tab w:val="left" w:pos="1260"/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</w:t>
      </w:r>
      <w:r w:rsidRPr="001916DB">
        <w:rPr>
          <w:rFonts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5C9D96E" w14:textId="77777777" w:rsidR="001916DB" w:rsidRPr="001916DB" w:rsidRDefault="001916DB" w:rsidP="001916DB">
      <w:pPr>
        <w:pStyle w:val="a3"/>
        <w:tabs>
          <w:tab w:val="left" w:pos="1260"/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3.</w:t>
      </w:r>
      <w:r w:rsidRPr="001916DB">
        <w:rPr>
          <w:rFonts w:cs="Times New Roman"/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14:paraId="6BA71FDC" w14:textId="77777777" w:rsidR="001916DB" w:rsidRPr="001916DB" w:rsidRDefault="001916DB" w:rsidP="001916DB">
      <w:pPr>
        <w:pStyle w:val="a3"/>
        <w:tabs>
          <w:tab w:val="left" w:pos="1260"/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</w:t>
      </w:r>
      <w:r w:rsidRPr="001916DB">
        <w:rPr>
          <w:rFonts w:cs="Times New Roman"/>
          <w:sz w:val="28"/>
          <w:szCs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057E1F08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</w:t>
      </w:r>
      <w:r w:rsidRPr="001916DB">
        <w:rPr>
          <w:rFonts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14:paraId="52791CCB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6.</w:t>
      </w:r>
      <w:r w:rsidRPr="001916DB">
        <w:rPr>
          <w:rFonts w:cs="Times New Roman"/>
          <w:sz w:val="28"/>
          <w:szCs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14:paraId="0B527C01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</w:t>
      </w:r>
      <w:r w:rsidRPr="001916DB">
        <w:rPr>
          <w:rFonts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66BE72F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</w:t>
      </w:r>
      <w:r w:rsidRPr="001916DB">
        <w:rPr>
          <w:rFonts w:cs="Times New Roman"/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490F874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</w:t>
      </w:r>
      <w:r w:rsidRPr="001916DB">
        <w:rPr>
          <w:rFonts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14:paraId="68982FB6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10.</w:t>
      </w:r>
      <w:r w:rsidRPr="001916DB">
        <w:rPr>
          <w:rFonts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14:paraId="316B5473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>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14:paraId="7D9398DD" w14:textId="77777777" w:rsidR="001916DB" w:rsidRPr="001916DB" w:rsidRDefault="001916DB" w:rsidP="001916DB">
      <w:pPr>
        <w:pStyle w:val="a3"/>
        <w:tabs>
          <w:tab w:val="left" w:pos="162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CC6AE4">
        <w:rPr>
          <w:rFonts w:cs="Times New Roman"/>
          <w:b/>
          <w:bCs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12.</w:t>
      </w:r>
      <w:r w:rsidRPr="001916DB">
        <w:rPr>
          <w:rFonts w:cs="Times New Roman"/>
          <w:sz w:val="28"/>
          <w:szCs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14:paraId="225C555E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1916DB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916DB">
        <w:rPr>
          <w:rFonts w:ascii="Times New Roman" w:hAnsi="Times New Roman"/>
          <w:bCs/>
          <w:iCs/>
          <w:sz w:val="28"/>
          <w:szCs w:val="28"/>
        </w:rPr>
        <w:t>компетенциями</w:t>
      </w:r>
      <w:r w:rsidRPr="001916DB">
        <w:rPr>
          <w:rFonts w:ascii="Times New Roman" w:hAnsi="Times New Roman"/>
          <w:bCs/>
          <w:sz w:val="28"/>
          <w:szCs w:val="28"/>
        </w:rPr>
        <w:t xml:space="preserve">, </w:t>
      </w:r>
      <w:r w:rsidRPr="001916DB">
        <w:rPr>
          <w:rFonts w:ascii="Times New Roman" w:hAnsi="Times New Roman"/>
          <w:sz w:val="28"/>
          <w:szCs w:val="28"/>
        </w:rPr>
        <w:t>соответствующими основным видам профессиональной деятельности:</w:t>
      </w:r>
    </w:p>
    <w:p w14:paraId="4B43AD06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14:paraId="7E5189A8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CC6AE4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191AE101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1.2. Раскрывать и реализовывать творческую индивидуальность участников любительского коллектива.</w:t>
      </w:r>
    </w:p>
    <w:p w14:paraId="3736974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1.3. Разрабатывать, подготавливать и осуществлять репертуарные и сценарные планы, художественные программы и постановки.</w:t>
      </w:r>
    </w:p>
    <w:p w14:paraId="4456C70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501D3207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0B150705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1.6. Методически обеспечивать функционирование любительских творческих коллективов, досуговых формирований (объединений).</w:t>
      </w:r>
    </w:p>
    <w:p w14:paraId="40BB017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1.7. Применять разнообразные технические средства для реализации художественно-творческих задач.</w:t>
      </w:r>
    </w:p>
    <w:p w14:paraId="61330F7C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Педагогическая деятельность.</w:t>
      </w:r>
    </w:p>
    <w:p w14:paraId="7EE5F42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2.1. Использовать знания в области психологии и педагогики, специальных дисциплин в преподавательской деятельности.</w:t>
      </w:r>
    </w:p>
    <w:p w14:paraId="56D4F395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42916C6D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14:paraId="5FF96E82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14:paraId="7F11540E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2.5. Применять разнообразные формы учебной и методической деятельности, разрабатывать необходимые методические материалы. </w:t>
      </w:r>
    </w:p>
    <w:p w14:paraId="56D28D54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Организационно-управленческая деятельность.</w:t>
      </w:r>
    </w:p>
    <w:p w14:paraId="6684AD19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0AF19345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3.2. Планировать, организовывать и контролировать работу коллектива исполнителей.</w:t>
      </w:r>
    </w:p>
    <w:p w14:paraId="70AB62DB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3.3. Применять знание принципов организации труда.</w:t>
      </w:r>
    </w:p>
    <w:p w14:paraId="79FC4C83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3.4. Использовать правовые знания, соблюдать этические нормы в работе с коллективом исполнителей.</w:t>
      </w:r>
    </w:p>
    <w:p w14:paraId="5F103F70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A492F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14:paraId="0D5EA3A7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color w:val="000000"/>
          <w:sz w:val="28"/>
          <w:szCs w:val="28"/>
        </w:rPr>
        <w:t xml:space="preserve">Учебно-методический комплекс </w:t>
      </w:r>
      <w:r w:rsidRPr="001916DB">
        <w:rPr>
          <w:rFonts w:cs="Times New Roman"/>
          <w:sz w:val="28"/>
          <w:szCs w:val="28"/>
        </w:rPr>
        <w:t>«Методика преподавания народного танца» может быть использован в следующих областях профессиональной деятельности выпускников:</w:t>
      </w:r>
    </w:p>
    <w:p w14:paraId="02B8E9BB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-руководство любительскими творческими коллективами (постановка народных праздников и обрядов),</w:t>
      </w:r>
    </w:p>
    <w:p w14:paraId="0AEB56EC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-художественное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школах,</w:t>
      </w:r>
    </w:p>
    <w:p w14:paraId="017240C1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-организационно-управленческой деятельности.</w:t>
      </w:r>
    </w:p>
    <w:p w14:paraId="172AEC3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Учебно-методический комплекс </w:t>
      </w:r>
      <w:r w:rsidRPr="001916DB">
        <w:rPr>
          <w:rFonts w:ascii="Times New Roman" w:hAnsi="Times New Roman"/>
          <w:sz w:val="28"/>
          <w:szCs w:val="28"/>
        </w:rPr>
        <w:t>«Методика преподавания народного танца» в структуре основной профессиональной образовательной программы принадлежит к профессиональному модулю «Художественно-творческая деятельность. Хореографическое творчество» в части освоения основного вида профессиональной деятельности.</w:t>
      </w:r>
    </w:p>
    <w:p w14:paraId="64B5E3B0" w14:textId="77777777" w:rsidR="001916DB" w:rsidRPr="001916DB" w:rsidRDefault="001916DB" w:rsidP="001916DB">
      <w:pPr>
        <w:widowControl w:val="0"/>
        <w:numPr>
          <w:ilvl w:val="0"/>
          <w:numId w:val="11"/>
        </w:numPr>
        <w:autoSpaceDE w:val="0"/>
        <w:adjustRightInd w:val="0"/>
        <w:spacing w:after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Цель и задачи </w:t>
      </w:r>
      <w:bookmarkStart w:id="23" w:name="_Hlk148147065"/>
      <w:r w:rsidR="00DF2E67">
        <w:rPr>
          <w:rFonts w:ascii="Times New Roman" w:hAnsi="Times New Roman"/>
          <w:sz w:val="28"/>
          <w:szCs w:val="28"/>
        </w:rPr>
        <w:t>раздела</w:t>
      </w:r>
      <w:bookmarkEnd w:id="23"/>
    </w:p>
    <w:p w14:paraId="30ECBB36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(междисциплинарного курса, практики)</w:t>
      </w:r>
    </w:p>
    <w:p w14:paraId="04D6D9F1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Специфика </w:t>
      </w:r>
      <w:r w:rsidR="00DF2E67" w:rsidRPr="00DF2E67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 xml:space="preserve"> заключается в </w:t>
      </w:r>
      <w:r w:rsidRPr="001916DB">
        <w:rPr>
          <w:rFonts w:ascii="Times New Roman" w:hAnsi="Times New Roman"/>
          <w:color w:val="000000"/>
          <w:sz w:val="28"/>
          <w:szCs w:val="28"/>
        </w:rPr>
        <w:t>умении студентов р</w:t>
      </w:r>
      <w:r w:rsidRPr="001916DB">
        <w:rPr>
          <w:rFonts w:ascii="Times New Roman" w:hAnsi="Times New Roman"/>
          <w:sz w:val="28"/>
          <w:szCs w:val="28"/>
        </w:rPr>
        <w:t xml:space="preserve">азработать, составить, провести и проанализировать </w:t>
      </w:r>
      <w:r w:rsidRPr="001916DB">
        <w:rPr>
          <w:rFonts w:ascii="Times New Roman" w:hAnsi="Times New Roman"/>
          <w:color w:val="000000"/>
          <w:sz w:val="28"/>
          <w:szCs w:val="28"/>
        </w:rPr>
        <w:t>часть или целый</w:t>
      </w:r>
      <w:r w:rsidRPr="001916DB">
        <w:rPr>
          <w:rFonts w:ascii="Times New Roman" w:hAnsi="Times New Roman"/>
          <w:sz w:val="28"/>
          <w:szCs w:val="28"/>
        </w:rPr>
        <w:t xml:space="preserve"> урок народного танца </w:t>
      </w:r>
      <w:r w:rsidRPr="001916DB">
        <w:rPr>
          <w:rFonts w:ascii="Times New Roman" w:hAnsi="Times New Roman"/>
          <w:color w:val="000000"/>
          <w:sz w:val="28"/>
          <w:szCs w:val="28"/>
        </w:rPr>
        <w:t>под руководством педагога с последующим анализом.</w:t>
      </w:r>
    </w:p>
    <w:p w14:paraId="4173A56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Цель: сформировать у студентов мотивированный, компетентный подход в изучении и сохранении народных традиций, </w:t>
      </w:r>
      <w:r w:rsidRPr="001916DB">
        <w:rPr>
          <w:rFonts w:ascii="Times New Roman" w:hAnsi="Times New Roman"/>
          <w:color w:val="000000"/>
          <w:spacing w:val="2"/>
          <w:sz w:val="28"/>
          <w:szCs w:val="28"/>
        </w:rPr>
        <w:t xml:space="preserve">владея знанием в области методики преподавания народного танца, </w:t>
      </w:r>
      <w:r w:rsidRPr="001916DB">
        <w:rPr>
          <w:rFonts w:ascii="Times New Roman" w:hAnsi="Times New Roman"/>
          <w:sz w:val="28"/>
          <w:szCs w:val="28"/>
        </w:rPr>
        <w:t>через освоение традиционных форм танцевального народного творчества.</w:t>
      </w:r>
    </w:p>
    <w:p w14:paraId="0C9E2D41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Задачи:</w:t>
      </w:r>
    </w:p>
    <w:p w14:paraId="2B3AC43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</w:t>
      </w:r>
      <w:r w:rsidRPr="001916DB">
        <w:rPr>
          <w:rFonts w:ascii="Times New Roman" w:hAnsi="Times New Roman"/>
          <w:i/>
          <w:sz w:val="28"/>
          <w:szCs w:val="28"/>
        </w:rPr>
        <w:t>знание</w:t>
      </w:r>
      <w:r w:rsidRPr="001916DB">
        <w:rPr>
          <w:rFonts w:ascii="Times New Roman" w:hAnsi="Times New Roman"/>
          <w:sz w:val="28"/>
          <w:szCs w:val="28"/>
        </w:rPr>
        <w:t xml:space="preserve"> терминологии хореографического материала, особенностей народного танца (стиль, форма, изобразительные и композиционные средства, основные существующие методики записи танца), знание учебной, в первую очередь, учебно-методической литературы по народному танцу,</w:t>
      </w:r>
    </w:p>
    <w:p w14:paraId="0887701E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</w:t>
      </w:r>
      <w:r w:rsidRPr="001916DB">
        <w:rPr>
          <w:rFonts w:ascii="Times New Roman" w:hAnsi="Times New Roman"/>
          <w:i/>
          <w:sz w:val="28"/>
          <w:szCs w:val="28"/>
        </w:rPr>
        <w:t>формирование</w:t>
      </w:r>
      <w:r w:rsidRPr="001916DB">
        <w:rPr>
          <w:rFonts w:ascii="Times New Roman" w:hAnsi="Times New Roman"/>
          <w:sz w:val="28"/>
          <w:szCs w:val="28"/>
        </w:rPr>
        <w:t xml:space="preserve"> системного подхода в изучении материала по народному танцу, дающего возможность увидеть и оценить многообразие народных традиций,</w:t>
      </w:r>
    </w:p>
    <w:p w14:paraId="4EE4F07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</w:t>
      </w:r>
      <w:r w:rsidRPr="001916DB">
        <w:rPr>
          <w:rFonts w:ascii="Times New Roman" w:hAnsi="Times New Roman"/>
          <w:i/>
          <w:sz w:val="28"/>
          <w:szCs w:val="28"/>
        </w:rPr>
        <w:t>владение</w:t>
      </w:r>
      <w:r w:rsidRPr="001916DB">
        <w:rPr>
          <w:rFonts w:ascii="Times New Roman" w:hAnsi="Times New Roman"/>
          <w:sz w:val="28"/>
          <w:szCs w:val="28"/>
        </w:rPr>
        <w:t xml:space="preserve"> формами работы и методикой 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построения урока, </w:t>
      </w:r>
      <w:r w:rsidRPr="001916DB">
        <w:rPr>
          <w:rFonts w:ascii="Times New Roman" w:hAnsi="Times New Roman"/>
          <w:sz w:val="28"/>
          <w:szCs w:val="28"/>
        </w:rPr>
        <w:t>методикой разучивания комбинаций с исполнителями (</w:t>
      </w:r>
      <w:r w:rsidRPr="001916DB">
        <w:rPr>
          <w:rFonts w:ascii="Times New Roman" w:hAnsi="Times New Roman"/>
          <w:color w:val="000000"/>
          <w:sz w:val="28"/>
          <w:szCs w:val="28"/>
        </w:rPr>
        <w:t>выработка правильной постановки рук, ног, головы, манеры исполнения с учётом национального колорита и самобытности разных народов</w:t>
      </w:r>
      <w:r w:rsidRPr="001916DB">
        <w:rPr>
          <w:rFonts w:ascii="Times New Roman" w:hAnsi="Times New Roman"/>
          <w:sz w:val="28"/>
          <w:szCs w:val="28"/>
        </w:rPr>
        <w:t xml:space="preserve">), </w:t>
      </w:r>
      <w:r w:rsidRPr="001916DB">
        <w:rPr>
          <w:rFonts w:ascii="Times New Roman" w:hAnsi="Times New Roman"/>
          <w:color w:val="000000"/>
          <w:sz w:val="28"/>
          <w:szCs w:val="28"/>
        </w:rPr>
        <w:t>методикой воспитания культуры общения в художественно-творческом процессе,</w:t>
      </w:r>
    </w:p>
    <w:p w14:paraId="3FE9B63C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</w:t>
      </w:r>
      <w:r w:rsidRPr="001916DB">
        <w:rPr>
          <w:rFonts w:ascii="Times New Roman" w:hAnsi="Times New Roman"/>
          <w:i/>
          <w:sz w:val="28"/>
          <w:szCs w:val="28"/>
        </w:rPr>
        <w:t>умение</w:t>
      </w:r>
      <w:r w:rsidRPr="001916DB">
        <w:rPr>
          <w:rFonts w:ascii="Times New Roman" w:hAnsi="Times New Roman"/>
          <w:sz w:val="28"/>
          <w:szCs w:val="28"/>
        </w:rPr>
        <w:t xml:space="preserve"> грамотно сочинять учебные комбинации (у станка, на середине зала), умение работать с литературой.</w:t>
      </w:r>
    </w:p>
    <w:p w14:paraId="0400EDB3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AB8D99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7A63E871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D92A4A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знать: теоретические основы и практику создания хореографического произведения, приёмы постановочной работы и методику проведения уроков по народному танцу, методику создания хореографического номера и методические требования при исполнении отдельных движений и танцевальных комбинаций, выразительные средства народного танца, хореографическое творчество разных народов, репертуар ведущих народных танцевальных ансамблей, основные направления и школы народного танца, музыкальный материал, используемый на уроках народного танца, иметь навыки подбора нотного материала; специальную терминологию.</w:t>
      </w:r>
    </w:p>
    <w:p w14:paraId="573840A8" w14:textId="77777777" w:rsidR="001916DB" w:rsidRPr="001916DB" w:rsidRDefault="001916DB" w:rsidP="001916DB">
      <w:pPr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уметь: </w:t>
      </w:r>
      <w:r w:rsidRPr="001916DB">
        <w:rPr>
          <w:rFonts w:ascii="Times New Roman" w:hAnsi="Times New Roman"/>
          <w:color w:val="000000"/>
          <w:sz w:val="28"/>
          <w:szCs w:val="28"/>
        </w:rPr>
        <w:t>составить</w:t>
      </w:r>
      <w:r w:rsidRPr="001916DB">
        <w:rPr>
          <w:rFonts w:ascii="Times New Roman" w:hAnsi="Times New Roman"/>
          <w:sz w:val="28"/>
          <w:szCs w:val="28"/>
        </w:rPr>
        <w:t xml:space="preserve">, провести и проанализировать </w:t>
      </w:r>
      <w:r w:rsidRPr="001916DB">
        <w:rPr>
          <w:rFonts w:ascii="Times New Roman" w:hAnsi="Times New Roman"/>
          <w:color w:val="000000"/>
          <w:sz w:val="28"/>
          <w:szCs w:val="28"/>
        </w:rPr>
        <w:t>часть или целый</w:t>
      </w:r>
      <w:r w:rsidRPr="001916DB">
        <w:rPr>
          <w:rFonts w:ascii="Times New Roman" w:hAnsi="Times New Roman"/>
          <w:sz w:val="28"/>
          <w:szCs w:val="28"/>
        </w:rPr>
        <w:t xml:space="preserve"> урок по народному танцу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под руководством педагога с последующим анализом, составить учебно-танцевальную комбинацию у станка и на середине зала, музыкально грамотно объяснить и показать движение, </w:t>
      </w:r>
      <w:r w:rsidRPr="001916DB">
        <w:rPr>
          <w:rFonts w:ascii="Times New Roman" w:hAnsi="Times New Roman"/>
          <w:sz w:val="28"/>
          <w:szCs w:val="28"/>
        </w:rPr>
        <w:t>работать с исполнителями по освоению учебного танцевального материала, работать с литературными источниками,</w:t>
      </w:r>
    </w:p>
    <w:p w14:paraId="24155CD4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обладать: необходимой глубиной знаний истории, национальных особенностей, обрядов и традиций народа, создавшего свой танец, различать специфику народного костюма, свойственного изучаемому  танцу.</w:t>
      </w:r>
    </w:p>
    <w:p w14:paraId="6296E4CA" w14:textId="77777777" w:rsidR="001916DB" w:rsidRPr="001916DB" w:rsidRDefault="001916DB" w:rsidP="001916DB">
      <w:pPr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владеть: техникой, манерой исполнения, особенностями стиля народного танца, методикой преподавания характерного танца, методикой репетиторской работы, навыком записи танца, подбирать видеоряд, анализировать концертную программу, навыками творческого взаимодействия с концертмейстером в ходе уроков и репетиций и при подготовке к ним.</w:t>
      </w:r>
    </w:p>
    <w:p w14:paraId="51D406E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иметь: навыки работы в качестве исполнителя и постановщика различных танцев; работы, как с отдельными учениками, так и с творческим коллективом, проведения с участниками коллектива занятий по народному танцу.</w:t>
      </w:r>
    </w:p>
    <w:p w14:paraId="4E1AA15E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6EAD62DF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4. Объём </w:t>
      </w:r>
      <w:r w:rsidR="00DF2E67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>, виды учебной работы и отчётности</w:t>
      </w:r>
    </w:p>
    <w:p w14:paraId="0CB6E90B" w14:textId="77777777" w:rsidR="00403384" w:rsidRPr="003F44D9" w:rsidRDefault="001916DB" w:rsidP="003F44D9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CB15EA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54 часа (максимальная) в течение 1 года, </w:t>
      </w:r>
      <w:r w:rsidRPr="00CB15EA">
        <w:rPr>
          <w:rFonts w:ascii="Times New Roman" w:hAnsi="Times New Roman"/>
          <w:sz w:val="28"/>
          <w:szCs w:val="28"/>
          <w:lang w:val="en-US"/>
        </w:rPr>
        <w:t>V</w:t>
      </w:r>
      <w:r w:rsidRPr="00CB15EA">
        <w:rPr>
          <w:rFonts w:ascii="Times New Roman" w:hAnsi="Times New Roman"/>
          <w:sz w:val="28"/>
          <w:szCs w:val="28"/>
        </w:rPr>
        <w:t xml:space="preserve"> по </w:t>
      </w:r>
      <w:r w:rsidRPr="00CB15EA">
        <w:rPr>
          <w:rFonts w:ascii="Times New Roman" w:hAnsi="Times New Roman"/>
          <w:sz w:val="28"/>
          <w:szCs w:val="28"/>
          <w:lang w:val="en-US"/>
        </w:rPr>
        <w:t>VI</w:t>
      </w:r>
      <w:r w:rsidRPr="00CB15EA">
        <w:rPr>
          <w:rFonts w:ascii="Times New Roman" w:hAnsi="Times New Roman"/>
          <w:sz w:val="28"/>
          <w:szCs w:val="28"/>
        </w:rPr>
        <w:t xml:space="preserve"> семестры. Форма итогового контроля: контрольный урок в </w:t>
      </w:r>
      <w:r w:rsidRPr="00CB15EA">
        <w:rPr>
          <w:rFonts w:ascii="Times New Roman" w:hAnsi="Times New Roman"/>
          <w:sz w:val="28"/>
          <w:szCs w:val="28"/>
          <w:lang w:val="en-US"/>
        </w:rPr>
        <w:t>V</w:t>
      </w:r>
      <w:r w:rsidRPr="00CB15EA">
        <w:rPr>
          <w:rFonts w:ascii="Times New Roman" w:hAnsi="Times New Roman"/>
          <w:sz w:val="28"/>
          <w:szCs w:val="28"/>
        </w:rPr>
        <w:t xml:space="preserve">, </w:t>
      </w:r>
      <w:r w:rsidRPr="00CB15EA">
        <w:rPr>
          <w:rFonts w:ascii="Times New Roman" w:hAnsi="Times New Roman"/>
          <w:sz w:val="28"/>
          <w:szCs w:val="28"/>
          <w:lang w:val="en-US"/>
        </w:rPr>
        <w:t>VI</w:t>
      </w:r>
      <w:r w:rsidRPr="00CB15EA">
        <w:rPr>
          <w:rFonts w:ascii="Times New Roman" w:hAnsi="Times New Roman"/>
          <w:sz w:val="28"/>
          <w:szCs w:val="28"/>
        </w:rPr>
        <w:t xml:space="preserve"> семестрах.</w:t>
      </w:r>
    </w:p>
    <w:p w14:paraId="6017115A" w14:textId="77777777" w:rsidR="00403384" w:rsidRDefault="00403384" w:rsidP="00403384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0019909" w14:textId="77777777" w:rsidR="00403384" w:rsidRDefault="00403384" w:rsidP="00403384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403384">
        <w:rPr>
          <w:rFonts w:ascii="Times New Roman" w:hAnsi="Times New Roman"/>
          <w:b/>
          <w:sz w:val="28"/>
          <w:szCs w:val="28"/>
        </w:rPr>
        <w:t>Рабочая программа по разделу</w:t>
      </w:r>
    </w:p>
    <w:p w14:paraId="0858EB54" w14:textId="77777777" w:rsidR="001916DB" w:rsidRPr="003F44D9" w:rsidRDefault="00F4725E" w:rsidP="003F44D9">
      <w:pPr>
        <w:pStyle w:val="1"/>
        <w:jc w:val="center"/>
        <w:rPr>
          <w:rFonts w:ascii="Times New Roman" w:hAnsi="Times New Roman"/>
        </w:rPr>
      </w:pPr>
      <w:bookmarkStart w:id="24" w:name="_Toc148596467"/>
      <w:r>
        <w:rPr>
          <w:rFonts w:ascii="Times New Roman" w:hAnsi="Times New Roman"/>
        </w:rPr>
        <w:t>1</w:t>
      </w:r>
      <w:r w:rsidR="001B09F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 w:rsidR="001B09F1">
        <w:rPr>
          <w:rFonts w:ascii="Times New Roman" w:hAnsi="Times New Roman"/>
        </w:rPr>
        <w:t>«</w:t>
      </w:r>
      <w:r w:rsidR="001916DB" w:rsidRPr="003F44D9">
        <w:rPr>
          <w:rFonts w:ascii="Times New Roman" w:hAnsi="Times New Roman"/>
        </w:rPr>
        <w:t xml:space="preserve">Методика преподавания </w:t>
      </w:r>
      <w:r w:rsidR="001B09F1">
        <w:rPr>
          <w:rFonts w:ascii="Times New Roman" w:hAnsi="Times New Roman"/>
        </w:rPr>
        <w:t>к</w:t>
      </w:r>
      <w:r w:rsidR="001916DB" w:rsidRPr="003F44D9">
        <w:rPr>
          <w:rFonts w:ascii="Times New Roman" w:hAnsi="Times New Roman"/>
        </w:rPr>
        <w:t>лассического танца»</w:t>
      </w:r>
      <w:bookmarkEnd w:id="24"/>
    </w:p>
    <w:p w14:paraId="5648AF22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r w:rsidR="00403384">
        <w:rPr>
          <w:rFonts w:ascii="Times New Roman" w:hAnsi="Times New Roman"/>
          <w:color w:val="000000"/>
          <w:sz w:val="28"/>
          <w:szCs w:val="28"/>
        </w:rPr>
        <w:t>разделу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 xml:space="preserve">«Методика преподавания классического танца» является одним из основных предметов специальных </w:t>
      </w:r>
      <w:r w:rsidR="00332867">
        <w:rPr>
          <w:rFonts w:ascii="Times New Roman" w:hAnsi="Times New Roman"/>
          <w:sz w:val="28"/>
          <w:szCs w:val="28"/>
        </w:rPr>
        <w:t>разделов</w:t>
      </w:r>
      <w:r w:rsidRPr="001916DB">
        <w:rPr>
          <w:rFonts w:ascii="Times New Roman" w:hAnsi="Times New Roman"/>
          <w:sz w:val="28"/>
          <w:szCs w:val="28"/>
        </w:rPr>
        <w:t xml:space="preserve"> и частью основной образовательной программы в соответствии с ФГОС по специальности 51.02.01 «Народное художественное творчество» «Хореографическое творчество» квалификация «Руководитель любительского творческого коллектива», «Преподаватель» в части освоения основного вида профессиональной деятельности СПО.</w:t>
      </w:r>
    </w:p>
    <w:p w14:paraId="3D739F5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«Руководитель любительского творческого коллектива», «Преподаватель» студент готовится к следующим видам деятельности: </w:t>
      </w:r>
    </w:p>
    <w:p w14:paraId="17B4AD57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 Художественно-творческая деятельность в любительских творческих коллективах (постановка народных праздников и обрядов).</w:t>
      </w:r>
    </w:p>
    <w:p w14:paraId="096AA931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 Педагогическая деятельность в образовательных учреждениях дополнительного образования, в том числе дополнительного образования детей, общеобразовательных школах.</w:t>
      </w:r>
    </w:p>
    <w:p w14:paraId="5BE97452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3. Организационно-управленческая деятельность – руководство любительскими творческими коллективами.</w:t>
      </w:r>
    </w:p>
    <w:p w14:paraId="26205E7C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и должен обладать соответствующими общими и профессиональными компетенциями.</w:t>
      </w:r>
    </w:p>
    <w:p w14:paraId="42D575B7" w14:textId="77777777" w:rsidR="001916DB" w:rsidRPr="001916DB" w:rsidRDefault="001916DB" w:rsidP="001916DB">
      <w:pPr>
        <w:pStyle w:val="a3"/>
        <w:spacing w:line="276" w:lineRule="auto"/>
        <w:ind w:left="-142" w:right="-1" w:firstLine="425"/>
        <w:jc w:val="both"/>
        <w:rPr>
          <w:rFonts w:cs="Times New Roman"/>
          <w:iCs/>
          <w:sz w:val="28"/>
          <w:szCs w:val="28"/>
        </w:rPr>
      </w:pPr>
      <w:r w:rsidRPr="001916DB">
        <w:rPr>
          <w:rFonts w:cs="Times New Roman"/>
          <w:bCs/>
          <w:sz w:val="28"/>
          <w:szCs w:val="28"/>
        </w:rPr>
        <w:t xml:space="preserve">Руководитель любительского творческого коллектива, преподаватель </w:t>
      </w:r>
      <w:r w:rsidRPr="001916DB">
        <w:rPr>
          <w:rFonts w:cs="Times New Roman"/>
          <w:sz w:val="28"/>
          <w:szCs w:val="28"/>
        </w:rPr>
        <w:t xml:space="preserve">должен обладать общими </w:t>
      </w:r>
      <w:r w:rsidRPr="001916DB">
        <w:rPr>
          <w:rFonts w:cs="Times New Roman"/>
          <w:iCs/>
          <w:sz w:val="28"/>
          <w:szCs w:val="28"/>
        </w:rPr>
        <w:t>компетенциями, включающими в себя способность:</w:t>
      </w:r>
    </w:p>
    <w:p w14:paraId="1211CFF0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5062F796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7FC127AE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301C3785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04. Эффективно взаимодействовать и работать в коллективе и команде;</w:t>
      </w:r>
    </w:p>
    <w:p w14:paraId="458AC627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7E0A207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FB4DAE7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583ED391" w14:textId="77777777" w:rsid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C6CEA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ОК</w:t>
      </w:r>
      <w:r w:rsidRPr="0033286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09. Пользоваться профессиональной документацией на государственном и иностранном языках.</w:t>
      </w:r>
    </w:p>
    <w:p w14:paraId="7D47410E" w14:textId="77777777" w:rsidR="00332867" w:rsidRPr="00332867" w:rsidRDefault="00332867" w:rsidP="00332867">
      <w:pPr>
        <w:pStyle w:val="22"/>
        <w:ind w:left="-142" w:right="-1" w:firstLine="425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14:paraId="3197BF0E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1916DB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916DB">
        <w:rPr>
          <w:rFonts w:ascii="Times New Roman" w:hAnsi="Times New Roman"/>
          <w:bCs/>
          <w:iCs/>
          <w:sz w:val="28"/>
          <w:szCs w:val="28"/>
        </w:rPr>
        <w:t>компетенциями</w:t>
      </w:r>
      <w:r w:rsidRPr="001916DB">
        <w:rPr>
          <w:rFonts w:ascii="Times New Roman" w:hAnsi="Times New Roman"/>
          <w:bCs/>
          <w:sz w:val="28"/>
          <w:szCs w:val="28"/>
        </w:rPr>
        <w:t xml:space="preserve">, </w:t>
      </w:r>
      <w:r w:rsidRPr="001916DB">
        <w:rPr>
          <w:rFonts w:ascii="Times New Roman" w:hAnsi="Times New Roman"/>
          <w:sz w:val="28"/>
          <w:szCs w:val="28"/>
        </w:rPr>
        <w:t>соответствующими основным видам профессиональной деятельности:</w:t>
      </w:r>
    </w:p>
    <w:p w14:paraId="2589576D" w14:textId="77777777" w:rsidR="001916DB" w:rsidRPr="007B74E1" w:rsidRDefault="001916DB" w:rsidP="007B74E1">
      <w:pPr>
        <w:pStyle w:val="af3"/>
        <w:rPr>
          <w:rFonts w:ascii="Times New Roman" w:hAnsi="Times New Roman"/>
          <w:sz w:val="28"/>
          <w:szCs w:val="28"/>
        </w:rPr>
      </w:pPr>
      <w:r w:rsidRPr="007B74E1"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14:paraId="20EBB42F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0D6C42C6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1.2. Раскрывать и реализовывать творческую индивидуальность участников любительского коллектива.</w:t>
      </w:r>
    </w:p>
    <w:p w14:paraId="0D4A554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1.3. Разрабатывать, подготавливать и осуществлять репертуарные и сценарные планы, художественные программы и постановки.</w:t>
      </w:r>
    </w:p>
    <w:p w14:paraId="77B6A39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34ADC78B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09CCFF7C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1.6. Методически обеспечивать функционирование любительских творческих коллективов, досуговых формирований (объединений).</w:t>
      </w:r>
    </w:p>
    <w:p w14:paraId="1871DF5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1.7. Применять разнообразные технические средства для реализации художественно-творческих задач.</w:t>
      </w:r>
    </w:p>
    <w:p w14:paraId="6390BA6E" w14:textId="77777777" w:rsidR="001916DB" w:rsidRPr="007B74E1" w:rsidRDefault="001916DB" w:rsidP="007B74E1">
      <w:pPr>
        <w:pStyle w:val="af3"/>
        <w:rPr>
          <w:rFonts w:ascii="Times New Roman" w:hAnsi="Times New Roman"/>
          <w:sz w:val="28"/>
          <w:szCs w:val="28"/>
        </w:rPr>
      </w:pPr>
      <w:r w:rsidRPr="007B74E1">
        <w:rPr>
          <w:rFonts w:ascii="Times New Roman" w:hAnsi="Times New Roman"/>
          <w:sz w:val="28"/>
          <w:szCs w:val="28"/>
        </w:rPr>
        <w:t>Педагогическая деятельность.</w:t>
      </w:r>
    </w:p>
    <w:p w14:paraId="424CFAE8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2.1. Использовать знания в области психологии и педагогики, специальных дисциплин в преподавательской деятельности.</w:t>
      </w:r>
    </w:p>
    <w:p w14:paraId="1E42742B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766F5FF2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14:paraId="29C0CE50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14:paraId="64B78F3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 2.5. Применять разнообразные формы учебной и методической деятельности, разрабатывать необходимые методические материалы. </w:t>
      </w:r>
    </w:p>
    <w:p w14:paraId="70FE9ECD" w14:textId="77777777" w:rsidR="001916DB" w:rsidRPr="005D7AAC" w:rsidRDefault="001916DB" w:rsidP="005D7AAC">
      <w:pPr>
        <w:pStyle w:val="af3"/>
        <w:rPr>
          <w:rFonts w:ascii="Times New Roman" w:hAnsi="Times New Roman"/>
          <w:sz w:val="28"/>
          <w:szCs w:val="28"/>
        </w:rPr>
      </w:pPr>
      <w:bookmarkStart w:id="25" w:name="_Toc148596468"/>
      <w:r w:rsidRPr="005D7AAC">
        <w:rPr>
          <w:rFonts w:ascii="Times New Roman" w:hAnsi="Times New Roman"/>
          <w:sz w:val="28"/>
          <w:szCs w:val="28"/>
        </w:rPr>
        <w:t>Организационно-управленческая деятельность.</w:t>
      </w:r>
      <w:bookmarkEnd w:id="25"/>
    </w:p>
    <w:p w14:paraId="731F0C8A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093103E5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3.2. Планировать, организовывать и контролировать работу коллектива исполнителей.</w:t>
      </w:r>
    </w:p>
    <w:p w14:paraId="386F221D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3.3. Применять знание принципов организации труда.</w:t>
      </w:r>
    </w:p>
    <w:p w14:paraId="1A7C75AC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C6CE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> 3.4. Использовать правовые знания, соблюдать этические нормы в работе с коллективом исполнителей.</w:t>
      </w:r>
    </w:p>
    <w:p w14:paraId="33BB17BC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9B7CDA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14:paraId="2B8A4F61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color w:val="000000"/>
          <w:sz w:val="28"/>
          <w:szCs w:val="28"/>
        </w:rPr>
        <w:t xml:space="preserve">Рабочая программа по </w:t>
      </w:r>
      <w:r w:rsidR="00332867">
        <w:rPr>
          <w:rFonts w:cs="Times New Roman"/>
          <w:color w:val="000000"/>
          <w:sz w:val="28"/>
          <w:szCs w:val="28"/>
        </w:rPr>
        <w:t>разделу</w:t>
      </w:r>
      <w:r w:rsidRPr="001916DB">
        <w:rPr>
          <w:rFonts w:cs="Times New Roman"/>
          <w:color w:val="000000"/>
          <w:sz w:val="28"/>
          <w:szCs w:val="28"/>
        </w:rPr>
        <w:t xml:space="preserve"> «</w:t>
      </w:r>
      <w:r w:rsidRPr="001916DB">
        <w:rPr>
          <w:rFonts w:cs="Times New Roman"/>
          <w:sz w:val="28"/>
          <w:szCs w:val="28"/>
        </w:rPr>
        <w:t xml:space="preserve">Методика преподавания </w:t>
      </w:r>
      <w:r w:rsidR="00332867">
        <w:rPr>
          <w:rFonts w:cs="Times New Roman"/>
          <w:sz w:val="28"/>
          <w:szCs w:val="28"/>
        </w:rPr>
        <w:t>классического</w:t>
      </w:r>
      <w:r w:rsidRPr="001916DB">
        <w:rPr>
          <w:rFonts w:cs="Times New Roman"/>
          <w:sz w:val="28"/>
          <w:szCs w:val="28"/>
        </w:rPr>
        <w:t xml:space="preserve"> танца» может быть использован в следующих областях профессиональной деятельности выпускников:</w:t>
      </w:r>
    </w:p>
    <w:p w14:paraId="74140C09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-руководство любительскими творческими коллективами (постановка </w:t>
      </w:r>
      <w:r w:rsidR="00332867">
        <w:rPr>
          <w:rFonts w:cs="Times New Roman"/>
          <w:sz w:val="28"/>
          <w:szCs w:val="28"/>
        </w:rPr>
        <w:t>хореографических номеров</w:t>
      </w:r>
      <w:r w:rsidRPr="001916DB">
        <w:rPr>
          <w:rFonts w:cs="Times New Roman"/>
          <w:sz w:val="28"/>
          <w:szCs w:val="28"/>
        </w:rPr>
        <w:t>),</w:t>
      </w:r>
    </w:p>
    <w:p w14:paraId="401EA044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-художественное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школах,</w:t>
      </w:r>
    </w:p>
    <w:p w14:paraId="71F7393A" w14:textId="77777777" w:rsid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-организационно-управленческой деятельности.</w:t>
      </w:r>
    </w:p>
    <w:p w14:paraId="345B4ED2" w14:textId="77777777" w:rsidR="009B7CDA" w:rsidRDefault="009B7CDA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2DEBA595" w14:textId="77777777" w:rsidR="009B7CDA" w:rsidRDefault="009B7CDA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443C100F" w14:textId="77777777" w:rsidR="009B7CDA" w:rsidRPr="001916DB" w:rsidRDefault="009B7CDA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4F40DB80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</w:p>
    <w:p w14:paraId="0631A55B" w14:textId="77777777" w:rsidR="001916DB" w:rsidRPr="001916DB" w:rsidRDefault="001916DB" w:rsidP="001916DB">
      <w:pPr>
        <w:widowControl w:val="0"/>
        <w:numPr>
          <w:ilvl w:val="0"/>
          <w:numId w:val="13"/>
        </w:numPr>
        <w:autoSpaceDE w:val="0"/>
        <w:adjustRightInd w:val="0"/>
        <w:spacing w:after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Цель и задачи </w:t>
      </w:r>
      <w:r w:rsidR="00332867">
        <w:rPr>
          <w:rFonts w:ascii="Times New Roman" w:hAnsi="Times New Roman"/>
          <w:sz w:val="28"/>
          <w:szCs w:val="28"/>
        </w:rPr>
        <w:t>раздела</w:t>
      </w:r>
    </w:p>
    <w:p w14:paraId="39A13E18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(междисциплинарного курса, практики)</w:t>
      </w:r>
    </w:p>
    <w:p w14:paraId="79D7F4BC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Специфика </w:t>
      </w:r>
      <w:r w:rsidR="00D22CAB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 xml:space="preserve"> заключается в </w:t>
      </w:r>
      <w:r w:rsidRPr="001916DB">
        <w:rPr>
          <w:rFonts w:ascii="Times New Roman" w:hAnsi="Times New Roman"/>
          <w:color w:val="000000"/>
          <w:sz w:val="28"/>
          <w:szCs w:val="28"/>
        </w:rPr>
        <w:t>умении студентов р</w:t>
      </w:r>
      <w:r w:rsidRPr="001916DB">
        <w:rPr>
          <w:rFonts w:ascii="Times New Roman" w:hAnsi="Times New Roman"/>
          <w:sz w:val="28"/>
          <w:szCs w:val="28"/>
        </w:rPr>
        <w:t xml:space="preserve">азработать, составить, провести и проанализировать </w:t>
      </w:r>
      <w:r w:rsidRPr="001916DB">
        <w:rPr>
          <w:rFonts w:ascii="Times New Roman" w:hAnsi="Times New Roman"/>
          <w:color w:val="000000"/>
          <w:sz w:val="28"/>
          <w:szCs w:val="28"/>
        </w:rPr>
        <w:t>часть или целый</w:t>
      </w:r>
      <w:r w:rsidRPr="001916DB">
        <w:rPr>
          <w:rFonts w:ascii="Times New Roman" w:hAnsi="Times New Roman"/>
          <w:sz w:val="28"/>
          <w:szCs w:val="28"/>
        </w:rPr>
        <w:t xml:space="preserve"> урок классического танца </w:t>
      </w:r>
      <w:r w:rsidRPr="001916DB">
        <w:rPr>
          <w:rFonts w:ascii="Times New Roman" w:hAnsi="Times New Roman"/>
          <w:color w:val="000000"/>
          <w:sz w:val="28"/>
          <w:szCs w:val="28"/>
        </w:rPr>
        <w:t>под руководством педагога с последующим анализом.</w:t>
      </w:r>
    </w:p>
    <w:p w14:paraId="6CD4BE37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</w:rPr>
        <w:t>Цель курса: п</w:t>
      </w:r>
      <w:r w:rsidRPr="001916DB">
        <w:rPr>
          <w:rFonts w:ascii="Times New Roman" w:hAnsi="Times New Roman"/>
          <w:color w:val="000000"/>
          <w:sz w:val="28"/>
          <w:szCs w:val="28"/>
        </w:rPr>
        <w:t xml:space="preserve">одготовка специалиста </w:t>
      </w:r>
      <w:r w:rsidRPr="001916DB">
        <w:rPr>
          <w:rFonts w:ascii="Times New Roman" w:hAnsi="Times New Roman"/>
          <w:sz w:val="28"/>
          <w:szCs w:val="28"/>
        </w:rPr>
        <w:t>к самостоятельной научно-методической, практической педагогической, репетиторской и балетмейстерской работе в сфере классического танца.</w:t>
      </w:r>
    </w:p>
    <w:p w14:paraId="38922FCE" w14:textId="77777777" w:rsidR="001916DB" w:rsidRPr="00AC21F1" w:rsidRDefault="001916DB" w:rsidP="00221747">
      <w:pPr>
        <w:pStyle w:val="af3"/>
        <w:rPr>
          <w:rFonts w:ascii="Times New Roman" w:hAnsi="Times New Roman"/>
          <w:sz w:val="28"/>
          <w:szCs w:val="28"/>
        </w:rPr>
      </w:pPr>
      <w:bookmarkStart w:id="26" w:name="_Toc148596469"/>
      <w:r w:rsidRPr="00AC21F1">
        <w:rPr>
          <w:rFonts w:ascii="Times New Roman" w:hAnsi="Times New Roman"/>
          <w:sz w:val="28"/>
          <w:szCs w:val="28"/>
        </w:rPr>
        <w:t>Задачи курса:</w:t>
      </w:r>
      <w:bookmarkEnd w:id="26"/>
    </w:p>
    <w:p w14:paraId="5B40B3FF" w14:textId="77777777" w:rsidR="001916DB" w:rsidRPr="001916DB" w:rsidRDefault="001916DB" w:rsidP="001916DB">
      <w:pPr>
        <w:shd w:val="clear" w:color="auto" w:fill="FFFFFF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-о</w:t>
      </w:r>
      <w:r w:rsidRPr="001916DB">
        <w:rPr>
          <w:rFonts w:ascii="Times New Roman" w:hAnsi="Times New Roman"/>
          <w:color w:val="000000"/>
          <w:sz w:val="28"/>
          <w:szCs w:val="28"/>
        </w:rPr>
        <w:t>своение теоретических основ методики исполнения движений классического танца.</w:t>
      </w:r>
    </w:p>
    <w:p w14:paraId="5C462663" w14:textId="77777777" w:rsidR="001916DB" w:rsidRPr="001916DB" w:rsidRDefault="001916DB" w:rsidP="001916DB">
      <w:pPr>
        <w:tabs>
          <w:tab w:val="left" w:pos="420"/>
        </w:tabs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-изучение методики преподавания классического танца.</w:t>
      </w:r>
    </w:p>
    <w:p w14:paraId="0A3B7B43" w14:textId="77777777" w:rsidR="001916DB" w:rsidRPr="001916DB" w:rsidRDefault="001916DB" w:rsidP="001916DB">
      <w:pPr>
        <w:tabs>
          <w:tab w:val="left" w:pos="420"/>
        </w:tabs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-развитие навыков композиционных построений. </w:t>
      </w:r>
    </w:p>
    <w:p w14:paraId="26F45DE8" w14:textId="77777777" w:rsidR="001916DB" w:rsidRPr="001916DB" w:rsidRDefault="001916DB" w:rsidP="001916DB">
      <w:pPr>
        <w:tabs>
          <w:tab w:val="left" w:pos="420"/>
        </w:tabs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-изучение методического наследия школы классического танца.</w:t>
      </w:r>
    </w:p>
    <w:p w14:paraId="07C3595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6C46F9BA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79E74B54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3941D1F9" w14:textId="77777777" w:rsidR="001916DB" w:rsidRPr="001916DB" w:rsidRDefault="001916DB" w:rsidP="001916DB">
      <w:pPr>
        <w:shd w:val="clear" w:color="auto" w:fill="FFFFFF"/>
        <w:ind w:left="-142" w:right="-1" w:firstLine="425"/>
        <w:jc w:val="both"/>
        <w:rPr>
          <w:rFonts w:ascii="Times New Roman" w:hAnsi="Times New Roman"/>
          <w:caps/>
          <w:sz w:val="28"/>
          <w:szCs w:val="28"/>
        </w:rPr>
      </w:pPr>
      <w:r w:rsidRPr="001916DB">
        <w:rPr>
          <w:rFonts w:ascii="Times New Roman" w:hAnsi="Times New Roman"/>
          <w:caps/>
          <w:color w:val="000000"/>
          <w:sz w:val="28"/>
          <w:szCs w:val="28"/>
        </w:rPr>
        <w:t>з</w:t>
      </w:r>
      <w:r w:rsidRPr="001916DB">
        <w:rPr>
          <w:rFonts w:ascii="Times New Roman" w:hAnsi="Times New Roman"/>
          <w:sz w:val="28"/>
          <w:szCs w:val="28"/>
        </w:rPr>
        <w:t>нать</w:t>
      </w:r>
      <w:r w:rsidRPr="001916DB">
        <w:rPr>
          <w:rFonts w:ascii="Times New Roman" w:hAnsi="Times New Roman"/>
          <w:caps/>
          <w:color w:val="000000"/>
          <w:sz w:val="28"/>
          <w:szCs w:val="28"/>
        </w:rPr>
        <w:t>:</w:t>
      </w:r>
    </w:p>
    <w:p w14:paraId="2D210C0F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-исторический процесс становления и развития системы обучения классическому танцу;</w:t>
      </w:r>
    </w:p>
    <w:p w14:paraId="67D863AE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-научно-теоретическое наследие мастеров и современное состояние отечественной балетной педагогики;</w:t>
      </w:r>
    </w:p>
    <w:p w14:paraId="7374E7F2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-методологию балетной педагогики;</w:t>
      </w:r>
    </w:p>
    <w:p w14:paraId="66F311AB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-понятийный аппарат классического танца;</w:t>
      </w:r>
    </w:p>
    <w:p w14:paraId="15F9B666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-теоретические основы методики исполнения движений классического танца;</w:t>
      </w:r>
    </w:p>
    <w:p w14:paraId="27D72266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-различие стилей мужского и женского исполнительства;</w:t>
      </w:r>
    </w:p>
    <w:p w14:paraId="034F7781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-методику сочинения танцевальных комбинаций (от простых учебных до развернутых танцевальных);</w:t>
      </w:r>
    </w:p>
    <w:p w14:paraId="1AA8382D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-основные приёмы пространственного решения танцевальных композиций;</w:t>
      </w:r>
    </w:p>
    <w:p w14:paraId="427FE58D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-методику записи примеров учебных комбинаций и разбора хореографического текста по записи;</w:t>
      </w:r>
    </w:p>
    <w:p w14:paraId="3F961C7A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 xml:space="preserve">-принципы музыкального оформления урока классического танца. </w:t>
      </w:r>
    </w:p>
    <w:p w14:paraId="7CCF4E61" w14:textId="77777777" w:rsidR="001916DB" w:rsidRPr="00AC21F1" w:rsidRDefault="001916DB" w:rsidP="00AC21F1">
      <w:pPr>
        <w:pStyle w:val="af3"/>
        <w:rPr>
          <w:rFonts w:ascii="Times New Roman" w:hAnsi="Times New Roman"/>
          <w:caps/>
          <w:sz w:val="28"/>
          <w:szCs w:val="28"/>
        </w:rPr>
      </w:pPr>
      <w:bookmarkStart w:id="27" w:name="_Toc148596470"/>
      <w:r w:rsidRPr="00AC21F1">
        <w:rPr>
          <w:rFonts w:ascii="Times New Roman" w:hAnsi="Times New Roman"/>
          <w:caps/>
          <w:sz w:val="28"/>
          <w:szCs w:val="28"/>
        </w:rPr>
        <w:t>У</w:t>
      </w:r>
      <w:r w:rsidRPr="00AC21F1">
        <w:rPr>
          <w:rFonts w:ascii="Times New Roman" w:hAnsi="Times New Roman"/>
          <w:sz w:val="28"/>
          <w:szCs w:val="28"/>
        </w:rPr>
        <w:t>меть</w:t>
      </w:r>
      <w:r w:rsidRPr="00AC21F1">
        <w:rPr>
          <w:rFonts w:ascii="Times New Roman" w:hAnsi="Times New Roman"/>
          <w:caps/>
          <w:sz w:val="28"/>
          <w:szCs w:val="28"/>
        </w:rPr>
        <w:t>:</w:t>
      </w:r>
      <w:bookmarkEnd w:id="27"/>
    </w:p>
    <w:p w14:paraId="37FEEC2E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-применять полученные знания в самостоятельной педагогической деятельности;</w:t>
      </w:r>
    </w:p>
    <w:p w14:paraId="49B76DD0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-создавать учебные и танцевальные комбинации и композиции на основе классического танца;</w:t>
      </w:r>
    </w:p>
    <w:p w14:paraId="1CFC9AE2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-осуществлять подбор музыкального материала для осуществления учебного процесса;</w:t>
      </w:r>
    </w:p>
    <w:p w14:paraId="21CE8D2C" w14:textId="77777777" w:rsidR="001916DB" w:rsidRPr="001916DB" w:rsidRDefault="001916DB" w:rsidP="001916D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916DB">
        <w:rPr>
          <w:rFonts w:ascii="Times New Roman" w:hAnsi="Times New Roman"/>
          <w:color w:val="000000"/>
          <w:sz w:val="28"/>
          <w:szCs w:val="28"/>
        </w:rPr>
        <w:t>-использовать учебную, учебно-методическую и иную литературу в профессиональной деятельности.</w:t>
      </w:r>
    </w:p>
    <w:p w14:paraId="0C0A85E3" w14:textId="77777777" w:rsidR="001916DB" w:rsidRPr="001916DB" w:rsidRDefault="001916DB" w:rsidP="001916DB">
      <w:pPr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0ABF1216" w14:textId="77777777" w:rsidR="001916DB" w:rsidRPr="00246F42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246F42">
        <w:rPr>
          <w:rFonts w:ascii="Times New Roman" w:hAnsi="Times New Roman"/>
          <w:sz w:val="28"/>
          <w:szCs w:val="28"/>
        </w:rPr>
        <w:t>4. Объём дисциплины, виды учебной работы и отчётности</w:t>
      </w:r>
    </w:p>
    <w:p w14:paraId="5F258771" w14:textId="77777777" w:rsidR="001916DB" w:rsidRPr="00246F42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46F42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78 часа (максимальная) в </w:t>
      </w:r>
      <w:r w:rsidRPr="00246F42">
        <w:rPr>
          <w:rFonts w:ascii="Times New Roman" w:hAnsi="Times New Roman"/>
          <w:sz w:val="28"/>
          <w:szCs w:val="28"/>
          <w:lang w:val="en-US"/>
        </w:rPr>
        <w:t>V</w:t>
      </w:r>
      <w:r w:rsidRPr="00246F42">
        <w:rPr>
          <w:rFonts w:ascii="Times New Roman" w:hAnsi="Times New Roman"/>
          <w:sz w:val="28"/>
          <w:szCs w:val="28"/>
        </w:rPr>
        <w:t xml:space="preserve"> – </w:t>
      </w:r>
      <w:r w:rsidRPr="00246F42">
        <w:rPr>
          <w:rFonts w:ascii="Times New Roman" w:hAnsi="Times New Roman"/>
          <w:sz w:val="28"/>
          <w:szCs w:val="28"/>
          <w:lang w:val="en-US"/>
        </w:rPr>
        <w:t>VII</w:t>
      </w:r>
      <w:r w:rsidRPr="00246F42">
        <w:rPr>
          <w:rFonts w:ascii="Times New Roman" w:hAnsi="Times New Roman"/>
          <w:sz w:val="28"/>
          <w:szCs w:val="28"/>
        </w:rPr>
        <w:t xml:space="preserve"> семестрах.</w:t>
      </w:r>
    </w:p>
    <w:p w14:paraId="3DC9F5C2" w14:textId="77777777" w:rsidR="00DF2E67" w:rsidRPr="001916DB" w:rsidRDefault="001916DB" w:rsidP="003F44D9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46F42">
        <w:rPr>
          <w:rFonts w:ascii="Times New Roman" w:hAnsi="Times New Roman"/>
          <w:sz w:val="28"/>
          <w:szCs w:val="28"/>
        </w:rPr>
        <w:t>Форма итогового контроля: контрольный урок в конце каждого семестра.</w:t>
      </w:r>
    </w:p>
    <w:p w14:paraId="07E5E90C" w14:textId="77777777" w:rsidR="005C77AD" w:rsidRDefault="005C77AD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A2A3579" w14:textId="77777777" w:rsidR="00DF2E67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DF2E67">
        <w:rPr>
          <w:rFonts w:ascii="Times New Roman" w:hAnsi="Times New Roman"/>
          <w:b/>
          <w:sz w:val="28"/>
          <w:szCs w:val="28"/>
        </w:rPr>
        <w:t>разделу</w:t>
      </w:r>
    </w:p>
    <w:p w14:paraId="60521AB4" w14:textId="77777777" w:rsidR="00DE4069" w:rsidRPr="00DE4069" w:rsidRDefault="005C77AD" w:rsidP="00DE4069">
      <w:pPr>
        <w:pStyle w:val="1"/>
        <w:jc w:val="center"/>
        <w:rPr>
          <w:rFonts w:ascii="Times New Roman" w:hAnsi="Times New Roman"/>
        </w:rPr>
      </w:pPr>
      <w:bookmarkStart w:id="28" w:name="_Toc148596471"/>
      <w:r>
        <w:rPr>
          <w:rFonts w:ascii="Times New Roman" w:hAnsi="Times New Roman"/>
        </w:rPr>
        <w:t>11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3F44D9">
        <w:rPr>
          <w:rFonts w:ascii="Times New Roman" w:hAnsi="Times New Roman"/>
        </w:rPr>
        <w:t>Бальный танец»</w:t>
      </w:r>
      <w:bookmarkEnd w:id="28"/>
    </w:p>
    <w:p w14:paraId="48D74AA0" w14:textId="77777777" w:rsidR="00DE4069" w:rsidRDefault="00DE4069" w:rsidP="00DE4069">
      <w:pPr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</w:t>
      </w:r>
    </w:p>
    <w:p w14:paraId="0656B0CC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«Бальный танец» является частью основной образовательной программы в соответствии с ФГОС по специальности 51.02.01 «Народное художественное творчество», вид: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46C93F53" w14:textId="77777777" w:rsidR="001916DB" w:rsidRPr="001916DB" w:rsidRDefault="001916DB" w:rsidP="001916DB">
      <w:pPr>
        <w:pStyle w:val="21"/>
        <w:numPr>
          <w:ilvl w:val="0"/>
          <w:numId w:val="8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318F3C5A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1.Художественно-творческая деятельность (в любительских творческих коллективах, постановка массовых праздников и конкурсов).</w:t>
      </w:r>
    </w:p>
    <w:p w14:paraId="5F0B236F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bCs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495B31E4" w14:textId="77777777" w:rsidR="001916DB" w:rsidRPr="001916DB" w:rsidRDefault="001916DB" w:rsidP="001916DB">
      <w:pPr>
        <w:numPr>
          <w:ilvl w:val="0"/>
          <w:numId w:val="8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4A95C621" w14:textId="77777777" w:rsidR="001916DB" w:rsidRPr="001916DB" w:rsidRDefault="001916DB" w:rsidP="001916DB">
      <w:pPr>
        <w:tabs>
          <w:tab w:val="left" w:pos="720"/>
          <w:tab w:val="left" w:pos="1080"/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5C77AD">
        <w:rPr>
          <w:rFonts w:ascii="Times New Roman" w:hAnsi="Times New Roman"/>
          <w:b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6EDEB2B5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5C77AD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707AB7F9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5C77AD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bCs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3. Решать проблемы, оценивать риски и принимать решения в нестандартных ситуациях.</w:t>
      </w:r>
    </w:p>
    <w:p w14:paraId="2EF0ACCA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5C77AD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6221996C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5C77AD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3E07AE7C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915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bCs/>
          <w:sz w:val="28"/>
          <w:szCs w:val="28"/>
        </w:rPr>
        <w:t xml:space="preserve">  </w:t>
      </w:r>
      <w:r w:rsidRPr="001916DB">
        <w:rPr>
          <w:rFonts w:cs="Times New Roman"/>
          <w:sz w:val="28"/>
          <w:szCs w:val="28"/>
        </w:rPr>
        <w:t>6. Работать в коллективе, обеспечивать его сплочение, эффективно общаться</w:t>
      </w:r>
      <w:r w:rsidRPr="001916DB">
        <w:rPr>
          <w:rFonts w:cs="Times New Roman"/>
          <w:bCs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с коллегами, руководством.</w:t>
      </w:r>
    </w:p>
    <w:p w14:paraId="47BD9440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915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EED46D9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915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FC3C660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D915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149E3F06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 (ПК)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15E47D1C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>Художественно-творческая деятельность.</w:t>
      </w:r>
    </w:p>
    <w:p w14:paraId="79A049ED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</w:p>
    <w:p w14:paraId="1540F021" w14:textId="77777777" w:rsidR="001916DB" w:rsidRPr="001916DB" w:rsidRDefault="001916DB" w:rsidP="001916DB">
      <w:pPr>
        <w:pStyle w:val="21"/>
        <w:tabs>
          <w:tab w:val="left" w:pos="90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915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7748CC2B" w14:textId="77777777" w:rsidR="001916DB" w:rsidRPr="001916DB" w:rsidRDefault="001916DB" w:rsidP="001916DB">
      <w:pPr>
        <w:pStyle w:val="21"/>
        <w:tabs>
          <w:tab w:val="left" w:pos="90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915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3ECD97F0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915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 </w:t>
      </w:r>
    </w:p>
    <w:p w14:paraId="704AB7DD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915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современные произведения хореографического творчества в работе с любительским творческим коллективом. </w:t>
      </w:r>
    </w:p>
    <w:p w14:paraId="7D7C85C7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915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1.5. Систематически работать по поиску интересных образцов Бальной  хореографии,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2D252419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D915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04E68FDA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bCs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1C295D96" w14:textId="77777777" w:rsidR="001916DB" w:rsidRPr="001916DB" w:rsidRDefault="001916DB" w:rsidP="00D9150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«Бальный танец» может быть использована в следующих областях профессиональной деятельности выпускников:</w:t>
      </w:r>
    </w:p>
    <w:p w14:paraId="79F81097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    руководство любительскими творческими коллективами (постановка и организация различных концертов и праздников);</w:t>
      </w:r>
    </w:p>
    <w:p w14:paraId="3CA16D89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2. 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17F40434" w14:textId="77777777" w:rsidR="001916DB" w:rsidRDefault="001916DB" w:rsidP="006D2717">
      <w:pPr>
        <w:widowControl w:val="0"/>
        <w:suppressAutoHyphens/>
        <w:autoSpaceDE w:val="0"/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«Бальный танец»  в структуре основной профессиональной образовательной программы принадлежит  к </w:t>
      </w:r>
      <w:r w:rsidRPr="001916DB">
        <w:rPr>
          <w:rFonts w:ascii="Times New Roman" w:hAnsi="Times New Roman"/>
          <w:bCs/>
          <w:sz w:val="28"/>
          <w:szCs w:val="28"/>
        </w:rPr>
        <w:t>П</w:t>
      </w:r>
      <w:r w:rsidRPr="001916DB">
        <w:rPr>
          <w:rFonts w:ascii="Times New Roman" w:hAnsi="Times New Roman"/>
          <w:sz w:val="28"/>
          <w:szCs w:val="28"/>
        </w:rPr>
        <w:t xml:space="preserve">рофессиональному </w:t>
      </w:r>
      <w:r w:rsidRPr="001916DB">
        <w:rPr>
          <w:rFonts w:ascii="Times New Roman" w:hAnsi="Times New Roman"/>
          <w:bCs/>
          <w:sz w:val="28"/>
          <w:szCs w:val="28"/>
        </w:rPr>
        <w:t>М</w:t>
      </w:r>
      <w:r w:rsidRPr="001916DB">
        <w:rPr>
          <w:rFonts w:ascii="Times New Roman" w:hAnsi="Times New Roman"/>
          <w:sz w:val="28"/>
          <w:szCs w:val="28"/>
        </w:rPr>
        <w:t>одулю (</w:t>
      </w:r>
      <w:r w:rsidRPr="001916DB">
        <w:rPr>
          <w:rFonts w:ascii="Times New Roman" w:hAnsi="Times New Roman"/>
          <w:spacing w:val="-16"/>
          <w:sz w:val="28"/>
          <w:szCs w:val="28"/>
        </w:rPr>
        <w:t>ПМ</w:t>
      </w:r>
      <w:r w:rsidRPr="001916DB">
        <w:rPr>
          <w:rFonts w:ascii="Times New Roman" w:hAnsi="Times New Roman"/>
          <w:bCs/>
          <w:spacing w:val="-16"/>
          <w:sz w:val="28"/>
          <w:szCs w:val="28"/>
        </w:rPr>
        <w:t>)</w:t>
      </w:r>
      <w:r w:rsidRPr="001916DB">
        <w:rPr>
          <w:rFonts w:ascii="Times New Roman" w:hAnsi="Times New Roman"/>
          <w:spacing w:val="-16"/>
          <w:sz w:val="28"/>
          <w:szCs w:val="28"/>
        </w:rPr>
        <w:t xml:space="preserve"> 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  <w:r w:rsidR="00DF2E67">
        <w:rPr>
          <w:rFonts w:ascii="Times New Roman" w:hAnsi="Times New Roman"/>
          <w:sz w:val="28"/>
          <w:szCs w:val="28"/>
        </w:rPr>
        <w:t>.</w:t>
      </w:r>
    </w:p>
    <w:p w14:paraId="0751F3CB" w14:textId="77777777" w:rsidR="00DF2E67" w:rsidRPr="001916DB" w:rsidRDefault="00DF2E67" w:rsidP="00AA7847">
      <w:pPr>
        <w:widowControl w:val="0"/>
        <w:suppressAutoHyphens/>
        <w:autoSpaceDE w:val="0"/>
        <w:spacing w:after="0"/>
        <w:ind w:left="283" w:right="-1"/>
        <w:jc w:val="center"/>
        <w:rPr>
          <w:rFonts w:ascii="Times New Roman" w:hAnsi="Times New Roman"/>
          <w:sz w:val="28"/>
          <w:szCs w:val="28"/>
        </w:rPr>
      </w:pPr>
    </w:p>
    <w:p w14:paraId="6E026F5C" w14:textId="77777777" w:rsidR="001916DB" w:rsidRPr="001916DB" w:rsidRDefault="00DE4069" w:rsidP="00AA7847">
      <w:pPr>
        <w:widowControl w:val="0"/>
        <w:autoSpaceDE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16DB" w:rsidRPr="001916DB">
        <w:rPr>
          <w:rFonts w:ascii="Times New Roman" w:hAnsi="Times New Roman"/>
          <w:sz w:val="28"/>
          <w:szCs w:val="28"/>
        </w:rPr>
        <w:t xml:space="preserve"> Цель и задачи </w:t>
      </w:r>
      <w:r w:rsidR="00DF2E67">
        <w:rPr>
          <w:rFonts w:ascii="Times New Roman" w:hAnsi="Times New Roman"/>
          <w:sz w:val="28"/>
          <w:szCs w:val="28"/>
        </w:rPr>
        <w:t>раздела</w:t>
      </w:r>
      <w:r w:rsidR="001916DB" w:rsidRPr="001916DB">
        <w:rPr>
          <w:rFonts w:ascii="Times New Roman" w:hAnsi="Times New Roman"/>
          <w:sz w:val="28"/>
          <w:szCs w:val="28"/>
        </w:rPr>
        <w:t xml:space="preserve"> (междисциплинарного курса, практики)</w:t>
      </w:r>
    </w:p>
    <w:p w14:paraId="6E771A9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Целью курса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6A445B4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Предмет предназначен научить студентов понимать и передавать в движении характер танцевальной музыки разных народов, манеру и стиль исполнения, развить технику и координацию движений, чувство ритма и позы, танцевально-сценические навыки, присущие пластике бальных танцев, выработать силу и выносливость, чувство ансамбля, владеть пространством и культурой поведения (вежливость, внимательность, предупредительность).</w:t>
      </w:r>
    </w:p>
    <w:p w14:paraId="5B6EFB86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       Задачами курса являются:</w:t>
      </w:r>
    </w:p>
    <w:p w14:paraId="4BB4351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– привитие будущим руководителям коллективов художественной самодеятельности чувство ответственности, понимания общественной значимости их будущей профессии и роли в эстетическом воспитании молодежи средствами хореографии.</w:t>
      </w:r>
    </w:p>
    <w:p w14:paraId="5B66C040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0FEA36D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-    овладение знаниями по теории композиции, драматургии и режиссуре  бального танца; освоение методикой создания хореографического произведения; овладение приемами разбора  хореографического произведения по записи; формирование практических навыков в репетиционной и концертной работе.</w:t>
      </w:r>
    </w:p>
    <w:p w14:paraId="27476712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7949EC83" w14:textId="77777777" w:rsidR="001916DB" w:rsidRPr="00DF2E67" w:rsidRDefault="001916DB" w:rsidP="00DF2E67">
      <w:pPr>
        <w:rPr>
          <w:rFonts w:ascii="Times New Roman" w:hAnsi="Times New Roman"/>
          <w:sz w:val="28"/>
          <w:szCs w:val="28"/>
          <w:lang w:eastAsia="en-US"/>
        </w:rPr>
      </w:pPr>
      <w:r w:rsidRPr="00DF2E67">
        <w:rPr>
          <w:rFonts w:ascii="Times New Roman" w:hAnsi="Times New Roman"/>
          <w:sz w:val="28"/>
          <w:szCs w:val="28"/>
          <w:lang w:eastAsia="en-US"/>
        </w:rPr>
        <w:t xml:space="preserve">     В результате изу</w:t>
      </w:r>
      <w:r w:rsidRPr="00DF2E67">
        <w:rPr>
          <w:rFonts w:ascii="Times New Roman" w:hAnsi="Times New Roman"/>
          <w:sz w:val="28"/>
          <w:szCs w:val="28"/>
          <w:lang w:eastAsia="en-US"/>
        </w:rPr>
        <w:softHyphen/>
        <w:t>че</w:t>
      </w:r>
      <w:r w:rsidRPr="00DF2E67">
        <w:rPr>
          <w:rFonts w:ascii="Times New Roman" w:hAnsi="Times New Roman"/>
          <w:sz w:val="28"/>
          <w:szCs w:val="28"/>
          <w:lang w:eastAsia="en-US"/>
        </w:rPr>
        <w:softHyphen/>
      </w:r>
      <w:r w:rsidRPr="00DF2E67">
        <w:rPr>
          <w:rFonts w:ascii="Times New Roman" w:hAnsi="Times New Roman"/>
          <w:sz w:val="28"/>
          <w:szCs w:val="28"/>
          <w:lang w:eastAsia="en-US"/>
        </w:rPr>
        <w:softHyphen/>
      </w:r>
      <w:r w:rsidRPr="00DF2E67">
        <w:rPr>
          <w:rFonts w:ascii="Times New Roman" w:hAnsi="Times New Roman"/>
          <w:sz w:val="28"/>
          <w:szCs w:val="28"/>
          <w:lang w:eastAsia="en-US"/>
        </w:rPr>
        <w:softHyphen/>
        <w:t>ния</w:t>
      </w:r>
      <w:r w:rsidRPr="00DF2E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дисциплины (междисц. курса,</w:t>
      </w:r>
      <w:r w:rsidRPr="00DF2E67">
        <w:rPr>
          <w:rFonts w:ascii="Times New Roman" w:hAnsi="Times New Roman"/>
          <w:sz w:val="28"/>
          <w:szCs w:val="28"/>
          <w:lang w:eastAsia="en-US"/>
        </w:rPr>
        <w:t xml:space="preserve">  курса практики)</w:t>
      </w:r>
      <w:r w:rsidRPr="00DF2E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F2E67">
        <w:rPr>
          <w:rFonts w:ascii="Times New Roman" w:hAnsi="Times New Roman"/>
          <w:sz w:val="28"/>
          <w:szCs w:val="28"/>
          <w:lang w:eastAsia="en-US"/>
        </w:rPr>
        <w:t>сту</w:t>
      </w:r>
      <w:r w:rsidRPr="00DF2E67">
        <w:rPr>
          <w:rFonts w:ascii="Times New Roman" w:hAnsi="Times New Roman"/>
          <w:sz w:val="28"/>
          <w:szCs w:val="28"/>
          <w:lang w:eastAsia="en-US"/>
        </w:rPr>
        <w:softHyphen/>
        <w:t>дент должен:</w:t>
      </w:r>
    </w:p>
    <w:p w14:paraId="240348AA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иметь практический опыт:</w:t>
      </w:r>
    </w:p>
    <w:p w14:paraId="2D076AF7" w14:textId="77777777" w:rsidR="001916DB" w:rsidRPr="001916DB" w:rsidRDefault="001916DB" w:rsidP="001916DB">
      <w:pPr>
        <w:pStyle w:val="aa"/>
        <w:numPr>
          <w:ilvl w:val="0"/>
          <w:numId w:val="14"/>
        </w:numPr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исполнения хореографических произведений разных направлений (стандарта и латины); </w:t>
      </w:r>
    </w:p>
    <w:p w14:paraId="109F4AF8" w14:textId="77777777" w:rsidR="001916DB" w:rsidRPr="001916DB" w:rsidRDefault="001916DB" w:rsidP="001916DB">
      <w:pPr>
        <w:numPr>
          <w:ilvl w:val="0"/>
          <w:numId w:val="14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репетиционной и концертной работы в хореографическом коллективе;</w:t>
      </w:r>
    </w:p>
    <w:p w14:paraId="4A0BB946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уметь:</w:t>
      </w:r>
    </w:p>
    <w:p w14:paraId="3ECFA093" w14:textId="77777777" w:rsidR="001916DB" w:rsidRPr="001916DB" w:rsidRDefault="001916DB" w:rsidP="001916DB">
      <w:pPr>
        <w:pStyle w:val="aa"/>
        <w:numPr>
          <w:ilvl w:val="0"/>
          <w:numId w:val="15"/>
        </w:numPr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ориентироваться в жанрах, видах и стилях хореографического искусства; </w:t>
      </w:r>
    </w:p>
    <w:p w14:paraId="3E5001B1" w14:textId="77777777" w:rsidR="001916DB" w:rsidRPr="001916DB" w:rsidRDefault="001916DB" w:rsidP="001916DB">
      <w:pPr>
        <w:numPr>
          <w:ilvl w:val="0"/>
          <w:numId w:val="15"/>
        </w:numPr>
        <w:tabs>
          <w:tab w:val="left" w:pos="720"/>
        </w:tabs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анализировать и разрабатывать драматургическую основу    хореографического произведения; </w:t>
      </w:r>
    </w:p>
    <w:p w14:paraId="1E5DB86C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подбирать музыку к танцам и работать с музыкальным материалом; </w:t>
      </w:r>
    </w:p>
    <w:p w14:paraId="0C78C7E7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разрабатывать программу и композиционный план танца и осуществлять хореографическую постановку; </w:t>
      </w:r>
    </w:p>
    <w:p w14:paraId="10999308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использовать выразительные средства хореографии; </w:t>
      </w:r>
    </w:p>
    <w:p w14:paraId="6EAA5087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вести репетиционную работу; </w:t>
      </w:r>
    </w:p>
    <w:p w14:paraId="16E034D8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осуществлять художественно-техническое оформление хореографического произведения; </w:t>
      </w:r>
    </w:p>
    <w:p w14:paraId="3258083A" w14:textId="77777777" w:rsidR="001916DB" w:rsidRPr="001916DB" w:rsidRDefault="001916DB" w:rsidP="001916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9"/>
          <w:sz w:val="28"/>
          <w:szCs w:val="28"/>
        </w:rPr>
        <w:t>разобраться в музыкальной драматургии.</w:t>
      </w:r>
    </w:p>
    <w:p w14:paraId="76407707" w14:textId="77777777" w:rsidR="001916DB" w:rsidRPr="001916DB" w:rsidRDefault="001916DB" w:rsidP="001916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12"/>
          <w:sz w:val="28"/>
          <w:szCs w:val="28"/>
        </w:rPr>
        <w:t xml:space="preserve">донести (танцевальную) манеру исполнения. </w:t>
      </w:r>
    </w:p>
    <w:p w14:paraId="22233F35" w14:textId="77777777" w:rsidR="001916DB" w:rsidRPr="001916DB" w:rsidRDefault="001916DB" w:rsidP="001916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33"/>
          <w:sz w:val="28"/>
          <w:szCs w:val="28"/>
        </w:rPr>
      </w:pPr>
      <w:r w:rsidRPr="001916DB">
        <w:rPr>
          <w:rFonts w:ascii="Times New Roman" w:hAnsi="Times New Roman"/>
          <w:spacing w:val="-12"/>
          <w:sz w:val="28"/>
          <w:szCs w:val="28"/>
        </w:rPr>
        <w:t>овладеть технически сложными движениями.</w:t>
      </w:r>
    </w:p>
    <w:p w14:paraId="3D3C8AE1" w14:textId="77777777" w:rsidR="001916DB" w:rsidRPr="001916DB" w:rsidRDefault="001916DB" w:rsidP="001916DB">
      <w:pPr>
        <w:pStyle w:val="aa"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56A89D2C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знать:</w:t>
      </w:r>
    </w:p>
    <w:p w14:paraId="1DA28D1C" w14:textId="77777777" w:rsidR="001916DB" w:rsidRPr="001916DB" w:rsidRDefault="001916DB" w:rsidP="001916DB">
      <w:pPr>
        <w:pStyle w:val="aa"/>
        <w:numPr>
          <w:ilvl w:val="0"/>
          <w:numId w:val="16"/>
        </w:numPr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опыт работы выдающихся хореографов и исполнителей;</w:t>
      </w:r>
    </w:p>
    <w:p w14:paraId="000C22C6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основы драматургии и режиссуры в бальной хореографии;</w:t>
      </w:r>
    </w:p>
    <w:p w14:paraId="6C9EB0DC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законы динамики сценического пространства;</w:t>
      </w:r>
    </w:p>
    <w:p w14:paraId="1EF3EB33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приемы построения пространственной композиции;</w:t>
      </w:r>
    </w:p>
    <w:p w14:paraId="0E92CDA3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использования хореографической лексики;</w:t>
      </w:r>
    </w:p>
    <w:p w14:paraId="30E78BFB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изучения танцевального материала и формы фиксации;</w:t>
      </w:r>
    </w:p>
    <w:p w14:paraId="3DF1E4A4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создания хореографического образа;</w:t>
      </w:r>
    </w:p>
    <w:p w14:paraId="03DD33DC" w14:textId="77777777" w:rsidR="001916DB" w:rsidRPr="001916DB" w:rsidRDefault="001916DB" w:rsidP="001916DB">
      <w:pPr>
        <w:pStyle w:val="12"/>
        <w:numPr>
          <w:ilvl w:val="0"/>
          <w:numId w:val="16"/>
        </w:numPr>
        <w:spacing w:line="276" w:lineRule="auto"/>
        <w:ind w:left="-142" w:right="-1" w:firstLine="425"/>
      </w:pPr>
      <w:r w:rsidRPr="001916DB">
        <w:t>приемы организации хореографического действия;</w:t>
      </w:r>
    </w:p>
    <w:p w14:paraId="581B2EF3" w14:textId="77777777" w:rsidR="001916DB" w:rsidRPr="001916DB" w:rsidRDefault="001916DB" w:rsidP="001916DB">
      <w:pPr>
        <w:pStyle w:val="12"/>
        <w:numPr>
          <w:ilvl w:val="0"/>
          <w:numId w:val="16"/>
        </w:numPr>
        <w:spacing w:line="276" w:lineRule="auto"/>
        <w:ind w:left="-142" w:right="-1" w:firstLine="425"/>
      </w:pPr>
      <w:r w:rsidRPr="001916DB">
        <w:t>приемы  хореографического симфонизма;</w:t>
      </w:r>
    </w:p>
    <w:p w14:paraId="25E50AAD" w14:textId="77777777" w:rsidR="001916DB" w:rsidRPr="001916DB" w:rsidRDefault="001916DB" w:rsidP="001916DB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11"/>
          <w:sz w:val="28"/>
          <w:szCs w:val="28"/>
        </w:rPr>
        <w:t>специфику бальной хореографии.</w:t>
      </w:r>
    </w:p>
    <w:p w14:paraId="5ED765FD" w14:textId="77777777" w:rsidR="001916DB" w:rsidRPr="001916DB" w:rsidRDefault="001916DB" w:rsidP="001916DB">
      <w:pPr>
        <w:numPr>
          <w:ilvl w:val="0"/>
          <w:numId w:val="16"/>
        </w:numPr>
        <w:shd w:val="clear" w:color="auto" w:fill="FFFFFF"/>
        <w:autoSpaceDN w:val="0"/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pacing w:val="-11"/>
          <w:sz w:val="28"/>
          <w:szCs w:val="28"/>
        </w:rPr>
        <w:t>особенности сценического костюма для бальных танцев.</w:t>
      </w:r>
    </w:p>
    <w:p w14:paraId="08707E45" w14:textId="77777777" w:rsidR="001916DB" w:rsidRPr="001916DB" w:rsidRDefault="001916DB" w:rsidP="001916DB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46"/>
          <w:sz w:val="28"/>
          <w:szCs w:val="28"/>
        </w:rPr>
      </w:pPr>
      <w:r w:rsidRPr="001916DB">
        <w:rPr>
          <w:rFonts w:ascii="Times New Roman" w:hAnsi="Times New Roman"/>
          <w:spacing w:val="-10"/>
          <w:sz w:val="28"/>
          <w:szCs w:val="28"/>
        </w:rPr>
        <w:t xml:space="preserve">источники содержания  выразительных средств бальной </w:t>
      </w:r>
      <w:r w:rsidRPr="001916DB">
        <w:rPr>
          <w:rFonts w:ascii="Times New Roman" w:hAnsi="Times New Roman"/>
          <w:sz w:val="28"/>
          <w:szCs w:val="28"/>
        </w:rPr>
        <w:t>хореографии.</w:t>
      </w:r>
    </w:p>
    <w:p w14:paraId="5EA8CAFF" w14:textId="77777777" w:rsidR="001916DB" w:rsidRPr="00DF2E67" w:rsidRDefault="001916DB" w:rsidP="001916DB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30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национальных особенностей в бальной хореографии.</w:t>
      </w:r>
    </w:p>
    <w:p w14:paraId="0C807FBE" w14:textId="77777777" w:rsidR="00DF2E67" w:rsidRPr="001916DB" w:rsidRDefault="00DF2E67" w:rsidP="00DF2E6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283" w:right="-1"/>
        <w:rPr>
          <w:rFonts w:ascii="Times New Roman" w:hAnsi="Times New Roman"/>
          <w:spacing w:val="-30"/>
          <w:sz w:val="28"/>
          <w:szCs w:val="28"/>
        </w:rPr>
      </w:pPr>
    </w:p>
    <w:p w14:paraId="38B14D1A" w14:textId="77777777" w:rsidR="001916DB" w:rsidRPr="00246F42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246F42">
        <w:rPr>
          <w:rFonts w:ascii="Times New Roman" w:hAnsi="Times New Roman"/>
          <w:sz w:val="28"/>
          <w:szCs w:val="28"/>
        </w:rPr>
        <w:t xml:space="preserve">4. Объем </w:t>
      </w:r>
      <w:r w:rsidR="00DF2E67" w:rsidRPr="00246F42">
        <w:rPr>
          <w:rFonts w:ascii="Times New Roman" w:hAnsi="Times New Roman"/>
          <w:sz w:val="28"/>
          <w:szCs w:val="28"/>
        </w:rPr>
        <w:t>раздела</w:t>
      </w:r>
      <w:r w:rsidRPr="00246F42">
        <w:rPr>
          <w:rFonts w:ascii="Times New Roman" w:hAnsi="Times New Roman"/>
          <w:sz w:val="28"/>
          <w:szCs w:val="28"/>
        </w:rPr>
        <w:t>, виды учебной работы и отчетности</w:t>
      </w:r>
    </w:p>
    <w:p w14:paraId="04E7B750" w14:textId="77777777" w:rsidR="001916DB" w:rsidRPr="00246F42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246F42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114 часов, время изучения: </w:t>
      </w:r>
      <w:r w:rsidRPr="00246F42">
        <w:rPr>
          <w:rFonts w:ascii="Times New Roman" w:hAnsi="Times New Roman"/>
          <w:sz w:val="28"/>
          <w:szCs w:val="28"/>
          <w:lang w:val="en-US"/>
        </w:rPr>
        <w:t>IV</w:t>
      </w:r>
      <w:r w:rsidRPr="00246F42">
        <w:rPr>
          <w:rFonts w:ascii="Times New Roman" w:hAnsi="Times New Roman"/>
          <w:sz w:val="28"/>
          <w:szCs w:val="28"/>
        </w:rPr>
        <w:t xml:space="preserve"> – </w:t>
      </w:r>
      <w:r w:rsidRPr="00246F42">
        <w:rPr>
          <w:rFonts w:ascii="Times New Roman" w:hAnsi="Times New Roman"/>
          <w:sz w:val="28"/>
          <w:szCs w:val="28"/>
          <w:lang w:val="en-US"/>
        </w:rPr>
        <w:t>V</w:t>
      </w:r>
      <w:r w:rsidRPr="00246F42">
        <w:rPr>
          <w:rFonts w:ascii="Times New Roman" w:hAnsi="Times New Roman"/>
          <w:sz w:val="28"/>
          <w:szCs w:val="28"/>
        </w:rPr>
        <w:t xml:space="preserve"> семестры.</w:t>
      </w:r>
    </w:p>
    <w:p w14:paraId="48703BDF" w14:textId="77777777" w:rsidR="001916DB" w:rsidRPr="001916DB" w:rsidRDefault="001916DB" w:rsidP="001916DB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246F42">
        <w:rPr>
          <w:rFonts w:ascii="Times New Roman" w:hAnsi="Times New Roman"/>
          <w:sz w:val="28"/>
          <w:szCs w:val="28"/>
        </w:rPr>
        <w:t>Форма итогового контроля – зачёт.</w:t>
      </w:r>
    </w:p>
    <w:p w14:paraId="14B5C29D" w14:textId="77777777" w:rsidR="001916DB" w:rsidRPr="001916DB" w:rsidRDefault="001916DB" w:rsidP="001916DB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1BF7CA64" w14:textId="77777777" w:rsidR="001D110A" w:rsidRDefault="001916DB" w:rsidP="001916DB">
      <w:pPr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1D110A">
        <w:rPr>
          <w:rFonts w:ascii="Times New Roman" w:hAnsi="Times New Roman"/>
          <w:b/>
          <w:sz w:val="28"/>
          <w:szCs w:val="28"/>
        </w:rPr>
        <w:t>разделу</w:t>
      </w:r>
    </w:p>
    <w:p w14:paraId="0C1C3181" w14:textId="77777777" w:rsidR="001916DB" w:rsidRPr="003F44D9" w:rsidRDefault="00F4725E" w:rsidP="003F44D9">
      <w:pPr>
        <w:pStyle w:val="1"/>
        <w:jc w:val="center"/>
        <w:rPr>
          <w:rFonts w:ascii="Times New Roman" w:hAnsi="Times New Roman"/>
          <w:u w:val="single"/>
        </w:rPr>
      </w:pPr>
      <w:bookmarkStart w:id="29" w:name="_Toc148596472"/>
      <w:r>
        <w:rPr>
          <w:rFonts w:ascii="Times New Roman" w:hAnsi="Times New Roman"/>
        </w:rPr>
        <w:t>1</w:t>
      </w:r>
      <w:r w:rsidR="00120B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120B13">
        <w:rPr>
          <w:rFonts w:ascii="Times New Roman" w:hAnsi="Times New Roman"/>
        </w:rPr>
        <w:t>«</w:t>
      </w:r>
      <w:r w:rsidR="001916DB" w:rsidRPr="003F44D9">
        <w:rPr>
          <w:rFonts w:ascii="Times New Roman" w:hAnsi="Times New Roman"/>
        </w:rPr>
        <w:t>Историко-бытовой танец»</w:t>
      </w:r>
      <w:bookmarkEnd w:id="29"/>
    </w:p>
    <w:p w14:paraId="30A3C6CE" w14:textId="77777777" w:rsidR="001916DB" w:rsidRPr="001916DB" w:rsidRDefault="00120B13" w:rsidP="001916DB">
      <w:pPr>
        <w:widowControl w:val="0"/>
        <w:autoSpaceDE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DB" w:rsidRPr="001916DB">
        <w:rPr>
          <w:rFonts w:ascii="Times New Roman" w:hAnsi="Times New Roman"/>
          <w:sz w:val="28"/>
          <w:szCs w:val="28"/>
        </w:rPr>
        <w:t>Введение</w:t>
      </w:r>
    </w:p>
    <w:p w14:paraId="160E955F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«Историко-бытовой танец» является частью основной образовательной программы в соответствии с ФГОС по специальности 51.02.01 «Народное художественное творчество», вид: 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48850A65" w14:textId="77777777" w:rsidR="001916DB" w:rsidRPr="001916DB" w:rsidRDefault="001916DB" w:rsidP="001916DB">
      <w:pPr>
        <w:pStyle w:val="22"/>
        <w:widowControl w:val="0"/>
        <w:numPr>
          <w:ilvl w:val="0"/>
          <w:numId w:val="19"/>
        </w:numPr>
        <w:spacing w:after="0"/>
        <w:ind w:left="-142" w:right="-1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32EC96F7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</w:t>
      </w:r>
      <w:r w:rsidR="00BD064F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14:paraId="39684624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</w:t>
      </w:r>
      <w:r w:rsidR="00BD064F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7057A6B2" w14:textId="77777777" w:rsidR="001916DB" w:rsidRPr="001916DB" w:rsidRDefault="001916DB" w:rsidP="001916DB">
      <w:pPr>
        <w:numPr>
          <w:ilvl w:val="0"/>
          <w:numId w:val="19"/>
        </w:numPr>
        <w:spacing w:after="0"/>
        <w:ind w:left="-142" w:right="-1" w:firstLine="425"/>
        <w:jc w:val="both"/>
        <w:rPr>
          <w:rFonts w:ascii="Times New Roman" w:hAnsi="Times New Roman"/>
          <w:iCs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6DA2EFC6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1ED57B8A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7EF1134D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017E7DB1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14:paraId="6CA8A76B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D2BB5F3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0EFF6E2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0DEFA25" w14:textId="77777777" w:rsid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B13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D064F">
        <w:rPr>
          <w:rFonts w:ascii="Times New Roman" w:hAnsi="Times New Roman" w:cs="Times New Roman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14:paraId="052F2035" w14:textId="77777777" w:rsidR="00BD064F" w:rsidRPr="00BD064F" w:rsidRDefault="00BD064F" w:rsidP="00BD06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33EA9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/>
          <w:bCs/>
          <w:sz w:val="28"/>
          <w:szCs w:val="28"/>
        </w:rPr>
        <w:t xml:space="preserve">обладать </w:t>
      </w:r>
      <w:r w:rsidRPr="001916DB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916DB">
        <w:rPr>
          <w:rFonts w:ascii="Times New Roman" w:hAnsi="Times New Roman"/>
          <w:bCs/>
          <w:iCs/>
          <w:sz w:val="28"/>
          <w:szCs w:val="28"/>
        </w:rPr>
        <w:t>компетенциями (ПК)</w:t>
      </w:r>
      <w:r w:rsidRPr="001916DB">
        <w:rPr>
          <w:rFonts w:ascii="Times New Roman" w:hAnsi="Times New Roman"/>
          <w:bCs/>
          <w:sz w:val="28"/>
          <w:szCs w:val="28"/>
        </w:rPr>
        <w:t xml:space="preserve">, </w:t>
      </w:r>
      <w:r w:rsidRPr="001916DB">
        <w:rPr>
          <w:rFonts w:ascii="Times New Roman" w:hAnsi="Times New Roman"/>
          <w:sz w:val="28"/>
          <w:szCs w:val="28"/>
        </w:rPr>
        <w:t>соответствующими основным видам профессиональной деятельности:</w:t>
      </w:r>
    </w:p>
    <w:p w14:paraId="3DB7C195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4D8A4DAA" w14:textId="77777777" w:rsidR="001916DB" w:rsidRPr="001916DB" w:rsidRDefault="001916DB" w:rsidP="001916DB">
      <w:pPr>
        <w:pStyle w:val="22"/>
        <w:widowControl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14:paraId="4DD2591C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19B165A9" w14:textId="77777777" w:rsidR="001916DB" w:rsidRPr="001916DB" w:rsidRDefault="001916DB" w:rsidP="001916DB">
      <w:pPr>
        <w:pStyle w:val="22"/>
        <w:widowControl w:val="0"/>
        <w:tabs>
          <w:tab w:val="left" w:pos="90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4595B9BE" w14:textId="77777777" w:rsidR="001916DB" w:rsidRPr="001916DB" w:rsidRDefault="001916DB" w:rsidP="001916DB">
      <w:pPr>
        <w:pStyle w:val="22"/>
        <w:widowControl w:val="0"/>
        <w:tabs>
          <w:tab w:val="left" w:pos="16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 </w:t>
      </w:r>
    </w:p>
    <w:p w14:paraId="1C039474" w14:textId="77777777" w:rsidR="001916DB" w:rsidRPr="001916DB" w:rsidRDefault="001916DB" w:rsidP="001916DB">
      <w:pPr>
        <w:pStyle w:val="22"/>
        <w:widowControl w:val="0"/>
        <w:tabs>
          <w:tab w:val="left" w:pos="16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1.4. Анализировать и использовать исторические произведения хореографического творчества в работе с любительским творческим коллективом. </w:t>
      </w:r>
    </w:p>
    <w:p w14:paraId="5062E53B" w14:textId="77777777" w:rsidR="001916DB" w:rsidRPr="001916DB" w:rsidRDefault="001916DB" w:rsidP="001916DB">
      <w:pPr>
        <w:pStyle w:val="22"/>
        <w:widowControl w:val="0"/>
        <w:tabs>
          <w:tab w:val="left" w:pos="16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1.5. Систематически работать по поиску интересных образцов историко-бытовой хореографии,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7D00E005" w14:textId="77777777" w:rsidR="001916DB" w:rsidRPr="001916DB" w:rsidRDefault="001916DB" w:rsidP="001916DB">
      <w:pPr>
        <w:pStyle w:val="22"/>
        <w:widowControl w:val="0"/>
        <w:tabs>
          <w:tab w:val="left" w:pos="16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259F2CFC" w14:textId="77777777" w:rsidR="001916DB" w:rsidRPr="001916DB" w:rsidRDefault="001916DB" w:rsidP="001916DB">
      <w:pPr>
        <w:pStyle w:val="22"/>
        <w:widowControl w:val="0"/>
        <w:tabs>
          <w:tab w:val="left" w:pos="162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20B13">
        <w:rPr>
          <w:rFonts w:ascii="Times New Roman" w:hAnsi="Times New Roman"/>
          <w:b/>
          <w:bCs/>
          <w:sz w:val="28"/>
          <w:szCs w:val="28"/>
        </w:rPr>
        <w:t>ПК</w:t>
      </w:r>
      <w:r w:rsidRPr="001916DB">
        <w:rPr>
          <w:rFonts w:ascii="Times New Roman" w:hAnsi="Times New Roman"/>
          <w:sz w:val="28"/>
          <w:szCs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668D7B1D" w14:textId="77777777" w:rsidR="001916DB" w:rsidRPr="001916DB" w:rsidRDefault="001916DB" w:rsidP="001916DB">
      <w:pPr>
        <w:numPr>
          <w:ilvl w:val="1"/>
          <w:numId w:val="2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«Историко-бытовой танец» может быть использована в следующих областях профессиональной деятельности выпускников:</w:t>
      </w:r>
    </w:p>
    <w:p w14:paraId="5CB8F0E2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</w:t>
      </w:r>
      <w:r w:rsidR="00BD064F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руководство любительскими творческими коллективами (постановка и организация различных балов, праздников и обрядов);</w:t>
      </w:r>
    </w:p>
    <w:p w14:paraId="3DFDF6C7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2.</w:t>
      </w:r>
      <w:r w:rsidR="00BD064F">
        <w:rPr>
          <w:rFonts w:cs="Times New Roman"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 xml:space="preserve">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52F1009E" w14:textId="77777777" w:rsidR="001916DB" w:rsidRDefault="001916DB" w:rsidP="00BD064F">
      <w:pPr>
        <w:widowControl w:val="0"/>
        <w:numPr>
          <w:ilvl w:val="0"/>
          <w:numId w:val="21"/>
        </w:numPr>
        <w:autoSpaceDE w:val="0"/>
        <w:adjustRightInd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«Историко-бытовой танец»  в структуре основной профессиональной образовательной программы принадлежит  к </w:t>
      </w:r>
      <w:r w:rsidRPr="001916DB">
        <w:rPr>
          <w:rFonts w:ascii="Times New Roman" w:hAnsi="Times New Roman"/>
          <w:bCs/>
          <w:sz w:val="28"/>
          <w:szCs w:val="28"/>
        </w:rPr>
        <w:t>П</w:t>
      </w:r>
      <w:r w:rsidRPr="001916DB">
        <w:rPr>
          <w:rFonts w:ascii="Times New Roman" w:hAnsi="Times New Roman"/>
          <w:sz w:val="28"/>
          <w:szCs w:val="28"/>
        </w:rPr>
        <w:t xml:space="preserve">рофессиональному </w:t>
      </w:r>
      <w:r w:rsidRPr="001916DB">
        <w:rPr>
          <w:rFonts w:ascii="Times New Roman" w:hAnsi="Times New Roman"/>
          <w:bCs/>
          <w:sz w:val="28"/>
          <w:szCs w:val="28"/>
        </w:rPr>
        <w:t>М</w:t>
      </w:r>
      <w:r w:rsidRPr="001916DB">
        <w:rPr>
          <w:rFonts w:ascii="Times New Roman" w:hAnsi="Times New Roman"/>
          <w:sz w:val="28"/>
          <w:szCs w:val="28"/>
        </w:rPr>
        <w:t>одулю (</w:t>
      </w:r>
      <w:r w:rsidRPr="001916DB">
        <w:rPr>
          <w:rFonts w:ascii="Times New Roman" w:hAnsi="Times New Roman"/>
          <w:spacing w:val="-16"/>
          <w:sz w:val="28"/>
          <w:szCs w:val="28"/>
        </w:rPr>
        <w:t>ПМ</w:t>
      </w:r>
      <w:r w:rsidRPr="001916DB">
        <w:rPr>
          <w:rFonts w:ascii="Times New Roman" w:hAnsi="Times New Roman"/>
          <w:bCs/>
          <w:spacing w:val="-16"/>
          <w:sz w:val="28"/>
          <w:szCs w:val="28"/>
        </w:rPr>
        <w:t>)</w:t>
      </w:r>
      <w:r w:rsidRPr="001916DB">
        <w:rPr>
          <w:rFonts w:ascii="Times New Roman" w:hAnsi="Times New Roman"/>
          <w:spacing w:val="-16"/>
          <w:sz w:val="28"/>
          <w:szCs w:val="28"/>
        </w:rPr>
        <w:t xml:space="preserve"> 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02B17C74" w14:textId="77777777" w:rsidR="001D110A" w:rsidRPr="001916DB" w:rsidRDefault="001D110A" w:rsidP="001D110A">
      <w:pPr>
        <w:widowControl w:val="0"/>
        <w:autoSpaceDE w:val="0"/>
        <w:adjustRightInd w:val="0"/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</w:p>
    <w:p w14:paraId="6E001374" w14:textId="77777777" w:rsidR="001916DB" w:rsidRPr="001D110A" w:rsidRDefault="001916DB" w:rsidP="001D110A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1D110A">
        <w:rPr>
          <w:rFonts w:ascii="Times New Roman" w:hAnsi="Times New Roman"/>
          <w:sz w:val="28"/>
          <w:szCs w:val="28"/>
        </w:rPr>
        <w:t xml:space="preserve"> </w:t>
      </w:r>
      <w:r w:rsidR="00120B13">
        <w:rPr>
          <w:rFonts w:ascii="Times New Roman" w:hAnsi="Times New Roman"/>
          <w:sz w:val="28"/>
          <w:szCs w:val="28"/>
        </w:rPr>
        <w:t xml:space="preserve">2. </w:t>
      </w:r>
      <w:r w:rsidRPr="001D110A">
        <w:rPr>
          <w:rFonts w:ascii="Times New Roman" w:hAnsi="Times New Roman"/>
          <w:sz w:val="28"/>
          <w:szCs w:val="28"/>
        </w:rPr>
        <w:t xml:space="preserve">Цель и задачи </w:t>
      </w:r>
      <w:r w:rsidR="00BD064F" w:rsidRPr="001D110A">
        <w:rPr>
          <w:rFonts w:ascii="Times New Roman" w:hAnsi="Times New Roman"/>
          <w:sz w:val="28"/>
          <w:szCs w:val="28"/>
        </w:rPr>
        <w:t>раздела</w:t>
      </w:r>
      <w:r w:rsidRPr="001D110A">
        <w:rPr>
          <w:rFonts w:ascii="Times New Roman" w:hAnsi="Times New Roman"/>
          <w:sz w:val="28"/>
          <w:szCs w:val="28"/>
        </w:rPr>
        <w:t xml:space="preserve"> (междисциплинарного курса, практики)</w:t>
      </w:r>
    </w:p>
    <w:p w14:paraId="13F73485" w14:textId="77777777" w:rsidR="001916DB" w:rsidRPr="001916DB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Целью курса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0DA68199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ab/>
        <w:t>Задачами курса 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разбора  хореографического произведения по записи; формирование практических навыков постановочной и репетиционной работы.</w:t>
      </w:r>
    </w:p>
    <w:p w14:paraId="47C695A9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28684E63" w14:textId="77777777" w:rsidR="001916DB" w:rsidRPr="001916DB" w:rsidRDefault="001916DB" w:rsidP="00BD064F">
      <w:pPr>
        <w:pStyle w:val="12"/>
      </w:pPr>
      <w:r w:rsidRPr="001916DB">
        <w:t xml:space="preserve">     В результате изу</w:t>
      </w:r>
      <w:r w:rsidRPr="001916DB">
        <w:softHyphen/>
        <w:t>че</w:t>
      </w:r>
      <w:r w:rsidRPr="001916DB">
        <w:softHyphen/>
      </w:r>
      <w:r w:rsidRPr="001916DB">
        <w:softHyphen/>
      </w:r>
      <w:r w:rsidRPr="001916DB">
        <w:softHyphen/>
        <w:t>ния</w:t>
      </w:r>
      <w:r w:rsidRPr="001916DB">
        <w:rPr>
          <w:color w:val="000000"/>
        </w:rPr>
        <w:t xml:space="preserve"> </w:t>
      </w:r>
      <w:r w:rsidR="00BD064F">
        <w:rPr>
          <w:color w:val="000000"/>
        </w:rPr>
        <w:t>раздела</w:t>
      </w:r>
      <w:r w:rsidRPr="001916DB">
        <w:rPr>
          <w:color w:val="000000"/>
        </w:rPr>
        <w:t xml:space="preserve"> (междисц. курса,</w:t>
      </w:r>
      <w:r w:rsidRPr="001916DB">
        <w:t xml:space="preserve">  курса практики)</w:t>
      </w:r>
      <w:r w:rsidRPr="001916DB">
        <w:rPr>
          <w:color w:val="000000"/>
        </w:rPr>
        <w:t xml:space="preserve"> </w:t>
      </w:r>
      <w:r w:rsidRPr="001916DB">
        <w:t>сту</w:t>
      </w:r>
      <w:r w:rsidRPr="001916DB">
        <w:softHyphen/>
        <w:t>дент должен:</w:t>
      </w:r>
    </w:p>
    <w:p w14:paraId="4493E536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иметь практический опыт:</w:t>
      </w:r>
    </w:p>
    <w:p w14:paraId="78CD19C3" w14:textId="77777777" w:rsidR="001916DB" w:rsidRPr="001916DB" w:rsidRDefault="001916DB" w:rsidP="001916DB">
      <w:pPr>
        <w:pStyle w:val="aa"/>
        <w:numPr>
          <w:ilvl w:val="0"/>
          <w:numId w:val="22"/>
        </w:numPr>
        <w:autoSpaceDN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разбор по записи некоторых исторических образцов бальной хореографии разных эпох; </w:t>
      </w:r>
    </w:p>
    <w:p w14:paraId="6F62432D" w14:textId="77777777" w:rsidR="001916DB" w:rsidRPr="001916DB" w:rsidRDefault="001916DB" w:rsidP="001916DB">
      <w:pPr>
        <w:pStyle w:val="aa"/>
        <w:numPr>
          <w:ilvl w:val="0"/>
          <w:numId w:val="22"/>
        </w:numPr>
        <w:autoSpaceDN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постановочной и репетиционной работы с хореографическим коллективом;</w:t>
      </w:r>
    </w:p>
    <w:p w14:paraId="27B8006C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уметь:</w:t>
      </w:r>
    </w:p>
    <w:p w14:paraId="58F4F870" w14:textId="77777777" w:rsidR="001916DB" w:rsidRPr="001916DB" w:rsidRDefault="001916DB" w:rsidP="001916DB">
      <w:pPr>
        <w:pStyle w:val="aa"/>
        <w:numPr>
          <w:ilvl w:val="0"/>
          <w:numId w:val="23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ориентироваться в жанрах, видах и стилях хореографического искусства; </w:t>
      </w:r>
    </w:p>
    <w:p w14:paraId="48EBCC49" w14:textId="77777777" w:rsidR="001916DB" w:rsidRPr="001916DB" w:rsidRDefault="001916DB" w:rsidP="001916DB">
      <w:pPr>
        <w:pStyle w:val="aa"/>
        <w:numPr>
          <w:ilvl w:val="0"/>
          <w:numId w:val="23"/>
        </w:numPr>
        <w:tabs>
          <w:tab w:val="left" w:pos="720"/>
        </w:tabs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анализировать драматургическую основу хореографического произведения; </w:t>
      </w:r>
    </w:p>
    <w:p w14:paraId="1908E011" w14:textId="77777777" w:rsidR="001916DB" w:rsidRPr="001916DB" w:rsidRDefault="001916DB" w:rsidP="001916DB">
      <w:pPr>
        <w:pStyle w:val="aa"/>
        <w:numPr>
          <w:ilvl w:val="0"/>
          <w:numId w:val="23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подбирать музыку к танцам и работать с музыкальным материалом; </w:t>
      </w:r>
    </w:p>
    <w:p w14:paraId="0488B3F6" w14:textId="77777777" w:rsidR="001916DB" w:rsidRPr="001916DB" w:rsidRDefault="001916DB" w:rsidP="001916DB">
      <w:pPr>
        <w:pStyle w:val="aa"/>
        <w:numPr>
          <w:ilvl w:val="0"/>
          <w:numId w:val="23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разбирать танец по записи и осуществлять хореографическую постановку; </w:t>
      </w:r>
    </w:p>
    <w:p w14:paraId="0B6C984C" w14:textId="77777777" w:rsidR="001916DB" w:rsidRPr="001916DB" w:rsidRDefault="001916DB" w:rsidP="001916DB">
      <w:pPr>
        <w:pStyle w:val="aa"/>
        <w:numPr>
          <w:ilvl w:val="0"/>
          <w:numId w:val="23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использовать выразительные средства хореографии; </w:t>
      </w:r>
    </w:p>
    <w:p w14:paraId="601B4A5D" w14:textId="77777777" w:rsidR="001916DB" w:rsidRPr="001916DB" w:rsidRDefault="001916DB" w:rsidP="001916DB">
      <w:pPr>
        <w:pStyle w:val="aa"/>
        <w:numPr>
          <w:ilvl w:val="0"/>
          <w:numId w:val="23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вести репетиционную работу; </w:t>
      </w:r>
    </w:p>
    <w:p w14:paraId="1200B8D1" w14:textId="77777777" w:rsidR="001916DB" w:rsidRPr="001916DB" w:rsidRDefault="001916DB" w:rsidP="001916DB">
      <w:pPr>
        <w:pStyle w:val="aa"/>
        <w:numPr>
          <w:ilvl w:val="0"/>
          <w:numId w:val="23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осуществлять художественно-техническое оформление хореографического произведения; </w:t>
      </w:r>
    </w:p>
    <w:p w14:paraId="40BED409" w14:textId="77777777" w:rsidR="001916DB" w:rsidRPr="001916DB" w:rsidRDefault="001916DB" w:rsidP="001916D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9"/>
          <w:sz w:val="28"/>
          <w:szCs w:val="28"/>
        </w:rPr>
        <w:t>разобраться в музыкальной драматургии;</w:t>
      </w:r>
    </w:p>
    <w:p w14:paraId="73D93A41" w14:textId="77777777" w:rsidR="001916DB" w:rsidRPr="001916DB" w:rsidRDefault="001916DB" w:rsidP="001916D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12"/>
          <w:sz w:val="28"/>
          <w:szCs w:val="28"/>
        </w:rPr>
        <w:t>донести  танцевальную манеру исполнения;</w:t>
      </w:r>
    </w:p>
    <w:p w14:paraId="6F9CB969" w14:textId="77777777" w:rsidR="001916DB" w:rsidRPr="001916DB" w:rsidRDefault="001916DB" w:rsidP="001916D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33"/>
          <w:sz w:val="28"/>
          <w:szCs w:val="28"/>
        </w:rPr>
      </w:pPr>
      <w:r w:rsidRPr="001916DB">
        <w:rPr>
          <w:rFonts w:ascii="Times New Roman" w:hAnsi="Times New Roman"/>
          <w:spacing w:val="-12"/>
          <w:sz w:val="28"/>
          <w:szCs w:val="28"/>
        </w:rPr>
        <w:t>овладеть технически сложными движениями.</w:t>
      </w:r>
    </w:p>
    <w:p w14:paraId="6A81DD44" w14:textId="77777777" w:rsidR="001916DB" w:rsidRPr="001916DB" w:rsidRDefault="001916DB" w:rsidP="001916DB">
      <w:pPr>
        <w:pStyle w:val="aa"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131257BE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знать:</w:t>
      </w:r>
    </w:p>
    <w:p w14:paraId="41BCC5ED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опыт работы выдающихся балетмейстеров;</w:t>
      </w:r>
    </w:p>
    <w:p w14:paraId="0201EDE4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основы драматургии и режиссуры в хореографическом искусстве;</w:t>
      </w:r>
    </w:p>
    <w:p w14:paraId="1F1000AC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законы динамики сценического пространства;</w:t>
      </w:r>
    </w:p>
    <w:p w14:paraId="43F68CD8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приемы построения пространственной композиции;</w:t>
      </w:r>
    </w:p>
    <w:p w14:paraId="64861A73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способы создания хореографической лексики;</w:t>
      </w:r>
    </w:p>
    <w:p w14:paraId="07B1A1C5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способы изучения исторических танцев и формы их фиксации;</w:t>
      </w:r>
    </w:p>
    <w:p w14:paraId="4497BCF0" w14:textId="77777777" w:rsidR="001916DB" w:rsidRPr="001916DB" w:rsidRDefault="001916DB" w:rsidP="001916DB">
      <w:pPr>
        <w:pStyle w:val="aa"/>
        <w:numPr>
          <w:ilvl w:val="0"/>
          <w:numId w:val="24"/>
        </w:numPr>
        <w:autoSpaceDN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способы создания хореографического образа;</w:t>
      </w:r>
    </w:p>
    <w:p w14:paraId="0C3809C6" w14:textId="77777777" w:rsidR="001916DB" w:rsidRPr="001916DB" w:rsidRDefault="001916DB" w:rsidP="001916DB">
      <w:pPr>
        <w:pStyle w:val="23"/>
        <w:numPr>
          <w:ilvl w:val="0"/>
          <w:numId w:val="24"/>
        </w:numPr>
        <w:spacing w:after="0" w:line="276" w:lineRule="auto"/>
        <w:ind w:left="-142" w:right="-1" w:firstLine="425"/>
        <w:jc w:val="both"/>
        <w:rPr>
          <w:sz w:val="28"/>
          <w:szCs w:val="28"/>
        </w:rPr>
      </w:pPr>
      <w:r w:rsidRPr="001916DB">
        <w:rPr>
          <w:sz w:val="28"/>
          <w:szCs w:val="28"/>
        </w:rPr>
        <w:t>приемы организации хореографического действия;</w:t>
      </w:r>
    </w:p>
    <w:p w14:paraId="5CDBA873" w14:textId="77777777" w:rsidR="001916DB" w:rsidRPr="001916DB" w:rsidRDefault="001916DB" w:rsidP="001916DB">
      <w:pPr>
        <w:pStyle w:val="23"/>
        <w:numPr>
          <w:ilvl w:val="0"/>
          <w:numId w:val="24"/>
        </w:numPr>
        <w:spacing w:after="0" w:line="276" w:lineRule="auto"/>
        <w:ind w:left="-142" w:right="-1" w:firstLine="425"/>
        <w:jc w:val="both"/>
        <w:rPr>
          <w:sz w:val="28"/>
          <w:szCs w:val="28"/>
        </w:rPr>
      </w:pPr>
      <w:r w:rsidRPr="001916DB">
        <w:rPr>
          <w:sz w:val="28"/>
          <w:szCs w:val="28"/>
        </w:rPr>
        <w:t>приемы  хореографического симфонизма;</w:t>
      </w:r>
    </w:p>
    <w:p w14:paraId="71DA3477" w14:textId="77777777" w:rsidR="001916DB" w:rsidRPr="001916DB" w:rsidRDefault="001916DB" w:rsidP="001916DB">
      <w:pPr>
        <w:numPr>
          <w:ilvl w:val="0"/>
          <w:numId w:val="24"/>
        </w:numPr>
        <w:shd w:val="clear" w:color="auto" w:fill="FFFFFF"/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pacing w:val="-11"/>
          <w:sz w:val="28"/>
          <w:szCs w:val="28"/>
        </w:rPr>
        <w:t>особенности исторического костюма;</w:t>
      </w:r>
    </w:p>
    <w:p w14:paraId="5B1BC0A0" w14:textId="77777777" w:rsidR="001916DB" w:rsidRPr="001916DB" w:rsidRDefault="001916DB" w:rsidP="001916DB">
      <w:pPr>
        <w:widowControl w:val="0"/>
        <w:numPr>
          <w:ilvl w:val="0"/>
          <w:numId w:val="2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46"/>
          <w:sz w:val="28"/>
          <w:szCs w:val="28"/>
        </w:rPr>
      </w:pPr>
      <w:r w:rsidRPr="001916DB">
        <w:rPr>
          <w:rFonts w:ascii="Times New Roman" w:hAnsi="Times New Roman"/>
          <w:spacing w:val="-10"/>
          <w:sz w:val="28"/>
          <w:szCs w:val="28"/>
        </w:rPr>
        <w:t xml:space="preserve">источников содержания и выразительных средств историко-бытовой  </w:t>
      </w:r>
      <w:r w:rsidRPr="001916DB">
        <w:rPr>
          <w:rFonts w:ascii="Times New Roman" w:hAnsi="Times New Roman"/>
          <w:sz w:val="28"/>
          <w:szCs w:val="28"/>
        </w:rPr>
        <w:t>хореографии.</w:t>
      </w:r>
    </w:p>
    <w:p w14:paraId="52B99CA8" w14:textId="77777777" w:rsidR="001916DB" w:rsidRPr="001916DB" w:rsidRDefault="001916DB" w:rsidP="001916DB">
      <w:pPr>
        <w:widowControl w:val="0"/>
        <w:numPr>
          <w:ilvl w:val="0"/>
          <w:numId w:val="2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30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особенностей развития бытовой хореографии разных эпох.</w:t>
      </w:r>
    </w:p>
    <w:p w14:paraId="35BBAD67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</w:p>
    <w:p w14:paraId="7BF8101F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 xml:space="preserve">4. Объем </w:t>
      </w:r>
      <w:r w:rsidR="001D110A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>, виды учебной работы и отчетности</w:t>
      </w:r>
    </w:p>
    <w:p w14:paraId="768F6EF1" w14:textId="77777777" w:rsidR="001916DB" w:rsidRPr="008C3625" w:rsidRDefault="001916DB" w:rsidP="001916DB">
      <w:pPr>
        <w:widowControl w:val="0"/>
        <w:autoSpaceDE w:val="0"/>
        <w:autoSpaceDN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CB15EA">
        <w:rPr>
          <w:rFonts w:ascii="Times New Roman" w:hAnsi="Times New Roman"/>
          <w:sz w:val="28"/>
          <w:szCs w:val="28"/>
        </w:rPr>
        <w:t xml:space="preserve">Обязательная учебная нагрузка студента </w:t>
      </w:r>
      <w:r w:rsidRPr="00391F48">
        <w:rPr>
          <w:rFonts w:ascii="Times New Roman" w:hAnsi="Times New Roman"/>
          <w:sz w:val="28"/>
          <w:szCs w:val="28"/>
        </w:rPr>
        <w:t xml:space="preserve">– </w:t>
      </w:r>
      <w:r w:rsidR="00CB15EA" w:rsidRPr="00391F48">
        <w:rPr>
          <w:rFonts w:ascii="Times New Roman" w:hAnsi="Times New Roman"/>
          <w:sz w:val="28"/>
          <w:szCs w:val="28"/>
        </w:rPr>
        <w:t>72</w:t>
      </w:r>
      <w:r w:rsidRPr="00391F48">
        <w:rPr>
          <w:rFonts w:ascii="Times New Roman" w:hAnsi="Times New Roman"/>
          <w:sz w:val="28"/>
          <w:szCs w:val="28"/>
        </w:rPr>
        <w:t xml:space="preserve"> час</w:t>
      </w:r>
      <w:r w:rsidR="00CB15EA" w:rsidRPr="00391F48">
        <w:rPr>
          <w:rFonts w:ascii="Times New Roman" w:hAnsi="Times New Roman"/>
          <w:sz w:val="28"/>
          <w:szCs w:val="28"/>
        </w:rPr>
        <w:t>а</w:t>
      </w:r>
      <w:r w:rsidRPr="00391F48">
        <w:rPr>
          <w:rFonts w:ascii="Times New Roman" w:hAnsi="Times New Roman"/>
          <w:sz w:val="28"/>
          <w:szCs w:val="28"/>
        </w:rPr>
        <w:t xml:space="preserve">, </w:t>
      </w:r>
      <w:r w:rsidRPr="008C3625">
        <w:rPr>
          <w:rFonts w:ascii="Times New Roman" w:hAnsi="Times New Roman"/>
          <w:sz w:val="28"/>
          <w:szCs w:val="28"/>
        </w:rPr>
        <w:t xml:space="preserve">время изучения: </w:t>
      </w:r>
      <w:r w:rsidR="008C3625" w:rsidRPr="008C3625">
        <w:rPr>
          <w:rFonts w:ascii="Times New Roman" w:hAnsi="Times New Roman"/>
          <w:sz w:val="28"/>
          <w:szCs w:val="28"/>
        </w:rPr>
        <w:t>1</w:t>
      </w:r>
      <w:r w:rsidRPr="008C3625">
        <w:rPr>
          <w:rFonts w:ascii="Times New Roman" w:hAnsi="Times New Roman"/>
          <w:sz w:val="28"/>
          <w:szCs w:val="28"/>
        </w:rPr>
        <w:t xml:space="preserve"> – </w:t>
      </w:r>
      <w:r w:rsidR="008C3625" w:rsidRPr="008C3625">
        <w:rPr>
          <w:rFonts w:ascii="Times New Roman" w:hAnsi="Times New Roman"/>
          <w:sz w:val="28"/>
          <w:szCs w:val="28"/>
        </w:rPr>
        <w:t>2</w:t>
      </w:r>
      <w:r w:rsidRPr="008C3625">
        <w:rPr>
          <w:rFonts w:ascii="Times New Roman" w:hAnsi="Times New Roman"/>
          <w:sz w:val="28"/>
          <w:szCs w:val="28"/>
        </w:rPr>
        <w:t xml:space="preserve">  семестры.</w:t>
      </w:r>
    </w:p>
    <w:p w14:paraId="77A01327" w14:textId="77777777" w:rsidR="001916DB" w:rsidRPr="001916DB" w:rsidRDefault="001916DB" w:rsidP="001916DB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8C3625">
        <w:rPr>
          <w:rFonts w:ascii="Times New Roman" w:hAnsi="Times New Roman"/>
          <w:sz w:val="28"/>
          <w:szCs w:val="28"/>
        </w:rPr>
        <w:t>Форма итогового контроля – зачёт.</w:t>
      </w:r>
    </w:p>
    <w:p w14:paraId="530BA5E5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Специальность – 51.02.01 «Народное художественное творчество»  </w:t>
      </w:r>
    </w:p>
    <w:p w14:paraId="00E81D3C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Вид: </w:t>
      </w:r>
      <w:r w:rsidRPr="001916DB">
        <w:rPr>
          <w:rFonts w:ascii="Times New Roman" w:hAnsi="Times New Roman"/>
          <w:sz w:val="28"/>
          <w:szCs w:val="28"/>
        </w:rPr>
        <w:t>Хореографическое творчество</w:t>
      </w:r>
    </w:p>
    <w:p w14:paraId="63B62E82" w14:textId="77777777" w:rsidR="003F44D9" w:rsidRPr="00F4725E" w:rsidRDefault="001916DB" w:rsidP="00F4725E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Форма обучения – очная</w:t>
      </w:r>
    </w:p>
    <w:p w14:paraId="5F231568" w14:textId="77777777" w:rsidR="003F44D9" w:rsidRDefault="003F44D9" w:rsidP="006D2F49">
      <w:pPr>
        <w:widowControl w:val="0"/>
        <w:autoSpaceDE w:val="0"/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FF91677" w14:textId="77777777" w:rsidR="00F4725E" w:rsidRDefault="00F4725E" w:rsidP="006D2F49">
      <w:pPr>
        <w:widowControl w:val="0"/>
        <w:autoSpaceDE w:val="0"/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1DFAB58" w14:textId="77777777" w:rsidR="004D70C9" w:rsidRDefault="001916DB" w:rsidP="006D2F49">
      <w:pPr>
        <w:widowControl w:val="0"/>
        <w:autoSpaceDE w:val="0"/>
        <w:ind w:left="-142" w:right="-1" w:firstLine="425"/>
        <w:jc w:val="center"/>
        <w:rPr>
          <w:rFonts w:ascii="Times New Roman" w:hAnsi="Times New Roman"/>
          <w:b/>
          <w:sz w:val="28"/>
          <w:szCs w:val="28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1D110A">
        <w:rPr>
          <w:rFonts w:ascii="Times New Roman" w:hAnsi="Times New Roman"/>
          <w:b/>
          <w:sz w:val="28"/>
          <w:szCs w:val="28"/>
        </w:rPr>
        <w:t>разделу</w:t>
      </w:r>
    </w:p>
    <w:p w14:paraId="2CBD4030" w14:textId="77777777" w:rsidR="001916DB" w:rsidRPr="003F44D9" w:rsidRDefault="001916DB" w:rsidP="003F44D9">
      <w:pPr>
        <w:widowControl w:val="0"/>
        <w:autoSpaceDE w:val="0"/>
        <w:ind w:left="-142" w:right="-1" w:firstLine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16DB">
        <w:rPr>
          <w:rFonts w:ascii="Times New Roman" w:hAnsi="Times New Roman"/>
          <w:b/>
          <w:sz w:val="28"/>
          <w:szCs w:val="28"/>
        </w:rPr>
        <w:t xml:space="preserve"> </w:t>
      </w:r>
      <w:r w:rsidR="00060444">
        <w:rPr>
          <w:rFonts w:ascii="Times New Roman" w:hAnsi="Times New Roman"/>
          <w:b/>
          <w:sz w:val="28"/>
          <w:szCs w:val="28"/>
        </w:rPr>
        <w:t>13</w:t>
      </w:r>
      <w:r w:rsidR="00F4725E">
        <w:rPr>
          <w:rFonts w:ascii="Times New Roman" w:hAnsi="Times New Roman"/>
          <w:b/>
          <w:sz w:val="28"/>
          <w:szCs w:val="28"/>
        </w:rPr>
        <w:t xml:space="preserve">. </w:t>
      </w:r>
      <w:r w:rsidR="00060444">
        <w:rPr>
          <w:rFonts w:ascii="Times New Roman" w:hAnsi="Times New Roman"/>
          <w:b/>
          <w:sz w:val="28"/>
          <w:szCs w:val="28"/>
        </w:rPr>
        <w:t>«</w:t>
      </w:r>
      <w:r w:rsidRPr="003F44D9">
        <w:rPr>
          <w:rStyle w:val="10"/>
          <w:rFonts w:ascii="Times New Roman" w:hAnsi="Times New Roman"/>
        </w:rPr>
        <w:t>Методика преподавания бального и историко-бытового танца»</w:t>
      </w:r>
    </w:p>
    <w:p w14:paraId="73543698" w14:textId="77777777" w:rsidR="001916DB" w:rsidRPr="001916DB" w:rsidRDefault="003F44D9" w:rsidP="003F44D9">
      <w:pPr>
        <w:widowControl w:val="0"/>
        <w:suppressAutoHyphens/>
        <w:autoSpaceDE w:val="0"/>
        <w:spacing w:after="0"/>
        <w:ind w:left="283" w:right="-1"/>
        <w:rPr>
          <w:rFonts w:ascii="Times New Roman" w:hAnsi="Times New Roman"/>
          <w:sz w:val="28"/>
          <w:szCs w:val="28"/>
        </w:rPr>
      </w:pPr>
      <w:r w:rsidRPr="003F44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6DB" w:rsidRPr="001916DB">
        <w:rPr>
          <w:rFonts w:ascii="Times New Roman" w:hAnsi="Times New Roman"/>
          <w:sz w:val="28"/>
          <w:szCs w:val="28"/>
        </w:rPr>
        <w:t>Введение</w:t>
      </w:r>
    </w:p>
    <w:p w14:paraId="00BF582A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Рабочая программа раздела «Методика преподавания Бального и Историко-бытового танца» является частью основной образовательной программы в соответствии с ФГОС по специальности 51.02.01 «Народное художественное творчество»,  </w:t>
      </w:r>
      <w:r w:rsidRPr="001916DB">
        <w:rPr>
          <w:rFonts w:ascii="Times New Roman" w:hAnsi="Times New Roman"/>
          <w:bCs/>
          <w:sz w:val="28"/>
          <w:szCs w:val="28"/>
        </w:rPr>
        <w:t>вида: «</w:t>
      </w:r>
      <w:r w:rsidRPr="001916DB">
        <w:rPr>
          <w:rFonts w:ascii="Times New Roman" w:hAnsi="Times New Roman"/>
          <w:sz w:val="28"/>
          <w:szCs w:val="28"/>
        </w:rPr>
        <w:t>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47A5E8CC" w14:textId="77777777" w:rsidR="001916DB" w:rsidRPr="001916DB" w:rsidRDefault="001916DB" w:rsidP="001916DB">
      <w:pPr>
        <w:pStyle w:val="21"/>
        <w:numPr>
          <w:ilvl w:val="0"/>
          <w:numId w:val="8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42E0B406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1.Художественно-творческая деятельность (в любительских творческих коллективах, постановка массовых праздников и конкурсов).</w:t>
      </w:r>
    </w:p>
    <w:p w14:paraId="41672E49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bCs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2E6773C6" w14:textId="77777777" w:rsidR="001916DB" w:rsidRPr="001916DB" w:rsidRDefault="001916DB" w:rsidP="001916DB">
      <w:pPr>
        <w:numPr>
          <w:ilvl w:val="0"/>
          <w:numId w:val="8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51D130D2" w14:textId="77777777" w:rsidR="001916DB" w:rsidRPr="001916DB" w:rsidRDefault="001916DB" w:rsidP="001916DB">
      <w:pPr>
        <w:tabs>
          <w:tab w:val="left" w:pos="720"/>
          <w:tab w:val="left" w:pos="1080"/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060444">
        <w:rPr>
          <w:rFonts w:ascii="Times New Roman" w:hAnsi="Times New Roman"/>
          <w:b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614AC37A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0C39FB56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bCs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3. Решать проблемы, оценивать риски и принимать решения в нестандартных ситуациях.</w:t>
      </w:r>
    </w:p>
    <w:p w14:paraId="276BC7D1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6CDD71E4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06673749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bCs/>
          <w:sz w:val="28"/>
          <w:szCs w:val="28"/>
        </w:rPr>
        <w:t xml:space="preserve">  </w:t>
      </w:r>
      <w:r w:rsidRPr="001916DB">
        <w:rPr>
          <w:rFonts w:cs="Times New Roman"/>
          <w:sz w:val="28"/>
          <w:szCs w:val="28"/>
        </w:rPr>
        <w:t>6. Работать в коллективе, обеспечивать его сплочение, эффективно общаться</w:t>
      </w:r>
      <w:r w:rsidRPr="001916DB">
        <w:rPr>
          <w:rFonts w:cs="Times New Roman"/>
          <w:bCs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с коллегами, руководством.</w:t>
      </w:r>
    </w:p>
    <w:p w14:paraId="40C09DF2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878301F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5DADB9E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060444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68282BBD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 (ПК)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6822EEB7" w14:textId="77777777" w:rsidR="001916DB" w:rsidRPr="001916DB" w:rsidRDefault="001916DB" w:rsidP="001D110A">
      <w:pPr>
        <w:pStyle w:val="21"/>
        <w:spacing w:line="276" w:lineRule="auto"/>
        <w:ind w:left="-142" w:right="-1" w:firstLine="425"/>
        <w:jc w:val="center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>Художественно-творческая деятельность.</w:t>
      </w:r>
    </w:p>
    <w:p w14:paraId="1F2CC264" w14:textId="77777777" w:rsidR="001916DB" w:rsidRPr="001916DB" w:rsidRDefault="001916DB" w:rsidP="001916DB">
      <w:pPr>
        <w:pStyle w:val="21"/>
        <w:tabs>
          <w:tab w:val="left" w:pos="90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132A3CFD" w14:textId="77777777" w:rsidR="001916DB" w:rsidRPr="001916DB" w:rsidRDefault="001916DB" w:rsidP="001916DB">
      <w:pPr>
        <w:pStyle w:val="21"/>
        <w:tabs>
          <w:tab w:val="left" w:pos="90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  1.2. Раскрывать и реализовывать творческую индивидуальность участников любительского коллектива.</w:t>
      </w:r>
    </w:p>
    <w:p w14:paraId="56727466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 1.3. Разрабатывать, подготавливать и осуществлять репертуарные и сценарные планы, художественные программы и постановки. </w:t>
      </w:r>
    </w:p>
    <w:p w14:paraId="7FE8599F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современные произведения хореографического творчества в работе с любительским творческим коллективом. </w:t>
      </w:r>
    </w:p>
    <w:p w14:paraId="0FC33089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  1.5. Систематически работать по поиску интересных образцов Бальной и Историко-бытовой хореографии,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4E29B057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305ED8C4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060444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 1.7. Применять разнообразные технические средства для реализации художественно-творческих задач. </w:t>
      </w:r>
    </w:p>
    <w:p w14:paraId="41AEA4E7" w14:textId="77777777" w:rsidR="001916DB" w:rsidRPr="001916DB" w:rsidRDefault="001916DB" w:rsidP="001916DB">
      <w:pPr>
        <w:numPr>
          <w:ilvl w:val="1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«Методика преподавания Бального  и Историко-бытового танца» может быть использована в следующих областях профессиональной деятельности выпускников:</w:t>
      </w:r>
    </w:p>
    <w:p w14:paraId="63F9199E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    руководство любительскими творческими коллективами (постановка и организация различных концертов праздников и балов);</w:t>
      </w:r>
    </w:p>
    <w:p w14:paraId="6658AB39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2. 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72AD87F7" w14:textId="77777777" w:rsidR="001916DB" w:rsidRPr="001916DB" w:rsidRDefault="001916DB" w:rsidP="001916DB">
      <w:pPr>
        <w:widowControl w:val="0"/>
        <w:numPr>
          <w:ilvl w:val="0"/>
          <w:numId w:val="18"/>
        </w:numPr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«Методика преподавания Бального и Историко-бытового танца» в структуре основной профессиональной образовательной программы принадлежит  к </w:t>
      </w:r>
      <w:r w:rsidRPr="001916DB">
        <w:rPr>
          <w:rFonts w:ascii="Times New Roman" w:hAnsi="Times New Roman"/>
          <w:bCs/>
          <w:sz w:val="28"/>
          <w:szCs w:val="28"/>
        </w:rPr>
        <w:t>П</w:t>
      </w:r>
      <w:r w:rsidRPr="001916DB">
        <w:rPr>
          <w:rFonts w:ascii="Times New Roman" w:hAnsi="Times New Roman"/>
          <w:sz w:val="28"/>
          <w:szCs w:val="28"/>
        </w:rPr>
        <w:t xml:space="preserve">рофессиональному </w:t>
      </w:r>
      <w:r w:rsidRPr="001916DB">
        <w:rPr>
          <w:rFonts w:ascii="Times New Roman" w:hAnsi="Times New Roman"/>
          <w:bCs/>
          <w:sz w:val="28"/>
          <w:szCs w:val="28"/>
        </w:rPr>
        <w:t>М</w:t>
      </w:r>
      <w:r w:rsidRPr="001916DB">
        <w:rPr>
          <w:rFonts w:ascii="Times New Roman" w:hAnsi="Times New Roman"/>
          <w:sz w:val="28"/>
          <w:szCs w:val="28"/>
        </w:rPr>
        <w:t>одулю (</w:t>
      </w:r>
      <w:r w:rsidRPr="001916DB">
        <w:rPr>
          <w:rFonts w:ascii="Times New Roman" w:hAnsi="Times New Roman"/>
          <w:spacing w:val="-16"/>
          <w:sz w:val="28"/>
          <w:szCs w:val="28"/>
        </w:rPr>
        <w:t>ПМ</w:t>
      </w:r>
      <w:r w:rsidRPr="001916DB">
        <w:rPr>
          <w:rFonts w:ascii="Times New Roman" w:hAnsi="Times New Roman"/>
          <w:bCs/>
          <w:spacing w:val="-16"/>
          <w:sz w:val="28"/>
          <w:szCs w:val="28"/>
        </w:rPr>
        <w:t>)</w:t>
      </w:r>
      <w:r w:rsidRPr="001916DB">
        <w:rPr>
          <w:rFonts w:ascii="Times New Roman" w:hAnsi="Times New Roman"/>
          <w:spacing w:val="-16"/>
          <w:sz w:val="28"/>
          <w:szCs w:val="28"/>
        </w:rPr>
        <w:t xml:space="preserve"> 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0645FBE8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45DD996B" w14:textId="77777777" w:rsidR="001916DB" w:rsidRPr="001916DB" w:rsidRDefault="001916DB" w:rsidP="003F44D9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2. Цель и задачи </w:t>
      </w:r>
      <w:r w:rsidR="004D70C9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 xml:space="preserve"> (междисциплинарного курса, практики)</w:t>
      </w:r>
    </w:p>
    <w:p w14:paraId="6153892B" w14:textId="77777777" w:rsidR="001916DB" w:rsidRPr="001916DB" w:rsidRDefault="001916DB" w:rsidP="001916DB">
      <w:pPr>
        <w:pStyle w:val="12"/>
        <w:spacing w:line="276" w:lineRule="auto"/>
        <w:ind w:left="-142" w:right="-1" w:firstLine="425"/>
      </w:pPr>
    </w:p>
    <w:p w14:paraId="5CC214A8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Целью курса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14:paraId="1C9F494D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Предмет предназначен научить студентов понимать и передавать в движении характер музыки, манеру и стиль исполнения, развить технику и координацию движений, чувство ритма и позы, танцевально-сценические навыки, присущие пластике историко-бытовых и бальных танцев, выработать силу и выносливость, чувство ансамбля, владеть пространством и культурой поведения (вежливость, внимательность, предупредительность).</w:t>
      </w:r>
    </w:p>
    <w:p w14:paraId="25CBC167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14C74943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       Задачами курса являются:</w:t>
      </w:r>
    </w:p>
    <w:p w14:paraId="3C5255B3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– привитие будущим руководителям коллективов художественной самодеятельности чувство ответственности, понимания общественной значимости их будущей профессии и роли в эстетическом воспитании молодежи средствами хореографии.</w:t>
      </w:r>
    </w:p>
    <w:p w14:paraId="3DAE7D02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69FE8C6B" w14:textId="77777777" w:rsidR="001916DB" w:rsidRDefault="001916DB" w:rsidP="003F44D9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-    овладение знаниями по теории композиции, драматургии и режиссуре, технике  исторического и бального танца; освоение методикой создания хореографического номера; овладение приемами разбора  хореографического произведения по записи; формирование практических навыков в репетиционной и концертной работе.</w:t>
      </w:r>
    </w:p>
    <w:p w14:paraId="655DC4C7" w14:textId="77777777" w:rsidR="003F44D9" w:rsidRPr="001916DB" w:rsidRDefault="003F44D9" w:rsidP="003F44D9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5952F350" w14:textId="77777777" w:rsidR="001916DB" w:rsidRPr="003F44D9" w:rsidRDefault="001916DB" w:rsidP="003F44D9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>3</w:t>
      </w:r>
      <w:r w:rsidR="003F44D9">
        <w:rPr>
          <w:rFonts w:ascii="Times New Roman" w:hAnsi="Times New Roman"/>
          <w:sz w:val="28"/>
          <w:szCs w:val="28"/>
        </w:rPr>
        <w:t xml:space="preserve">. </w:t>
      </w:r>
      <w:r w:rsidRPr="001916DB">
        <w:rPr>
          <w:rFonts w:ascii="Times New Roman" w:hAnsi="Times New Roman"/>
          <w:sz w:val="28"/>
          <w:szCs w:val="28"/>
        </w:rPr>
        <w:t>Требования к уровню освоения содержания курса</w:t>
      </w:r>
    </w:p>
    <w:p w14:paraId="5E4D28EA" w14:textId="77777777" w:rsidR="001916DB" w:rsidRPr="001D110A" w:rsidRDefault="001916DB" w:rsidP="001D110A">
      <w:pPr>
        <w:rPr>
          <w:rFonts w:ascii="Times New Roman" w:hAnsi="Times New Roman"/>
          <w:sz w:val="28"/>
          <w:szCs w:val="28"/>
          <w:lang w:eastAsia="en-US"/>
        </w:rPr>
      </w:pPr>
      <w:r w:rsidRPr="001D110A">
        <w:rPr>
          <w:rFonts w:ascii="Times New Roman" w:hAnsi="Times New Roman"/>
          <w:sz w:val="28"/>
          <w:szCs w:val="28"/>
          <w:lang w:eastAsia="en-US"/>
        </w:rPr>
        <w:t xml:space="preserve">     В результате изу</w:t>
      </w:r>
      <w:r w:rsidRPr="001D110A">
        <w:rPr>
          <w:rFonts w:ascii="Times New Roman" w:hAnsi="Times New Roman"/>
          <w:sz w:val="28"/>
          <w:szCs w:val="28"/>
          <w:lang w:eastAsia="en-US"/>
        </w:rPr>
        <w:softHyphen/>
        <w:t>че</w:t>
      </w:r>
      <w:r w:rsidRPr="001D110A">
        <w:rPr>
          <w:rFonts w:ascii="Times New Roman" w:hAnsi="Times New Roman"/>
          <w:sz w:val="28"/>
          <w:szCs w:val="28"/>
          <w:lang w:eastAsia="en-US"/>
        </w:rPr>
        <w:softHyphen/>
      </w:r>
      <w:r w:rsidRPr="001D110A">
        <w:rPr>
          <w:rFonts w:ascii="Times New Roman" w:hAnsi="Times New Roman"/>
          <w:sz w:val="28"/>
          <w:szCs w:val="28"/>
          <w:lang w:eastAsia="en-US"/>
        </w:rPr>
        <w:softHyphen/>
      </w:r>
      <w:r w:rsidRPr="001D110A">
        <w:rPr>
          <w:rFonts w:ascii="Times New Roman" w:hAnsi="Times New Roman"/>
          <w:sz w:val="28"/>
          <w:szCs w:val="28"/>
          <w:lang w:eastAsia="en-US"/>
        </w:rPr>
        <w:softHyphen/>
        <w:t>ния</w:t>
      </w:r>
      <w:r w:rsidRPr="001D11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D70C9" w:rsidRPr="001D110A">
        <w:rPr>
          <w:rFonts w:ascii="Times New Roman" w:hAnsi="Times New Roman"/>
          <w:color w:val="000000"/>
          <w:sz w:val="28"/>
          <w:szCs w:val="28"/>
          <w:lang w:eastAsia="en-US"/>
        </w:rPr>
        <w:t>раздела</w:t>
      </w:r>
      <w:r w:rsidRPr="001D11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(междисц. курса,</w:t>
      </w:r>
      <w:r w:rsidRPr="001D110A">
        <w:rPr>
          <w:rFonts w:ascii="Times New Roman" w:hAnsi="Times New Roman"/>
          <w:sz w:val="28"/>
          <w:szCs w:val="28"/>
          <w:lang w:eastAsia="en-US"/>
        </w:rPr>
        <w:t xml:space="preserve">  курса практики)</w:t>
      </w:r>
      <w:r w:rsidRPr="001D11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D110A">
        <w:rPr>
          <w:rFonts w:ascii="Times New Roman" w:hAnsi="Times New Roman"/>
          <w:sz w:val="28"/>
          <w:szCs w:val="28"/>
          <w:lang w:eastAsia="en-US"/>
        </w:rPr>
        <w:t>сту</w:t>
      </w:r>
      <w:r w:rsidRPr="001D110A">
        <w:rPr>
          <w:rFonts w:ascii="Times New Roman" w:hAnsi="Times New Roman"/>
          <w:sz w:val="28"/>
          <w:szCs w:val="28"/>
          <w:lang w:eastAsia="en-US"/>
        </w:rPr>
        <w:softHyphen/>
        <w:t>дент должен:</w:t>
      </w:r>
    </w:p>
    <w:p w14:paraId="51278594" w14:textId="77777777" w:rsidR="001916DB" w:rsidRPr="0094419C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3C602B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иметь практический опыт:</w:t>
      </w:r>
    </w:p>
    <w:p w14:paraId="4B4256EB" w14:textId="77777777" w:rsidR="001916DB" w:rsidRPr="001916DB" w:rsidRDefault="001916DB" w:rsidP="001916DB">
      <w:pPr>
        <w:pStyle w:val="aa"/>
        <w:numPr>
          <w:ilvl w:val="0"/>
          <w:numId w:val="14"/>
        </w:numPr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грамотного исполнения хореографических произведений разных направлений (стандарта и латины) и исторических танцев прошлых веков; </w:t>
      </w:r>
    </w:p>
    <w:p w14:paraId="4B0D549B" w14:textId="77777777" w:rsidR="001916DB" w:rsidRPr="001916DB" w:rsidRDefault="001916DB" w:rsidP="001916DB">
      <w:pPr>
        <w:numPr>
          <w:ilvl w:val="0"/>
          <w:numId w:val="14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репетиционной и концертной работы в хореографическом коллективе;</w:t>
      </w:r>
    </w:p>
    <w:p w14:paraId="597392FA" w14:textId="77777777" w:rsidR="001916DB" w:rsidRPr="001916DB" w:rsidRDefault="001916DB" w:rsidP="001916DB">
      <w:pPr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</w:p>
    <w:p w14:paraId="41DA6466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уметь:</w:t>
      </w:r>
    </w:p>
    <w:p w14:paraId="724A8640" w14:textId="77777777" w:rsidR="001916DB" w:rsidRPr="001916DB" w:rsidRDefault="001916DB" w:rsidP="001916DB">
      <w:pPr>
        <w:pStyle w:val="aa"/>
        <w:numPr>
          <w:ilvl w:val="0"/>
          <w:numId w:val="15"/>
        </w:numPr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ориентироваться в жанрах, видах и стилях хореографического искусства; </w:t>
      </w:r>
    </w:p>
    <w:p w14:paraId="300D465A" w14:textId="77777777" w:rsidR="001916DB" w:rsidRPr="001916DB" w:rsidRDefault="001916DB" w:rsidP="001916DB">
      <w:pPr>
        <w:numPr>
          <w:ilvl w:val="0"/>
          <w:numId w:val="15"/>
        </w:numPr>
        <w:tabs>
          <w:tab w:val="left" w:pos="720"/>
        </w:tabs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анализировать и разрабатывать драматургическую основу    хореографического произведения; </w:t>
      </w:r>
    </w:p>
    <w:p w14:paraId="0850C357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подбирать музыку к танцам и работать с музыкальным материалом; </w:t>
      </w:r>
    </w:p>
    <w:p w14:paraId="1D628F83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разрабатывать программу и композиционный план танца и осуществлять хореографическую постановку; </w:t>
      </w:r>
    </w:p>
    <w:p w14:paraId="69286330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использовать выразительные средства хореографии; </w:t>
      </w:r>
    </w:p>
    <w:p w14:paraId="4D721708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вести репетиционную работу; </w:t>
      </w:r>
    </w:p>
    <w:p w14:paraId="2CEA6BA5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осуществлять художественно-техническое оформление хореографического произведения; </w:t>
      </w:r>
    </w:p>
    <w:p w14:paraId="38305556" w14:textId="77777777" w:rsidR="001916DB" w:rsidRPr="001916DB" w:rsidRDefault="001916DB" w:rsidP="001916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9"/>
          <w:sz w:val="28"/>
          <w:szCs w:val="28"/>
        </w:rPr>
        <w:t>разобраться в музыкальной драматургии.</w:t>
      </w:r>
    </w:p>
    <w:p w14:paraId="31468728" w14:textId="77777777" w:rsidR="001916DB" w:rsidRPr="001916DB" w:rsidRDefault="001916DB" w:rsidP="001916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12"/>
          <w:sz w:val="28"/>
          <w:szCs w:val="28"/>
        </w:rPr>
        <w:t xml:space="preserve">донести (танцевальную) манеру исполнения разных эпох. </w:t>
      </w:r>
    </w:p>
    <w:p w14:paraId="79BBC4DF" w14:textId="77777777" w:rsidR="001916DB" w:rsidRPr="001916DB" w:rsidRDefault="001916DB" w:rsidP="001916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33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овладеть технически сложными движениями.</w:t>
      </w:r>
    </w:p>
    <w:p w14:paraId="337C99D2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pacing w:val="-33"/>
          <w:sz w:val="28"/>
          <w:szCs w:val="28"/>
        </w:rPr>
      </w:pPr>
    </w:p>
    <w:p w14:paraId="4E25DC0A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знать:</w:t>
      </w:r>
    </w:p>
    <w:p w14:paraId="1D7741CE" w14:textId="77777777" w:rsidR="001916DB" w:rsidRPr="001916DB" w:rsidRDefault="001916DB" w:rsidP="001916DB">
      <w:pPr>
        <w:pStyle w:val="aa"/>
        <w:numPr>
          <w:ilvl w:val="0"/>
          <w:numId w:val="16"/>
        </w:numPr>
        <w:spacing w:line="276" w:lineRule="auto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опыт работы выдающихся хореографов и исполнителей;</w:t>
      </w:r>
    </w:p>
    <w:p w14:paraId="03242AF8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основы драматургии и режиссуры в бальной хореографии;</w:t>
      </w:r>
    </w:p>
    <w:p w14:paraId="1D91293D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законы динамики сценического пространства;</w:t>
      </w:r>
    </w:p>
    <w:p w14:paraId="64E7C507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приемы построения пространственной композиции;</w:t>
      </w:r>
    </w:p>
    <w:p w14:paraId="2A7E9368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использования хореографической лексики;</w:t>
      </w:r>
    </w:p>
    <w:p w14:paraId="54E9CBE8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изучения танцевального материала и формы фиксации;</w:t>
      </w:r>
    </w:p>
    <w:p w14:paraId="284055EE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создания хореографического образа;</w:t>
      </w:r>
    </w:p>
    <w:p w14:paraId="472D4C59" w14:textId="77777777" w:rsidR="001916DB" w:rsidRPr="001916DB" w:rsidRDefault="001916DB" w:rsidP="001916DB">
      <w:pPr>
        <w:pStyle w:val="12"/>
        <w:numPr>
          <w:ilvl w:val="0"/>
          <w:numId w:val="16"/>
        </w:numPr>
        <w:spacing w:line="276" w:lineRule="auto"/>
        <w:ind w:left="-142" w:right="-1" w:firstLine="425"/>
      </w:pPr>
      <w:r w:rsidRPr="001916DB">
        <w:t>приемы организации хореографического действия;</w:t>
      </w:r>
    </w:p>
    <w:p w14:paraId="2FD6D7B6" w14:textId="77777777" w:rsidR="001916DB" w:rsidRPr="001916DB" w:rsidRDefault="001916DB" w:rsidP="001916DB">
      <w:pPr>
        <w:pStyle w:val="12"/>
        <w:numPr>
          <w:ilvl w:val="0"/>
          <w:numId w:val="16"/>
        </w:numPr>
        <w:spacing w:line="276" w:lineRule="auto"/>
        <w:ind w:left="-142" w:right="-1" w:firstLine="425"/>
      </w:pPr>
      <w:r w:rsidRPr="001916DB">
        <w:t>приемы  хореографического симфонизма;</w:t>
      </w:r>
    </w:p>
    <w:p w14:paraId="601E31BD" w14:textId="77777777" w:rsidR="001916DB" w:rsidRPr="001916DB" w:rsidRDefault="001916DB" w:rsidP="001916DB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27"/>
          <w:sz w:val="28"/>
          <w:szCs w:val="28"/>
        </w:rPr>
      </w:pPr>
      <w:r w:rsidRPr="001916DB">
        <w:rPr>
          <w:rFonts w:ascii="Times New Roman" w:hAnsi="Times New Roman"/>
          <w:spacing w:val="-11"/>
          <w:sz w:val="28"/>
          <w:szCs w:val="28"/>
        </w:rPr>
        <w:t>специфику исторических танцев и современной бальной хореографии.</w:t>
      </w:r>
    </w:p>
    <w:p w14:paraId="01670A96" w14:textId="77777777" w:rsidR="001916DB" w:rsidRPr="001916DB" w:rsidRDefault="001916DB" w:rsidP="001916DB">
      <w:pPr>
        <w:numPr>
          <w:ilvl w:val="0"/>
          <w:numId w:val="16"/>
        </w:numPr>
        <w:shd w:val="clear" w:color="auto" w:fill="FFFFFF"/>
        <w:autoSpaceDN w:val="0"/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pacing w:val="-11"/>
          <w:sz w:val="28"/>
          <w:szCs w:val="28"/>
        </w:rPr>
        <w:t>особенности сценического костюма для исторических и современных бальных танцев.</w:t>
      </w:r>
    </w:p>
    <w:p w14:paraId="690DD7AF" w14:textId="77777777" w:rsidR="001916DB" w:rsidRPr="001916DB" w:rsidRDefault="001916DB" w:rsidP="001916DB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46"/>
          <w:sz w:val="28"/>
          <w:szCs w:val="28"/>
        </w:rPr>
      </w:pPr>
      <w:r w:rsidRPr="001916DB">
        <w:rPr>
          <w:rFonts w:ascii="Times New Roman" w:hAnsi="Times New Roman"/>
          <w:spacing w:val="-10"/>
          <w:sz w:val="28"/>
          <w:szCs w:val="28"/>
        </w:rPr>
        <w:t xml:space="preserve">источники содержания  выразительных средств исторической и бальной </w:t>
      </w:r>
      <w:r w:rsidRPr="001916DB">
        <w:rPr>
          <w:rFonts w:ascii="Times New Roman" w:hAnsi="Times New Roman"/>
          <w:sz w:val="28"/>
          <w:szCs w:val="28"/>
        </w:rPr>
        <w:t>хореографии.</w:t>
      </w:r>
    </w:p>
    <w:p w14:paraId="53184172" w14:textId="77777777" w:rsidR="001916DB" w:rsidRPr="001916DB" w:rsidRDefault="001916DB" w:rsidP="001916DB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-142" w:right="-1" w:firstLine="425"/>
        <w:rPr>
          <w:rFonts w:ascii="Times New Roman" w:hAnsi="Times New Roman"/>
          <w:spacing w:val="-30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национальных особенностей в бальной хореографии разных эпох.</w:t>
      </w:r>
    </w:p>
    <w:p w14:paraId="649394CB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</w:p>
    <w:p w14:paraId="0CC01C8C" w14:textId="77777777" w:rsidR="001916DB" w:rsidRPr="001916DB" w:rsidRDefault="001916DB" w:rsidP="003F44D9">
      <w:pPr>
        <w:widowControl w:val="0"/>
        <w:autoSpaceDE w:val="0"/>
        <w:adjustRightInd w:val="0"/>
        <w:ind w:left="-142" w:right="-1" w:firstLine="425"/>
        <w:rPr>
          <w:rFonts w:ascii="Times New Roman" w:hAnsi="Times New Roman"/>
          <w:sz w:val="28"/>
          <w:szCs w:val="28"/>
          <w:highlight w:val="yellow"/>
        </w:rPr>
      </w:pPr>
      <w:r w:rsidRPr="001916DB">
        <w:rPr>
          <w:rFonts w:ascii="Times New Roman" w:hAnsi="Times New Roman"/>
          <w:sz w:val="28"/>
          <w:szCs w:val="28"/>
        </w:rPr>
        <w:t xml:space="preserve">4. Объем </w:t>
      </w:r>
      <w:r w:rsidR="004D70C9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>, виды учебной работы и отчетности</w:t>
      </w:r>
    </w:p>
    <w:p w14:paraId="4113D072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303077FD" w14:textId="77777777" w:rsidR="001916DB" w:rsidRPr="00C501D7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C501D7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C501D7">
        <w:rPr>
          <w:rFonts w:ascii="Times New Roman" w:hAnsi="Times New Roman"/>
          <w:sz w:val="28"/>
          <w:szCs w:val="28"/>
        </w:rPr>
        <w:t>24</w:t>
      </w:r>
      <w:r w:rsidRPr="00C501D7">
        <w:rPr>
          <w:rFonts w:ascii="Times New Roman" w:hAnsi="Times New Roman"/>
          <w:sz w:val="28"/>
          <w:szCs w:val="28"/>
        </w:rPr>
        <w:t xml:space="preserve"> час</w:t>
      </w:r>
      <w:r w:rsidR="00C501D7">
        <w:rPr>
          <w:rFonts w:ascii="Times New Roman" w:hAnsi="Times New Roman"/>
          <w:sz w:val="28"/>
          <w:szCs w:val="28"/>
        </w:rPr>
        <w:t>а</w:t>
      </w:r>
      <w:r w:rsidRPr="00C501D7">
        <w:rPr>
          <w:rFonts w:ascii="Times New Roman" w:hAnsi="Times New Roman"/>
          <w:sz w:val="28"/>
          <w:szCs w:val="28"/>
        </w:rPr>
        <w:t xml:space="preserve">, </w:t>
      </w:r>
    </w:p>
    <w:p w14:paraId="4E77DED4" w14:textId="77777777" w:rsidR="001916DB" w:rsidRPr="00C501D7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C501D7">
        <w:rPr>
          <w:rFonts w:ascii="Times New Roman" w:hAnsi="Times New Roman"/>
          <w:sz w:val="28"/>
          <w:szCs w:val="28"/>
        </w:rPr>
        <w:t xml:space="preserve">время изучения: </w:t>
      </w:r>
      <w:r w:rsidRPr="00C501D7">
        <w:rPr>
          <w:rFonts w:ascii="Times New Roman" w:hAnsi="Times New Roman"/>
          <w:sz w:val="28"/>
          <w:szCs w:val="28"/>
          <w:lang w:val="en-US"/>
        </w:rPr>
        <w:t>VIII</w:t>
      </w:r>
      <w:r w:rsidRPr="00C501D7">
        <w:rPr>
          <w:rFonts w:ascii="Times New Roman" w:hAnsi="Times New Roman"/>
          <w:sz w:val="28"/>
          <w:szCs w:val="28"/>
        </w:rPr>
        <w:t xml:space="preserve"> семестр.</w:t>
      </w:r>
    </w:p>
    <w:p w14:paraId="67AC5483" w14:textId="77777777" w:rsidR="001916DB" w:rsidRPr="001916DB" w:rsidRDefault="001916DB" w:rsidP="001916DB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C501D7">
        <w:rPr>
          <w:rFonts w:ascii="Times New Roman" w:hAnsi="Times New Roman"/>
          <w:sz w:val="28"/>
          <w:szCs w:val="28"/>
        </w:rPr>
        <w:t>Форма итогового контроля – контрольный урок.</w:t>
      </w:r>
    </w:p>
    <w:p w14:paraId="59331C33" w14:textId="77777777" w:rsidR="001916DB" w:rsidRPr="001916DB" w:rsidRDefault="001916DB" w:rsidP="001916DB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18CDBEF9" w14:textId="77777777" w:rsidR="00C501D7" w:rsidRPr="007B74E1" w:rsidRDefault="001916DB" w:rsidP="007B74E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4E1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 w:rsidR="00AD2D19" w:rsidRPr="007B74E1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D70C9" w:rsidRPr="007B74E1">
        <w:rPr>
          <w:rFonts w:ascii="Times New Roman" w:hAnsi="Times New Roman"/>
          <w:b/>
          <w:bCs/>
          <w:sz w:val="28"/>
          <w:szCs w:val="28"/>
        </w:rPr>
        <w:t>раздел</w:t>
      </w:r>
      <w:r w:rsidR="00AD2D19" w:rsidRPr="007B74E1">
        <w:rPr>
          <w:rFonts w:ascii="Times New Roman" w:hAnsi="Times New Roman"/>
          <w:b/>
          <w:bCs/>
          <w:sz w:val="28"/>
          <w:szCs w:val="28"/>
        </w:rPr>
        <w:t>у</w:t>
      </w:r>
    </w:p>
    <w:p w14:paraId="28242642" w14:textId="77777777" w:rsidR="001916DB" w:rsidRPr="003F44D9" w:rsidRDefault="007D5F02" w:rsidP="003F44D9">
      <w:pPr>
        <w:pStyle w:val="1"/>
        <w:jc w:val="center"/>
        <w:rPr>
          <w:rStyle w:val="10"/>
          <w:rFonts w:ascii="Times New Roman" w:hAnsi="Times New Roman"/>
          <w:b/>
          <w:bCs/>
        </w:rPr>
      </w:pPr>
      <w:bookmarkStart w:id="30" w:name="_Toc148596473"/>
      <w:r>
        <w:rPr>
          <w:rFonts w:ascii="Times New Roman" w:hAnsi="Times New Roman"/>
          <w:sz w:val="28"/>
          <w:szCs w:val="28"/>
        </w:rPr>
        <w:t>14</w:t>
      </w:r>
      <w:r w:rsidR="00F4725E" w:rsidRPr="00F472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="001916DB" w:rsidRPr="003F44D9">
        <w:rPr>
          <w:rStyle w:val="10"/>
          <w:rFonts w:ascii="Times New Roman" w:hAnsi="Times New Roman"/>
          <w:b/>
          <w:bCs/>
        </w:rPr>
        <w:t>И</w:t>
      </w:r>
      <w:r w:rsidR="003F44D9">
        <w:rPr>
          <w:rStyle w:val="10"/>
          <w:rFonts w:ascii="Times New Roman" w:hAnsi="Times New Roman"/>
          <w:b/>
          <w:bCs/>
        </w:rPr>
        <w:t>стория</w:t>
      </w:r>
      <w:r w:rsidR="001916DB" w:rsidRPr="003F44D9">
        <w:rPr>
          <w:rStyle w:val="10"/>
          <w:rFonts w:ascii="Times New Roman" w:hAnsi="Times New Roman"/>
          <w:b/>
          <w:bCs/>
        </w:rPr>
        <w:t xml:space="preserve"> </w:t>
      </w:r>
      <w:r w:rsidR="003F44D9">
        <w:rPr>
          <w:rStyle w:val="10"/>
          <w:rFonts w:ascii="Times New Roman" w:hAnsi="Times New Roman"/>
          <w:b/>
          <w:bCs/>
        </w:rPr>
        <w:t>костюма</w:t>
      </w:r>
      <w:r w:rsidR="001916DB" w:rsidRPr="003F44D9">
        <w:rPr>
          <w:rStyle w:val="10"/>
          <w:rFonts w:ascii="Times New Roman" w:hAnsi="Times New Roman"/>
          <w:b/>
          <w:bCs/>
        </w:rPr>
        <w:t>»</w:t>
      </w:r>
      <w:bookmarkEnd w:id="30"/>
    </w:p>
    <w:p w14:paraId="0DDC769D" w14:textId="77777777" w:rsidR="001916DB" w:rsidRPr="001916DB" w:rsidRDefault="007D5F02" w:rsidP="001916DB">
      <w:pPr>
        <w:widowControl w:val="0"/>
        <w:suppressAutoHyphens/>
        <w:autoSpaceDE w:val="0"/>
        <w:spacing w:after="0"/>
        <w:ind w:left="28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DB" w:rsidRPr="001916DB">
        <w:rPr>
          <w:rFonts w:ascii="Times New Roman" w:hAnsi="Times New Roman"/>
          <w:sz w:val="28"/>
          <w:szCs w:val="28"/>
        </w:rPr>
        <w:t>Введение</w:t>
      </w:r>
    </w:p>
    <w:p w14:paraId="5DBF2732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Учебно-методический комплекс раздела «История костюма» является частью основной образовательной программы в соответствии с ФГОС по специальности 51.02.01 «Народное художественное творчество», вид:  «Хореографическое творчество»</w:t>
      </w:r>
      <w:r w:rsidRPr="001916D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094F91EB" w14:textId="77777777" w:rsidR="001916DB" w:rsidRPr="001916DB" w:rsidRDefault="001916DB" w:rsidP="001916DB">
      <w:pPr>
        <w:pStyle w:val="21"/>
        <w:numPr>
          <w:ilvl w:val="0"/>
          <w:numId w:val="8"/>
        </w:numPr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4C9D954D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1. Художественно-творческая деятельность (в любительских творческих коллективах, подготовка  и участие в массовых праздниках, концертах и конкурсах, грамотное оформление и одежда концертных номеров).</w:t>
      </w:r>
    </w:p>
    <w:p w14:paraId="547575E6" w14:textId="77777777" w:rsidR="001916DB" w:rsidRPr="001916DB" w:rsidRDefault="001916DB" w:rsidP="001916DB">
      <w:pPr>
        <w:widowControl w:val="0"/>
        <w:tabs>
          <w:tab w:val="left" w:pos="1080"/>
        </w:tabs>
        <w:ind w:left="-142" w:right="-1" w:firstLine="425"/>
        <w:jc w:val="both"/>
        <w:rPr>
          <w:rFonts w:ascii="Times New Roman" w:hAnsi="Times New Roman"/>
          <w:bCs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3938EAF9" w14:textId="77777777" w:rsidR="001916DB" w:rsidRPr="001916DB" w:rsidRDefault="001916DB" w:rsidP="001916DB">
      <w:pPr>
        <w:numPr>
          <w:ilvl w:val="0"/>
          <w:numId w:val="8"/>
        </w:numPr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bCs/>
          <w:sz w:val="28"/>
          <w:szCs w:val="28"/>
        </w:rPr>
        <w:t xml:space="preserve">Руководитель любительского творческого  коллектива, преподаватель </w:t>
      </w:r>
      <w:r w:rsidRPr="001916DB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1916DB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14:paraId="579B13F1" w14:textId="77777777" w:rsidR="001916DB" w:rsidRPr="001916DB" w:rsidRDefault="001916DB" w:rsidP="001916DB">
      <w:pPr>
        <w:tabs>
          <w:tab w:val="left" w:pos="720"/>
          <w:tab w:val="left" w:pos="1080"/>
          <w:tab w:val="left" w:pos="1620"/>
          <w:tab w:val="left" w:pos="1980"/>
        </w:tabs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7D5F02">
        <w:rPr>
          <w:rFonts w:ascii="Times New Roman" w:hAnsi="Times New Roman"/>
          <w:b/>
          <w:sz w:val="28"/>
          <w:szCs w:val="28"/>
        </w:rPr>
        <w:t>ОК</w:t>
      </w:r>
      <w:r w:rsidRPr="001916DB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7358FB4F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7AE0215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bCs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3. Решать проблемы, оценивать риски и принимать решения в нестандартных ситуациях.</w:t>
      </w:r>
    </w:p>
    <w:p w14:paraId="2992A730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26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7A24A1D1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6A60D6C5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bCs/>
          <w:sz w:val="28"/>
          <w:szCs w:val="28"/>
        </w:rPr>
        <w:t xml:space="preserve">  </w:t>
      </w:r>
      <w:r w:rsidRPr="001916DB">
        <w:rPr>
          <w:rFonts w:cs="Times New Roman"/>
          <w:sz w:val="28"/>
          <w:szCs w:val="28"/>
        </w:rPr>
        <w:t>6. Работать в коллективе, обеспечивать его сплочение, эффективно общаться</w:t>
      </w:r>
      <w:r w:rsidRPr="001916DB">
        <w:rPr>
          <w:rFonts w:cs="Times New Roman"/>
          <w:bCs/>
          <w:sz w:val="28"/>
          <w:szCs w:val="28"/>
        </w:rPr>
        <w:t xml:space="preserve"> </w:t>
      </w:r>
      <w:r w:rsidRPr="001916DB">
        <w:rPr>
          <w:rFonts w:cs="Times New Roman"/>
          <w:sz w:val="28"/>
          <w:szCs w:val="28"/>
        </w:rPr>
        <w:t>с коллегами, руководством.</w:t>
      </w:r>
    </w:p>
    <w:p w14:paraId="201C298C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3729B80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0EC46DD2" w14:textId="77777777" w:rsidR="001916DB" w:rsidRPr="001916DB" w:rsidRDefault="001916DB" w:rsidP="001916DB">
      <w:pPr>
        <w:pStyle w:val="a3"/>
        <w:tabs>
          <w:tab w:val="left" w:pos="720"/>
          <w:tab w:val="left" w:pos="1080"/>
          <w:tab w:val="left" w:pos="1620"/>
          <w:tab w:val="left" w:pos="1980"/>
        </w:tabs>
        <w:spacing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7D5F02">
        <w:rPr>
          <w:rFonts w:cs="Times New Roman"/>
          <w:b/>
          <w:sz w:val="28"/>
          <w:szCs w:val="28"/>
        </w:rPr>
        <w:t>ОК</w:t>
      </w:r>
      <w:r w:rsidRPr="001916DB">
        <w:rPr>
          <w:rFonts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20B5CF8F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1916DB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Pr="001916DB">
        <w:rPr>
          <w:rFonts w:ascii="Times New Roman" w:hAnsi="Times New Roman" w:cs="Times New Roman"/>
          <w:bCs/>
          <w:sz w:val="28"/>
        </w:rPr>
        <w:t xml:space="preserve">обладать </w:t>
      </w:r>
      <w:r w:rsidRPr="001916DB">
        <w:rPr>
          <w:rFonts w:ascii="Times New Roman" w:hAnsi="Times New Roman" w:cs="Times New Roman"/>
          <w:sz w:val="28"/>
        </w:rPr>
        <w:t xml:space="preserve">профессиональными </w:t>
      </w:r>
      <w:r w:rsidRPr="001916DB">
        <w:rPr>
          <w:rFonts w:ascii="Times New Roman" w:hAnsi="Times New Roman" w:cs="Times New Roman"/>
          <w:bCs/>
          <w:iCs/>
          <w:sz w:val="28"/>
        </w:rPr>
        <w:t>компетенциями (ПК)</w:t>
      </w:r>
      <w:r w:rsidRPr="001916DB">
        <w:rPr>
          <w:rFonts w:ascii="Times New Roman" w:hAnsi="Times New Roman" w:cs="Times New Roman"/>
          <w:bCs/>
          <w:sz w:val="28"/>
        </w:rPr>
        <w:t xml:space="preserve">, </w:t>
      </w:r>
      <w:r w:rsidRPr="001916DB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79E85240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</w:p>
    <w:p w14:paraId="60A84F05" w14:textId="77777777" w:rsidR="001916DB" w:rsidRPr="007B74E1" w:rsidRDefault="001916DB" w:rsidP="007B74E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7B74E1">
        <w:rPr>
          <w:rFonts w:ascii="Times New Roman" w:hAnsi="Times New Roman"/>
          <w:sz w:val="28"/>
          <w:szCs w:val="28"/>
        </w:rPr>
        <w:t>Художественно-творческая деятельность.</w:t>
      </w:r>
    </w:p>
    <w:p w14:paraId="33EC50B4" w14:textId="77777777" w:rsidR="001916DB" w:rsidRPr="001916DB" w:rsidRDefault="001916DB" w:rsidP="001916DB">
      <w:pPr>
        <w:pStyle w:val="21"/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</w:p>
    <w:p w14:paraId="0BE0D3B9" w14:textId="77777777" w:rsidR="001916DB" w:rsidRPr="001916DB" w:rsidRDefault="001916DB" w:rsidP="001916DB">
      <w:pPr>
        <w:pStyle w:val="21"/>
        <w:tabs>
          <w:tab w:val="left" w:pos="90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4B271AE0" w14:textId="77777777" w:rsidR="001916DB" w:rsidRPr="001916DB" w:rsidRDefault="001916DB" w:rsidP="001916DB">
      <w:pPr>
        <w:pStyle w:val="21"/>
        <w:tabs>
          <w:tab w:val="left" w:pos="90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363EE5D5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постановки, продумывать сценическое оформление концертных номеров. </w:t>
      </w:r>
    </w:p>
    <w:p w14:paraId="2603E9C8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1.4. Анализировать и использовать современные разработки и правила оформления хореографического произведения в работе с любительским творческим коллективом. </w:t>
      </w:r>
    </w:p>
    <w:p w14:paraId="7F2C697B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1.5. Систематически работать по поиску интересных образцов хореографических костюмов,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65D78CFE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 </w:t>
      </w:r>
    </w:p>
    <w:p w14:paraId="1948C91D" w14:textId="77777777" w:rsidR="001916DB" w:rsidRPr="001916DB" w:rsidRDefault="001916DB" w:rsidP="001916DB">
      <w:pPr>
        <w:pStyle w:val="21"/>
        <w:tabs>
          <w:tab w:val="left" w:pos="1620"/>
        </w:tabs>
        <w:spacing w:line="276" w:lineRule="auto"/>
        <w:ind w:left="-142" w:right="-1" w:firstLine="425"/>
        <w:jc w:val="both"/>
        <w:rPr>
          <w:rFonts w:ascii="Times New Roman" w:hAnsi="Times New Roman" w:cs="Times New Roman"/>
          <w:sz w:val="28"/>
        </w:rPr>
      </w:pPr>
      <w:r w:rsidRPr="007D5F02">
        <w:rPr>
          <w:rFonts w:ascii="Times New Roman" w:hAnsi="Times New Roman" w:cs="Times New Roman"/>
          <w:b/>
          <w:sz w:val="28"/>
        </w:rPr>
        <w:t>ПК</w:t>
      </w:r>
      <w:r w:rsidRPr="001916DB">
        <w:rPr>
          <w:rFonts w:ascii="Times New Roman" w:hAnsi="Times New Roman" w:cs="Times New Roman"/>
          <w:sz w:val="28"/>
        </w:rPr>
        <w:t xml:space="preserve"> 1.7. Применять разнообразные технические средства для реализации художественно-творческих задач. </w:t>
      </w:r>
    </w:p>
    <w:p w14:paraId="18581309" w14:textId="77777777" w:rsidR="001916DB" w:rsidRPr="001916DB" w:rsidRDefault="001916DB" w:rsidP="001916DB">
      <w:pPr>
        <w:numPr>
          <w:ilvl w:val="1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Рабочая программа раздела «История костюма» может быть использована в следующих областях профессиональной деятельности выпускников:</w:t>
      </w:r>
    </w:p>
    <w:p w14:paraId="05DF0E46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>1.    руководство любительскими творческими коллективами (сценическое оформление хоре</w:t>
      </w:r>
      <w:r w:rsidR="006D2F49">
        <w:rPr>
          <w:rFonts w:cs="Times New Roman"/>
          <w:sz w:val="28"/>
          <w:szCs w:val="28"/>
        </w:rPr>
        <w:t>о</w:t>
      </w:r>
      <w:r w:rsidRPr="001916DB">
        <w:rPr>
          <w:rFonts w:cs="Times New Roman"/>
          <w:sz w:val="28"/>
          <w:szCs w:val="28"/>
        </w:rPr>
        <w:t>графических постановок, организация различных концертов и праздников);</w:t>
      </w:r>
    </w:p>
    <w:p w14:paraId="59334A47" w14:textId="77777777" w:rsidR="001916DB" w:rsidRPr="001916DB" w:rsidRDefault="001916DB" w:rsidP="001916DB">
      <w:pPr>
        <w:pStyle w:val="a5"/>
        <w:spacing w:after="0" w:line="276" w:lineRule="auto"/>
        <w:ind w:left="-142" w:right="-1" w:firstLine="425"/>
        <w:jc w:val="both"/>
        <w:rPr>
          <w:rFonts w:cs="Times New Roman"/>
          <w:sz w:val="28"/>
          <w:szCs w:val="28"/>
        </w:rPr>
      </w:pPr>
      <w:r w:rsidRPr="001916DB">
        <w:rPr>
          <w:rFonts w:cs="Times New Roman"/>
          <w:sz w:val="28"/>
          <w:szCs w:val="28"/>
        </w:rPr>
        <w:t xml:space="preserve">2. художественное образование </w:t>
      </w:r>
      <w:r w:rsidRPr="001916DB">
        <w:rPr>
          <w:rFonts w:cs="Times New Roman"/>
          <w:spacing w:val="-2"/>
          <w:sz w:val="28"/>
          <w:szCs w:val="28"/>
        </w:rPr>
        <w:t xml:space="preserve">в </w:t>
      </w:r>
      <w:r w:rsidRPr="001916DB">
        <w:rPr>
          <w:rFonts w:cs="Times New Roman"/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1FB55E23" w14:textId="77777777" w:rsidR="001916DB" w:rsidRPr="001916DB" w:rsidRDefault="001916DB" w:rsidP="001916DB">
      <w:pPr>
        <w:widowControl w:val="0"/>
        <w:numPr>
          <w:ilvl w:val="0"/>
          <w:numId w:val="18"/>
        </w:numPr>
        <w:suppressAutoHyphens/>
        <w:autoSpaceDE w:val="0"/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Раздел «История костюма»  в структуре основной профессиональной образовательной программы принадлежит  к </w:t>
      </w:r>
      <w:r w:rsidRPr="001916DB">
        <w:rPr>
          <w:rFonts w:ascii="Times New Roman" w:hAnsi="Times New Roman"/>
          <w:bCs/>
          <w:sz w:val="28"/>
          <w:szCs w:val="28"/>
        </w:rPr>
        <w:t>П</w:t>
      </w:r>
      <w:r w:rsidRPr="001916DB">
        <w:rPr>
          <w:rFonts w:ascii="Times New Roman" w:hAnsi="Times New Roman"/>
          <w:sz w:val="28"/>
          <w:szCs w:val="28"/>
        </w:rPr>
        <w:t xml:space="preserve">рофессиональному </w:t>
      </w:r>
      <w:r w:rsidRPr="001916DB">
        <w:rPr>
          <w:rFonts w:ascii="Times New Roman" w:hAnsi="Times New Roman"/>
          <w:bCs/>
          <w:sz w:val="28"/>
          <w:szCs w:val="28"/>
        </w:rPr>
        <w:t>М</w:t>
      </w:r>
      <w:r w:rsidRPr="001916DB">
        <w:rPr>
          <w:rFonts w:ascii="Times New Roman" w:hAnsi="Times New Roman"/>
          <w:sz w:val="28"/>
          <w:szCs w:val="28"/>
        </w:rPr>
        <w:t>одулю (</w:t>
      </w:r>
      <w:r w:rsidRPr="001916DB">
        <w:rPr>
          <w:rFonts w:ascii="Times New Roman" w:hAnsi="Times New Roman"/>
          <w:spacing w:val="-16"/>
          <w:sz w:val="28"/>
          <w:szCs w:val="28"/>
        </w:rPr>
        <w:t>ПМ</w:t>
      </w:r>
      <w:r w:rsidRPr="001916DB">
        <w:rPr>
          <w:rFonts w:ascii="Times New Roman" w:hAnsi="Times New Roman"/>
          <w:bCs/>
          <w:spacing w:val="-16"/>
          <w:sz w:val="28"/>
          <w:szCs w:val="28"/>
        </w:rPr>
        <w:t>)</w:t>
      </w:r>
      <w:r w:rsidRPr="001916DB">
        <w:rPr>
          <w:rFonts w:ascii="Times New Roman" w:hAnsi="Times New Roman"/>
          <w:spacing w:val="-16"/>
          <w:sz w:val="28"/>
          <w:szCs w:val="28"/>
        </w:rPr>
        <w:t xml:space="preserve"> 01</w:t>
      </w:r>
      <w:r w:rsidRPr="001916DB">
        <w:rPr>
          <w:rFonts w:ascii="Times New Roman" w:hAnsi="Times New Roman"/>
          <w:sz w:val="28"/>
          <w:szCs w:val="28"/>
        </w:rPr>
        <w:t xml:space="preserve"> Художественно-творческая деятельность</w:t>
      </w:r>
    </w:p>
    <w:p w14:paraId="0BE91E1D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0934F742" w14:textId="77777777" w:rsidR="001916DB" w:rsidRPr="001916DB" w:rsidRDefault="001916DB" w:rsidP="001916DB">
      <w:pPr>
        <w:widowControl w:val="0"/>
        <w:autoSpaceDE w:val="0"/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2. Цель и задачи</w:t>
      </w:r>
      <w:r w:rsidR="004D70C9">
        <w:rPr>
          <w:rFonts w:ascii="Times New Roman" w:hAnsi="Times New Roman"/>
          <w:sz w:val="28"/>
          <w:szCs w:val="28"/>
        </w:rPr>
        <w:t xml:space="preserve"> раздела</w:t>
      </w:r>
      <w:r w:rsidRPr="001916DB">
        <w:rPr>
          <w:rFonts w:ascii="Times New Roman" w:hAnsi="Times New Roman"/>
          <w:sz w:val="28"/>
          <w:szCs w:val="28"/>
        </w:rPr>
        <w:t xml:space="preserve"> (междисциплинарного курса, практики)</w:t>
      </w:r>
    </w:p>
    <w:p w14:paraId="4FFE65B5" w14:textId="77777777" w:rsidR="001916DB" w:rsidRPr="001916DB" w:rsidRDefault="001916DB" w:rsidP="001916DB">
      <w:pPr>
        <w:pStyle w:val="12"/>
        <w:spacing w:line="276" w:lineRule="auto"/>
        <w:ind w:left="-142" w:right="-1" w:firstLine="425"/>
      </w:pPr>
    </w:p>
    <w:p w14:paraId="6D90BC93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Целью курса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образами, знать особенности костюмов разных народов и эпох, правила оформления  хореографических произведений, различных по жанру, стилю и форме.</w:t>
      </w:r>
    </w:p>
    <w:p w14:paraId="649F3BDA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Программой запланировано изучение цветовых, пропорциональных, композиционных закономерностей при создании театрального костюма и решении сценического пространства.        </w:t>
      </w:r>
    </w:p>
    <w:p w14:paraId="4BC7FBFA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Задачами курса являются:</w:t>
      </w:r>
    </w:p>
    <w:p w14:paraId="521A813B" w14:textId="77777777" w:rsidR="001916DB" w:rsidRPr="001916D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 – привитие будущим руководителям коллективов художественной самодеятельности чувство ответственности, понимания общественной значимости их будущей профессии и роли в эстетическом воспитании молодежи средствами хореографии.</w:t>
      </w:r>
    </w:p>
    <w:p w14:paraId="5DDCA559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74C03D44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-    овладение знаниями по теоретическому курсу «История костюма»,  овладение приемами изучения  хореографического костюма по записи; формирование практических навыков в оформлении концертных номеров.</w:t>
      </w:r>
    </w:p>
    <w:p w14:paraId="0DFB562A" w14:textId="77777777" w:rsidR="001916DB" w:rsidRPr="00655DFB" w:rsidRDefault="001916DB" w:rsidP="001916DB">
      <w:pPr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7E25317E" w14:textId="77777777" w:rsidR="001916DB" w:rsidRPr="00655DFB" w:rsidRDefault="001916DB" w:rsidP="001916DB">
      <w:pPr>
        <w:widowControl w:val="0"/>
        <w:autoSpaceDE w:val="0"/>
        <w:adjustRightInd w:val="0"/>
        <w:ind w:left="-142" w:right="-1"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55DFB">
        <w:rPr>
          <w:rFonts w:ascii="Times New Roman" w:hAnsi="Times New Roman"/>
          <w:sz w:val="28"/>
          <w:szCs w:val="28"/>
        </w:rPr>
        <w:t>3. Требования к уровню освоения содержания курса</w:t>
      </w:r>
    </w:p>
    <w:p w14:paraId="73E89D5D" w14:textId="77777777" w:rsidR="001916DB" w:rsidRPr="00655DFB" w:rsidRDefault="001916DB" w:rsidP="001916DB">
      <w:pPr>
        <w:widowControl w:val="0"/>
        <w:autoSpaceDE w:val="0"/>
        <w:adjustRightInd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3DE9FCE2" w14:textId="77777777" w:rsidR="001916DB" w:rsidRPr="00655DFB" w:rsidRDefault="001916DB" w:rsidP="006D2F49">
      <w:pPr>
        <w:pStyle w:val="aa"/>
        <w:rPr>
          <w:rFonts w:ascii="Times New Roman" w:hAnsi="Times New Roman"/>
          <w:sz w:val="28"/>
          <w:szCs w:val="28"/>
        </w:rPr>
      </w:pPr>
      <w:r w:rsidRPr="00655DFB">
        <w:rPr>
          <w:rFonts w:ascii="Times New Roman" w:hAnsi="Times New Roman"/>
          <w:sz w:val="28"/>
          <w:szCs w:val="28"/>
        </w:rPr>
        <w:t xml:space="preserve">     В результате изу</w:t>
      </w:r>
      <w:r w:rsidRPr="00655DFB">
        <w:rPr>
          <w:rFonts w:ascii="Times New Roman" w:hAnsi="Times New Roman"/>
          <w:sz w:val="28"/>
          <w:szCs w:val="28"/>
        </w:rPr>
        <w:softHyphen/>
        <w:t>че</w:t>
      </w:r>
      <w:r w:rsidRPr="00655DFB">
        <w:rPr>
          <w:rFonts w:ascii="Times New Roman" w:hAnsi="Times New Roman"/>
          <w:sz w:val="28"/>
          <w:szCs w:val="28"/>
        </w:rPr>
        <w:softHyphen/>
      </w:r>
      <w:r w:rsidRPr="00655DFB">
        <w:rPr>
          <w:rFonts w:ascii="Times New Roman" w:hAnsi="Times New Roman"/>
          <w:sz w:val="28"/>
          <w:szCs w:val="28"/>
        </w:rPr>
        <w:softHyphen/>
      </w:r>
      <w:r w:rsidRPr="00655DFB">
        <w:rPr>
          <w:rFonts w:ascii="Times New Roman" w:hAnsi="Times New Roman"/>
          <w:sz w:val="28"/>
          <w:szCs w:val="28"/>
        </w:rPr>
        <w:softHyphen/>
        <w:t>ния</w:t>
      </w:r>
      <w:r w:rsidRPr="00655D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0C9">
        <w:rPr>
          <w:rFonts w:ascii="Times New Roman" w:hAnsi="Times New Roman"/>
          <w:color w:val="000000"/>
          <w:sz w:val="28"/>
          <w:szCs w:val="28"/>
        </w:rPr>
        <w:t>раздела</w:t>
      </w:r>
      <w:r w:rsidRPr="00655DFB">
        <w:rPr>
          <w:rFonts w:ascii="Times New Roman" w:hAnsi="Times New Roman"/>
          <w:color w:val="000000"/>
          <w:sz w:val="28"/>
          <w:szCs w:val="28"/>
        </w:rPr>
        <w:t xml:space="preserve"> (междисц. курса,</w:t>
      </w:r>
      <w:r w:rsidRPr="00655DFB">
        <w:rPr>
          <w:rFonts w:ascii="Times New Roman" w:hAnsi="Times New Roman"/>
          <w:sz w:val="28"/>
          <w:szCs w:val="28"/>
        </w:rPr>
        <w:t xml:space="preserve">  курса теории)</w:t>
      </w:r>
      <w:r w:rsidRPr="00655D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5DFB">
        <w:rPr>
          <w:rFonts w:ascii="Times New Roman" w:hAnsi="Times New Roman"/>
          <w:sz w:val="28"/>
          <w:szCs w:val="28"/>
        </w:rPr>
        <w:t>сту</w:t>
      </w:r>
      <w:r w:rsidRPr="00655DFB">
        <w:rPr>
          <w:rFonts w:ascii="Times New Roman" w:hAnsi="Times New Roman"/>
          <w:sz w:val="28"/>
          <w:szCs w:val="28"/>
        </w:rPr>
        <w:softHyphen/>
        <w:t>дент должен:</w:t>
      </w:r>
    </w:p>
    <w:p w14:paraId="54974CEE" w14:textId="77777777" w:rsidR="001916DB" w:rsidRPr="00655DF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655DFB">
        <w:rPr>
          <w:rFonts w:ascii="Times New Roman" w:hAnsi="Times New Roman"/>
          <w:sz w:val="28"/>
          <w:szCs w:val="28"/>
          <w:u w:val="single"/>
        </w:rPr>
        <w:t>иметь практический опыт:</w:t>
      </w:r>
    </w:p>
    <w:p w14:paraId="4B6F36B4" w14:textId="77777777" w:rsidR="001916DB" w:rsidRPr="001916DB" w:rsidRDefault="001916DB" w:rsidP="001916DB">
      <w:pPr>
        <w:pStyle w:val="aa"/>
        <w:numPr>
          <w:ilvl w:val="0"/>
          <w:numId w:val="14"/>
        </w:numPr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оформления хореографических произведений разных национальностей и веков.</w:t>
      </w:r>
    </w:p>
    <w:p w14:paraId="049274FB" w14:textId="77777777" w:rsidR="001916DB" w:rsidRPr="001916DB" w:rsidRDefault="001916DB" w:rsidP="001916DB">
      <w:pPr>
        <w:pStyle w:val="aa"/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019E6FA5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bCs/>
          <w:sz w:val="28"/>
          <w:szCs w:val="28"/>
          <w:u w:val="single"/>
        </w:rPr>
      </w:pPr>
      <w:r w:rsidRPr="001916DB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14:paraId="362DB1BB" w14:textId="77777777" w:rsidR="001916DB" w:rsidRPr="001916DB" w:rsidRDefault="001916DB" w:rsidP="001916DB">
      <w:pPr>
        <w:numPr>
          <w:ilvl w:val="0"/>
          <w:numId w:val="15"/>
        </w:numPr>
        <w:tabs>
          <w:tab w:val="left" w:pos="720"/>
        </w:tabs>
        <w:autoSpaceDN w:val="0"/>
        <w:spacing w:after="0"/>
        <w:ind w:left="-142" w:right="-1" w:firstLine="425"/>
        <w:contextualSpacing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анализировать драматургическую основу хореографического произведения;</w:t>
      </w:r>
    </w:p>
    <w:p w14:paraId="120833E5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hAnsi="Times New Roman"/>
          <w:sz w:val="28"/>
          <w:szCs w:val="28"/>
        </w:rPr>
        <w:t>Разбираться в вопросах устройства сцены, декоративного оформления, световых и цветовых решений оформления в решении сценических задач</w:t>
      </w: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; </w:t>
      </w:r>
    </w:p>
    <w:p w14:paraId="5FBB98C7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hAnsi="Times New Roman"/>
          <w:sz w:val="28"/>
          <w:szCs w:val="28"/>
        </w:rPr>
        <w:t>правильно подобрать костюм для определенной танцевальной постановки</w:t>
      </w: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; </w:t>
      </w:r>
    </w:p>
    <w:p w14:paraId="3AE0FA29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 xml:space="preserve">вести репетиционную работу; </w:t>
      </w:r>
    </w:p>
    <w:p w14:paraId="63E9D800" w14:textId="77777777" w:rsidR="001916DB" w:rsidRPr="001916DB" w:rsidRDefault="001916DB" w:rsidP="001916DB">
      <w:pPr>
        <w:numPr>
          <w:ilvl w:val="0"/>
          <w:numId w:val="15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</w:rPr>
        <w:t>осуществлять художественно-техническое оформление хореографического произведения;</w:t>
      </w:r>
    </w:p>
    <w:p w14:paraId="1D10616D" w14:textId="77777777" w:rsidR="001916DB" w:rsidRPr="001916DB" w:rsidRDefault="001916DB" w:rsidP="001916DB">
      <w:pPr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</w:p>
    <w:p w14:paraId="18765BE1" w14:textId="77777777" w:rsidR="001916DB" w:rsidRPr="001916DB" w:rsidRDefault="001916DB" w:rsidP="001916DB">
      <w:pPr>
        <w:ind w:left="-142" w:right="-1" w:firstLine="425"/>
        <w:rPr>
          <w:rFonts w:ascii="Times New Roman" w:hAnsi="Times New Roman"/>
          <w:sz w:val="28"/>
          <w:szCs w:val="28"/>
          <w:u w:val="single"/>
        </w:rPr>
      </w:pPr>
      <w:r w:rsidRPr="001916DB">
        <w:rPr>
          <w:rFonts w:ascii="Times New Roman" w:hAnsi="Times New Roman"/>
          <w:sz w:val="28"/>
          <w:szCs w:val="28"/>
          <w:u w:val="single"/>
        </w:rPr>
        <w:t>знать:</w:t>
      </w:r>
    </w:p>
    <w:p w14:paraId="0FAF92F2" w14:textId="77777777" w:rsidR="001916DB" w:rsidRPr="001916DB" w:rsidRDefault="001916DB" w:rsidP="001916DB">
      <w:pPr>
        <w:pStyle w:val="aa"/>
        <w:numPr>
          <w:ilvl w:val="0"/>
          <w:numId w:val="16"/>
        </w:numPr>
        <w:spacing w:line="276" w:lineRule="auto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технику художественного оформления постановки танца;</w:t>
      </w:r>
    </w:p>
    <w:p w14:paraId="5DA4F6F9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hAnsi="Times New Roman"/>
          <w:sz w:val="28"/>
          <w:szCs w:val="28"/>
        </w:rPr>
        <w:t>Знать специфику народного костюма, включая основные черты национальной одежды, связанные с композиционными и стилистическими особенностями народной танцевальной культуры</w:t>
      </w: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;</w:t>
      </w:r>
    </w:p>
    <w:p w14:paraId="1CA39CFB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законы динамики сценического пространства;</w:t>
      </w:r>
    </w:p>
    <w:p w14:paraId="4BC9F996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hAnsi="Times New Roman"/>
          <w:sz w:val="28"/>
          <w:szCs w:val="28"/>
        </w:rPr>
        <w:t>место и роль народного костюма в национальных играх, праздниках, обрядах</w:t>
      </w: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;</w:t>
      </w:r>
    </w:p>
    <w:p w14:paraId="1E78D65F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hAnsi="Times New Roman"/>
          <w:spacing w:val="-10"/>
          <w:sz w:val="28"/>
          <w:szCs w:val="28"/>
        </w:rPr>
        <w:t xml:space="preserve">источники содержания и </w:t>
      </w: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изучения материалов по «Истории костюма», а так же  формы их фиксации;</w:t>
      </w:r>
    </w:p>
    <w:p w14:paraId="1CC4BD0D" w14:textId="77777777" w:rsidR="001916DB" w:rsidRPr="001916DB" w:rsidRDefault="001916DB" w:rsidP="001916DB">
      <w:pPr>
        <w:numPr>
          <w:ilvl w:val="0"/>
          <w:numId w:val="16"/>
        </w:numPr>
        <w:autoSpaceDN w:val="0"/>
        <w:spacing w:after="0"/>
        <w:ind w:left="-142" w:right="-1" w:firstLine="425"/>
        <w:contextualSpacing/>
        <w:jc w:val="both"/>
        <w:rPr>
          <w:rFonts w:ascii="Times New Roman" w:eastAsia="Lucida Grande CY" w:hAnsi="Times New Roman"/>
          <w:sz w:val="28"/>
          <w:szCs w:val="28"/>
          <w:lang w:eastAsia="en-US"/>
        </w:rPr>
      </w:pPr>
      <w:r w:rsidRPr="001916DB">
        <w:rPr>
          <w:rFonts w:ascii="Times New Roman" w:eastAsia="Lucida Grande CY" w:hAnsi="Times New Roman"/>
          <w:sz w:val="28"/>
          <w:szCs w:val="28"/>
          <w:lang w:eastAsia="en-US"/>
        </w:rPr>
        <w:t>способы создания хореографического образа с помощью костюмов;</w:t>
      </w:r>
    </w:p>
    <w:p w14:paraId="42955A96" w14:textId="77777777" w:rsidR="001916DB" w:rsidRPr="001916DB" w:rsidRDefault="001916DB" w:rsidP="001916DB">
      <w:pPr>
        <w:numPr>
          <w:ilvl w:val="0"/>
          <w:numId w:val="16"/>
        </w:numPr>
        <w:shd w:val="clear" w:color="auto" w:fill="FFFFFF"/>
        <w:autoSpaceDN w:val="0"/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pacing w:val="-11"/>
          <w:sz w:val="28"/>
          <w:szCs w:val="28"/>
        </w:rPr>
        <w:t>особенности сценического костюма для разных жанров хореографии.</w:t>
      </w:r>
    </w:p>
    <w:p w14:paraId="76C1158A" w14:textId="77777777" w:rsidR="001916DB" w:rsidRPr="001916DB" w:rsidRDefault="001916DB" w:rsidP="001916DB">
      <w:pPr>
        <w:shd w:val="clear" w:color="auto" w:fill="FFFFFF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6864424C" w14:textId="77777777" w:rsidR="001916DB" w:rsidRPr="001916DB" w:rsidRDefault="001916DB" w:rsidP="001916DB">
      <w:pPr>
        <w:shd w:val="clear" w:color="auto" w:fill="FFFFFF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4. Объем </w:t>
      </w:r>
      <w:r w:rsidR="004D70C9">
        <w:rPr>
          <w:rFonts w:ascii="Times New Roman" w:hAnsi="Times New Roman"/>
          <w:sz w:val="28"/>
          <w:szCs w:val="28"/>
        </w:rPr>
        <w:t>раздела</w:t>
      </w:r>
      <w:r w:rsidRPr="001916DB">
        <w:rPr>
          <w:rFonts w:ascii="Times New Roman" w:hAnsi="Times New Roman"/>
          <w:sz w:val="28"/>
          <w:szCs w:val="28"/>
        </w:rPr>
        <w:t>, виды учебной работы и отчетности</w:t>
      </w:r>
    </w:p>
    <w:p w14:paraId="69503E7D" w14:textId="77777777" w:rsidR="001916DB" w:rsidRPr="001916DB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</w:p>
    <w:p w14:paraId="467A3C4B" w14:textId="77777777" w:rsidR="001916DB" w:rsidRPr="00C501D7" w:rsidRDefault="001916DB" w:rsidP="001916DB">
      <w:pPr>
        <w:widowControl w:val="0"/>
        <w:autoSpaceDE w:val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C501D7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48 часов, время изучения: </w:t>
      </w:r>
      <w:r w:rsidRPr="00C501D7">
        <w:rPr>
          <w:rFonts w:ascii="Times New Roman" w:hAnsi="Times New Roman"/>
          <w:sz w:val="28"/>
          <w:szCs w:val="28"/>
          <w:lang w:val="en-US"/>
        </w:rPr>
        <w:t>VII</w:t>
      </w:r>
      <w:r w:rsidRPr="00C501D7">
        <w:rPr>
          <w:rFonts w:ascii="Times New Roman" w:hAnsi="Times New Roman"/>
          <w:sz w:val="28"/>
          <w:szCs w:val="28"/>
        </w:rPr>
        <w:t xml:space="preserve"> семестр.</w:t>
      </w:r>
    </w:p>
    <w:p w14:paraId="5A67DEE3" w14:textId="77777777" w:rsidR="001916DB" w:rsidRDefault="001916DB" w:rsidP="001916DB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  <w:r w:rsidRPr="00C501D7">
        <w:rPr>
          <w:rFonts w:ascii="Times New Roman" w:hAnsi="Times New Roman"/>
          <w:sz w:val="28"/>
          <w:szCs w:val="28"/>
        </w:rPr>
        <w:t>Форма итогового контроля – Контрольный урок.</w:t>
      </w:r>
    </w:p>
    <w:p w14:paraId="5DDE9BE8" w14:textId="77777777" w:rsidR="003F44D9" w:rsidRPr="001916DB" w:rsidRDefault="003F44D9" w:rsidP="001916DB">
      <w:pPr>
        <w:widowControl w:val="0"/>
        <w:autoSpaceDE w:val="0"/>
        <w:ind w:left="-142" w:right="-1" w:firstLine="425"/>
        <w:rPr>
          <w:rFonts w:ascii="Times New Roman" w:hAnsi="Times New Roman"/>
          <w:sz w:val="28"/>
          <w:szCs w:val="28"/>
        </w:rPr>
      </w:pPr>
    </w:p>
    <w:p w14:paraId="400FED45" w14:textId="77777777" w:rsidR="00AD2D19" w:rsidRPr="00F4725E" w:rsidRDefault="001916DB" w:rsidP="00F4725E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25E">
        <w:rPr>
          <w:rFonts w:ascii="Times New Roman" w:hAnsi="Times New Roman"/>
          <w:b/>
          <w:bCs/>
          <w:sz w:val="28"/>
          <w:szCs w:val="28"/>
        </w:rPr>
        <w:t xml:space="preserve">Рабочая программа по </w:t>
      </w:r>
      <w:r w:rsidR="004D70C9" w:rsidRPr="00F4725E">
        <w:rPr>
          <w:rFonts w:ascii="Times New Roman" w:hAnsi="Times New Roman"/>
          <w:b/>
          <w:bCs/>
          <w:sz w:val="28"/>
          <w:szCs w:val="28"/>
        </w:rPr>
        <w:t>разделу</w:t>
      </w:r>
    </w:p>
    <w:p w14:paraId="3E0E4FAD" w14:textId="77777777" w:rsidR="003F44D9" w:rsidRPr="00065FAF" w:rsidRDefault="00E208E6" w:rsidP="00065FAF">
      <w:pPr>
        <w:pStyle w:val="1"/>
        <w:jc w:val="center"/>
        <w:rPr>
          <w:rFonts w:ascii="Times New Roman" w:hAnsi="Times New Roman"/>
        </w:rPr>
      </w:pPr>
      <w:bookmarkStart w:id="31" w:name="_Toc148596474"/>
      <w:r>
        <w:rPr>
          <w:rFonts w:ascii="Times New Roman" w:hAnsi="Times New Roman"/>
        </w:rPr>
        <w:t>15</w:t>
      </w:r>
      <w:r w:rsidR="00F472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1916DB" w:rsidRPr="00065FAF">
        <w:rPr>
          <w:rFonts w:ascii="Times New Roman" w:hAnsi="Times New Roman"/>
        </w:rPr>
        <w:t>Основы музыкальных знаний»</w:t>
      </w:r>
      <w:bookmarkStart w:id="32" w:name="bookmark0"/>
      <w:bookmarkEnd w:id="31"/>
    </w:p>
    <w:p w14:paraId="461370FF" w14:textId="77777777" w:rsidR="001916DB" w:rsidRPr="00F4725E" w:rsidRDefault="00E208E6" w:rsidP="00F4725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DB" w:rsidRPr="00F4725E">
        <w:rPr>
          <w:rFonts w:ascii="Times New Roman" w:hAnsi="Times New Roman"/>
          <w:sz w:val="28"/>
          <w:szCs w:val="28"/>
        </w:rPr>
        <w:t>Введение</w:t>
      </w:r>
      <w:bookmarkEnd w:id="32"/>
    </w:p>
    <w:p w14:paraId="72E2B59C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Раздел «Основы музыкальных знаний» является частью основной образовательной программы в соответствии с ФГОС по специальности СПО 51.02.01 Народное художественное творчество (по видам), специализации 02Хореографическое творчество.</w:t>
      </w:r>
    </w:p>
    <w:p w14:paraId="7E5E0CBE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выпускник должен обладать</w:t>
      </w:r>
      <w:r w:rsidRPr="001916DB">
        <w:rPr>
          <w:rStyle w:val="ad"/>
          <w:b w:val="0"/>
          <w:sz w:val="28"/>
          <w:szCs w:val="28"/>
        </w:rPr>
        <w:t xml:space="preserve"> общими компетенциями:</w:t>
      </w:r>
    </w:p>
    <w:p w14:paraId="791BC497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31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14:paraId="3951C087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65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053D5A2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55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14:paraId="7B37727A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6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92FAF3A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5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14:paraId="5562161E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55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Работать в коллективе, обеспечивать его сплочение, эффективно общаться с коллегами, руководством.</w:t>
      </w:r>
    </w:p>
    <w:p w14:paraId="2EF752C5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55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12F092F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5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4804410" w14:textId="77777777" w:rsidR="001916DB" w:rsidRPr="001916DB" w:rsidRDefault="001916DB" w:rsidP="001916DB">
      <w:pPr>
        <w:pStyle w:val="a4"/>
        <w:numPr>
          <w:ilvl w:val="0"/>
          <w:numId w:val="8"/>
        </w:numPr>
        <w:tabs>
          <w:tab w:val="clear" w:pos="720"/>
          <w:tab w:val="left" w:pos="126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14:paraId="27BFFA8C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На базе приобретенных знаний и умений выпускник должен обладать </w:t>
      </w:r>
      <w:r w:rsidRPr="001916DB">
        <w:rPr>
          <w:rStyle w:val="ad"/>
          <w:b w:val="0"/>
          <w:sz w:val="28"/>
          <w:szCs w:val="28"/>
        </w:rPr>
        <w:t>профессиональными компетенциями,</w:t>
      </w:r>
      <w:r w:rsidRPr="001916DB">
        <w:rPr>
          <w:rFonts w:ascii="Times New Roman" w:hAnsi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14:paraId="0AFB9372" w14:textId="77777777" w:rsidR="001916DB" w:rsidRPr="001916DB" w:rsidRDefault="000D58C5" w:rsidP="000D58C5">
      <w:pPr>
        <w:pStyle w:val="a4"/>
        <w:tabs>
          <w:tab w:val="left" w:pos="1611"/>
        </w:tabs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DB" w:rsidRPr="001916DB">
        <w:rPr>
          <w:rFonts w:ascii="Times New Roman" w:hAnsi="Times New Roman"/>
          <w:sz w:val="28"/>
          <w:szCs w:val="28"/>
        </w:rPr>
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705433EF" w14:textId="77777777" w:rsidR="001916DB" w:rsidRPr="001916DB" w:rsidRDefault="00655DFB" w:rsidP="00655DFB">
      <w:pPr>
        <w:pStyle w:val="a4"/>
        <w:tabs>
          <w:tab w:val="left" w:pos="1640"/>
        </w:tabs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16DB" w:rsidRPr="001916DB">
        <w:rPr>
          <w:rFonts w:ascii="Times New Roman" w:hAnsi="Times New Roman"/>
          <w:sz w:val="28"/>
          <w:szCs w:val="28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69594884" w14:textId="77777777" w:rsidR="001916DB" w:rsidRPr="001916DB" w:rsidRDefault="00655DFB" w:rsidP="00655DFB">
      <w:pPr>
        <w:pStyle w:val="a4"/>
        <w:tabs>
          <w:tab w:val="left" w:pos="1635"/>
        </w:tabs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16DB" w:rsidRPr="001916DB">
        <w:rPr>
          <w:rFonts w:ascii="Times New Roman" w:hAnsi="Times New Roman"/>
          <w:sz w:val="28"/>
          <w:szCs w:val="28"/>
        </w:rPr>
        <w:t>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213FD0FD" w14:textId="77777777" w:rsidR="001916DB" w:rsidRPr="001916DB" w:rsidRDefault="001916DB" w:rsidP="001916DB">
      <w:pPr>
        <w:pStyle w:val="a4"/>
        <w:tabs>
          <w:tab w:val="left" w:pos="1610"/>
        </w:tabs>
        <w:spacing w:after="0"/>
        <w:ind w:left="283" w:right="-1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работы.</w:t>
      </w:r>
      <w:r w:rsidRPr="001916DB">
        <w:rPr>
          <w:rFonts w:ascii="Times New Roman" w:hAnsi="Times New Roman"/>
          <w:sz w:val="28"/>
          <w:szCs w:val="28"/>
        </w:rPr>
        <w:br/>
        <w:t>4.</w:t>
      </w:r>
      <w:r w:rsidR="00655DFB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Применять разнообразные формы учебной и методической деятельности, разрабатывать необходимые методические материалы.</w:t>
      </w:r>
    </w:p>
    <w:p w14:paraId="28413601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Раздел «Основы музыкальных знаний» может быть использован в следующих областях профессиональной деятельности выпускников:</w:t>
      </w:r>
    </w:p>
    <w:p w14:paraId="68C191C3" w14:textId="77777777" w:rsidR="001916DB" w:rsidRPr="001916DB" w:rsidRDefault="001916DB" w:rsidP="001916DB">
      <w:pPr>
        <w:pStyle w:val="a4"/>
        <w:numPr>
          <w:ilvl w:val="0"/>
          <w:numId w:val="3"/>
        </w:numPr>
        <w:tabs>
          <w:tab w:val="clear" w:pos="720"/>
          <w:tab w:val="left" w:pos="1010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руководство любительскими творческими коллективами (постановка народных праздников и обрядов),</w:t>
      </w:r>
    </w:p>
    <w:p w14:paraId="6501D807" w14:textId="77777777" w:rsidR="001916DB" w:rsidRPr="001916DB" w:rsidRDefault="001916DB" w:rsidP="001916DB">
      <w:pPr>
        <w:pStyle w:val="a4"/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12C97DDB" w14:textId="77777777" w:rsidR="001916DB" w:rsidRPr="001916DB" w:rsidRDefault="001916DB" w:rsidP="000D58C5">
      <w:pPr>
        <w:pStyle w:val="a4"/>
        <w:tabs>
          <w:tab w:val="left" w:pos="1826"/>
          <w:tab w:val="left" w:pos="3539"/>
          <w:tab w:val="left" w:pos="7734"/>
        </w:tabs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Раздел «Основы музыкальных знаний» в структуре основной профессиональной образовательной программы входит в профессиональный модуль</w:t>
      </w:r>
      <w:r w:rsidR="000D58C5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ПМ.01</w:t>
      </w:r>
      <w:r w:rsidRPr="001916DB">
        <w:rPr>
          <w:rFonts w:ascii="Times New Roman" w:hAnsi="Times New Roman"/>
          <w:sz w:val="28"/>
          <w:szCs w:val="28"/>
        </w:rPr>
        <w:tab/>
        <w:t>Художественно-творческая</w:t>
      </w:r>
      <w:r w:rsidR="000D58C5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деятельность,</w:t>
      </w:r>
      <w:r w:rsidR="000D58C5">
        <w:rPr>
          <w:rFonts w:ascii="Times New Roman" w:hAnsi="Times New Roman"/>
          <w:sz w:val="28"/>
          <w:szCs w:val="28"/>
        </w:rPr>
        <w:t xml:space="preserve"> </w:t>
      </w:r>
      <w:r w:rsidRPr="001916DB">
        <w:rPr>
          <w:rFonts w:ascii="Times New Roman" w:hAnsi="Times New Roman"/>
          <w:sz w:val="28"/>
          <w:szCs w:val="28"/>
        </w:rPr>
        <w:t>междисциплинарный курс Хореографическая подготовка.</w:t>
      </w:r>
    </w:p>
    <w:p w14:paraId="56EDF0F5" w14:textId="77777777" w:rsidR="001916DB" w:rsidRPr="00F4725E" w:rsidRDefault="00C54262" w:rsidP="00F4725E">
      <w:pPr>
        <w:pStyle w:val="af3"/>
        <w:jc w:val="center"/>
        <w:rPr>
          <w:b/>
          <w:bCs/>
        </w:rPr>
      </w:pPr>
      <w:r>
        <w:rPr>
          <w:rStyle w:val="14"/>
          <w:b w:val="0"/>
          <w:bCs w:val="0"/>
          <w:sz w:val="28"/>
          <w:szCs w:val="28"/>
        </w:rPr>
        <w:t xml:space="preserve">2. </w:t>
      </w:r>
      <w:r w:rsidR="001916DB" w:rsidRPr="00F4725E">
        <w:rPr>
          <w:rStyle w:val="14"/>
          <w:b w:val="0"/>
          <w:bCs w:val="0"/>
          <w:sz w:val="28"/>
          <w:szCs w:val="28"/>
        </w:rPr>
        <w:t>Цели и задачи курса</w:t>
      </w:r>
    </w:p>
    <w:p w14:paraId="0141BBE7" w14:textId="77777777" w:rsidR="001916DB" w:rsidRPr="001916DB" w:rsidRDefault="001916DB" w:rsidP="001916DB">
      <w:pPr>
        <w:pStyle w:val="210"/>
        <w:shd w:val="clear" w:color="auto" w:fill="auto"/>
        <w:spacing w:before="0" w:line="276" w:lineRule="auto"/>
        <w:ind w:left="-142" w:right="-1" w:firstLine="425"/>
        <w:rPr>
          <w:b w:val="0"/>
          <w:sz w:val="28"/>
          <w:szCs w:val="28"/>
        </w:rPr>
      </w:pPr>
      <w:r w:rsidRPr="001916DB">
        <w:rPr>
          <w:rStyle w:val="26"/>
          <w:sz w:val="28"/>
          <w:szCs w:val="28"/>
        </w:rPr>
        <w:t>Целью курса является:</w:t>
      </w:r>
    </w:p>
    <w:p w14:paraId="51D238AD" w14:textId="77777777" w:rsidR="001916DB" w:rsidRPr="001916DB" w:rsidRDefault="001916DB" w:rsidP="001916DB">
      <w:pPr>
        <w:pStyle w:val="a4"/>
        <w:numPr>
          <w:ilvl w:val="1"/>
          <w:numId w:val="3"/>
        </w:numPr>
        <w:tabs>
          <w:tab w:val="clear" w:pos="720"/>
          <w:tab w:val="left" w:pos="1415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Формирование базовых знаний по музыкальной грамоте;</w:t>
      </w:r>
    </w:p>
    <w:p w14:paraId="08D521B0" w14:textId="77777777" w:rsidR="001916DB" w:rsidRPr="001916DB" w:rsidRDefault="001916DB" w:rsidP="001916DB">
      <w:pPr>
        <w:pStyle w:val="a4"/>
        <w:numPr>
          <w:ilvl w:val="1"/>
          <w:numId w:val="3"/>
        </w:numPr>
        <w:tabs>
          <w:tab w:val="clear" w:pos="720"/>
          <w:tab w:val="left" w:pos="1449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Формирование знания основ музыкальной орфографии;</w:t>
      </w:r>
    </w:p>
    <w:p w14:paraId="737A1DE6" w14:textId="77777777" w:rsidR="001916DB" w:rsidRPr="001916DB" w:rsidRDefault="001916DB" w:rsidP="001916DB">
      <w:pPr>
        <w:pStyle w:val="a4"/>
        <w:numPr>
          <w:ilvl w:val="1"/>
          <w:numId w:val="3"/>
        </w:numPr>
        <w:tabs>
          <w:tab w:val="clear" w:pos="720"/>
          <w:tab w:val="left" w:pos="1439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Систематизация знаний основных средств музыкальной</w:t>
      </w:r>
    </w:p>
    <w:p w14:paraId="2ED9ECE7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выразительности;</w:t>
      </w:r>
    </w:p>
    <w:p w14:paraId="7962266B" w14:textId="77777777" w:rsidR="001916DB" w:rsidRPr="001916DB" w:rsidRDefault="001916DB" w:rsidP="001916DB">
      <w:pPr>
        <w:pStyle w:val="a4"/>
        <w:numPr>
          <w:ilvl w:val="1"/>
          <w:numId w:val="3"/>
        </w:numPr>
        <w:tabs>
          <w:tab w:val="clear" w:pos="720"/>
          <w:tab w:val="left" w:pos="1449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Формирование навыков владения элементами музыкальной речи</w:t>
      </w:r>
    </w:p>
    <w:p w14:paraId="4568C22B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 xml:space="preserve">на клавиатуре и в письменном виде. </w:t>
      </w:r>
      <w:r w:rsidRPr="001916DB">
        <w:rPr>
          <w:rStyle w:val="8"/>
          <w:b w:val="0"/>
          <w:sz w:val="28"/>
          <w:szCs w:val="28"/>
        </w:rPr>
        <w:t>Задачами курса являются:</w:t>
      </w:r>
    </w:p>
    <w:p w14:paraId="5EEDC9A8" w14:textId="77777777" w:rsidR="001916DB" w:rsidRPr="001916DB" w:rsidRDefault="001916DB" w:rsidP="001916DB">
      <w:pPr>
        <w:pStyle w:val="a4"/>
        <w:numPr>
          <w:ilvl w:val="2"/>
          <w:numId w:val="3"/>
        </w:numPr>
        <w:tabs>
          <w:tab w:val="clear" w:pos="720"/>
          <w:tab w:val="left" w:pos="1487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Изучение практических навыков записи метроритмических построений, ладовых построений, интервалов, аккордов;</w:t>
      </w:r>
    </w:p>
    <w:p w14:paraId="635E0A4C" w14:textId="77777777" w:rsidR="001916DB" w:rsidRPr="001916DB" w:rsidRDefault="001916DB" w:rsidP="001916DB">
      <w:pPr>
        <w:pStyle w:val="a4"/>
        <w:numPr>
          <w:ilvl w:val="2"/>
          <w:numId w:val="3"/>
        </w:numPr>
        <w:tabs>
          <w:tab w:val="clear" w:pos="720"/>
          <w:tab w:val="left" w:pos="1511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Изучение круга понятий, необходимых для музыкального образования учащегося;</w:t>
      </w:r>
    </w:p>
    <w:p w14:paraId="29BDDE67" w14:textId="77777777" w:rsidR="001916DB" w:rsidRPr="001916DB" w:rsidRDefault="001916DB" w:rsidP="001916DB">
      <w:pPr>
        <w:pStyle w:val="a4"/>
        <w:numPr>
          <w:ilvl w:val="2"/>
          <w:numId w:val="3"/>
        </w:numPr>
        <w:tabs>
          <w:tab w:val="clear" w:pos="720"/>
          <w:tab w:val="left" w:pos="1511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Изучение практических навыков анализа музыкальных произведений;</w:t>
      </w:r>
    </w:p>
    <w:p w14:paraId="7409D242" w14:textId="77777777" w:rsidR="001916DB" w:rsidRPr="001916DB" w:rsidRDefault="001916DB" w:rsidP="001916DB">
      <w:pPr>
        <w:pStyle w:val="a4"/>
        <w:numPr>
          <w:ilvl w:val="2"/>
          <w:numId w:val="3"/>
        </w:numPr>
        <w:tabs>
          <w:tab w:val="clear" w:pos="720"/>
          <w:tab w:val="left" w:pos="1516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Изучение практических навыков игры на клавиатуре ладовых построений, интервалов, аккордов;</w:t>
      </w:r>
    </w:p>
    <w:p w14:paraId="37D41AB3" w14:textId="77777777" w:rsidR="001916DB" w:rsidRPr="001916DB" w:rsidRDefault="001916DB" w:rsidP="001916DB">
      <w:pPr>
        <w:pStyle w:val="a4"/>
        <w:numPr>
          <w:ilvl w:val="2"/>
          <w:numId w:val="3"/>
        </w:numPr>
        <w:tabs>
          <w:tab w:val="clear" w:pos="720"/>
          <w:tab w:val="left" w:pos="1506"/>
        </w:tabs>
        <w:spacing w:after="329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Изучение практических навыков воспроизведения метроритмических построений.</w:t>
      </w:r>
    </w:p>
    <w:p w14:paraId="5F110E15" w14:textId="77777777" w:rsidR="001916DB" w:rsidRPr="00F4725E" w:rsidRDefault="001916DB" w:rsidP="00F4725E">
      <w:pPr>
        <w:pStyle w:val="af3"/>
        <w:jc w:val="center"/>
        <w:rPr>
          <w:b/>
          <w:bCs/>
        </w:rPr>
      </w:pPr>
      <w:r w:rsidRPr="00F4725E">
        <w:rPr>
          <w:rStyle w:val="14"/>
          <w:b w:val="0"/>
          <w:bCs w:val="0"/>
          <w:sz w:val="28"/>
          <w:szCs w:val="28"/>
        </w:rPr>
        <w:t>3. Требования к уровню освоения содержания курса</w:t>
      </w:r>
    </w:p>
    <w:p w14:paraId="2C56194A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раздела «Основы музыкальных знаний» студент должен</w:t>
      </w:r>
      <w:r w:rsidRPr="001916DB">
        <w:rPr>
          <w:rStyle w:val="8"/>
          <w:b w:val="0"/>
          <w:sz w:val="28"/>
          <w:szCs w:val="28"/>
        </w:rPr>
        <w:t xml:space="preserve"> иметь практический опыт:</w:t>
      </w:r>
    </w:p>
    <w:p w14:paraId="7E1507AB" w14:textId="77777777" w:rsidR="001916DB" w:rsidRPr="001916DB" w:rsidRDefault="001916DB" w:rsidP="001916DB">
      <w:pPr>
        <w:pStyle w:val="a4"/>
        <w:numPr>
          <w:ilvl w:val="0"/>
          <w:numId w:val="5"/>
        </w:numPr>
        <w:tabs>
          <w:tab w:val="clear" w:pos="0"/>
          <w:tab w:val="left" w:pos="1439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анализа музыкальных произведений;</w:t>
      </w:r>
    </w:p>
    <w:p w14:paraId="07D41885" w14:textId="77777777" w:rsidR="001916DB" w:rsidRPr="001916DB" w:rsidRDefault="001916DB" w:rsidP="001916DB">
      <w:pPr>
        <w:pStyle w:val="a4"/>
        <w:numPr>
          <w:ilvl w:val="0"/>
          <w:numId w:val="5"/>
        </w:numPr>
        <w:tabs>
          <w:tab w:val="clear" w:pos="0"/>
          <w:tab w:val="left" w:pos="1444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воспроизведения на музыкальном инструменте ладовых</w:t>
      </w:r>
    </w:p>
    <w:p w14:paraId="6EBD6148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построений, интервалов, аккордов;</w:t>
      </w:r>
    </w:p>
    <w:p w14:paraId="724A057C" w14:textId="77777777" w:rsidR="001916DB" w:rsidRPr="001916DB" w:rsidRDefault="001916DB" w:rsidP="001916DB">
      <w:pPr>
        <w:pStyle w:val="a4"/>
        <w:numPr>
          <w:ilvl w:val="0"/>
          <w:numId w:val="5"/>
        </w:numPr>
        <w:tabs>
          <w:tab w:val="clear" w:pos="0"/>
          <w:tab w:val="left" w:pos="1439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записи нотных текстов в соответствии с правилами</w:t>
      </w:r>
    </w:p>
    <w:p w14:paraId="1CC14954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правописания;</w:t>
      </w:r>
    </w:p>
    <w:p w14:paraId="3E26E8EB" w14:textId="77777777" w:rsidR="001916DB" w:rsidRPr="001916DB" w:rsidRDefault="001916DB" w:rsidP="001916DB">
      <w:pPr>
        <w:pStyle w:val="a4"/>
        <w:numPr>
          <w:ilvl w:val="0"/>
          <w:numId w:val="5"/>
        </w:numPr>
        <w:tabs>
          <w:tab w:val="clear" w:pos="0"/>
          <w:tab w:val="left" w:pos="1434"/>
        </w:tabs>
        <w:spacing w:after="0"/>
        <w:ind w:left="-142" w:right="-1" w:firstLine="425"/>
        <w:jc w:val="both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записи и воспроизведения метроритмических построений.</w:t>
      </w:r>
    </w:p>
    <w:p w14:paraId="75C24B32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раздела «Основы музыкальных знаний» студент должен</w:t>
      </w:r>
      <w:r w:rsidRPr="001916DB">
        <w:rPr>
          <w:rStyle w:val="7"/>
          <w:b w:val="0"/>
          <w:sz w:val="28"/>
          <w:szCs w:val="28"/>
        </w:rPr>
        <w:t xml:space="preserve"> знать:</w:t>
      </w:r>
    </w:p>
    <w:p w14:paraId="39CBB679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0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элементы музыкального языка: звуки, ритм, метр, лады, тональности, мелодическое движение, интервалы, аккорды;</w:t>
      </w:r>
    </w:p>
    <w:p w14:paraId="57241CCB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0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сведения из области синтаксиса музыкальной речи;</w:t>
      </w:r>
    </w:p>
    <w:p w14:paraId="1F71739C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0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музыкальную терминологию.</w:t>
      </w:r>
    </w:p>
    <w:p w14:paraId="5E6CF5AC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В результате изучения раздела «Основы музыкальных знаний» студент должен</w:t>
      </w:r>
      <w:r w:rsidRPr="001916DB">
        <w:rPr>
          <w:rStyle w:val="7"/>
          <w:b w:val="0"/>
          <w:sz w:val="28"/>
          <w:szCs w:val="28"/>
        </w:rPr>
        <w:t xml:space="preserve"> уметь:</w:t>
      </w:r>
    </w:p>
    <w:p w14:paraId="1519A4B3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35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записывать и играть на клавиатуре мелодии музыкальных произведений в скрипичном и басовом ключах;</w:t>
      </w:r>
    </w:p>
    <w:p w14:paraId="13D01902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0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записывать и воспроизводить метроритмические построения;</w:t>
      </w:r>
    </w:p>
    <w:p w14:paraId="315C1B1F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5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интонировать мелодии в разных ладах;</w:t>
      </w:r>
    </w:p>
    <w:p w14:paraId="35895359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0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определять тональность произведения;</w:t>
      </w:r>
    </w:p>
    <w:p w14:paraId="704F4410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5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анализировать мелодии по нотному тексту и на слух;</w:t>
      </w:r>
    </w:p>
    <w:p w14:paraId="2BF305A3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35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записывать и играть на клавиатуре интервалы, аккорды, ладовые построения;</w:t>
      </w:r>
    </w:p>
    <w:p w14:paraId="252C0061" w14:textId="77777777" w:rsidR="001916DB" w:rsidRPr="001916DB" w:rsidRDefault="001916DB" w:rsidP="001916DB">
      <w:pPr>
        <w:pStyle w:val="a4"/>
        <w:numPr>
          <w:ilvl w:val="0"/>
          <w:numId w:val="7"/>
        </w:numPr>
        <w:tabs>
          <w:tab w:val="clear" w:pos="0"/>
          <w:tab w:val="left" w:pos="845"/>
        </w:tabs>
        <w:spacing w:after="0"/>
        <w:ind w:left="-142" w:right="-1" w:firstLine="425"/>
        <w:rPr>
          <w:rFonts w:ascii="Times New Roman" w:hAnsi="Times New Roman"/>
          <w:sz w:val="28"/>
          <w:szCs w:val="28"/>
        </w:rPr>
      </w:pPr>
      <w:r w:rsidRPr="001916DB">
        <w:rPr>
          <w:rFonts w:ascii="Times New Roman" w:hAnsi="Times New Roman"/>
          <w:sz w:val="28"/>
          <w:szCs w:val="28"/>
        </w:rPr>
        <w:t>анализировать музыкальные произведения с точки зрения музыкального синтаксиса.</w:t>
      </w:r>
    </w:p>
    <w:p w14:paraId="24174BA0" w14:textId="77777777" w:rsidR="001916DB" w:rsidRPr="00F4725E" w:rsidRDefault="001916DB" w:rsidP="00F4725E">
      <w:pPr>
        <w:pStyle w:val="af3"/>
        <w:jc w:val="center"/>
        <w:rPr>
          <w:b/>
          <w:bCs/>
        </w:rPr>
      </w:pPr>
      <w:r w:rsidRPr="00F4725E">
        <w:rPr>
          <w:rStyle w:val="14"/>
          <w:b w:val="0"/>
          <w:bCs w:val="0"/>
          <w:sz w:val="28"/>
          <w:szCs w:val="28"/>
        </w:rPr>
        <w:t xml:space="preserve">4. Объем </w:t>
      </w:r>
      <w:r w:rsidR="004D70C9" w:rsidRPr="00F4725E">
        <w:rPr>
          <w:rStyle w:val="14"/>
          <w:b w:val="0"/>
          <w:bCs w:val="0"/>
          <w:sz w:val="28"/>
          <w:szCs w:val="28"/>
        </w:rPr>
        <w:t>раздела</w:t>
      </w:r>
      <w:r w:rsidRPr="00F4725E">
        <w:rPr>
          <w:rStyle w:val="14"/>
          <w:b w:val="0"/>
          <w:bCs w:val="0"/>
          <w:sz w:val="28"/>
          <w:szCs w:val="28"/>
        </w:rPr>
        <w:t>, виды учебной работы</w:t>
      </w:r>
    </w:p>
    <w:p w14:paraId="2CBD106B" w14:textId="77777777" w:rsidR="001916DB" w:rsidRPr="001916DB" w:rsidRDefault="001916DB" w:rsidP="001916DB">
      <w:pPr>
        <w:pStyle w:val="a4"/>
        <w:ind w:left="-142" w:right="-1" w:firstLine="425"/>
        <w:rPr>
          <w:rFonts w:ascii="Times New Roman" w:hAnsi="Times New Roman"/>
          <w:sz w:val="28"/>
          <w:szCs w:val="28"/>
        </w:rPr>
      </w:pPr>
      <w:r w:rsidRPr="00AD2D19">
        <w:rPr>
          <w:rFonts w:ascii="Times New Roman" w:hAnsi="Times New Roman"/>
          <w:sz w:val="28"/>
          <w:szCs w:val="28"/>
        </w:rPr>
        <w:t>Обязательная учебная нагрузка студента - 32 часа, время изучения - 1 семестр. Форма итогового контроля - зачет.</w:t>
      </w:r>
    </w:p>
    <w:p w14:paraId="6C2BA3CC" w14:textId="77777777" w:rsidR="001916DB" w:rsidRPr="001916DB" w:rsidRDefault="001916DB" w:rsidP="001916DB">
      <w:pPr>
        <w:ind w:left="-142" w:right="-1" w:firstLine="425"/>
        <w:jc w:val="center"/>
        <w:rPr>
          <w:rFonts w:ascii="Times New Roman" w:hAnsi="Times New Roman"/>
          <w:sz w:val="28"/>
          <w:szCs w:val="28"/>
        </w:rPr>
      </w:pPr>
    </w:p>
    <w:p w14:paraId="6137BB86" w14:textId="77777777" w:rsidR="00CF6D59" w:rsidRPr="001916DB" w:rsidRDefault="00CF6D59">
      <w:pPr>
        <w:rPr>
          <w:rFonts w:ascii="Times New Roman" w:hAnsi="Times New Roman"/>
          <w:sz w:val="28"/>
          <w:szCs w:val="28"/>
        </w:rPr>
      </w:pPr>
    </w:p>
    <w:sectPr w:rsidR="00CF6D59" w:rsidRPr="001916DB" w:rsidSect="00AB6087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F2C3" w14:textId="77777777" w:rsidR="00204344" w:rsidRDefault="00204344" w:rsidP="00D9468F">
      <w:pPr>
        <w:spacing w:after="0" w:line="240" w:lineRule="auto"/>
      </w:pPr>
      <w:r>
        <w:separator/>
      </w:r>
    </w:p>
  </w:endnote>
  <w:endnote w:type="continuationSeparator" w:id="0">
    <w:p w14:paraId="24B01D28" w14:textId="77777777" w:rsidR="00204344" w:rsidRDefault="00204344" w:rsidP="00D9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8848" w14:textId="77777777" w:rsidR="00AB6087" w:rsidRDefault="00CF6D59">
    <w:pPr>
      <w:pStyle w:val="ac"/>
      <w:framePr w:h="226" w:wrap="none" w:vAnchor="text" w:hAnchor="page" w:x="5183" w:y="-1071"/>
      <w:shd w:val="clear" w:color="auto" w:fill="auto"/>
      <w:jc w:val="right"/>
    </w:pPr>
    <w:r>
      <w:rPr>
        <w:rStyle w:val="14pt"/>
      </w:rPr>
      <w:t>1</w:t>
    </w:r>
  </w:p>
  <w:p w14:paraId="14751211" w14:textId="77777777" w:rsidR="00AB6087" w:rsidRDefault="00AB608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C3C" w14:textId="1089E4F8" w:rsidR="00026A6F" w:rsidRDefault="00026A6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F6388">
      <w:rPr>
        <w:noProof/>
      </w:rPr>
      <w:t>2</w:t>
    </w:r>
    <w:r>
      <w:fldChar w:fldCharType="end"/>
    </w:r>
  </w:p>
  <w:p w14:paraId="10281002" w14:textId="77777777" w:rsidR="00AB6087" w:rsidRDefault="00AB608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7F81" w14:textId="77777777" w:rsidR="00AB6087" w:rsidRDefault="00CF6D59">
    <w:pPr>
      <w:pStyle w:val="ac"/>
      <w:framePr w:h="254" w:wrap="none" w:vAnchor="text" w:hAnchor="page" w:x="14754" w:y="-767"/>
      <w:shd w:val="clear" w:color="auto" w:fill="auto"/>
      <w:jc w:val="both"/>
    </w:pPr>
    <w:r>
      <w:rPr>
        <w:rStyle w:val="14pt"/>
      </w:rPr>
      <w:t>1</w:t>
    </w:r>
  </w:p>
  <w:p w14:paraId="260C30BC" w14:textId="77777777" w:rsidR="00AB6087" w:rsidRDefault="00AB608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DB00" w14:textId="77777777" w:rsidR="00204344" w:rsidRDefault="00204344" w:rsidP="00D9468F">
      <w:pPr>
        <w:spacing w:after="0" w:line="240" w:lineRule="auto"/>
      </w:pPr>
      <w:r>
        <w:separator/>
      </w:r>
    </w:p>
  </w:footnote>
  <w:footnote w:type="continuationSeparator" w:id="0">
    <w:p w14:paraId="37DE98B5" w14:textId="77777777" w:rsidR="00204344" w:rsidRDefault="00204344" w:rsidP="00D9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68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68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68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BB60D31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D355A0"/>
    <w:multiLevelType w:val="hybridMultilevel"/>
    <w:tmpl w:val="A92A5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DF1106"/>
    <w:multiLevelType w:val="hybridMultilevel"/>
    <w:tmpl w:val="B72E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4032E9"/>
    <w:multiLevelType w:val="hybridMultilevel"/>
    <w:tmpl w:val="8FCC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C63ECB"/>
    <w:multiLevelType w:val="hybridMultilevel"/>
    <w:tmpl w:val="C7B0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377D72"/>
    <w:multiLevelType w:val="hybridMultilevel"/>
    <w:tmpl w:val="163EB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D19AE"/>
    <w:multiLevelType w:val="hybridMultilevel"/>
    <w:tmpl w:val="DDE2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0670C"/>
    <w:multiLevelType w:val="hybridMultilevel"/>
    <w:tmpl w:val="F4B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36A8"/>
    <w:multiLevelType w:val="hybridMultilevel"/>
    <w:tmpl w:val="CAD4A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2F9A"/>
    <w:multiLevelType w:val="hybridMultilevel"/>
    <w:tmpl w:val="FB5C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6323F"/>
    <w:multiLevelType w:val="hybridMultilevel"/>
    <w:tmpl w:val="A6C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E5B62"/>
    <w:multiLevelType w:val="hybridMultilevel"/>
    <w:tmpl w:val="C7B0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308C"/>
    <w:multiLevelType w:val="multilevel"/>
    <w:tmpl w:val="4ADAD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155D5B"/>
    <w:multiLevelType w:val="hybridMultilevel"/>
    <w:tmpl w:val="19FAE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E6A00"/>
    <w:multiLevelType w:val="hybridMultilevel"/>
    <w:tmpl w:val="C7B0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24FB1"/>
    <w:multiLevelType w:val="hybridMultilevel"/>
    <w:tmpl w:val="F648E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256B"/>
    <w:multiLevelType w:val="hybridMultilevel"/>
    <w:tmpl w:val="53FE9EA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25"/>
  </w:num>
  <w:num w:numId="12">
    <w:abstractNumId w:val="15"/>
  </w:num>
  <w:num w:numId="13">
    <w:abstractNumId w:val="2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2"/>
  </w:num>
  <w:num w:numId="20">
    <w:abstractNumId w:val="21"/>
  </w:num>
  <w:num w:numId="21">
    <w:abstractNumId w:val="26"/>
  </w:num>
  <w:num w:numId="22">
    <w:abstractNumId w:val="14"/>
  </w:num>
  <w:num w:numId="23">
    <w:abstractNumId w:val="20"/>
  </w:num>
  <w:num w:numId="24">
    <w:abstractNumId w:val="13"/>
  </w:num>
  <w:num w:numId="25">
    <w:abstractNumId w:val="10"/>
  </w:num>
  <w:num w:numId="26">
    <w:abstractNumId w:val="17"/>
  </w:num>
  <w:num w:numId="27">
    <w:abstractNumId w:val="18"/>
  </w:num>
  <w:num w:numId="28">
    <w:abstractNumId w:val="19"/>
  </w:num>
  <w:num w:numId="29">
    <w:abstractNumId w:val="24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B"/>
    <w:rsid w:val="00026A6F"/>
    <w:rsid w:val="00060444"/>
    <w:rsid w:val="00065FAF"/>
    <w:rsid w:val="000A492F"/>
    <w:rsid w:val="000C6CEA"/>
    <w:rsid w:val="000D3A40"/>
    <w:rsid w:val="000D58C5"/>
    <w:rsid w:val="00120B13"/>
    <w:rsid w:val="001916DB"/>
    <w:rsid w:val="001B09F1"/>
    <w:rsid w:val="001C36BC"/>
    <w:rsid w:val="001D110A"/>
    <w:rsid w:val="001E22D6"/>
    <w:rsid w:val="001E6E0E"/>
    <w:rsid w:val="00204344"/>
    <w:rsid w:val="00214E8E"/>
    <w:rsid w:val="002216CF"/>
    <w:rsid w:val="00221747"/>
    <w:rsid w:val="002423C9"/>
    <w:rsid w:val="00246F42"/>
    <w:rsid w:val="002B4FF5"/>
    <w:rsid w:val="00332867"/>
    <w:rsid w:val="00391F48"/>
    <w:rsid w:val="003A44C5"/>
    <w:rsid w:val="003F44D9"/>
    <w:rsid w:val="00403384"/>
    <w:rsid w:val="004103FE"/>
    <w:rsid w:val="004C77B8"/>
    <w:rsid w:val="004D4052"/>
    <w:rsid w:val="004D70C9"/>
    <w:rsid w:val="005020E5"/>
    <w:rsid w:val="0051136A"/>
    <w:rsid w:val="00536A0F"/>
    <w:rsid w:val="00545D77"/>
    <w:rsid w:val="005A4388"/>
    <w:rsid w:val="005C77AD"/>
    <w:rsid w:val="005D7AAC"/>
    <w:rsid w:val="00627916"/>
    <w:rsid w:val="00655DFB"/>
    <w:rsid w:val="0066489C"/>
    <w:rsid w:val="0069483B"/>
    <w:rsid w:val="006D2717"/>
    <w:rsid w:val="006D2F49"/>
    <w:rsid w:val="006F6388"/>
    <w:rsid w:val="00722354"/>
    <w:rsid w:val="00756640"/>
    <w:rsid w:val="0076437E"/>
    <w:rsid w:val="007A1A87"/>
    <w:rsid w:val="007B0490"/>
    <w:rsid w:val="007B74E1"/>
    <w:rsid w:val="007D12A1"/>
    <w:rsid w:val="007D367B"/>
    <w:rsid w:val="007D5F02"/>
    <w:rsid w:val="00817D93"/>
    <w:rsid w:val="00852766"/>
    <w:rsid w:val="008765BB"/>
    <w:rsid w:val="00884A31"/>
    <w:rsid w:val="008C3625"/>
    <w:rsid w:val="008E1A6F"/>
    <w:rsid w:val="0094419C"/>
    <w:rsid w:val="009B7CDA"/>
    <w:rsid w:val="009C1B44"/>
    <w:rsid w:val="00A07A02"/>
    <w:rsid w:val="00A14136"/>
    <w:rsid w:val="00A16B49"/>
    <w:rsid w:val="00A36420"/>
    <w:rsid w:val="00A71FE7"/>
    <w:rsid w:val="00AA7847"/>
    <w:rsid w:val="00AB6087"/>
    <w:rsid w:val="00AC21F1"/>
    <w:rsid w:val="00AD2D19"/>
    <w:rsid w:val="00B15AC7"/>
    <w:rsid w:val="00B6257F"/>
    <w:rsid w:val="00B824F9"/>
    <w:rsid w:val="00B96F44"/>
    <w:rsid w:val="00BB6933"/>
    <w:rsid w:val="00BD064F"/>
    <w:rsid w:val="00BD1AB9"/>
    <w:rsid w:val="00BE7A54"/>
    <w:rsid w:val="00C501D7"/>
    <w:rsid w:val="00C51753"/>
    <w:rsid w:val="00C54262"/>
    <w:rsid w:val="00C91068"/>
    <w:rsid w:val="00CB15EA"/>
    <w:rsid w:val="00CC048F"/>
    <w:rsid w:val="00CC6AE4"/>
    <w:rsid w:val="00CE4C9F"/>
    <w:rsid w:val="00CF6D59"/>
    <w:rsid w:val="00D22CAB"/>
    <w:rsid w:val="00D3280D"/>
    <w:rsid w:val="00D91502"/>
    <w:rsid w:val="00D9468F"/>
    <w:rsid w:val="00DA2EC8"/>
    <w:rsid w:val="00DE4069"/>
    <w:rsid w:val="00DF2E67"/>
    <w:rsid w:val="00E208E6"/>
    <w:rsid w:val="00E47406"/>
    <w:rsid w:val="00E91A91"/>
    <w:rsid w:val="00EA3E13"/>
    <w:rsid w:val="00ED3D39"/>
    <w:rsid w:val="00EE6433"/>
    <w:rsid w:val="00F15186"/>
    <w:rsid w:val="00F4725E"/>
    <w:rsid w:val="00FB7D45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444B"/>
  <w15:chartTrackingRefBased/>
  <w15:docId w15:val="{DE66B640-9935-6944-B89E-0F637BA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5A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1916DB"/>
    <w:pPr>
      <w:widowControl w:val="0"/>
      <w:suppressAutoHyphens/>
      <w:spacing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Список 21"/>
    <w:basedOn w:val="a"/>
    <w:rsid w:val="001916DB"/>
    <w:pPr>
      <w:widowControl w:val="0"/>
      <w:suppressAutoHyphens/>
      <w:spacing w:after="0" w:line="240" w:lineRule="auto"/>
      <w:ind w:left="566" w:hanging="283"/>
    </w:pPr>
    <w:rPr>
      <w:rFonts w:ascii="Arial" w:eastAsia="Arial Unicode MS" w:hAnsi="Arial" w:cs="Arial"/>
      <w:kern w:val="1"/>
      <w:sz w:val="24"/>
      <w:szCs w:val="28"/>
      <w:lang w:eastAsia="hi-IN" w:bidi="hi-IN"/>
    </w:rPr>
  </w:style>
  <w:style w:type="paragraph" w:styleId="a5">
    <w:name w:val="Body Text Indent"/>
    <w:basedOn w:val="a"/>
    <w:link w:val="a6"/>
    <w:rsid w:val="001916D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link w:val="a5"/>
    <w:rsid w:val="001916D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7"/>
    <w:uiPriority w:val="99"/>
    <w:semiHidden/>
    <w:unhideWhenUsed/>
    <w:rsid w:val="001916DB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rsid w:val="001916DB"/>
    <w:rPr>
      <w:rFonts w:ascii="Calibri" w:eastAsia="Times New Roman" w:hAnsi="Calibri" w:cs="Times New Roman"/>
    </w:rPr>
  </w:style>
  <w:style w:type="character" w:customStyle="1" w:styleId="135pt">
    <w:name w:val="Основной текст + 13;5 pt"/>
    <w:rsid w:val="00191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5pt0">
    <w:name w:val="Основной текст + 13;5 pt;Полужирный"/>
    <w:rsid w:val="0019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rsid w:val="001916DB"/>
    <w:pPr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-2"/>
      <w:sz w:val="26"/>
      <w:szCs w:val="26"/>
      <w:lang w:eastAsia="ja-JP"/>
    </w:rPr>
  </w:style>
  <w:style w:type="character" w:customStyle="1" w:styleId="2">
    <w:name w:val="Заголовок №2_"/>
    <w:link w:val="20"/>
    <w:uiPriority w:val="99"/>
    <w:rsid w:val="001916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916DB"/>
    <w:pPr>
      <w:shd w:val="clear" w:color="auto" w:fill="FFFFFF"/>
      <w:spacing w:after="360" w:line="0" w:lineRule="atLeast"/>
      <w:ind w:hanging="300"/>
      <w:outlineLvl w:val="1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15pt">
    <w:name w:val="Основной текст + 11;5 pt;Полужирный"/>
    <w:rsid w:val="00191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styleId="22">
    <w:name w:val="List 2"/>
    <w:basedOn w:val="a"/>
    <w:uiPriority w:val="99"/>
    <w:semiHidden/>
    <w:unhideWhenUsed/>
    <w:rsid w:val="001916DB"/>
    <w:pPr>
      <w:ind w:left="566" w:hanging="283"/>
      <w:contextualSpacing/>
    </w:pPr>
  </w:style>
  <w:style w:type="paragraph" w:customStyle="1" w:styleId="12">
    <w:name w:val="Обычный (веб)1"/>
    <w:aliases w:val="Обычный (Web)"/>
    <w:basedOn w:val="a"/>
    <w:autoRedefine/>
    <w:unhideWhenUsed/>
    <w:qFormat/>
    <w:rsid w:val="001916DB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/>
      <w:sz w:val="28"/>
      <w:szCs w:val="28"/>
      <w:lang w:eastAsia="en-US"/>
    </w:rPr>
  </w:style>
  <w:style w:type="paragraph" w:customStyle="1" w:styleId="a8">
    <w:name w:val="Название"/>
    <w:basedOn w:val="a"/>
    <w:link w:val="a9"/>
    <w:qFormat/>
    <w:rsid w:val="001916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1916DB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autoRedefine/>
    <w:qFormat/>
    <w:rsid w:val="001916DB"/>
    <w:pPr>
      <w:autoSpaceDN w:val="0"/>
      <w:spacing w:after="0" w:line="240" w:lineRule="auto"/>
      <w:ind w:left="720"/>
      <w:contextualSpacing/>
    </w:pPr>
    <w:rPr>
      <w:rFonts w:ascii="Lucida Grande CY" w:eastAsia="Lucida Grande CY" w:hAnsi="Lucida Grande CY"/>
      <w:sz w:val="24"/>
      <w:szCs w:val="24"/>
      <w:lang w:eastAsia="en-US"/>
    </w:rPr>
  </w:style>
  <w:style w:type="paragraph" w:styleId="23">
    <w:name w:val="Body Text Indent 2"/>
    <w:basedOn w:val="a"/>
    <w:link w:val="24"/>
    <w:rsid w:val="001916D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1916DB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10"/>
    <w:uiPriority w:val="99"/>
    <w:rsid w:val="001916DB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b">
    <w:name w:val="Колонтитул_"/>
    <w:link w:val="ac"/>
    <w:uiPriority w:val="99"/>
    <w:rsid w:val="001916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uiPriority w:val="99"/>
    <w:rsid w:val="001916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uiPriority w:val="99"/>
    <w:rsid w:val="001916D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Заголовок №1"/>
    <w:basedOn w:val="13"/>
    <w:uiPriority w:val="99"/>
    <w:rsid w:val="001916DB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9">
    <w:name w:val="Основной текст + Полужирный9"/>
    <w:uiPriority w:val="99"/>
    <w:rsid w:val="001916D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5">
    <w:name w:val="Основной текст (2)_"/>
    <w:link w:val="210"/>
    <w:uiPriority w:val="99"/>
    <w:rsid w:val="001916D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1916D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uiPriority w:val="99"/>
    <w:rsid w:val="001916D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+ Полужирный7"/>
    <w:uiPriority w:val="99"/>
    <w:rsid w:val="001916D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1916DB"/>
    <w:pPr>
      <w:shd w:val="clear" w:color="auto" w:fill="FFFFFF"/>
      <w:spacing w:after="360" w:line="240" w:lineRule="atLeast"/>
      <w:outlineLvl w:val="0"/>
    </w:pPr>
    <w:rPr>
      <w:rFonts w:ascii="Times New Roman" w:hAnsi="Times New Roman"/>
      <w:b/>
      <w:bCs/>
      <w:sz w:val="36"/>
      <w:szCs w:val="36"/>
    </w:rPr>
  </w:style>
  <w:style w:type="paragraph" w:customStyle="1" w:styleId="ac">
    <w:name w:val="Колонтитул"/>
    <w:basedOn w:val="a"/>
    <w:link w:val="ab"/>
    <w:uiPriority w:val="99"/>
    <w:rsid w:val="001916DB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(2)1"/>
    <w:basedOn w:val="a"/>
    <w:link w:val="25"/>
    <w:uiPriority w:val="99"/>
    <w:rsid w:val="001916DB"/>
    <w:pPr>
      <w:shd w:val="clear" w:color="auto" w:fill="FFFFFF"/>
      <w:spacing w:before="120" w:after="0" w:line="322" w:lineRule="exact"/>
      <w:ind w:firstLine="7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3A44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026A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26A6F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2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026A6F"/>
    <w:rPr>
      <w:sz w:val="22"/>
      <w:szCs w:val="22"/>
    </w:rPr>
  </w:style>
  <w:style w:type="paragraph" w:styleId="27">
    <w:name w:val="toc 2"/>
    <w:basedOn w:val="a"/>
    <w:next w:val="a"/>
    <w:autoRedefine/>
    <w:uiPriority w:val="39"/>
    <w:unhideWhenUsed/>
    <w:rsid w:val="009C1B44"/>
    <w:pPr>
      <w:spacing w:after="0"/>
      <w:ind w:left="220"/>
    </w:pPr>
    <w:rPr>
      <w:rFonts w:cs="Calibr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9C1B44"/>
    <w:pPr>
      <w:spacing w:before="120" w:after="120"/>
    </w:pPr>
    <w:rPr>
      <w:rFonts w:cs="Calibri"/>
      <w:b/>
      <w:bCs/>
      <w:caps/>
      <w:sz w:val="20"/>
      <w:szCs w:val="20"/>
    </w:rPr>
  </w:style>
  <w:style w:type="character" w:styleId="af2">
    <w:name w:val="Hyperlink"/>
    <w:uiPriority w:val="99"/>
    <w:unhideWhenUsed/>
    <w:rsid w:val="009C1B4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15A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065FAF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5FAF"/>
    <w:pPr>
      <w:spacing w:after="0"/>
      <w:ind w:left="660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5FAF"/>
    <w:pPr>
      <w:spacing w:after="0"/>
      <w:ind w:left="880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5FAF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065FAF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065FAF"/>
    <w:pPr>
      <w:spacing w:after="0"/>
      <w:ind w:left="154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065FAF"/>
    <w:pPr>
      <w:spacing w:after="0"/>
      <w:ind w:left="1760"/>
    </w:pPr>
    <w:rPr>
      <w:rFonts w:cs="Calibri"/>
      <w:sz w:val="18"/>
      <w:szCs w:val="18"/>
    </w:rPr>
  </w:style>
  <w:style w:type="paragraph" w:styleId="af3">
    <w:name w:val="No Spacing"/>
    <w:uiPriority w:val="1"/>
    <w:qFormat/>
    <w:rsid w:val="00F472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C51C-F259-4131-B836-124D803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15514</Words>
  <Characters>88432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103739</CharactersWithSpaces>
  <SharedDoc>false</SharedDoc>
  <HLinks>
    <vt:vector size="120" baseType="variant">
      <vt:variant>
        <vt:i4>1507380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_Toc148596474</vt:lpwstr>
      </vt:variant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_Toc148596473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_Toc148596472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_Toc148596471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_Toc148596470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_Toc148596469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_Toc148596468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_Toc148596467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_Toc148596466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_Toc148596465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_Toc148596464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_Toc148596463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_Toc148596462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_Toc148596461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_Toc148596460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_Toc148596459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_Toc148596458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_Toc148596457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_Toc148596456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_Toc148596455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2023-10-20T13:09:00Z</dcterms:created>
  <dcterms:modified xsi:type="dcterms:W3CDTF">2023-10-20T13:09:00Z</dcterms:modified>
</cp:coreProperties>
</file>