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76D3" w14:textId="226B0F4D" w:rsidR="0003705B" w:rsidRDefault="00516FA4" w:rsidP="00465D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A6451D" wp14:editId="0006DD79">
            <wp:extent cx="5930265" cy="7492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31A1" w14:textId="77777777" w:rsidR="0003705B" w:rsidRDefault="0003705B" w:rsidP="00465D21">
      <w:pPr>
        <w:rPr>
          <w:sz w:val="28"/>
          <w:szCs w:val="28"/>
        </w:rPr>
      </w:pPr>
    </w:p>
    <w:p w14:paraId="737FB112" w14:textId="77777777" w:rsidR="0003705B" w:rsidRDefault="0003705B" w:rsidP="00465D21">
      <w:pPr>
        <w:rPr>
          <w:sz w:val="28"/>
          <w:szCs w:val="28"/>
        </w:rPr>
      </w:pPr>
    </w:p>
    <w:p w14:paraId="04B8F99A" w14:textId="77777777" w:rsidR="0003705B" w:rsidRDefault="0003705B" w:rsidP="00465D21">
      <w:pPr>
        <w:rPr>
          <w:sz w:val="28"/>
          <w:szCs w:val="28"/>
        </w:rPr>
      </w:pPr>
    </w:p>
    <w:p w14:paraId="474C3860" w14:textId="77777777" w:rsidR="0003705B" w:rsidRDefault="0003705B" w:rsidP="00465D21">
      <w:pPr>
        <w:rPr>
          <w:sz w:val="28"/>
          <w:szCs w:val="28"/>
        </w:rPr>
      </w:pPr>
    </w:p>
    <w:p w14:paraId="521B93E4" w14:textId="77777777" w:rsidR="0003705B" w:rsidRDefault="0003705B" w:rsidP="00465D21">
      <w:pPr>
        <w:rPr>
          <w:sz w:val="28"/>
          <w:szCs w:val="28"/>
        </w:rPr>
      </w:pPr>
    </w:p>
    <w:p w14:paraId="07056394" w14:textId="77777777" w:rsidR="0003705B" w:rsidRDefault="0003705B" w:rsidP="00465D21">
      <w:pPr>
        <w:rPr>
          <w:sz w:val="28"/>
          <w:szCs w:val="28"/>
        </w:rPr>
      </w:pPr>
    </w:p>
    <w:p w14:paraId="74C9DEC2" w14:textId="77777777" w:rsidR="0003705B" w:rsidRDefault="0003705B" w:rsidP="00465D21">
      <w:pPr>
        <w:rPr>
          <w:sz w:val="28"/>
          <w:szCs w:val="28"/>
        </w:rPr>
      </w:pPr>
    </w:p>
    <w:p w14:paraId="7F73A8F1" w14:textId="77777777" w:rsidR="0003705B" w:rsidRDefault="0003705B" w:rsidP="00465D21">
      <w:pPr>
        <w:rPr>
          <w:sz w:val="28"/>
          <w:szCs w:val="28"/>
        </w:rPr>
      </w:pPr>
    </w:p>
    <w:p w14:paraId="1325181F" w14:textId="28546987" w:rsidR="0003705B" w:rsidRDefault="003B0DCA" w:rsidP="00465D2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8103211" wp14:editId="5E9F823E">
            <wp:extent cx="5934075" cy="7658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B0667" w14:textId="77777777" w:rsidR="0003705B" w:rsidRDefault="0003705B" w:rsidP="00465D21">
      <w:pPr>
        <w:rPr>
          <w:sz w:val="28"/>
          <w:szCs w:val="28"/>
        </w:rPr>
      </w:pPr>
    </w:p>
    <w:p w14:paraId="54D1462E" w14:textId="77777777" w:rsidR="0003705B" w:rsidRDefault="0003705B" w:rsidP="00465D21">
      <w:pPr>
        <w:rPr>
          <w:sz w:val="28"/>
          <w:szCs w:val="28"/>
        </w:rPr>
      </w:pPr>
    </w:p>
    <w:p w14:paraId="7B7E255B" w14:textId="77777777" w:rsidR="0003705B" w:rsidRDefault="0003705B" w:rsidP="00465D21">
      <w:pPr>
        <w:rPr>
          <w:sz w:val="28"/>
          <w:szCs w:val="28"/>
        </w:rPr>
      </w:pPr>
    </w:p>
    <w:p w14:paraId="316BFB50" w14:textId="77777777" w:rsidR="0003705B" w:rsidRDefault="0003705B" w:rsidP="00465D21">
      <w:pPr>
        <w:rPr>
          <w:sz w:val="28"/>
          <w:szCs w:val="28"/>
        </w:rPr>
      </w:pPr>
    </w:p>
    <w:p w14:paraId="1694EB3B" w14:textId="77777777" w:rsidR="0003705B" w:rsidRDefault="0003705B" w:rsidP="00465D21">
      <w:pPr>
        <w:rPr>
          <w:sz w:val="28"/>
          <w:szCs w:val="28"/>
        </w:rPr>
      </w:pPr>
    </w:p>
    <w:p w14:paraId="6A10EEA1" w14:textId="77777777" w:rsidR="0003705B" w:rsidRDefault="0003705B" w:rsidP="00465D21">
      <w:pPr>
        <w:rPr>
          <w:sz w:val="28"/>
          <w:szCs w:val="28"/>
        </w:rPr>
      </w:pPr>
    </w:p>
    <w:p w14:paraId="311BEE9A" w14:textId="77777777" w:rsidR="003B0DCA" w:rsidRPr="00C74E53" w:rsidRDefault="003B0DCA" w:rsidP="00465D21">
      <w:pPr>
        <w:rPr>
          <w:sz w:val="28"/>
          <w:szCs w:val="28"/>
        </w:rPr>
      </w:pPr>
    </w:p>
    <w:p w14:paraId="03DDD2AE" w14:textId="77777777" w:rsidR="00972119" w:rsidRPr="00C74E53" w:rsidRDefault="00972119" w:rsidP="00BD510D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lastRenderedPageBreak/>
        <w:t>Введение.</w:t>
      </w:r>
    </w:p>
    <w:p w14:paraId="6FE80538" w14:textId="77777777" w:rsidR="00BE1290" w:rsidRPr="00BE1290" w:rsidRDefault="00BE1290" w:rsidP="00465D21">
      <w:pPr>
        <w:pStyle w:val="a4"/>
      </w:pPr>
      <w:r w:rsidRPr="00BE1290">
        <w:t xml:space="preserve">Рабочая программа учебной </w:t>
      </w:r>
      <w:r w:rsidR="004B3C44" w:rsidRPr="00BE1290">
        <w:t>дисциплины «</w:t>
      </w:r>
      <w:r>
        <w:t>Дизайн и рекламные технологии</w:t>
      </w:r>
      <w:r w:rsidR="004B3C44">
        <w:t>», ОП.00</w:t>
      </w:r>
      <w:r w:rsidR="004B3C44" w:rsidRPr="00BE1290">
        <w:t xml:space="preserve"> Общепрофессиональные</w:t>
      </w:r>
      <w:r>
        <w:t xml:space="preserve"> дисциплины, ОП.06 «Дизайн и рекламные технологии»</w:t>
      </w:r>
      <w:r w:rsidRPr="00BE1290">
        <w:t xml:space="preserve"> является частью основной образовательной программы в соответствии с ФГОС по специальности СПО </w:t>
      </w:r>
      <w:r w:rsidR="004B3C44" w:rsidRPr="00BE1290">
        <w:t>54.02.01 «</w:t>
      </w:r>
      <w:r w:rsidRPr="00BE1290">
        <w:t xml:space="preserve">Дизайн» (по отраслям) углубленной подготовки в части освоения основного вида (ПК 1.1 – 1.10) профессиональной деятельности: </w:t>
      </w:r>
    </w:p>
    <w:p w14:paraId="331D3566" w14:textId="77777777" w:rsidR="00BE1290" w:rsidRPr="00BE1290" w:rsidRDefault="00BE1290" w:rsidP="00465D21">
      <w:pPr>
        <w:pStyle w:val="a4"/>
      </w:pPr>
      <w:r w:rsidRPr="00BE1290">
        <w:t>ПК 1.1. Изображать человека и окружающую предметно-пространственную среду средствами академического рисунка и живописи;</w:t>
      </w:r>
    </w:p>
    <w:p w14:paraId="02964DDE" w14:textId="77777777" w:rsidR="00BE1290" w:rsidRPr="00BE1290" w:rsidRDefault="00BE1290" w:rsidP="00465D21">
      <w:pPr>
        <w:pStyle w:val="a4"/>
      </w:pPr>
      <w:r w:rsidRPr="00BE1290">
        <w:t>ПК 1.2. Применять знания о закономерностях построения художественной формы и особенностях ее восприятия.</w:t>
      </w:r>
    </w:p>
    <w:p w14:paraId="5B35FFE2" w14:textId="77777777" w:rsidR="00BE1290" w:rsidRPr="00BE1290" w:rsidRDefault="00BE1290" w:rsidP="00465D21">
      <w:pPr>
        <w:pStyle w:val="a4"/>
      </w:pPr>
      <w:r w:rsidRPr="00BE1290"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14:paraId="41A670D2" w14:textId="77777777" w:rsidR="00BE1290" w:rsidRPr="00BE1290" w:rsidRDefault="00BE1290" w:rsidP="00465D21">
      <w:pPr>
        <w:pStyle w:val="a4"/>
      </w:pPr>
      <w:r w:rsidRPr="00BE1290">
        <w:t>ПК 1.4. Владеть основными принципами, методами и приемами работы над дизайн-проектом.</w:t>
      </w:r>
    </w:p>
    <w:p w14:paraId="29431277" w14:textId="77777777" w:rsidR="00BE1290" w:rsidRPr="00BE1290" w:rsidRDefault="00BE1290" w:rsidP="00465D21">
      <w:pPr>
        <w:pStyle w:val="a4"/>
      </w:pPr>
      <w:r w:rsidRPr="00BE1290"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14:paraId="0D282178" w14:textId="77777777" w:rsidR="00BE1290" w:rsidRPr="00BE1290" w:rsidRDefault="00BE1290" w:rsidP="00465D21">
      <w:pPr>
        <w:pStyle w:val="a4"/>
      </w:pPr>
      <w:r w:rsidRPr="00BE1290">
        <w:t>ПК 1.6. Учитывать при проектировании особенности</w:t>
      </w:r>
    </w:p>
    <w:p w14:paraId="5798C1F3" w14:textId="77777777" w:rsidR="00BE1290" w:rsidRPr="00BE1290" w:rsidRDefault="004B3C44" w:rsidP="00465D21">
      <w:pPr>
        <w:pStyle w:val="a4"/>
      </w:pPr>
      <w:r w:rsidRPr="00BE1290">
        <w:t xml:space="preserve">материалов, </w:t>
      </w:r>
      <w:r w:rsidRPr="00BE1290">
        <w:tab/>
      </w:r>
      <w:r w:rsidR="00BE1290" w:rsidRPr="00BE1290">
        <w:t>технологии</w:t>
      </w:r>
      <w:r w:rsidR="00BE1290" w:rsidRPr="00BE1290">
        <w:tab/>
      </w:r>
      <w:r w:rsidRPr="00BE1290">
        <w:t xml:space="preserve">изготовления, </w:t>
      </w:r>
      <w:r w:rsidRPr="00BE1290">
        <w:tab/>
      </w:r>
      <w:r w:rsidR="00BE1290" w:rsidRPr="00BE1290">
        <w:t>особенности современного производственного оборудования.</w:t>
      </w:r>
    </w:p>
    <w:p w14:paraId="1A555A73" w14:textId="77777777" w:rsidR="00BE1290" w:rsidRPr="00BE1290" w:rsidRDefault="00BE1290" w:rsidP="00465D21">
      <w:pPr>
        <w:pStyle w:val="a4"/>
      </w:pPr>
      <w:r w:rsidRPr="00BE1290">
        <w:t>ПК 1.7. Использовать компьютерные технологии при реализации творческого замысла.</w:t>
      </w:r>
    </w:p>
    <w:p w14:paraId="577BB914" w14:textId="77777777" w:rsidR="00BE1290" w:rsidRPr="00BE1290" w:rsidRDefault="00BE1290" w:rsidP="00465D21">
      <w:pPr>
        <w:pStyle w:val="a4"/>
      </w:pPr>
      <w:r w:rsidRPr="00BE1290">
        <w:t>ПК 1.8. Находить художественные специфические средства, новые образно-пластические решения для каждой творческой задачи.</w:t>
      </w:r>
    </w:p>
    <w:p w14:paraId="40782329" w14:textId="77777777" w:rsidR="00BE1290" w:rsidRPr="00BE1290" w:rsidRDefault="00BE1290" w:rsidP="00465D21">
      <w:pPr>
        <w:pStyle w:val="a4"/>
      </w:pPr>
      <w:r w:rsidRPr="00BE1290">
        <w:t>ПК 1.9. Осуществлять процесс дизайн-проектирования.</w:t>
      </w:r>
    </w:p>
    <w:p w14:paraId="5BE9AF23" w14:textId="77777777" w:rsidR="00BE1290" w:rsidRPr="00BE1290" w:rsidRDefault="00BE1290" w:rsidP="00465D21">
      <w:pPr>
        <w:pStyle w:val="a4"/>
      </w:pPr>
      <w:r w:rsidRPr="00BE1290">
        <w:t xml:space="preserve">ПК 1.10. Разрабатывать </w:t>
      </w:r>
      <w:r w:rsidR="004B3C44" w:rsidRPr="00BE1290">
        <w:t>техническое задание</w:t>
      </w:r>
      <w:r w:rsidRPr="00BE1290">
        <w:t xml:space="preserve"> на дизайнерскую продукцию.</w:t>
      </w:r>
    </w:p>
    <w:p w14:paraId="2EF0CA5A" w14:textId="77777777" w:rsidR="00BE1290" w:rsidRPr="00BE1290" w:rsidRDefault="00BE1290" w:rsidP="00465D21">
      <w:pPr>
        <w:pStyle w:val="a4"/>
      </w:pPr>
      <w:r w:rsidRPr="00BE1290">
        <w:t xml:space="preserve">Дизайнер - преподаватель должен обладать (ОК. 1–9) </w:t>
      </w:r>
      <w:r w:rsidRPr="009543E7">
        <w:rPr>
          <w:b/>
        </w:rPr>
        <w:t>общими компетенциями</w:t>
      </w:r>
      <w:r w:rsidRPr="00BE1290">
        <w:t>, включающими в себя способность:</w:t>
      </w:r>
    </w:p>
    <w:p w14:paraId="668FA31A" w14:textId="77777777" w:rsidR="00BE1290" w:rsidRPr="00BE1290" w:rsidRDefault="00BE1290" w:rsidP="00465D21">
      <w:pPr>
        <w:pStyle w:val="a4"/>
      </w:pPr>
      <w:r w:rsidRPr="00BE1290">
        <w:t>ОК. 1. Понимать сущность и социальную значимость своей будущей профессии, проявлять к ней устойчивый интерес.</w:t>
      </w:r>
    </w:p>
    <w:p w14:paraId="2F71166E" w14:textId="77777777" w:rsidR="00BE1290" w:rsidRPr="00BE1290" w:rsidRDefault="00BE1290" w:rsidP="00465D21">
      <w:pPr>
        <w:pStyle w:val="a4"/>
      </w:pPr>
      <w:r w:rsidRPr="00BE1290">
        <w:t>ОК.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07648B6" w14:textId="77777777" w:rsidR="00BE1290" w:rsidRPr="00BE1290" w:rsidRDefault="00BE1290" w:rsidP="00465D21">
      <w:pPr>
        <w:pStyle w:val="a4"/>
      </w:pPr>
      <w:r w:rsidRPr="00BE1290">
        <w:t>ОК. 3. Решать проблемы, оценивать риски и принимать решения в нестандартных ситуациях.</w:t>
      </w:r>
    </w:p>
    <w:p w14:paraId="74D04448" w14:textId="77777777" w:rsidR="00BE1290" w:rsidRPr="00BE1290" w:rsidRDefault="00BE1290" w:rsidP="00465D21">
      <w:pPr>
        <w:pStyle w:val="a4"/>
      </w:pPr>
      <w:r w:rsidRPr="00BE1290">
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4D87A03" w14:textId="77777777" w:rsidR="00BE1290" w:rsidRPr="00BE1290" w:rsidRDefault="00BE1290" w:rsidP="00465D21">
      <w:pPr>
        <w:pStyle w:val="a4"/>
      </w:pPr>
      <w:r w:rsidRPr="00BE1290">
        <w:t>ОК. 5. Использовать информационно-коммуникационные технологии для совершенствования профессиональной деятельности.</w:t>
      </w:r>
    </w:p>
    <w:p w14:paraId="2FCDA8AC" w14:textId="77777777" w:rsidR="00BE1290" w:rsidRPr="00BE1290" w:rsidRDefault="00BE1290" w:rsidP="00465D21">
      <w:pPr>
        <w:pStyle w:val="a4"/>
      </w:pPr>
      <w:r w:rsidRPr="00BE1290">
        <w:t>ОК. 6. Работать в коллективе, обеспечивать его сплочение, эффективно общаться с коллегами, руководством.</w:t>
      </w:r>
    </w:p>
    <w:p w14:paraId="7FCC9164" w14:textId="77777777" w:rsidR="00BE1290" w:rsidRPr="00BE1290" w:rsidRDefault="00BE1290" w:rsidP="00465D21">
      <w:pPr>
        <w:pStyle w:val="a4"/>
      </w:pPr>
      <w:r w:rsidRPr="00BE1290">
        <w:lastRenderedPageBreak/>
        <w:t>ОК.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5F2B165" w14:textId="77777777" w:rsidR="00BE1290" w:rsidRPr="00BE1290" w:rsidRDefault="00BE1290" w:rsidP="00465D21">
      <w:pPr>
        <w:pStyle w:val="a4"/>
      </w:pPr>
      <w:r w:rsidRPr="00BE1290">
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A8C6A80" w14:textId="77777777" w:rsidR="00BE1290" w:rsidRPr="00BE1290" w:rsidRDefault="00BE1290" w:rsidP="00465D21">
      <w:pPr>
        <w:pStyle w:val="a4"/>
      </w:pPr>
      <w:r w:rsidRPr="00BE1290">
        <w:t>ОК. 9. Ориентироваться в условиях частой смены технологий в профессиональной деятельности.</w:t>
      </w:r>
    </w:p>
    <w:p w14:paraId="67DE7F2C" w14:textId="77777777" w:rsidR="00BE1290" w:rsidRPr="00BE1290" w:rsidRDefault="00BE1290" w:rsidP="00465D21">
      <w:pPr>
        <w:pStyle w:val="a4"/>
      </w:pPr>
    </w:p>
    <w:p w14:paraId="5DC1B08C" w14:textId="77777777" w:rsidR="00BE1290" w:rsidRPr="00BE1290" w:rsidRDefault="00BE1290" w:rsidP="00465D21">
      <w:pPr>
        <w:pStyle w:val="a4"/>
      </w:pPr>
      <w:r w:rsidRPr="00BE1290">
        <w:t xml:space="preserve">Рабочая программа учебной дисциплины </w:t>
      </w:r>
      <w:r w:rsidR="009543E7" w:rsidRPr="00BE1290">
        <w:t>«</w:t>
      </w:r>
      <w:r w:rsidR="009543E7">
        <w:t>Дизайн и рекламные технологии», ОП.00</w:t>
      </w:r>
      <w:r w:rsidR="009543E7" w:rsidRPr="00BE1290">
        <w:t xml:space="preserve"> Общепрофессиональные</w:t>
      </w:r>
      <w:r w:rsidR="009543E7">
        <w:t xml:space="preserve"> дисциплины, ОП.06 «Дизайн и рекламные технологии» </w:t>
      </w:r>
      <w:r w:rsidRPr="00BE1290">
        <w:t>является частью основной образовательной программы, может быть испо</w:t>
      </w:r>
      <w:r w:rsidR="00BD510D">
        <w:t xml:space="preserve">льзована в следующих </w:t>
      </w:r>
      <w:r w:rsidRPr="00BE1290">
        <w:t>областях профессиональной деятельности выпускников углубленной подготовки в культуре и искусстве:</w:t>
      </w:r>
    </w:p>
    <w:p w14:paraId="6A9EC479" w14:textId="77777777" w:rsidR="00BE1290" w:rsidRPr="00BE1290" w:rsidRDefault="00BE1290" w:rsidP="00465D21">
      <w:pPr>
        <w:pStyle w:val="a4"/>
      </w:pPr>
      <w:r w:rsidRPr="00BE1290">
        <w:t xml:space="preserve">художественное проектирование объектов дизайна, дизайна </w:t>
      </w:r>
      <w:r w:rsidR="0031710D">
        <w:t>графического</w:t>
      </w:r>
      <w:r w:rsidRPr="00BE1290">
        <w:t>, промышленного дизайна, арт-дизайна; образование художественное в 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14:paraId="67E43916" w14:textId="77777777" w:rsidR="00BE1290" w:rsidRPr="00BE1290" w:rsidRDefault="00BE1290" w:rsidP="00465D21">
      <w:pPr>
        <w:pStyle w:val="a4"/>
        <w:ind w:firstLine="0"/>
      </w:pPr>
    </w:p>
    <w:p w14:paraId="396EE6BF" w14:textId="77777777" w:rsidR="00972119" w:rsidRPr="00C74E53" w:rsidRDefault="00BE1290" w:rsidP="00465D21">
      <w:pPr>
        <w:pStyle w:val="a4"/>
      </w:pPr>
      <w:r w:rsidRPr="00BE1290">
        <w:t xml:space="preserve">Учебная </w:t>
      </w:r>
      <w:r w:rsidR="009543E7" w:rsidRPr="00BE1290">
        <w:t>дисциплина «</w:t>
      </w:r>
      <w:r w:rsidR="009543E7" w:rsidRPr="009543E7">
        <w:t>Дизайн и рекламные технологии</w:t>
      </w:r>
      <w:r w:rsidR="009543E7" w:rsidRPr="00BE1290">
        <w:t xml:space="preserve">», </w:t>
      </w:r>
      <w:r w:rsidR="00465D21">
        <w:t xml:space="preserve">в </w:t>
      </w:r>
      <w:r w:rsidR="009543E7" w:rsidRPr="00BE1290">
        <w:t>структуре</w:t>
      </w:r>
      <w:r w:rsidRPr="00BE1290">
        <w:t xml:space="preserve"> основной профессиональной образовательной программы принадлежит к профессиональному модулю </w:t>
      </w:r>
      <w:r w:rsidR="009543E7" w:rsidRPr="009543E7">
        <w:t>ОП.00 Общепрофессиональные дисциплины</w:t>
      </w:r>
      <w:r w:rsidRPr="00BE1290">
        <w:t xml:space="preserve">.  </w:t>
      </w:r>
    </w:p>
    <w:p w14:paraId="6E96FA7C" w14:textId="77777777" w:rsidR="00972119" w:rsidRPr="00C74E53" w:rsidRDefault="00972119" w:rsidP="00465D21">
      <w:pPr>
        <w:pStyle w:val="a4"/>
      </w:pPr>
    </w:p>
    <w:p w14:paraId="311463BB" w14:textId="77777777" w:rsidR="00972119" w:rsidRPr="00C74E53" w:rsidRDefault="00972119" w:rsidP="00BD510D">
      <w:p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2. Цель и задачи дисциплины «</w:t>
      </w:r>
      <w:r w:rsidR="00774352">
        <w:rPr>
          <w:b/>
          <w:sz w:val="28"/>
          <w:szCs w:val="28"/>
          <w:u w:val="single"/>
        </w:rPr>
        <w:t>Дизайн и рекламные технологии</w:t>
      </w:r>
      <w:r w:rsidRPr="00C74E53">
        <w:rPr>
          <w:b/>
          <w:sz w:val="28"/>
          <w:szCs w:val="28"/>
          <w:u w:val="single"/>
        </w:rPr>
        <w:t>».</w:t>
      </w:r>
    </w:p>
    <w:p w14:paraId="7642B9FF" w14:textId="77777777" w:rsidR="000F57EE" w:rsidRDefault="000F57EE" w:rsidP="00465D21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14:paraId="78E66D42" w14:textId="77777777" w:rsidR="00465D21" w:rsidRDefault="000F57EE" w:rsidP="00465D21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 w:rsidRPr="000F57EE">
        <w:rPr>
          <w:rFonts w:eastAsia="Lucida Sans Unicode"/>
          <w:sz w:val="28"/>
          <w:szCs w:val="28"/>
        </w:rPr>
        <w:t xml:space="preserve">Целью освоения учебной дисциплины является </w:t>
      </w:r>
      <w:r>
        <w:rPr>
          <w:rFonts w:eastAsia="Lucida Sans Unicode"/>
          <w:sz w:val="28"/>
          <w:szCs w:val="28"/>
        </w:rPr>
        <w:t xml:space="preserve">«Дизайн и рекламные технологии» </w:t>
      </w:r>
      <w:r w:rsidRPr="000F57EE">
        <w:rPr>
          <w:rFonts w:eastAsia="Lucida Sans Unicode"/>
          <w:sz w:val="28"/>
          <w:szCs w:val="28"/>
        </w:rPr>
        <w:t>являются: изучение истории графичес</w:t>
      </w:r>
      <w:r>
        <w:rPr>
          <w:rFonts w:eastAsia="Lucida Sans Unicode"/>
          <w:sz w:val="28"/>
          <w:szCs w:val="28"/>
        </w:rPr>
        <w:t xml:space="preserve">кого дизайна, его становления и </w:t>
      </w:r>
      <w:r w:rsidRPr="000F57EE">
        <w:rPr>
          <w:rFonts w:eastAsia="Lucida Sans Unicode"/>
          <w:sz w:val="28"/>
          <w:szCs w:val="28"/>
        </w:rPr>
        <w:t>развития как отдельной отрасли деятельности человека; развитие рекламы как культурно</w:t>
      </w:r>
      <w:r>
        <w:rPr>
          <w:rFonts w:eastAsia="Lucida Sans Unicode"/>
          <w:sz w:val="28"/>
          <w:szCs w:val="28"/>
        </w:rPr>
        <w:t>-</w:t>
      </w:r>
      <w:r w:rsidRPr="000F57EE">
        <w:rPr>
          <w:rFonts w:eastAsia="Lucida Sans Unicode"/>
          <w:sz w:val="28"/>
          <w:szCs w:val="28"/>
        </w:rPr>
        <w:t>исторического феномена; изучение языка рекламы д</w:t>
      </w:r>
      <w:r>
        <w:rPr>
          <w:rFonts w:eastAsia="Lucida Sans Unicode"/>
          <w:sz w:val="28"/>
          <w:szCs w:val="28"/>
        </w:rPr>
        <w:t xml:space="preserve">ля использования его в качестве </w:t>
      </w:r>
      <w:r w:rsidRPr="000F57EE">
        <w:rPr>
          <w:rFonts w:eastAsia="Lucida Sans Unicode"/>
          <w:sz w:val="28"/>
          <w:szCs w:val="28"/>
        </w:rPr>
        <w:t>инструментария для создания эффективного дизайна рекламной продукции</w:t>
      </w:r>
      <w:r>
        <w:rPr>
          <w:rFonts w:eastAsia="Lucida Sans Unicode"/>
          <w:sz w:val="28"/>
          <w:szCs w:val="28"/>
        </w:rPr>
        <w:t xml:space="preserve">. </w:t>
      </w:r>
    </w:p>
    <w:p w14:paraId="3AFA8678" w14:textId="77777777" w:rsidR="00935C50" w:rsidRDefault="000F57EE" w:rsidP="00935C50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</w:t>
      </w:r>
      <w:r w:rsidRPr="000F57EE">
        <w:rPr>
          <w:rFonts w:eastAsia="Lucida Sans Unicode"/>
          <w:sz w:val="28"/>
          <w:szCs w:val="28"/>
        </w:rPr>
        <w:t xml:space="preserve">рограмма </w:t>
      </w:r>
      <w:r>
        <w:rPr>
          <w:rFonts w:eastAsia="Lucida Sans Unicode"/>
          <w:sz w:val="28"/>
          <w:szCs w:val="28"/>
        </w:rPr>
        <w:t xml:space="preserve">курса связана с практическими и </w:t>
      </w:r>
      <w:r w:rsidRPr="000F57EE">
        <w:rPr>
          <w:rFonts w:eastAsia="Lucida Sans Unicode"/>
          <w:sz w:val="28"/>
          <w:szCs w:val="28"/>
        </w:rPr>
        <w:t>теоретическими задачами создания</w:t>
      </w:r>
      <w:r>
        <w:rPr>
          <w:rFonts w:eastAsia="Lucida Sans Unicode"/>
          <w:sz w:val="28"/>
          <w:szCs w:val="28"/>
        </w:rPr>
        <w:t xml:space="preserve"> эффективного дизайна рекламной </w:t>
      </w:r>
      <w:r w:rsidRPr="000F57EE">
        <w:rPr>
          <w:rFonts w:eastAsia="Lucida Sans Unicode"/>
          <w:sz w:val="28"/>
          <w:szCs w:val="28"/>
        </w:rPr>
        <w:t>продукции. Данный курс ставит своей ц</w:t>
      </w:r>
      <w:r>
        <w:rPr>
          <w:rFonts w:eastAsia="Lucida Sans Unicode"/>
          <w:sz w:val="28"/>
          <w:szCs w:val="28"/>
        </w:rPr>
        <w:t xml:space="preserve">елью дать представление о языке </w:t>
      </w:r>
      <w:r w:rsidRPr="000F57EE">
        <w:rPr>
          <w:rFonts w:eastAsia="Lucida Sans Unicode"/>
          <w:sz w:val="28"/>
          <w:szCs w:val="28"/>
        </w:rPr>
        <w:t>рекламы, показать, как, используя его в качестве инс</w:t>
      </w:r>
      <w:r>
        <w:rPr>
          <w:rFonts w:eastAsia="Lucida Sans Unicode"/>
          <w:sz w:val="28"/>
          <w:szCs w:val="28"/>
        </w:rPr>
        <w:t xml:space="preserve">трументария, с помощью определенной системы критериев оценивать </w:t>
      </w:r>
      <w:r w:rsidRPr="000F57EE">
        <w:rPr>
          <w:rFonts w:eastAsia="Lucida Sans Unicode"/>
          <w:sz w:val="28"/>
          <w:szCs w:val="28"/>
        </w:rPr>
        <w:t>рекламу</w:t>
      </w:r>
      <w:r>
        <w:rPr>
          <w:rFonts w:eastAsia="Lucida Sans Unicode"/>
          <w:sz w:val="28"/>
          <w:szCs w:val="28"/>
        </w:rPr>
        <w:t>.</w:t>
      </w:r>
    </w:p>
    <w:p w14:paraId="38058F6C" w14:textId="77777777" w:rsidR="00935C50" w:rsidRPr="00935C50" w:rsidRDefault="00935C50" w:rsidP="00935C50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 w:rsidRPr="00935C50">
        <w:rPr>
          <w:sz w:val="28"/>
          <w:szCs w:val="28"/>
          <w:lang w:val="x-none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935C50">
        <w:rPr>
          <w:sz w:val="28"/>
          <w:szCs w:val="28"/>
        </w:rPr>
        <w:t>.</w:t>
      </w:r>
      <w:r w:rsidR="00CB2C6F" w:rsidRPr="00CB2C6F">
        <w:t xml:space="preserve"> </w:t>
      </w:r>
      <w:r w:rsidR="00092176">
        <w:fldChar w:fldCharType="begin"/>
      </w:r>
      <w:r w:rsidR="00092176">
        <w:instrText xml:space="preserve"> HYPERLINK "https://vk.com/away.php?to=http%3A%2F%2Fnoki53.ru</w:instrText>
      </w:r>
      <w:r w:rsidR="00092176">
        <w:instrText xml:space="preserve">%2Fabout%2Fprogramma-vospitaniya.php&amp;cc_key=" \t "_blank" </w:instrText>
      </w:r>
      <w:r w:rsidR="00092176">
        <w:fldChar w:fldCharType="separate"/>
      </w:r>
      <w:r w:rsidR="00CB2C6F" w:rsidRPr="00CB2C6F">
        <w:rPr>
          <w:rStyle w:val="ac"/>
          <w:sz w:val="28"/>
          <w:szCs w:val="28"/>
        </w:rPr>
        <w:t>http://noki53.ru/about/programma-vospitaniya.php</w:t>
      </w:r>
      <w:r w:rsidR="00092176">
        <w:rPr>
          <w:rStyle w:val="ac"/>
          <w:sz w:val="28"/>
          <w:szCs w:val="28"/>
        </w:rPr>
        <w:fldChar w:fldCharType="end"/>
      </w:r>
    </w:p>
    <w:p w14:paraId="485BF64E" w14:textId="77777777" w:rsidR="000F57EE" w:rsidRDefault="000F57EE" w:rsidP="00465D21">
      <w:pPr>
        <w:rPr>
          <w:sz w:val="28"/>
          <w:szCs w:val="28"/>
        </w:rPr>
      </w:pPr>
    </w:p>
    <w:p w14:paraId="0B04E089" w14:textId="77777777" w:rsidR="00972119" w:rsidRPr="00C74E53" w:rsidRDefault="00972119" w:rsidP="00BD510D">
      <w:p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3. Требования к уровню освоения содержания курса.</w:t>
      </w:r>
    </w:p>
    <w:p w14:paraId="5526A536" w14:textId="77777777" w:rsidR="00972119" w:rsidRPr="00C74E53" w:rsidRDefault="00972119" w:rsidP="00465D21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14:paraId="469CE05C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567"/>
        <w:jc w:val="both"/>
        <w:rPr>
          <w:sz w:val="28"/>
          <w:szCs w:val="28"/>
        </w:rPr>
      </w:pPr>
      <w:r w:rsidRPr="000F57EE">
        <w:rPr>
          <w:sz w:val="28"/>
          <w:szCs w:val="28"/>
        </w:rPr>
        <w:lastRenderedPageBreak/>
        <w:t>В результате освоения дисциплины обучающийся должен</w:t>
      </w:r>
    </w:p>
    <w:p w14:paraId="0B57F7CD" w14:textId="77777777" w:rsidR="000F57EE" w:rsidRP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b/>
          <w:sz w:val="28"/>
          <w:szCs w:val="28"/>
        </w:rPr>
      </w:pPr>
      <w:r w:rsidRPr="009543E7">
        <w:rPr>
          <w:b/>
          <w:sz w:val="28"/>
          <w:szCs w:val="28"/>
        </w:rPr>
        <w:t>знать:</w:t>
      </w:r>
    </w:p>
    <w:p w14:paraId="48CA26CC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цели, задачи и средства рекламной деятельности;</w:t>
      </w:r>
    </w:p>
    <w:p w14:paraId="0E3F4A36" w14:textId="77777777" w:rsid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7EE">
        <w:rPr>
          <w:sz w:val="28"/>
          <w:szCs w:val="28"/>
        </w:rPr>
        <w:t>способы и методы организации рекламной деятельности;</w:t>
      </w:r>
    </w:p>
    <w:p w14:paraId="2D0EB4E3" w14:textId="77777777" w:rsid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7EE">
        <w:t xml:space="preserve"> </w:t>
      </w:r>
      <w:r w:rsidRPr="000F57EE">
        <w:rPr>
          <w:sz w:val="28"/>
          <w:szCs w:val="28"/>
        </w:rPr>
        <w:t>основные этапы проектирования рекламы</w:t>
      </w:r>
      <w:r>
        <w:rPr>
          <w:sz w:val="28"/>
          <w:szCs w:val="28"/>
        </w:rPr>
        <w:t>;</w:t>
      </w:r>
    </w:p>
    <w:p w14:paraId="283E35F1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7EE">
        <w:rPr>
          <w:rFonts w:eastAsia="Lucida Sans Unicode"/>
          <w:sz w:val="28"/>
          <w:szCs w:val="28"/>
        </w:rPr>
        <w:t xml:space="preserve"> методы рекламного проектирования</w:t>
      </w:r>
      <w:r>
        <w:rPr>
          <w:rFonts w:eastAsia="Lucida Sans Unicode"/>
          <w:sz w:val="28"/>
          <w:szCs w:val="28"/>
        </w:rPr>
        <w:t>;</w:t>
      </w:r>
    </w:p>
    <w:p w14:paraId="75A83158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основные виды рекламы;</w:t>
      </w:r>
    </w:p>
    <w:p w14:paraId="5079F228" w14:textId="77777777" w:rsidR="009543E7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выразительные средства рекламы;</w:t>
      </w:r>
    </w:p>
    <w:p w14:paraId="714BC5AA" w14:textId="77777777" w:rsidR="000F57EE" w:rsidRP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b/>
          <w:sz w:val="28"/>
          <w:szCs w:val="28"/>
        </w:rPr>
      </w:pPr>
      <w:r w:rsidRPr="009543E7">
        <w:rPr>
          <w:b/>
          <w:sz w:val="28"/>
          <w:szCs w:val="28"/>
        </w:rPr>
        <w:t>уметь:</w:t>
      </w:r>
    </w:p>
    <w:p w14:paraId="02EB027F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определять оптимальный набор рекламных средств для конкретной</w:t>
      </w:r>
    </w:p>
    <w:p w14:paraId="0CCB7FCE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рекламной акции;</w:t>
      </w:r>
    </w:p>
    <w:p w14:paraId="75F2C81E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анализировать различные виды рекламной продукции;</w:t>
      </w:r>
    </w:p>
    <w:p w14:paraId="7DF42644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ориентироваться в условиях частой смены технологий в</w:t>
      </w:r>
    </w:p>
    <w:p w14:paraId="1A6CE7AE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профессиональной деятельности;</w:t>
      </w:r>
    </w:p>
    <w:p w14:paraId="5F00C41E" w14:textId="77777777"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выполнять эскизы с использованием различных графических средств и</w:t>
      </w:r>
    </w:p>
    <w:p w14:paraId="3B709ECC" w14:textId="77777777" w:rsidR="000F57EE" w:rsidRPr="000F57EE" w:rsidRDefault="00BD510D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приемов.</w:t>
      </w:r>
    </w:p>
    <w:p w14:paraId="6A88C12A" w14:textId="77777777" w:rsidR="00BF49B3" w:rsidRPr="00BF49B3" w:rsidRDefault="00BF49B3" w:rsidP="00BF49B3">
      <w:pPr>
        <w:ind w:firstLine="851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1B6745EC" w14:textId="77777777" w:rsidR="00BF49B3" w:rsidRPr="00BF49B3" w:rsidRDefault="00BF49B3" w:rsidP="00BF49B3">
      <w:pPr>
        <w:ind w:firstLine="851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14:paraId="63F22428" w14:textId="77777777" w:rsidR="00BF49B3" w:rsidRPr="00BF49B3" w:rsidRDefault="00BF49B3" w:rsidP="00915F75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электронные дидактические материалы</w:t>
      </w:r>
    </w:p>
    <w:p w14:paraId="5B61FFED" w14:textId="77777777" w:rsidR="00BF49B3" w:rsidRPr="00BF49B3" w:rsidRDefault="00BF49B3" w:rsidP="00915F75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образовательные видеофильмы</w:t>
      </w:r>
    </w:p>
    <w:p w14:paraId="59A4086E" w14:textId="77777777" w:rsidR="00BF49B3" w:rsidRPr="00BF49B3" w:rsidRDefault="00BF49B3" w:rsidP="00915F75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04E43BEE" w14:textId="77777777" w:rsidR="00BF49B3" w:rsidRPr="00BF49B3" w:rsidRDefault="00BF49B3" w:rsidP="00915F75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BF49B3">
        <w:rPr>
          <w:rFonts w:eastAsia="Calibri"/>
          <w:sz w:val="28"/>
          <w:szCs w:val="28"/>
        </w:rPr>
        <w:t>презентации</w:t>
      </w:r>
    </w:p>
    <w:p w14:paraId="42DBD661" w14:textId="77777777" w:rsidR="00BF49B3" w:rsidRPr="00BF49B3" w:rsidRDefault="00BF49B3" w:rsidP="00BF49B3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BF49B3">
        <w:rPr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14:paraId="06BC1491" w14:textId="77777777" w:rsidR="00972119" w:rsidRPr="00C74E53" w:rsidRDefault="00972119" w:rsidP="00465D21">
      <w:pPr>
        <w:jc w:val="both"/>
        <w:rPr>
          <w:b/>
          <w:sz w:val="28"/>
          <w:szCs w:val="28"/>
          <w:u w:val="single"/>
        </w:rPr>
      </w:pPr>
    </w:p>
    <w:p w14:paraId="786DC388" w14:textId="77777777" w:rsidR="00972119" w:rsidRPr="00C74E53" w:rsidRDefault="00972119" w:rsidP="00BD510D">
      <w:p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4. Объем дисциплины, виды учебной работы.</w:t>
      </w:r>
    </w:p>
    <w:p w14:paraId="25F335D7" w14:textId="77777777" w:rsidR="00972119" w:rsidRPr="00C74E53" w:rsidRDefault="00972119" w:rsidP="00465D21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14:paraId="7E652F46" w14:textId="77777777" w:rsidR="00972119" w:rsidRPr="00C74E53" w:rsidRDefault="00972119" w:rsidP="00465D21">
      <w:pPr>
        <w:widowControl w:val="0"/>
        <w:autoSpaceDE w:val="0"/>
        <w:adjustRightInd w:val="0"/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Обязательная учебная нагрузка студента –</w:t>
      </w:r>
      <w:r w:rsidR="00BD510D">
        <w:rPr>
          <w:sz w:val="28"/>
          <w:szCs w:val="28"/>
        </w:rPr>
        <w:t xml:space="preserve"> </w:t>
      </w:r>
      <w:r w:rsidR="00774352">
        <w:rPr>
          <w:sz w:val="28"/>
          <w:szCs w:val="28"/>
        </w:rPr>
        <w:t>57</w:t>
      </w:r>
      <w:r w:rsidRPr="00C74E53">
        <w:rPr>
          <w:sz w:val="28"/>
          <w:szCs w:val="28"/>
        </w:rPr>
        <w:t xml:space="preserve"> час, время изучения – </w:t>
      </w:r>
      <w:r w:rsidR="00774352">
        <w:rPr>
          <w:sz w:val="28"/>
          <w:szCs w:val="28"/>
        </w:rPr>
        <w:t>7</w:t>
      </w:r>
      <w:r w:rsidRPr="00C74E53">
        <w:rPr>
          <w:sz w:val="28"/>
          <w:szCs w:val="28"/>
        </w:rPr>
        <w:t xml:space="preserve"> и </w:t>
      </w:r>
      <w:r w:rsidR="00774352">
        <w:rPr>
          <w:sz w:val="28"/>
          <w:szCs w:val="28"/>
        </w:rPr>
        <w:t>8</w:t>
      </w:r>
      <w:r w:rsidRPr="00C74E53">
        <w:rPr>
          <w:sz w:val="28"/>
          <w:szCs w:val="28"/>
        </w:rPr>
        <w:t xml:space="preserve"> семестры. </w:t>
      </w:r>
    </w:p>
    <w:p w14:paraId="0AD39D26" w14:textId="77777777" w:rsidR="00972119" w:rsidRPr="00972119" w:rsidRDefault="00972119" w:rsidP="00465D21">
      <w:pPr>
        <w:widowControl w:val="0"/>
        <w:autoSpaceDE w:val="0"/>
        <w:adjustRightInd w:val="0"/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Форма итогового контроля – зачет</w:t>
      </w:r>
      <w:r w:rsidR="00774352">
        <w:rPr>
          <w:sz w:val="28"/>
          <w:szCs w:val="28"/>
        </w:rPr>
        <w:t>.</w:t>
      </w:r>
    </w:p>
    <w:p w14:paraId="73407313" w14:textId="77777777" w:rsidR="009543E7" w:rsidRDefault="009543E7" w:rsidP="00465D21">
      <w:pPr>
        <w:jc w:val="center"/>
        <w:rPr>
          <w:b/>
          <w:sz w:val="28"/>
          <w:szCs w:val="28"/>
        </w:rPr>
      </w:pPr>
    </w:p>
    <w:p w14:paraId="0A8B898E" w14:textId="77777777" w:rsidR="00972119" w:rsidRPr="00C74E53" w:rsidRDefault="00972119" w:rsidP="00465D21">
      <w:pPr>
        <w:jc w:val="center"/>
        <w:rPr>
          <w:sz w:val="28"/>
          <w:szCs w:val="28"/>
        </w:rPr>
      </w:pPr>
      <w:r w:rsidRPr="00C74E53">
        <w:rPr>
          <w:b/>
          <w:sz w:val="28"/>
          <w:szCs w:val="28"/>
        </w:rPr>
        <w:t>Тематический план</w:t>
      </w:r>
    </w:p>
    <w:p w14:paraId="2628C48F" w14:textId="77777777" w:rsidR="00972119" w:rsidRPr="00C74E53" w:rsidRDefault="00972119" w:rsidP="00465D21">
      <w:pPr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 xml:space="preserve">Специальность – </w:t>
      </w:r>
      <w:r>
        <w:rPr>
          <w:sz w:val="28"/>
          <w:szCs w:val="28"/>
        </w:rPr>
        <w:t>54.02.01</w:t>
      </w:r>
      <w:r w:rsidRPr="00C74E53">
        <w:rPr>
          <w:sz w:val="28"/>
          <w:szCs w:val="28"/>
        </w:rPr>
        <w:t xml:space="preserve"> «Дизайн </w:t>
      </w:r>
      <w:r w:rsidR="00EB468E">
        <w:t>графический</w:t>
      </w:r>
      <w:r w:rsidRPr="00C74E53">
        <w:rPr>
          <w:sz w:val="28"/>
          <w:szCs w:val="28"/>
        </w:rPr>
        <w:t>»</w:t>
      </w:r>
      <w:r w:rsidR="009543E7">
        <w:rPr>
          <w:sz w:val="28"/>
          <w:szCs w:val="28"/>
        </w:rPr>
        <w:t>.</w:t>
      </w:r>
    </w:p>
    <w:p w14:paraId="05096FBB" w14:textId="77777777" w:rsidR="00972119" w:rsidRPr="00C74E53" w:rsidRDefault="00972119" w:rsidP="00465D21">
      <w:pPr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Форма обучения – очная</w:t>
      </w:r>
      <w:r w:rsidR="009543E7">
        <w:rPr>
          <w:sz w:val="28"/>
          <w:szCs w:val="28"/>
        </w:rPr>
        <w:t>.</w:t>
      </w:r>
    </w:p>
    <w:p w14:paraId="560FFAE0" w14:textId="77777777" w:rsidR="00972119" w:rsidRPr="003972AE" w:rsidRDefault="00972119" w:rsidP="00465D21">
      <w:pPr>
        <w:jc w:val="both"/>
        <w:rPr>
          <w:sz w:val="26"/>
          <w:szCs w:val="26"/>
        </w:rPr>
      </w:pPr>
    </w:p>
    <w:tbl>
      <w:tblPr>
        <w:tblW w:w="10544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50"/>
        <w:gridCol w:w="709"/>
        <w:gridCol w:w="1134"/>
        <w:gridCol w:w="851"/>
      </w:tblGrid>
      <w:tr w:rsidR="00AA7F49" w:rsidRPr="00465D21" w14:paraId="346D0549" w14:textId="77777777" w:rsidTr="00AA7F49">
        <w:trPr>
          <w:cantSplit/>
          <w:trHeight w:val="4355"/>
        </w:trPr>
        <w:tc>
          <w:tcPr>
            <w:tcW w:w="7850" w:type="dxa"/>
            <w:vAlign w:val="center"/>
          </w:tcPr>
          <w:p w14:paraId="3E184814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14:paraId="449205E6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709" w:type="dxa"/>
            <w:vAlign w:val="center"/>
          </w:tcPr>
          <w:p w14:paraId="30F93234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Макс.</w:t>
            </w:r>
          </w:p>
          <w:p w14:paraId="6307D313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D21">
              <w:rPr>
                <w:b/>
                <w:sz w:val="28"/>
                <w:szCs w:val="28"/>
              </w:rPr>
              <w:t>нагр</w:t>
            </w:r>
            <w:proofErr w:type="spellEnd"/>
            <w:r w:rsidRPr="00465D21">
              <w:rPr>
                <w:b/>
                <w:sz w:val="28"/>
                <w:szCs w:val="28"/>
              </w:rPr>
              <w:t>.</w:t>
            </w:r>
          </w:p>
          <w:p w14:paraId="3E39661B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студ. 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134" w:type="dxa"/>
            <w:vAlign w:val="center"/>
          </w:tcPr>
          <w:p w14:paraId="3B0EEA5B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Кол-во аудиторных часов при очной форме обучения</w:t>
            </w:r>
          </w:p>
          <w:p w14:paraId="46418903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Всего групп. </w:t>
            </w:r>
            <w:r>
              <w:rPr>
                <w:b/>
                <w:sz w:val="28"/>
                <w:szCs w:val="28"/>
              </w:rPr>
              <w:t>у</w:t>
            </w:r>
            <w:r w:rsidRPr="00465D21">
              <w:rPr>
                <w:b/>
                <w:sz w:val="28"/>
                <w:szCs w:val="28"/>
              </w:rPr>
              <w:t>роки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14:paraId="5B321DC4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D21">
              <w:rPr>
                <w:b/>
                <w:sz w:val="28"/>
                <w:szCs w:val="28"/>
              </w:rPr>
              <w:t>Самост</w:t>
            </w:r>
            <w:proofErr w:type="spellEnd"/>
            <w:r w:rsidRPr="00465D21">
              <w:rPr>
                <w:b/>
                <w:sz w:val="28"/>
                <w:szCs w:val="28"/>
              </w:rPr>
              <w:t>.</w:t>
            </w:r>
          </w:p>
          <w:p w14:paraId="2CACD4B3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раб.</w:t>
            </w:r>
          </w:p>
          <w:p w14:paraId="7D68B176" w14:textId="77777777"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студ.</w:t>
            </w:r>
          </w:p>
        </w:tc>
      </w:tr>
      <w:tr w:rsidR="00AA7F49" w:rsidRPr="00465D21" w14:paraId="5CC8614C" w14:textId="77777777" w:rsidTr="00EB468E">
        <w:trPr>
          <w:cantSplit/>
        </w:trPr>
        <w:tc>
          <w:tcPr>
            <w:tcW w:w="10544" w:type="dxa"/>
            <w:gridSpan w:val="4"/>
          </w:tcPr>
          <w:p w14:paraId="5570A074" w14:textId="77777777"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7 семестр</w:t>
            </w:r>
          </w:p>
        </w:tc>
      </w:tr>
      <w:tr w:rsidR="00AA7F49" w:rsidRPr="00465D21" w14:paraId="3A5BFEBC" w14:textId="77777777" w:rsidTr="00AA7F49">
        <w:trPr>
          <w:cantSplit/>
        </w:trPr>
        <w:tc>
          <w:tcPr>
            <w:tcW w:w="7850" w:type="dxa"/>
          </w:tcPr>
          <w:p w14:paraId="0E4994AD" w14:textId="77777777" w:rsidR="00AA7F49" w:rsidRPr="00465D21" w:rsidRDefault="00AA7F49" w:rsidP="00BD510D">
            <w:pPr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Введение. Определение целей и задач курса.</w:t>
            </w:r>
          </w:p>
        </w:tc>
        <w:tc>
          <w:tcPr>
            <w:tcW w:w="709" w:type="dxa"/>
          </w:tcPr>
          <w:p w14:paraId="37D9723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BFE5DE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8651ED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71AC5F42" w14:textId="77777777" w:rsidTr="00AA7F49">
        <w:trPr>
          <w:cantSplit/>
          <w:trHeight w:val="750"/>
        </w:trPr>
        <w:tc>
          <w:tcPr>
            <w:tcW w:w="7850" w:type="dxa"/>
          </w:tcPr>
          <w:p w14:paraId="76483EB9" w14:textId="77777777" w:rsidR="00AA7F49" w:rsidRPr="00465D21" w:rsidRDefault="00AA7F49" w:rsidP="00BD510D">
            <w:pPr>
              <w:pStyle w:val="af5"/>
              <w:snapToGrid w:val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Раздел 1. История развития и классификация рекламы.</w:t>
            </w:r>
          </w:p>
        </w:tc>
        <w:tc>
          <w:tcPr>
            <w:tcW w:w="709" w:type="dxa"/>
          </w:tcPr>
          <w:p w14:paraId="4C9B2389" w14:textId="77777777"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AF20FF" w14:textId="77777777"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791DBDC" w14:textId="77777777"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7F49" w:rsidRPr="00465D21" w14:paraId="456C8DB3" w14:textId="77777777" w:rsidTr="00AA7F49">
        <w:trPr>
          <w:cantSplit/>
          <w:trHeight w:val="615"/>
        </w:trPr>
        <w:tc>
          <w:tcPr>
            <w:tcW w:w="7850" w:type="dxa"/>
          </w:tcPr>
          <w:p w14:paraId="7CCF6D18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Тема 1.1. </w:t>
            </w:r>
            <w:r w:rsidRPr="00465D21">
              <w:rPr>
                <w:sz w:val="28"/>
                <w:szCs w:val="28"/>
              </w:rPr>
              <w:t>Понятие рекламы и рекламные технологии.</w:t>
            </w:r>
          </w:p>
        </w:tc>
        <w:tc>
          <w:tcPr>
            <w:tcW w:w="709" w:type="dxa"/>
          </w:tcPr>
          <w:p w14:paraId="3C99375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CEBF32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2DCA32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4F050241" w14:textId="77777777" w:rsidTr="00AA7F49">
        <w:trPr>
          <w:cantSplit/>
        </w:trPr>
        <w:tc>
          <w:tcPr>
            <w:tcW w:w="7850" w:type="dxa"/>
          </w:tcPr>
          <w:p w14:paraId="7084E723" w14:textId="77777777" w:rsidR="00AA7F49" w:rsidRPr="00465D21" w:rsidRDefault="00AA7F49" w:rsidP="00BD510D">
            <w:pPr>
              <w:widowControl w:val="0"/>
              <w:tabs>
                <w:tab w:val="left" w:pos="835"/>
                <w:tab w:val="right" w:pos="9355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1.2.</w:t>
            </w:r>
            <w:r w:rsidRPr="00465D21">
              <w:rPr>
                <w:sz w:val="28"/>
                <w:szCs w:val="28"/>
              </w:rPr>
              <w:t xml:space="preserve"> История развития рекламы и её классификация: функции, цели и виды.</w:t>
            </w:r>
          </w:p>
        </w:tc>
        <w:tc>
          <w:tcPr>
            <w:tcW w:w="709" w:type="dxa"/>
          </w:tcPr>
          <w:p w14:paraId="35A4251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530F66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2695C4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009E0044" w14:textId="77777777" w:rsidTr="00AA7F49">
        <w:trPr>
          <w:cantSplit/>
        </w:trPr>
        <w:tc>
          <w:tcPr>
            <w:tcW w:w="7850" w:type="dxa"/>
          </w:tcPr>
          <w:p w14:paraId="0E344CF6" w14:textId="77777777" w:rsidR="00AA7F49" w:rsidRPr="00465D21" w:rsidRDefault="00AA7F49" w:rsidP="00BD510D">
            <w:pPr>
              <w:pStyle w:val="af5"/>
              <w:tabs>
                <w:tab w:val="left" w:pos="115"/>
              </w:tabs>
              <w:snapToGrid w:val="0"/>
              <w:ind w:left="115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Раздел 2. Психологическое воздействие рекламы</w:t>
            </w:r>
          </w:p>
        </w:tc>
        <w:tc>
          <w:tcPr>
            <w:tcW w:w="709" w:type="dxa"/>
          </w:tcPr>
          <w:p w14:paraId="07792893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165383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98EA6B3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199736F0" w14:textId="77777777" w:rsidTr="00AA7F49">
        <w:trPr>
          <w:cantSplit/>
        </w:trPr>
        <w:tc>
          <w:tcPr>
            <w:tcW w:w="7850" w:type="dxa"/>
          </w:tcPr>
          <w:p w14:paraId="487CDF02" w14:textId="77777777" w:rsidR="00AA7F49" w:rsidRPr="00465D21" w:rsidRDefault="00AA7F49" w:rsidP="00BD510D">
            <w:pPr>
              <w:tabs>
                <w:tab w:val="left" w:pos="835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2.1.</w:t>
            </w:r>
            <w:r w:rsidRPr="00465D21">
              <w:rPr>
                <w:sz w:val="28"/>
                <w:szCs w:val="28"/>
              </w:rPr>
              <w:t xml:space="preserve"> Взаимосвязь индивидуальности человека и дизайна рекламы. Психологическое воздействие рекламы.</w:t>
            </w:r>
          </w:p>
        </w:tc>
        <w:tc>
          <w:tcPr>
            <w:tcW w:w="709" w:type="dxa"/>
          </w:tcPr>
          <w:p w14:paraId="7984334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FB12BF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AF1CEC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16440BBA" w14:textId="77777777" w:rsidTr="00AA7F49">
        <w:trPr>
          <w:cantSplit/>
        </w:trPr>
        <w:tc>
          <w:tcPr>
            <w:tcW w:w="7850" w:type="dxa"/>
          </w:tcPr>
          <w:p w14:paraId="59234BF5" w14:textId="77777777" w:rsidR="00AA7F49" w:rsidRPr="00465D21" w:rsidRDefault="00AA7F49" w:rsidP="00BD510D">
            <w:pPr>
              <w:tabs>
                <w:tab w:val="left" w:pos="835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2.2.</w:t>
            </w:r>
            <w:r w:rsidRPr="00465D21">
              <w:rPr>
                <w:sz w:val="28"/>
                <w:szCs w:val="28"/>
              </w:rPr>
              <w:t xml:space="preserve"> Имидж и образ в рекламе. Создание бренда. Фирменный стиль.</w:t>
            </w:r>
          </w:p>
        </w:tc>
        <w:tc>
          <w:tcPr>
            <w:tcW w:w="709" w:type="dxa"/>
          </w:tcPr>
          <w:p w14:paraId="3A25EDBD" w14:textId="77777777" w:rsidR="00AA7F49" w:rsidRPr="00465D21" w:rsidRDefault="00AA7F49" w:rsidP="00B76FAF">
            <w:pPr>
              <w:jc w:val="center"/>
              <w:rPr>
                <w:bCs/>
                <w:sz w:val="28"/>
                <w:szCs w:val="28"/>
              </w:rPr>
            </w:pPr>
            <w:r w:rsidRPr="00465D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C1E4F8A" w14:textId="77777777" w:rsidR="00AA7F49" w:rsidRPr="00465D21" w:rsidRDefault="00AA7F49" w:rsidP="00B76F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1DE3FD8" w14:textId="77777777" w:rsidR="00AA7F49" w:rsidRPr="00465D21" w:rsidRDefault="00AA7F49" w:rsidP="00B76FAF">
            <w:pPr>
              <w:jc w:val="center"/>
              <w:rPr>
                <w:bCs/>
                <w:sz w:val="28"/>
                <w:szCs w:val="28"/>
              </w:rPr>
            </w:pPr>
            <w:r w:rsidRPr="00465D21">
              <w:rPr>
                <w:bCs/>
                <w:sz w:val="28"/>
                <w:szCs w:val="28"/>
              </w:rPr>
              <w:t>1</w:t>
            </w:r>
          </w:p>
        </w:tc>
      </w:tr>
      <w:tr w:rsidR="00AA7F49" w:rsidRPr="00465D21" w14:paraId="4A12E49B" w14:textId="77777777" w:rsidTr="00AA7F49">
        <w:trPr>
          <w:cantSplit/>
        </w:trPr>
        <w:tc>
          <w:tcPr>
            <w:tcW w:w="7850" w:type="dxa"/>
          </w:tcPr>
          <w:p w14:paraId="4B829245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2.3.</w:t>
            </w:r>
            <w:r w:rsidRPr="00465D21">
              <w:rPr>
                <w:sz w:val="28"/>
                <w:szCs w:val="28"/>
              </w:rPr>
              <w:t xml:space="preserve"> Коммуникативные аспекты рекламы.</w:t>
            </w:r>
          </w:p>
        </w:tc>
        <w:tc>
          <w:tcPr>
            <w:tcW w:w="709" w:type="dxa"/>
          </w:tcPr>
          <w:p w14:paraId="6B3247A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2F351F9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B9C667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6D90703E" w14:textId="77777777" w:rsidTr="00AA7F49">
        <w:trPr>
          <w:cantSplit/>
        </w:trPr>
        <w:tc>
          <w:tcPr>
            <w:tcW w:w="7850" w:type="dxa"/>
          </w:tcPr>
          <w:p w14:paraId="51D8D9D6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2.4.</w:t>
            </w:r>
            <w:r w:rsidRPr="00465D21">
              <w:rPr>
                <w:sz w:val="28"/>
                <w:szCs w:val="28"/>
              </w:rPr>
              <w:t xml:space="preserve"> Особенности восприятия рекламы.</w:t>
            </w:r>
          </w:p>
        </w:tc>
        <w:tc>
          <w:tcPr>
            <w:tcW w:w="709" w:type="dxa"/>
          </w:tcPr>
          <w:p w14:paraId="0729C42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857DF9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E299D9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3D54C05F" w14:textId="77777777" w:rsidTr="00AA7F49">
        <w:trPr>
          <w:cantSplit/>
        </w:trPr>
        <w:tc>
          <w:tcPr>
            <w:tcW w:w="7850" w:type="dxa"/>
          </w:tcPr>
          <w:p w14:paraId="592EDD0E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2.5.</w:t>
            </w:r>
            <w:r w:rsidRPr="00465D21">
              <w:rPr>
                <w:sz w:val="28"/>
                <w:szCs w:val="28"/>
              </w:rPr>
              <w:t xml:space="preserve"> Семиотический подход в рекламе.</w:t>
            </w:r>
          </w:p>
        </w:tc>
        <w:tc>
          <w:tcPr>
            <w:tcW w:w="709" w:type="dxa"/>
          </w:tcPr>
          <w:p w14:paraId="75E3368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8AFCE1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B81CAF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5AC2ADBB" w14:textId="77777777" w:rsidTr="00AA7F49">
        <w:trPr>
          <w:cantSplit/>
        </w:trPr>
        <w:tc>
          <w:tcPr>
            <w:tcW w:w="7850" w:type="dxa"/>
          </w:tcPr>
          <w:p w14:paraId="7764D78C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2.6.</w:t>
            </w:r>
            <w:r w:rsidRPr="00465D21">
              <w:rPr>
                <w:sz w:val="28"/>
                <w:szCs w:val="28"/>
              </w:rPr>
              <w:t xml:space="preserve"> Психотехнологии рекламных средств.</w:t>
            </w:r>
          </w:p>
        </w:tc>
        <w:tc>
          <w:tcPr>
            <w:tcW w:w="709" w:type="dxa"/>
          </w:tcPr>
          <w:p w14:paraId="72AE0A4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9CDE9F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B947E6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</w:tr>
      <w:tr w:rsidR="00AA7F49" w:rsidRPr="00465D21" w14:paraId="2BEF503B" w14:textId="77777777" w:rsidTr="00AA7F49">
        <w:trPr>
          <w:cantSplit/>
        </w:trPr>
        <w:tc>
          <w:tcPr>
            <w:tcW w:w="7850" w:type="dxa"/>
          </w:tcPr>
          <w:p w14:paraId="798FB71F" w14:textId="77777777" w:rsidR="00AA7F49" w:rsidRPr="00465D21" w:rsidRDefault="00AA7F49" w:rsidP="00BD510D">
            <w:pPr>
              <w:pStyle w:val="af5"/>
              <w:tabs>
                <w:tab w:val="left" w:pos="644"/>
              </w:tabs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Раздел 3. Дизайн и рекламные технологии</w:t>
            </w:r>
          </w:p>
        </w:tc>
        <w:tc>
          <w:tcPr>
            <w:tcW w:w="709" w:type="dxa"/>
          </w:tcPr>
          <w:p w14:paraId="19711873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C3B4B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F9A30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651F8AE5" w14:textId="77777777" w:rsidTr="00AA7F49">
        <w:trPr>
          <w:cantSplit/>
        </w:trPr>
        <w:tc>
          <w:tcPr>
            <w:tcW w:w="7850" w:type="dxa"/>
          </w:tcPr>
          <w:p w14:paraId="16E5AC5F" w14:textId="77777777" w:rsidR="00AA7F49" w:rsidRPr="00465D21" w:rsidRDefault="00AA7F49" w:rsidP="00BD510D">
            <w:pPr>
              <w:pStyle w:val="af5"/>
              <w:snapToGrid w:val="0"/>
              <w:jc w:val="both"/>
              <w:rPr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Тема 3.1.</w:t>
            </w:r>
            <w:r w:rsidRPr="00465D21">
              <w:rPr>
                <w:sz w:val="28"/>
                <w:szCs w:val="28"/>
                <w:lang w:val="ru-RU" w:eastAsia="ru-RU"/>
              </w:rPr>
              <w:t xml:space="preserve"> Современные тенденции в дизайне продукта.</w:t>
            </w:r>
          </w:p>
        </w:tc>
        <w:tc>
          <w:tcPr>
            <w:tcW w:w="709" w:type="dxa"/>
          </w:tcPr>
          <w:p w14:paraId="0412703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266935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42F496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0B056B38" w14:textId="77777777" w:rsidTr="00AA7F49">
        <w:trPr>
          <w:cantSplit/>
        </w:trPr>
        <w:tc>
          <w:tcPr>
            <w:tcW w:w="7850" w:type="dxa"/>
          </w:tcPr>
          <w:p w14:paraId="06205FEB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3.2.</w:t>
            </w:r>
            <w:r w:rsidRPr="00465D21">
              <w:rPr>
                <w:sz w:val="28"/>
                <w:szCs w:val="28"/>
              </w:rPr>
              <w:t xml:space="preserve"> Брэндинг и реклама.</w:t>
            </w:r>
          </w:p>
        </w:tc>
        <w:tc>
          <w:tcPr>
            <w:tcW w:w="709" w:type="dxa"/>
          </w:tcPr>
          <w:p w14:paraId="230C5CFD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C582C9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DB3EFD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0355F964" w14:textId="77777777" w:rsidTr="00AA7F49">
        <w:trPr>
          <w:cantSplit/>
        </w:trPr>
        <w:tc>
          <w:tcPr>
            <w:tcW w:w="7850" w:type="dxa"/>
          </w:tcPr>
          <w:p w14:paraId="69EF01D5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3.3.</w:t>
            </w:r>
            <w:r w:rsidRPr="00465D21">
              <w:rPr>
                <w:sz w:val="28"/>
                <w:szCs w:val="28"/>
              </w:rPr>
              <w:t xml:space="preserve"> Способы конструирования рекламы.</w:t>
            </w:r>
          </w:p>
        </w:tc>
        <w:tc>
          <w:tcPr>
            <w:tcW w:w="709" w:type="dxa"/>
          </w:tcPr>
          <w:p w14:paraId="112634F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1CA2FB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4942B8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4EFDF91F" w14:textId="77777777" w:rsidTr="00AA7F49">
        <w:trPr>
          <w:cantSplit/>
        </w:trPr>
        <w:tc>
          <w:tcPr>
            <w:tcW w:w="7850" w:type="dxa"/>
          </w:tcPr>
          <w:p w14:paraId="144D2FAC" w14:textId="77777777" w:rsidR="00AA7F49" w:rsidRPr="00465D21" w:rsidRDefault="00AA7F49" w:rsidP="00BD510D">
            <w:pPr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 4. Правовые аспекты рекламной деятельности.</w:t>
            </w:r>
          </w:p>
        </w:tc>
        <w:tc>
          <w:tcPr>
            <w:tcW w:w="709" w:type="dxa"/>
          </w:tcPr>
          <w:p w14:paraId="702A91C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2682C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C73512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3ACDD5AD" w14:textId="77777777" w:rsidTr="00AA7F49">
        <w:trPr>
          <w:cantSplit/>
        </w:trPr>
        <w:tc>
          <w:tcPr>
            <w:tcW w:w="7850" w:type="dxa"/>
          </w:tcPr>
          <w:p w14:paraId="004B08EF" w14:textId="77777777" w:rsidR="00AA7F49" w:rsidRPr="00465D21" w:rsidRDefault="00AA7F49" w:rsidP="00BD510D">
            <w:pPr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4.1.</w:t>
            </w:r>
            <w:r w:rsidRPr="00465D21">
              <w:rPr>
                <w:sz w:val="28"/>
                <w:szCs w:val="28"/>
              </w:rPr>
              <w:t xml:space="preserve"> Правовые аспекты рекламной деятельности.</w:t>
            </w:r>
          </w:p>
        </w:tc>
        <w:tc>
          <w:tcPr>
            <w:tcW w:w="709" w:type="dxa"/>
          </w:tcPr>
          <w:p w14:paraId="59A2772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8C264E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4A576DD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6E851F30" w14:textId="77777777" w:rsidTr="00AA7F49">
        <w:trPr>
          <w:cantSplit/>
        </w:trPr>
        <w:tc>
          <w:tcPr>
            <w:tcW w:w="7850" w:type="dxa"/>
          </w:tcPr>
          <w:p w14:paraId="058B1C14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Проведение среза знаний в форме зачета.</w:t>
            </w:r>
          </w:p>
        </w:tc>
        <w:tc>
          <w:tcPr>
            <w:tcW w:w="709" w:type="dxa"/>
          </w:tcPr>
          <w:p w14:paraId="44C0D0A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411890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FC1F29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7868B820" w14:textId="77777777" w:rsidTr="00AA7F49">
        <w:trPr>
          <w:cantSplit/>
        </w:trPr>
        <w:tc>
          <w:tcPr>
            <w:tcW w:w="7850" w:type="dxa"/>
            <w:tcBorders>
              <w:bottom w:val="single" w:sz="4" w:space="0" w:color="auto"/>
            </w:tcBorders>
          </w:tcPr>
          <w:p w14:paraId="040A7073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 ЗА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88909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1EEBA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42815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</w:tr>
      <w:tr w:rsidR="00AA7F49" w:rsidRPr="00465D21" w14:paraId="34ADE698" w14:textId="77777777" w:rsidTr="00AA7F49">
        <w:trPr>
          <w:cantSplit/>
        </w:trPr>
        <w:tc>
          <w:tcPr>
            <w:tcW w:w="10544" w:type="dxa"/>
            <w:gridSpan w:val="4"/>
            <w:tcBorders>
              <w:bottom w:val="single" w:sz="4" w:space="0" w:color="auto"/>
            </w:tcBorders>
          </w:tcPr>
          <w:p w14:paraId="646C957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8 семестр</w:t>
            </w:r>
          </w:p>
        </w:tc>
      </w:tr>
      <w:tr w:rsidR="00AA7F49" w:rsidRPr="00465D21" w14:paraId="45856D33" w14:textId="77777777" w:rsidTr="00AA7F49">
        <w:trPr>
          <w:cantSplit/>
        </w:trPr>
        <w:tc>
          <w:tcPr>
            <w:tcW w:w="7850" w:type="dxa"/>
          </w:tcPr>
          <w:p w14:paraId="0E742732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5. Взаимосвязь дизайна </w:t>
            </w:r>
            <w:r w:rsidR="0031710D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графического</w:t>
            </w: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рекламных технологий.</w:t>
            </w:r>
          </w:p>
        </w:tc>
        <w:tc>
          <w:tcPr>
            <w:tcW w:w="709" w:type="dxa"/>
          </w:tcPr>
          <w:p w14:paraId="191051B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1B2422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45F99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2B885915" w14:textId="77777777" w:rsidTr="00AA7F49">
        <w:trPr>
          <w:cantSplit/>
        </w:trPr>
        <w:tc>
          <w:tcPr>
            <w:tcW w:w="7850" w:type="dxa"/>
          </w:tcPr>
          <w:p w14:paraId="2ABB18B7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 5.1. 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Взаимосвязь дизайна </w:t>
            </w:r>
            <w:r w:rsidR="0031710D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графического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и рекламных технологий. Система визуальной навигации как объект взаимосвязи дизайна </w:t>
            </w:r>
            <w:r w:rsidR="0031710D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графического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и рекламы.</w:t>
            </w:r>
          </w:p>
        </w:tc>
        <w:tc>
          <w:tcPr>
            <w:tcW w:w="709" w:type="dxa"/>
          </w:tcPr>
          <w:p w14:paraId="66B0007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90FBDB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BEDC416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1C56EE22" w14:textId="77777777" w:rsidTr="00AA7F49">
        <w:trPr>
          <w:cantSplit/>
        </w:trPr>
        <w:tc>
          <w:tcPr>
            <w:tcW w:w="7850" w:type="dxa"/>
          </w:tcPr>
          <w:p w14:paraId="28CE5359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Раздел 6. Виды и средства распространения рекламы.</w:t>
            </w:r>
          </w:p>
        </w:tc>
        <w:tc>
          <w:tcPr>
            <w:tcW w:w="709" w:type="dxa"/>
          </w:tcPr>
          <w:p w14:paraId="0E60333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9942B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1A1EEE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14:paraId="364BD824" w14:textId="77777777" w:rsidTr="00AA7F49">
        <w:trPr>
          <w:cantSplit/>
        </w:trPr>
        <w:tc>
          <w:tcPr>
            <w:tcW w:w="7850" w:type="dxa"/>
          </w:tcPr>
          <w:p w14:paraId="4DFA5C80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Тема 6.1.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Упаковка как современный способ презентации продукции.</w:t>
            </w:r>
          </w:p>
        </w:tc>
        <w:tc>
          <w:tcPr>
            <w:tcW w:w="709" w:type="dxa"/>
          </w:tcPr>
          <w:p w14:paraId="18BB85A6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D03016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759ACED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1D2AB271" w14:textId="77777777" w:rsidTr="00AA7F49">
        <w:trPr>
          <w:cantSplit/>
        </w:trPr>
        <w:tc>
          <w:tcPr>
            <w:tcW w:w="7850" w:type="dxa"/>
          </w:tcPr>
          <w:p w14:paraId="16AFA0F7" w14:textId="77777777"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Тема 6.2.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Выставки и презентации как средство рекламы.</w:t>
            </w:r>
          </w:p>
        </w:tc>
        <w:tc>
          <w:tcPr>
            <w:tcW w:w="709" w:type="dxa"/>
          </w:tcPr>
          <w:p w14:paraId="6ABEECE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994786C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FDC9AC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6B4E2620" w14:textId="77777777" w:rsidTr="00AA7F49">
        <w:trPr>
          <w:cantSplit/>
        </w:trPr>
        <w:tc>
          <w:tcPr>
            <w:tcW w:w="7850" w:type="dxa"/>
          </w:tcPr>
          <w:p w14:paraId="0A0C4CFB" w14:textId="77777777" w:rsidR="00AA7F49" w:rsidRPr="00465D21" w:rsidRDefault="00AA7F49" w:rsidP="00BD510D">
            <w:pPr>
              <w:pStyle w:val="24"/>
              <w:shd w:val="clear" w:color="auto" w:fill="auto"/>
              <w:tabs>
                <w:tab w:val="left" w:pos="127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6.3.</w:t>
            </w:r>
            <w:r w:rsidRPr="00465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Реклама и дизайн фирменного стиля предприятия как способ продвижения на рынке.</w:t>
            </w:r>
          </w:p>
        </w:tc>
        <w:tc>
          <w:tcPr>
            <w:tcW w:w="709" w:type="dxa"/>
          </w:tcPr>
          <w:p w14:paraId="14F1E7F1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F5BC93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F43137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78C3A571" w14:textId="77777777" w:rsidTr="00AA7F49">
        <w:trPr>
          <w:cantSplit/>
        </w:trPr>
        <w:tc>
          <w:tcPr>
            <w:tcW w:w="7850" w:type="dxa"/>
          </w:tcPr>
          <w:p w14:paraId="3019836D" w14:textId="77777777" w:rsidR="00AA7F49" w:rsidRPr="00465D21" w:rsidRDefault="00AA7F49" w:rsidP="00BD510D">
            <w:pPr>
              <w:jc w:val="both"/>
              <w:rPr>
                <w:bCs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6.4.</w:t>
            </w:r>
            <w:r w:rsidRPr="00465D21">
              <w:rPr>
                <w:sz w:val="28"/>
                <w:szCs w:val="28"/>
              </w:rPr>
              <w:t xml:space="preserve"> Наружная реклама.</w:t>
            </w:r>
            <w:r w:rsidRPr="00465D21">
              <w:rPr>
                <w:rFonts w:eastAsia="Calibri"/>
                <w:sz w:val="28"/>
                <w:szCs w:val="28"/>
                <w:lang w:eastAsia="en-US"/>
              </w:rPr>
              <w:t xml:space="preserve"> Световая реклама.</w:t>
            </w:r>
          </w:p>
        </w:tc>
        <w:tc>
          <w:tcPr>
            <w:tcW w:w="709" w:type="dxa"/>
          </w:tcPr>
          <w:p w14:paraId="5DD3B25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D6E2B0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675301E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2EA4CF3F" w14:textId="77777777" w:rsidTr="00AA7F49">
        <w:trPr>
          <w:cantSplit/>
        </w:trPr>
        <w:tc>
          <w:tcPr>
            <w:tcW w:w="7850" w:type="dxa"/>
          </w:tcPr>
          <w:p w14:paraId="04AEE940" w14:textId="77777777" w:rsidR="00AA7F49" w:rsidRPr="00465D21" w:rsidRDefault="00AA7F49" w:rsidP="00BD510D">
            <w:pPr>
              <w:widowControl w:val="0"/>
              <w:tabs>
                <w:tab w:val="left" w:pos="126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t>Тема 6.5.</w:t>
            </w:r>
            <w:r w:rsidRPr="00465D21">
              <w:rPr>
                <w:rFonts w:eastAsia="Calibri"/>
                <w:sz w:val="28"/>
                <w:szCs w:val="28"/>
                <w:lang w:eastAsia="en-US"/>
              </w:rPr>
              <w:t xml:space="preserve"> Реклама в Интернете.</w:t>
            </w:r>
          </w:p>
        </w:tc>
        <w:tc>
          <w:tcPr>
            <w:tcW w:w="709" w:type="dxa"/>
          </w:tcPr>
          <w:p w14:paraId="4536DFD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5361FA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869671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14:paraId="009B0B23" w14:textId="77777777" w:rsidTr="00AA7F49">
        <w:trPr>
          <w:cantSplit/>
        </w:trPr>
        <w:tc>
          <w:tcPr>
            <w:tcW w:w="7850" w:type="dxa"/>
          </w:tcPr>
          <w:p w14:paraId="03AF8154" w14:textId="77777777" w:rsidR="00AA7F49" w:rsidRPr="00465D21" w:rsidRDefault="00AA7F49" w:rsidP="00BD510D">
            <w:pPr>
              <w:widowControl w:val="0"/>
              <w:tabs>
                <w:tab w:val="left" w:pos="126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t>Тема 6.6.</w:t>
            </w:r>
            <w:r w:rsidRPr="00465D21">
              <w:rPr>
                <w:rFonts w:eastAsia="Calibri"/>
                <w:sz w:val="28"/>
                <w:szCs w:val="28"/>
                <w:lang w:eastAsia="en-US"/>
              </w:rPr>
              <w:t xml:space="preserve"> Рекламные акции.</w:t>
            </w:r>
          </w:p>
        </w:tc>
        <w:tc>
          <w:tcPr>
            <w:tcW w:w="709" w:type="dxa"/>
          </w:tcPr>
          <w:p w14:paraId="7F01140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76A70A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9710A0A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665388BD" w14:textId="77777777" w:rsidTr="00AA7F49">
        <w:trPr>
          <w:cantSplit/>
        </w:trPr>
        <w:tc>
          <w:tcPr>
            <w:tcW w:w="7850" w:type="dxa"/>
          </w:tcPr>
          <w:p w14:paraId="5706E799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6.7.</w:t>
            </w:r>
            <w:r w:rsidRPr="00465D21">
              <w:rPr>
                <w:sz w:val="28"/>
                <w:szCs w:val="28"/>
              </w:rPr>
              <w:t xml:space="preserve"> Маркетинговые аспекты в построении рекламных компаний.</w:t>
            </w:r>
          </w:p>
        </w:tc>
        <w:tc>
          <w:tcPr>
            <w:tcW w:w="709" w:type="dxa"/>
          </w:tcPr>
          <w:p w14:paraId="3EEFC70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FB332C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8B0EBD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650A4DFB" w14:textId="77777777" w:rsidTr="00AA7F49">
        <w:trPr>
          <w:cantSplit/>
        </w:trPr>
        <w:tc>
          <w:tcPr>
            <w:tcW w:w="7850" w:type="dxa"/>
          </w:tcPr>
          <w:p w14:paraId="2DB1B65E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Дифференцированный зачет. </w:t>
            </w:r>
          </w:p>
        </w:tc>
        <w:tc>
          <w:tcPr>
            <w:tcW w:w="709" w:type="dxa"/>
          </w:tcPr>
          <w:p w14:paraId="15AE09B8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0B79BF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EE6BDC0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14:paraId="7F94DE0F" w14:textId="77777777" w:rsidTr="00AA7F49">
        <w:trPr>
          <w:cantSplit/>
        </w:trPr>
        <w:tc>
          <w:tcPr>
            <w:tcW w:w="7850" w:type="dxa"/>
          </w:tcPr>
          <w:p w14:paraId="575E9137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709" w:type="dxa"/>
          </w:tcPr>
          <w:p w14:paraId="61F5CE8F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2E022D26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14:paraId="248AE58B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</w:tr>
      <w:tr w:rsidR="00AA7F49" w:rsidRPr="00465D21" w14:paraId="2527BE6B" w14:textId="77777777" w:rsidTr="00AA7F49">
        <w:trPr>
          <w:cantSplit/>
        </w:trPr>
        <w:tc>
          <w:tcPr>
            <w:tcW w:w="7850" w:type="dxa"/>
          </w:tcPr>
          <w:p w14:paraId="0D17DA1E" w14:textId="77777777"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14:paraId="67175D54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066454B5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14:paraId="52125A87" w14:textId="77777777"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11</w:t>
            </w:r>
          </w:p>
        </w:tc>
      </w:tr>
    </w:tbl>
    <w:p w14:paraId="00C0CC64" w14:textId="77777777" w:rsidR="00972119" w:rsidRPr="00465D21" w:rsidRDefault="00972119" w:rsidP="00465D21">
      <w:pPr>
        <w:rPr>
          <w:b/>
          <w:bCs/>
          <w:sz w:val="28"/>
          <w:szCs w:val="28"/>
        </w:rPr>
      </w:pPr>
    </w:p>
    <w:p w14:paraId="7F6DD0AC" w14:textId="77777777"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>Распределение учебной нагрузки по семестрам</w:t>
      </w:r>
    </w:p>
    <w:p w14:paraId="32EB471B" w14:textId="77777777" w:rsidR="00972119" w:rsidRPr="00465D21" w:rsidRDefault="00972119" w:rsidP="00465D21">
      <w:pPr>
        <w:jc w:val="both"/>
        <w:rPr>
          <w:sz w:val="28"/>
          <w:szCs w:val="28"/>
        </w:rPr>
      </w:pPr>
      <w:r w:rsidRPr="00465D21">
        <w:rPr>
          <w:sz w:val="28"/>
          <w:szCs w:val="28"/>
        </w:rPr>
        <w:t xml:space="preserve">Специальность – 54.02.01 «Дизайн </w:t>
      </w:r>
      <w:r w:rsidR="0031710D">
        <w:rPr>
          <w:sz w:val="28"/>
          <w:szCs w:val="28"/>
        </w:rPr>
        <w:t>графический</w:t>
      </w:r>
      <w:r w:rsidRPr="00465D21">
        <w:rPr>
          <w:sz w:val="28"/>
          <w:szCs w:val="28"/>
        </w:rPr>
        <w:t>»</w:t>
      </w:r>
    </w:p>
    <w:p w14:paraId="07139620" w14:textId="77777777" w:rsidR="00972119" w:rsidRPr="00465D21" w:rsidRDefault="00972119" w:rsidP="00465D21">
      <w:p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Форма обучения –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1671"/>
        <w:gridCol w:w="2424"/>
        <w:gridCol w:w="2546"/>
      </w:tblGrid>
      <w:tr w:rsidR="00972119" w:rsidRPr="00465D21" w14:paraId="20D07FC0" w14:textId="77777777" w:rsidTr="00AB3688">
        <w:tc>
          <w:tcPr>
            <w:tcW w:w="2704" w:type="dxa"/>
            <w:vMerge w:val="restart"/>
          </w:tcPr>
          <w:p w14:paraId="15730FC3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71" w:type="dxa"/>
            <w:vMerge w:val="restart"/>
          </w:tcPr>
          <w:p w14:paraId="7A305FE9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70" w:type="dxa"/>
            <w:gridSpan w:val="2"/>
          </w:tcPr>
          <w:p w14:paraId="2CDC7711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972119" w:rsidRPr="00465D21" w14:paraId="46625523" w14:textId="77777777" w:rsidTr="00AB3688">
        <w:trPr>
          <w:trHeight w:val="292"/>
        </w:trPr>
        <w:tc>
          <w:tcPr>
            <w:tcW w:w="2704" w:type="dxa"/>
            <w:vMerge/>
          </w:tcPr>
          <w:p w14:paraId="79C1A18B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14:paraId="145F4590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14:paraId="25FC66BA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14:paraId="5EFDB700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72119" w:rsidRPr="00465D21" w14:paraId="1F6D6FAD" w14:textId="77777777" w:rsidTr="00AB3688">
        <w:tc>
          <w:tcPr>
            <w:tcW w:w="2704" w:type="dxa"/>
          </w:tcPr>
          <w:p w14:paraId="45690D43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Аудиторные занятия (теоретические занятия)</w:t>
            </w:r>
          </w:p>
        </w:tc>
        <w:tc>
          <w:tcPr>
            <w:tcW w:w="1671" w:type="dxa"/>
          </w:tcPr>
          <w:p w14:paraId="6A2E8C3E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46</w:t>
            </w:r>
          </w:p>
        </w:tc>
        <w:tc>
          <w:tcPr>
            <w:tcW w:w="2424" w:type="dxa"/>
            <w:shd w:val="clear" w:color="auto" w:fill="auto"/>
          </w:tcPr>
          <w:p w14:paraId="16C71C9D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32</w:t>
            </w:r>
          </w:p>
        </w:tc>
        <w:tc>
          <w:tcPr>
            <w:tcW w:w="2546" w:type="dxa"/>
            <w:shd w:val="clear" w:color="auto" w:fill="auto"/>
          </w:tcPr>
          <w:p w14:paraId="6FA170B3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14</w:t>
            </w:r>
          </w:p>
        </w:tc>
      </w:tr>
      <w:tr w:rsidR="00972119" w:rsidRPr="00465D21" w14:paraId="4C3A1EBA" w14:textId="77777777" w:rsidTr="00AB3688">
        <w:tc>
          <w:tcPr>
            <w:tcW w:w="2704" w:type="dxa"/>
          </w:tcPr>
          <w:p w14:paraId="44620202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671" w:type="dxa"/>
          </w:tcPr>
          <w:p w14:paraId="7EF3EF79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11</w:t>
            </w:r>
          </w:p>
        </w:tc>
        <w:tc>
          <w:tcPr>
            <w:tcW w:w="2424" w:type="dxa"/>
            <w:shd w:val="clear" w:color="auto" w:fill="auto"/>
          </w:tcPr>
          <w:p w14:paraId="6F36F29C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14:paraId="2A063C0A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</w:tr>
      <w:tr w:rsidR="00972119" w:rsidRPr="00465D21" w14:paraId="4E466656" w14:textId="77777777" w:rsidTr="00AB3688">
        <w:tc>
          <w:tcPr>
            <w:tcW w:w="2704" w:type="dxa"/>
          </w:tcPr>
          <w:p w14:paraId="6CB9B044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14:paraId="2AAC13B8" w14:textId="77777777"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57</w:t>
            </w:r>
          </w:p>
        </w:tc>
        <w:tc>
          <w:tcPr>
            <w:tcW w:w="2424" w:type="dxa"/>
            <w:shd w:val="clear" w:color="auto" w:fill="auto"/>
          </w:tcPr>
          <w:p w14:paraId="267D4CCB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2FF7BE25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972119" w:rsidRPr="00465D21" w14:paraId="022F50BB" w14:textId="77777777" w:rsidTr="00AB3688">
        <w:trPr>
          <w:trHeight w:val="649"/>
        </w:trPr>
        <w:tc>
          <w:tcPr>
            <w:tcW w:w="2704" w:type="dxa"/>
          </w:tcPr>
          <w:p w14:paraId="7DD0C35C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671" w:type="dxa"/>
          </w:tcPr>
          <w:p w14:paraId="4CE3A39F" w14:textId="77777777"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5408E6B3" w14:textId="77777777" w:rsidR="00972119" w:rsidRPr="00465D21" w:rsidRDefault="00C40D4C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40D4C">
              <w:rPr>
                <w:sz w:val="28"/>
                <w:szCs w:val="28"/>
              </w:rPr>
              <w:t>Проведение среза знаний в форме зачета</w:t>
            </w:r>
          </w:p>
        </w:tc>
        <w:tc>
          <w:tcPr>
            <w:tcW w:w="2546" w:type="dxa"/>
          </w:tcPr>
          <w:p w14:paraId="748735FE" w14:textId="77777777" w:rsidR="00972119" w:rsidRPr="00465D21" w:rsidRDefault="00C40D4C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40D4C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14:paraId="6C38C85C" w14:textId="77777777" w:rsidR="00972119" w:rsidRPr="003972AE" w:rsidRDefault="00972119" w:rsidP="00465D21">
      <w:pPr>
        <w:widowControl w:val="0"/>
        <w:autoSpaceDE w:val="0"/>
        <w:adjustRightInd w:val="0"/>
        <w:jc w:val="both"/>
        <w:rPr>
          <w:b/>
          <w:sz w:val="26"/>
          <w:szCs w:val="26"/>
          <w:u w:val="single"/>
        </w:rPr>
      </w:pPr>
    </w:p>
    <w:p w14:paraId="596B54A1" w14:textId="77777777" w:rsidR="00972119" w:rsidRDefault="00972119" w:rsidP="00465D21">
      <w:pPr>
        <w:rPr>
          <w:b/>
          <w:sz w:val="26"/>
          <w:szCs w:val="26"/>
          <w:u w:val="single"/>
        </w:rPr>
      </w:pPr>
    </w:p>
    <w:p w14:paraId="059A81EE" w14:textId="77777777" w:rsidR="00972119" w:rsidRPr="003972AE" w:rsidRDefault="00972119" w:rsidP="00465D21">
      <w:pPr>
        <w:rPr>
          <w:sz w:val="26"/>
          <w:szCs w:val="26"/>
        </w:rPr>
      </w:pPr>
    </w:p>
    <w:p w14:paraId="137727FC" w14:textId="77777777" w:rsidR="00972119" w:rsidRPr="00210A75" w:rsidRDefault="00972119" w:rsidP="00BD510D">
      <w:pPr>
        <w:jc w:val="center"/>
        <w:rPr>
          <w:b/>
          <w:sz w:val="28"/>
          <w:szCs w:val="28"/>
        </w:rPr>
      </w:pPr>
      <w:r w:rsidRPr="00210A75">
        <w:rPr>
          <w:b/>
          <w:sz w:val="28"/>
          <w:szCs w:val="28"/>
        </w:rPr>
        <w:t xml:space="preserve">5. </w:t>
      </w:r>
      <w:r w:rsidRPr="00210A75">
        <w:rPr>
          <w:b/>
          <w:sz w:val="28"/>
          <w:szCs w:val="28"/>
          <w:u w:val="single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14:paraId="5D459B94" w14:textId="77777777" w:rsidR="00210A75" w:rsidRDefault="00210A75" w:rsidP="00465D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26E5CF9" w14:textId="77777777" w:rsidR="00972119" w:rsidRPr="00465D21" w:rsidRDefault="00972119" w:rsidP="00465D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5.1. Содержание дисциплины</w:t>
      </w:r>
      <w:r w:rsidR="00210A75" w:rsidRPr="00465D21">
        <w:rPr>
          <w:b/>
          <w:sz w:val="28"/>
          <w:szCs w:val="28"/>
        </w:rPr>
        <w:t>.</w:t>
      </w:r>
      <w:r w:rsidRPr="00465D21">
        <w:rPr>
          <w:b/>
          <w:sz w:val="28"/>
          <w:szCs w:val="28"/>
        </w:rPr>
        <w:t xml:space="preserve"> </w:t>
      </w:r>
    </w:p>
    <w:p w14:paraId="6EF19EFC" w14:textId="77777777" w:rsidR="00210A75" w:rsidRPr="00465D21" w:rsidRDefault="00210A75" w:rsidP="00465D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466D2448" w14:textId="77777777" w:rsidR="00210A75" w:rsidRPr="00465D21" w:rsidRDefault="00210A75" w:rsidP="00465D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465D21">
        <w:rPr>
          <w:b/>
          <w:sz w:val="28"/>
          <w:szCs w:val="28"/>
        </w:rPr>
        <w:t xml:space="preserve">7 семестр. </w:t>
      </w:r>
    </w:p>
    <w:p w14:paraId="6415A603" w14:textId="77777777" w:rsidR="001B269F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</w:rPr>
        <w:t>Введение. Определение целей и задач курса.</w:t>
      </w:r>
      <w:r w:rsidR="001B269F" w:rsidRPr="00465D21">
        <w:rPr>
          <w:b/>
          <w:sz w:val="28"/>
          <w:szCs w:val="28"/>
          <w:lang w:val="ru-RU"/>
        </w:rPr>
        <w:t xml:space="preserve"> </w:t>
      </w:r>
    </w:p>
    <w:p w14:paraId="2D8EA259" w14:textId="77777777" w:rsidR="00972119" w:rsidRPr="00465D21" w:rsidRDefault="001B269F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Лекция:</w:t>
      </w:r>
      <w:r w:rsidRPr="00465D21">
        <w:rPr>
          <w:sz w:val="28"/>
          <w:szCs w:val="28"/>
        </w:rPr>
        <w:t xml:space="preserve"> Краткая характеристика программы дисциплины</w:t>
      </w:r>
      <w:r w:rsidRPr="00465D21">
        <w:rPr>
          <w:sz w:val="28"/>
          <w:szCs w:val="28"/>
          <w:lang w:val="ru-RU"/>
        </w:rPr>
        <w:t>.</w:t>
      </w:r>
      <w:r w:rsidR="004C4C1B" w:rsidRPr="00465D21">
        <w:rPr>
          <w:sz w:val="28"/>
          <w:szCs w:val="28"/>
          <w:lang w:val="ru-RU"/>
        </w:rPr>
        <w:t xml:space="preserve"> Цели и задачи курса. </w:t>
      </w:r>
    </w:p>
    <w:p w14:paraId="53F70154" w14:textId="77777777"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1. История развития и классификация рекламы.</w:t>
      </w:r>
    </w:p>
    <w:p w14:paraId="45FADAEB" w14:textId="77777777" w:rsidR="001B269F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1.1. </w:t>
      </w:r>
      <w:r w:rsidRPr="00465D21">
        <w:rPr>
          <w:sz w:val="28"/>
          <w:szCs w:val="28"/>
        </w:rPr>
        <w:t>Понятие рекламы и рекламные технологии.</w:t>
      </w:r>
    </w:p>
    <w:p w14:paraId="43AD3653" w14:textId="77777777"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i/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Определение понятия рекламы. Основные характеристики рекламных технологий.</w:t>
      </w:r>
    </w:p>
    <w:p w14:paraId="6709D688" w14:textId="77777777" w:rsidR="001B269F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1.2. </w:t>
      </w:r>
      <w:r w:rsidRPr="00465D21">
        <w:rPr>
          <w:sz w:val="28"/>
          <w:szCs w:val="28"/>
        </w:rPr>
        <w:t>История развития рекламы и её классификация: функции, цели и виды.</w:t>
      </w:r>
    </w:p>
    <w:p w14:paraId="7F780B13" w14:textId="77777777"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 xml:space="preserve">Семинар: </w:t>
      </w:r>
      <w:r w:rsidRPr="00465D21">
        <w:rPr>
          <w:sz w:val="28"/>
          <w:szCs w:val="28"/>
          <w:lang w:val="ru-RU"/>
        </w:rPr>
        <w:t>История и теория развития рекламы. Цели, задачи и средства рекламной деятельности. Классификация рекламы; функции, цели и виды. Понятийно-терминологический словарь.</w:t>
      </w:r>
    </w:p>
    <w:p w14:paraId="3B4DD8C8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Подготовка к семинару: составление словаря терминов по рекламе и рекламным технологиям с изображениями основных видов рекламы графическими средствами.</w:t>
      </w:r>
    </w:p>
    <w:p w14:paraId="34823451" w14:textId="77777777"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2. Психологическое воздействие рекламы</w:t>
      </w:r>
    </w:p>
    <w:p w14:paraId="021DE218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2.1. </w:t>
      </w:r>
      <w:r w:rsidRPr="00465D21">
        <w:rPr>
          <w:sz w:val="28"/>
          <w:szCs w:val="28"/>
        </w:rPr>
        <w:t>Взаимосвязь индивидуальности человека и дизайна рекламы. Психологическое воздействие рекламы.</w:t>
      </w:r>
    </w:p>
    <w:p w14:paraId="4F775DF4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 xml:space="preserve"> Психологические особенности и тип личности заказчика.</w:t>
      </w:r>
      <w:r w:rsidRPr="00465D21">
        <w:rPr>
          <w:sz w:val="28"/>
          <w:szCs w:val="28"/>
          <w:lang w:val="ru-RU"/>
        </w:rPr>
        <w:t xml:space="preserve"> </w:t>
      </w:r>
      <w:r w:rsidRPr="00465D21">
        <w:rPr>
          <w:sz w:val="28"/>
          <w:szCs w:val="28"/>
        </w:rPr>
        <w:t>Психологическое воздействие рекламы.</w:t>
      </w:r>
    </w:p>
    <w:p w14:paraId="315C2C11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2.2. </w:t>
      </w:r>
      <w:r w:rsidRPr="00465D21">
        <w:rPr>
          <w:sz w:val="28"/>
          <w:szCs w:val="28"/>
        </w:rPr>
        <w:t>Имидж и образ в рекламе. Создание бренда. Фирменный стиль.</w:t>
      </w:r>
    </w:p>
    <w:p w14:paraId="38134B2A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</w:t>
      </w:r>
      <w:r w:rsidR="009E6DD5" w:rsidRPr="00465D21">
        <w:rPr>
          <w:sz w:val="28"/>
          <w:szCs w:val="28"/>
          <w:lang w:val="ru-RU"/>
        </w:rPr>
        <w:t>Имидж. Изучение понятия. История создания. Мировые примеры.</w:t>
      </w:r>
    </w:p>
    <w:p w14:paraId="57374C91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</w:rPr>
        <w:t>Самостоятельная работа:</w:t>
      </w:r>
      <w:r w:rsidR="003A6236" w:rsidRPr="00465D21">
        <w:rPr>
          <w:sz w:val="28"/>
          <w:szCs w:val="28"/>
          <w:lang w:val="ru-RU"/>
        </w:rPr>
        <w:t xml:space="preserve"> П</w:t>
      </w:r>
      <w:r w:rsidR="009E6DD5" w:rsidRPr="00465D21">
        <w:rPr>
          <w:sz w:val="28"/>
          <w:szCs w:val="28"/>
          <w:lang w:val="ru-RU"/>
        </w:rPr>
        <w:t>одготовка к семинару, изучение историй создания самых известных брендов</w:t>
      </w:r>
      <w:r w:rsidR="00B84051" w:rsidRPr="00465D21">
        <w:rPr>
          <w:sz w:val="28"/>
          <w:szCs w:val="28"/>
          <w:lang w:val="ru-RU"/>
        </w:rPr>
        <w:t>, подготовка презентации.</w:t>
      </w:r>
    </w:p>
    <w:p w14:paraId="7F814D5C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2.3. </w:t>
      </w:r>
      <w:r w:rsidRPr="00465D21">
        <w:rPr>
          <w:sz w:val="28"/>
          <w:szCs w:val="28"/>
        </w:rPr>
        <w:t>Коммуникативные аспекты рекламы.</w:t>
      </w:r>
    </w:p>
    <w:p w14:paraId="1E81B7D6" w14:textId="77777777"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Коммуникация. Коммуникационные действия. Понятие «коммуникация», ее участники цели. Схема коммуникации. Четыре типа коммуникаций.</w:t>
      </w:r>
    </w:p>
    <w:p w14:paraId="7176587E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2.4. </w:t>
      </w:r>
      <w:r w:rsidRPr="00465D21">
        <w:rPr>
          <w:sz w:val="28"/>
          <w:szCs w:val="28"/>
        </w:rPr>
        <w:t>Особенности восприятия рекламы.</w:t>
      </w:r>
    </w:p>
    <w:p w14:paraId="642DCC1D" w14:textId="77777777"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Основные закономерности восприятия в рекламе Зоны визуального поля. Размещение информации с учётом визуального поля. Образ в рекламе. Стереотипы в рекламе.</w:t>
      </w:r>
    </w:p>
    <w:p w14:paraId="4BFC5591" w14:textId="77777777"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Изучение приемов психологического воздействия рекламы. Поиск примеров эффективной рекламы. Анализ эффективности рекламы. Анализ рекламных бассейнов города на эффективность.</w:t>
      </w:r>
    </w:p>
    <w:p w14:paraId="2A6B7E22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2.5. </w:t>
      </w:r>
      <w:r w:rsidRPr="00465D21">
        <w:rPr>
          <w:sz w:val="28"/>
          <w:szCs w:val="28"/>
        </w:rPr>
        <w:t>Семиотический подход в рекламе.</w:t>
      </w:r>
    </w:p>
    <w:p w14:paraId="78D2ABC0" w14:textId="77777777"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Семинар:</w:t>
      </w:r>
      <w:r w:rsidRPr="00465D21">
        <w:rPr>
          <w:sz w:val="28"/>
          <w:szCs w:val="28"/>
          <w:lang w:val="ru-RU"/>
        </w:rPr>
        <w:t xml:space="preserve"> Семиотика рекламы. Семиотический анализ рекламы. Специфика рекламных носителей в соответствии с видом рекламного носителя.</w:t>
      </w:r>
    </w:p>
    <w:p w14:paraId="4513D6F1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826F63" w:rsidRPr="00465D21">
        <w:rPr>
          <w:sz w:val="28"/>
          <w:szCs w:val="28"/>
        </w:rPr>
        <w:t xml:space="preserve"> Изучение различных алфавитов. Разработать свой собственный алфавит, придумав для него</w:t>
      </w:r>
      <w:r w:rsidR="00826F63" w:rsidRPr="00465D21">
        <w:rPr>
          <w:sz w:val="28"/>
          <w:szCs w:val="28"/>
          <w:lang w:val="ru-RU"/>
        </w:rPr>
        <w:t xml:space="preserve"> </w:t>
      </w:r>
      <w:r w:rsidR="00826F63" w:rsidRPr="00465D21">
        <w:rPr>
          <w:sz w:val="28"/>
          <w:szCs w:val="28"/>
        </w:rPr>
        <w:t>специальные символы и структуру языка.</w:t>
      </w:r>
    </w:p>
    <w:p w14:paraId="2529AE80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2.6. </w:t>
      </w:r>
      <w:r w:rsidRPr="00465D21">
        <w:rPr>
          <w:sz w:val="28"/>
          <w:szCs w:val="28"/>
        </w:rPr>
        <w:t>Психотехнологии рекламных средств.</w:t>
      </w:r>
    </w:p>
    <w:p w14:paraId="4B181AE6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Основные формы рекламного воздействия на потребительскую аудиторию. Суггестия, вербальные и невербальные средства суггестии в рекламе. Типология рекламных роликов по способу подачи материала</w:t>
      </w:r>
    </w:p>
    <w:p w14:paraId="76CCBE72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826F63" w:rsidRPr="00465D21">
        <w:rPr>
          <w:sz w:val="28"/>
          <w:szCs w:val="28"/>
        </w:rPr>
        <w:t xml:space="preserve"> Написание сценария к рекламному</w:t>
      </w:r>
      <w:r w:rsidR="00826F63" w:rsidRPr="00465D21">
        <w:rPr>
          <w:sz w:val="28"/>
          <w:szCs w:val="28"/>
          <w:lang w:val="ru-RU"/>
        </w:rPr>
        <w:t xml:space="preserve"> </w:t>
      </w:r>
      <w:r w:rsidR="00826F63" w:rsidRPr="00465D21">
        <w:rPr>
          <w:sz w:val="28"/>
          <w:szCs w:val="28"/>
        </w:rPr>
        <w:t>ролику. По написанному сценарию, составить ролик с элементами</w:t>
      </w:r>
      <w:r w:rsidR="00826F63" w:rsidRPr="00465D21">
        <w:rPr>
          <w:sz w:val="28"/>
          <w:szCs w:val="28"/>
          <w:lang w:val="ru-RU"/>
        </w:rPr>
        <w:t xml:space="preserve"> рекламных лозунгов и призывов, используя фотографии, </w:t>
      </w:r>
      <w:r w:rsidR="004C4C1B" w:rsidRPr="00465D21">
        <w:rPr>
          <w:sz w:val="28"/>
          <w:szCs w:val="28"/>
          <w:lang w:val="ru-RU"/>
        </w:rPr>
        <w:t>исторические выдержки (з</w:t>
      </w:r>
      <w:r w:rsidR="00826F63" w:rsidRPr="00465D21">
        <w:rPr>
          <w:sz w:val="28"/>
          <w:szCs w:val="28"/>
          <w:lang w:val="ru-RU"/>
        </w:rPr>
        <w:t>адание до конца семестра</w:t>
      </w:r>
      <w:r w:rsidR="004C4C1B" w:rsidRPr="00465D21">
        <w:rPr>
          <w:sz w:val="28"/>
          <w:szCs w:val="28"/>
          <w:lang w:val="ru-RU"/>
        </w:rPr>
        <w:t>)</w:t>
      </w:r>
      <w:r w:rsidR="00826F63" w:rsidRPr="00465D21">
        <w:rPr>
          <w:sz w:val="28"/>
          <w:szCs w:val="28"/>
          <w:lang w:val="ru-RU"/>
        </w:rPr>
        <w:t>.</w:t>
      </w:r>
    </w:p>
    <w:p w14:paraId="27B313E7" w14:textId="77777777"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Раздел 3. Дизайн и рекламные технологии</w:t>
      </w:r>
    </w:p>
    <w:p w14:paraId="1C0F3B65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3.1. </w:t>
      </w:r>
      <w:r w:rsidRPr="00465D21">
        <w:rPr>
          <w:sz w:val="28"/>
          <w:szCs w:val="28"/>
          <w:lang w:val="ru-RU"/>
        </w:rPr>
        <w:t>Современные тенденции в дизайне продукта.</w:t>
      </w:r>
    </w:p>
    <w:p w14:paraId="0F664732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Международные связи потребительских групп. Компьютеризация работы дизайнеров. Многофункциональность изделий.</w:t>
      </w:r>
    </w:p>
    <w:p w14:paraId="61C5F0CD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3.2. </w:t>
      </w:r>
      <w:r w:rsidRPr="00465D21">
        <w:rPr>
          <w:sz w:val="28"/>
          <w:szCs w:val="28"/>
          <w:lang w:val="ru-RU"/>
        </w:rPr>
        <w:t>Брэндинг и реклама.</w:t>
      </w:r>
    </w:p>
    <w:p w14:paraId="01B3C5B0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Этапы формирования рекламной стратегии на различных стадиях существования бренда. Фирменный стиль в узком и широком смысле слова. Основные составляющие фирменного стиля.</w:t>
      </w:r>
    </w:p>
    <w:p w14:paraId="68B3A2EA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3.3. </w:t>
      </w:r>
      <w:r w:rsidRPr="00465D21">
        <w:rPr>
          <w:sz w:val="28"/>
          <w:szCs w:val="28"/>
          <w:lang w:val="ru-RU"/>
        </w:rPr>
        <w:t>Способы конструирования рекламы.</w:t>
      </w:r>
    </w:p>
    <w:p w14:paraId="4E7DCAC5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Дизайн - создание и оформление продукции и торговых марок. Графический дизайн – способ конструирования рекламы. </w:t>
      </w:r>
      <w:r w:rsidR="004B3C44" w:rsidRPr="00465D21">
        <w:rPr>
          <w:sz w:val="28"/>
          <w:szCs w:val="28"/>
          <w:lang w:val="ru-RU"/>
        </w:rPr>
        <w:t xml:space="preserve">Структурные элементы рекламы и способы работы с ними. Основные схемы композиции рекламы и их зрительное восприятие. </w:t>
      </w:r>
      <w:r w:rsidR="003A6236" w:rsidRPr="00465D21">
        <w:rPr>
          <w:sz w:val="28"/>
          <w:szCs w:val="28"/>
          <w:lang w:val="ru-RU"/>
        </w:rPr>
        <w:t xml:space="preserve">Свет и форма в дизайне рекламы. </w:t>
      </w:r>
      <w:r w:rsidR="004B3C44" w:rsidRPr="00465D21">
        <w:rPr>
          <w:sz w:val="28"/>
          <w:szCs w:val="28"/>
          <w:lang w:val="ru-RU"/>
        </w:rPr>
        <w:t xml:space="preserve">Основные схемы композиции рекламы и их зрительное восприятие. </w:t>
      </w:r>
    </w:p>
    <w:p w14:paraId="4AD8B74A" w14:textId="77777777"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Раздел 4. Правовые аспекты рекламной деятельности.</w:t>
      </w:r>
    </w:p>
    <w:p w14:paraId="76FC75E9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4.1. </w:t>
      </w:r>
      <w:r w:rsidRPr="00465D21">
        <w:rPr>
          <w:sz w:val="28"/>
          <w:szCs w:val="28"/>
          <w:lang w:val="ru-RU"/>
        </w:rPr>
        <w:t>Правовые аспекты рекламной деятельности.</w:t>
      </w:r>
    </w:p>
    <w:p w14:paraId="4E44584A" w14:textId="77777777"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Федеральный закон «О рекламе». Требования к рекламе. Недобросовестная, недостоверная, неэтичная, заведомо ложная, скрытая реклама. Права и обязанности рекламодателей, </w:t>
      </w:r>
      <w:proofErr w:type="spellStart"/>
      <w:r w:rsidRPr="00465D21">
        <w:rPr>
          <w:sz w:val="28"/>
          <w:szCs w:val="28"/>
          <w:lang w:val="ru-RU"/>
        </w:rPr>
        <w:t>рекламопроизводителей</w:t>
      </w:r>
      <w:proofErr w:type="spellEnd"/>
      <w:r w:rsidRPr="00465D21">
        <w:rPr>
          <w:sz w:val="28"/>
          <w:szCs w:val="28"/>
          <w:lang w:val="ru-RU"/>
        </w:rPr>
        <w:t xml:space="preserve"> и рекламораспространителей. Федеральные законы, регулирующие отношения, возникающие при производстве и размещении рекламы. Нормативные акты Правительства РФ и федеральных органов исполнительной власти. Международный кодекс рекламной практики. </w:t>
      </w:r>
    </w:p>
    <w:p w14:paraId="2EFBF769" w14:textId="77777777"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Самостоятельная работа:</w:t>
      </w:r>
      <w:r w:rsidR="001C514C" w:rsidRPr="00465D21">
        <w:rPr>
          <w:sz w:val="28"/>
          <w:szCs w:val="28"/>
          <w:lang w:val="ru-RU"/>
        </w:rPr>
        <w:t xml:space="preserve"> </w:t>
      </w:r>
      <w:r w:rsidR="00191B8E" w:rsidRPr="00465D21">
        <w:rPr>
          <w:sz w:val="28"/>
          <w:szCs w:val="28"/>
          <w:lang w:val="ru-RU"/>
        </w:rPr>
        <w:t>Выполнение</w:t>
      </w:r>
      <w:r w:rsidR="001C514C" w:rsidRPr="00465D21">
        <w:rPr>
          <w:sz w:val="28"/>
          <w:szCs w:val="28"/>
          <w:lang w:val="ru-RU"/>
        </w:rPr>
        <w:t xml:space="preserve"> презентации с примерами недостоверной, неэтичной, скрытой рекламы.</w:t>
      </w:r>
      <w:r w:rsidR="00191B8E" w:rsidRPr="00465D21">
        <w:rPr>
          <w:sz w:val="28"/>
          <w:szCs w:val="28"/>
          <w:lang w:val="ru-RU"/>
        </w:rPr>
        <w:t xml:space="preserve"> Подготовка к семинару. </w:t>
      </w:r>
    </w:p>
    <w:p w14:paraId="134F3989" w14:textId="77777777" w:rsidR="00210A75" w:rsidRPr="00465D21" w:rsidRDefault="00210A75" w:rsidP="00465D21">
      <w:pPr>
        <w:pStyle w:val="af5"/>
        <w:ind w:firstLine="567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8 семестр.</w:t>
      </w:r>
    </w:p>
    <w:p w14:paraId="615EEDB2" w14:textId="77777777" w:rsidR="004C4C1B" w:rsidRPr="00465D21" w:rsidRDefault="004C4C1B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Раздел 5. Взаимосвязь дизайна </w:t>
      </w:r>
      <w:r w:rsidR="0031710D">
        <w:rPr>
          <w:b/>
          <w:sz w:val="28"/>
          <w:szCs w:val="28"/>
          <w:lang w:val="ru-RU"/>
        </w:rPr>
        <w:t>графического</w:t>
      </w:r>
      <w:r w:rsidRPr="00465D21">
        <w:rPr>
          <w:b/>
          <w:sz w:val="28"/>
          <w:szCs w:val="28"/>
          <w:lang w:val="ru-RU"/>
        </w:rPr>
        <w:t xml:space="preserve"> и рекламных технологий.</w:t>
      </w:r>
    </w:p>
    <w:p w14:paraId="11D1B6F5" w14:textId="77777777" w:rsidR="004C4C1B" w:rsidRPr="00465D21" w:rsidRDefault="004C4C1B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5.1. </w:t>
      </w:r>
      <w:r w:rsidRPr="00465D21">
        <w:rPr>
          <w:sz w:val="28"/>
          <w:szCs w:val="28"/>
          <w:lang w:val="ru-RU"/>
        </w:rPr>
        <w:t xml:space="preserve">Взаимосвязь дизайна </w:t>
      </w:r>
      <w:r w:rsidR="0031710D">
        <w:rPr>
          <w:sz w:val="28"/>
          <w:szCs w:val="28"/>
          <w:lang w:val="ru-RU"/>
        </w:rPr>
        <w:t>графического</w:t>
      </w:r>
      <w:r w:rsidRPr="00465D21">
        <w:rPr>
          <w:sz w:val="28"/>
          <w:szCs w:val="28"/>
          <w:lang w:val="ru-RU"/>
        </w:rPr>
        <w:t xml:space="preserve"> и рекламных технологий. Система визуальной навигации как объект взаимосвязи дизайна </w:t>
      </w:r>
      <w:r w:rsidR="0031710D">
        <w:rPr>
          <w:sz w:val="28"/>
          <w:szCs w:val="28"/>
          <w:lang w:val="ru-RU"/>
        </w:rPr>
        <w:t>графического</w:t>
      </w:r>
      <w:r w:rsidRPr="00465D21">
        <w:rPr>
          <w:sz w:val="28"/>
          <w:szCs w:val="28"/>
          <w:lang w:val="ru-RU"/>
        </w:rPr>
        <w:t xml:space="preserve"> и рекламы.</w:t>
      </w:r>
    </w:p>
    <w:p w14:paraId="3564A10F" w14:textId="77777777" w:rsidR="004C4C1B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 xml:space="preserve">Взаимосвязь дизайна </w:t>
      </w:r>
      <w:r w:rsidR="0031710D">
        <w:rPr>
          <w:sz w:val="28"/>
          <w:szCs w:val="28"/>
          <w:lang w:val="ru-RU"/>
        </w:rPr>
        <w:t>графического</w:t>
      </w:r>
      <w:r w:rsidRPr="00465D21">
        <w:rPr>
          <w:sz w:val="28"/>
          <w:szCs w:val="28"/>
          <w:lang w:val="ru-RU"/>
        </w:rPr>
        <w:t xml:space="preserve"> и рекламных технологий. Система визуальной навигации как объект взаимосвязи дизайна </w:t>
      </w:r>
      <w:r w:rsidR="0031710D">
        <w:rPr>
          <w:sz w:val="28"/>
          <w:szCs w:val="28"/>
          <w:lang w:val="ru-RU"/>
        </w:rPr>
        <w:t>графического</w:t>
      </w:r>
      <w:r w:rsidRPr="00465D21">
        <w:rPr>
          <w:sz w:val="28"/>
          <w:szCs w:val="28"/>
          <w:lang w:val="ru-RU"/>
        </w:rPr>
        <w:t xml:space="preserve"> и рекламы.</w:t>
      </w:r>
    </w:p>
    <w:p w14:paraId="70837DEF" w14:textId="77777777" w:rsidR="004C4C1B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Подбор зрительного ряда по теме. </w:t>
      </w:r>
    </w:p>
    <w:p w14:paraId="7F833095" w14:textId="77777777" w:rsidR="00210A75" w:rsidRPr="00465D21" w:rsidRDefault="00465D21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6</w:t>
      </w:r>
      <w:r w:rsidR="00210A75" w:rsidRPr="00465D21">
        <w:rPr>
          <w:b/>
          <w:sz w:val="28"/>
          <w:szCs w:val="28"/>
          <w:lang w:val="ru-RU"/>
        </w:rPr>
        <w:t>. Виды и средства распространения рекламы.</w:t>
      </w:r>
    </w:p>
    <w:p w14:paraId="66EBC095" w14:textId="77777777" w:rsidR="00210A75" w:rsidRPr="00465D21" w:rsidRDefault="00465D2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6</w:t>
      </w:r>
      <w:r w:rsidR="00210A75" w:rsidRPr="00465D21">
        <w:rPr>
          <w:b/>
          <w:sz w:val="28"/>
          <w:szCs w:val="28"/>
          <w:lang w:val="ru-RU"/>
        </w:rPr>
        <w:t xml:space="preserve">.1. </w:t>
      </w:r>
      <w:r w:rsidR="00210A75" w:rsidRPr="00465D21">
        <w:rPr>
          <w:sz w:val="28"/>
          <w:szCs w:val="28"/>
          <w:lang w:val="ru-RU"/>
        </w:rPr>
        <w:t>Упаковка как современный способ презентации продукции.</w:t>
      </w:r>
    </w:p>
    <w:p w14:paraId="7D480917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Виды упаковок.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Дизайн и печать упаковки и этикеток. Разновидности упаковок, соответствие содержимого и формы, анализ лучших образцов упаковочной продукции.</w:t>
      </w:r>
    </w:p>
    <w:p w14:paraId="4F91A5F3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.2. </w:t>
      </w:r>
      <w:r w:rsidRPr="00465D21">
        <w:rPr>
          <w:sz w:val="28"/>
          <w:szCs w:val="28"/>
          <w:lang w:val="ru-RU"/>
        </w:rPr>
        <w:t>Выставки и презентации как средство рекламы.</w:t>
      </w:r>
    </w:p>
    <w:p w14:paraId="21983904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Классификация выставок. Выставки как инструмент исследования рынка. Оформление выставок и презентаций, принцип размещения экспозиции. Выставочное оборудование, основные габариты и размеры.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Планирование презентаций.</w:t>
      </w:r>
    </w:p>
    <w:p w14:paraId="67D00AD8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</w:t>
      </w:r>
      <w:r w:rsidR="00F85229" w:rsidRPr="00465D21">
        <w:rPr>
          <w:sz w:val="28"/>
          <w:szCs w:val="28"/>
          <w:lang w:val="ru-RU"/>
        </w:rPr>
        <w:t>Планировка экспозиции выставочного павильона в масштабе. Подбор зрительного ряда примеров на заданную тему.</w:t>
      </w:r>
    </w:p>
    <w:p w14:paraId="333CE9BE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.3. </w:t>
      </w:r>
      <w:r w:rsidRPr="00465D21">
        <w:rPr>
          <w:sz w:val="28"/>
          <w:szCs w:val="28"/>
          <w:lang w:val="ru-RU"/>
        </w:rPr>
        <w:t>Реклама и дизайн фирменного стиля предприятия как способ продвижения на рынке.</w:t>
      </w:r>
    </w:p>
    <w:p w14:paraId="42DFFFBB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Имидж предприятия.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Создание фирменного стиля предприятия средствами современных рекламных технологий.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Товарные знаки готовой продукции. Креатив в рекламе.</w:t>
      </w:r>
    </w:p>
    <w:p w14:paraId="26627D61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.4. </w:t>
      </w:r>
      <w:r w:rsidRPr="00465D21">
        <w:rPr>
          <w:sz w:val="28"/>
          <w:szCs w:val="28"/>
          <w:lang w:val="ru-RU"/>
        </w:rPr>
        <w:t>Наружная реклама. Световая реклама.</w:t>
      </w:r>
    </w:p>
    <w:p w14:paraId="2B70C0EA" w14:textId="77777777" w:rsidR="00191B8E" w:rsidRPr="00465D21" w:rsidRDefault="00191B8E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Особенности дизайна наружной рекламы.</w:t>
      </w:r>
      <w:r w:rsidRPr="00465D21">
        <w:rPr>
          <w:sz w:val="28"/>
          <w:szCs w:val="28"/>
        </w:rPr>
        <w:t xml:space="preserve"> Материалы, применяемые в наружной рекламе. </w:t>
      </w:r>
      <w:r w:rsidRPr="00465D21">
        <w:rPr>
          <w:sz w:val="28"/>
          <w:szCs w:val="28"/>
          <w:lang w:val="ru-RU"/>
        </w:rPr>
        <w:t>Технические аспекты наружной рекламы.</w:t>
      </w:r>
      <w:r w:rsidRPr="00465D21">
        <w:rPr>
          <w:sz w:val="28"/>
          <w:szCs w:val="28"/>
        </w:rPr>
        <w:t xml:space="preserve"> Значение</w:t>
      </w:r>
      <w:r w:rsidRPr="00465D21">
        <w:rPr>
          <w:sz w:val="28"/>
          <w:szCs w:val="28"/>
          <w:lang w:val="ru-RU"/>
        </w:rPr>
        <w:t xml:space="preserve"> </w:t>
      </w:r>
      <w:r w:rsidRPr="00465D21">
        <w:rPr>
          <w:sz w:val="28"/>
          <w:szCs w:val="28"/>
        </w:rPr>
        <w:t>местонахождения и подсветки наружной рекламы.</w:t>
      </w:r>
      <w:r w:rsidRPr="00465D21">
        <w:rPr>
          <w:sz w:val="28"/>
          <w:szCs w:val="28"/>
          <w:lang w:val="ru-RU"/>
        </w:rPr>
        <w:t xml:space="preserve"> Особенности световой рекламы. Источники света для вывесок</w:t>
      </w:r>
    </w:p>
    <w:p w14:paraId="1FA5A036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</w:t>
      </w:r>
      <w:proofErr w:type="gramStart"/>
      <w:r w:rsidRPr="00465D21">
        <w:rPr>
          <w:i/>
          <w:sz w:val="28"/>
          <w:szCs w:val="28"/>
          <w:lang w:val="ru-RU"/>
        </w:rPr>
        <w:t>:</w:t>
      </w:r>
      <w:r w:rsidRPr="00465D21">
        <w:rPr>
          <w:sz w:val="28"/>
          <w:szCs w:val="28"/>
          <w:lang w:val="ru-RU"/>
        </w:rPr>
        <w:t xml:space="preserve"> </w:t>
      </w:r>
      <w:r w:rsidR="00191B8E" w:rsidRPr="00465D21">
        <w:rPr>
          <w:sz w:val="28"/>
          <w:szCs w:val="28"/>
          <w:lang w:val="ru-RU"/>
        </w:rPr>
        <w:t>Изобразить</w:t>
      </w:r>
      <w:proofErr w:type="gramEnd"/>
      <w:r w:rsidR="00191B8E" w:rsidRPr="00465D21">
        <w:rPr>
          <w:sz w:val="28"/>
          <w:szCs w:val="28"/>
          <w:lang w:val="ru-RU"/>
        </w:rPr>
        <w:t xml:space="preserve"> виды наружной рекламы графическими средствами. Подбор зрительного ряда.  Разработка дорожного билборда на социальную тему.</w:t>
      </w:r>
    </w:p>
    <w:p w14:paraId="2FFFEADF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.5. </w:t>
      </w:r>
      <w:r w:rsidRPr="00465D21">
        <w:rPr>
          <w:sz w:val="28"/>
          <w:szCs w:val="28"/>
          <w:lang w:val="ru-RU"/>
        </w:rPr>
        <w:t>Реклама в Интернете.</w:t>
      </w:r>
    </w:p>
    <w:p w14:paraId="07E229C8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Семинар: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 xml:space="preserve">Цели и задачи, классификация рекламы в интернете. Основные виды рекламных носителей. Задачи дизайнера и основные приемы создания эффективной рекламы в сети. Связь с </w:t>
      </w:r>
      <w:r w:rsidR="00F85229" w:rsidRPr="00465D21">
        <w:rPr>
          <w:sz w:val="28"/>
          <w:szCs w:val="28"/>
          <w:lang w:val="en-US"/>
        </w:rPr>
        <w:t>Web</w:t>
      </w:r>
      <w:r w:rsidR="00F85229" w:rsidRPr="00972A44">
        <w:rPr>
          <w:sz w:val="28"/>
          <w:szCs w:val="28"/>
          <w:lang w:val="ru-RU"/>
        </w:rPr>
        <w:t>-</w:t>
      </w:r>
      <w:r w:rsidR="00F85229" w:rsidRPr="00465D21">
        <w:rPr>
          <w:sz w:val="28"/>
          <w:szCs w:val="28"/>
          <w:lang w:val="ru-RU"/>
        </w:rPr>
        <w:t>дизайном.</w:t>
      </w:r>
    </w:p>
    <w:p w14:paraId="0A699D0D" w14:textId="77777777"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</w:t>
      </w:r>
      <w:proofErr w:type="gramStart"/>
      <w:r w:rsidRPr="00465D21">
        <w:rPr>
          <w:i/>
          <w:sz w:val="28"/>
          <w:szCs w:val="28"/>
          <w:lang w:val="ru-RU"/>
        </w:rPr>
        <w:t>:</w:t>
      </w:r>
      <w:r w:rsidRPr="00465D21">
        <w:rPr>
          <w:sz w:val="28"/>
          <w:szCs w:val="28"/>
          <w:lang w:val="ru-RU"/>
        </w:rPr>
        <w:t xml:space="preserve"> </w:t>
      </w:r>
      <w:r w:rsidR="00F85229" w:rsidRPr="00465D21">
        <w:rPr>
          <w:sz w:val="28"/>
          <w:szCs w:val="28"/>
          <w:lang w:val="ru-RU"/>
        </w:rPr>
        <w:t>Выбрать</w:t>
      </w:r>
      <w:proofErr w:type="gramEnd"/>
      <w:r w:rsidR="00F85229" w:rsidRPr="00465D21">
        <w:rPr>
          <w:sz w:val="28"/>
          <w:szCs w:val="28"/>
          <w:lang w:val="ru-RU"/>
        </w:rPr>
        <w:t xml:space="preserve"> сайт в интернете и проанализировать его композиционно-графическую модель. Сделать подборку удачных и неудачных сайтов. </w:t>
      </w:r>
    </w:p>
    <w:p w14:paraId="10BAA277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.6. </w:t>
      </w:r>
      <w:r w:rsidRPr="00465D21">
        <w:rPr>
          <w:sz w:val="28"/>
          <w:szCs w:val="28"/>
          <w:lang w:val="ru-RU"/>
        </w:rPr>
        <w:t>Рекламные акции.</w:t>
      </w:r>
    </w:p>
    <w:p w14:paraId="62F75F2F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Рекламная акция — как специально организованное мероприятие. Цели рекламных акций. Основные виды рекламных акций.</w:t>
      </w:r>
    </w:p>
    <w:p w14:paraId="470B7181" w14:textId="77777777"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.7. </w:t>
      </w:r>
      <w:r w:rsidRPr="00465D21">
        <w:rPr>
          <w:sz w:val="28"/>
          <w:szCs w:val="28"/>
          <w:lang w:val="ru-RU"/>
        </w:rPr>
        <w:t>Маркетинговые аспекты в построении рекламных компаний.</w:t>
      </w:r>
    </w:p>
    <w:p w14:paraId="1D0E3D21" w14:textId="77777777"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Позиционирование продукта на рынке.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Торговая марка и брэнд. Рекламная компания.</w:t>
      </w:r>
    </w:p>
    <w:p w14:paraId="464BD79B" w14:textId="77777777" w:rsidR="00972119" w:rsidRPr="00465D21" w:rsidRDefault="00972119" w:rsidP="00465D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 xml:space="preserve">5.2. Требования к формам и содержанию текущего, промежуточного, итогового контроля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701"/>
        <w:gridCol w:w="4082"/>
        <w:gridCol w:w="2800"/>
      </w:tblGrid>
      <w:tr w:rsidR="00972119" w:rsidRPr="00465D21" w14:paraId="60B174B5" w14:textId="77777777" w:rsidTr="00531CFF">
        <w:tc>
          <w:tcPr>
            <w:tcW w:w="421" w:type="dxa"/>
            <w:shd w:val="clear" w:color="auto" w:fill="auto"/>
          </w:tcPr>
          <w:p w14:paraId="669B2D1F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К</w:t>
            </w:r>
            <w:r w:rsidR="00972119" w:rsidRPr="00465D21">
              <w:rPr>
                <w:sz w:val="28"/>
                <w:szCs w:val="28"/>
              </w:rPr>
              <w:t>урс</w:t>
            </w:r>
          </w:p>
        </w:tc>
        <w:tc>
          <w:tcPr>
            <w:tcW w:w="567" w:type="dxa"/>
            <w:shd w:val="clear" w:color="auto" w:fill="auto"/>
          </w:tcPr>
          <w:p w14:paraId="6A1EF9F7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</w:t>
            </w:r>
            <w:r w:rsidR="00972119" w:rsidRPr="00465D21">
              <w:rPr>
                <w:sz w:val="28"/>
                <w:szCs w:val="28"/>
              </w:rPr>
              <w:t>еместр</w:t>
            </w:r>
          </w:p>
        </w:tc>
        <w:tc>
          <w:tcPr>
            <w:tcW w:w="1701" w:type="dxa"/>
            <w:shd w:val="clear" w:color="auto" w:fill="auto"/>
          </w:tcPr>
          <w:p w14:paraId="416874A9" w14:textId="77777777"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4082" w:type="dxa"/>
            <w:shd w:val="clear" w:color="auto" w:fill="auto"/>
          </w:tcPr>
          <w:p w14:paraId="5F5061DE" w14:textId="77777777"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800" w:type="dxa"/>
            <w:shd w:val="clear" w:color="auto" w:fill="auto"/>
          </w:tcPr>
          <w:p w14:paraId="29C75FC3" w14:textId="77777777"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Обоснование степени сложности</w:t>
            </w:r>
          </w:p>
        </w:tc>
      </w:tr>
      <w:tr w:rsidR="00972119" w:rsidRPr="00465D21" w14:paraId="4683C26D" w14:textId="77777777" w:rsidTr="00531CFF">
        <w:trPr>
          <w:trHeight w:val="1563"/>
        </w:trPr>
        <w:tc>
          <w:tcPr>
            <w:tcW w:w="421" w:type="dxa"/>
            <w:shd w:val="clear" w:color="auto" w:fill="auto"/>
          </w:tcPr>
          <w:p w14:paraId="12D73ECA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6908899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1D53EC8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Проведение среза знаний в форме зачета.</w:t>
            </w:r>
          </w:p>
        </w:tc>
        <w:tc>
          <w:tcPr>
            <w:tcW w:w="4082" w:type="dxa"/>
            <w:shd w:val="clear" w:color="auto" w:fill="auto"/>
          </w:tcPr>
          <w:p w14:paraId="7CD65964" w14:textId="77777777" w:rsidR="00972119" w:rsidRPr="00465D21" w:rsidRDefault="00531CFF" w:rsidP="00F41BDC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Зачет в форме семинара: просмотр, обсуждение и защита созданных в </w:t>
            </w:r>
            <w:r w:rsidR="00F41BDC">
              <w:rPr>
                <w:sz w:val="28"/>
                <w:szCs w:val="28"/>
              </w:rPr>
              <w:t>под</w:t>
            </w:r>
            <w:r w:rsidRPr="00465D21">
              <w:rPr>
                <w:sz w:val="28"/>
                <w:szCs w:val="28"/>
              </w:rPr>
              <w:t>группах</w:t>
            </w:r>
            <w:r w:rsidR="00210A75" w:rsidRPr="00465D21">
              <w:rPr>
                <w:sz w:val="28"/>
                <w:szCs w:val="28"/>
              </w:rPr>
              <w:t xml:space="preserve"> </w:t>
            </w:r>
            <w:r w:rsidRPr="00465D21">
              <w:rPr>
                <w:sz w:val="28"/>
                <w:szCs w:val="28"/>
              </w:rPr>
              <w:t>рекламных видеороликов на заданные темы</w:t>
            </w:r>
            <w:r w:rsidR="00210A75" w:rsidRPr="00465D21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14:paraId="46305042" w14:textId="77777777" w:rsidR="00972119" w:rsidRPr="00465D21" w:rsidRDefault="00972119" w:rsidP="00465D21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</w:t>
            </w:r>
            <w:r w:rsidR="009E6DD5" w:rsidRPr="00465D21">
              <w:rPr>
                <w:sz w:val="28"/>
                <w:szCs w:val="28"/>
              </w:rPr>
              <w:t>и требованиями</w:t>
            </w:r>
            <w:r w:rsidRPr="00465D21">
              <w:rPr>
                <w:sz w:val="28"/>
                <w:szCs w:val="28"/>
              </w:rPr>
              <w:t xml:space="preserve"> программы.</w:t>
            </w:r>
          </w:p>
        </w:tc>
      </w:tr>
      <w:tr w:rsidR="00972119" w:rsidRPr="00465D21" w14:paraId="0B2EDA2F" w14:textId="77777777" w:rsidTr="00531CFF">
        <w:tc>
          <w:tcPr>
            <w:tcW w:w="421" w:type="dxa"/>
            <w:shd w:val="clear" w:color="auto" w:fill="auto"/>
          </w:tcPr>
          <w:p w14:paraId="47C6B041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C649398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97EE9DD" w14:textId="77777777"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4082" w:type="dxa"/>
            <w:shd w:val="clear" w:color="auto" w:fill="auto"/>
          </w:tcPr>
          <w:p w14:paraId="04DE8D3E" w14:textId="77777777" w:rsidR="00972119" w:rsidRPr="00465D21" w:rsidRDefault="00210A75" w:rsidP="00F41BDC">
            <w:pPr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Зачет в виде семинара на заданные темы.</w:t>
            </w:r>
            <w:r w:rsidR="00191B8E" w:rsidRPr="00465D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14:paraId="68DD41B6" w14:textId="77777777" w:rsidR="00972119" w:rsidRPr="00465D21" w:rsidRDefault="00972119" w:rsidP="00465D21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</w:tc>
      </w:tr>
    </w:tbl>
    <w:p w14:paraId="1F74E23E" w14:textId="77777777"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62181B98" w14:textId="77777777" w:rsidR="00972119" w:rsidRPr="00465D21" w:rsidRDefault="00972119" w:rsidP="00465D21">
      <w:pPr>
        <w:ind w:firstLine="708"/>
        <w:jc w:val="both"/>
        <w:rPr>
          <w:bCs/>
          <w:sz w:val="28"/>
          <w:szCs w:val="28"/>
        </w:rPr>
      </w:pPr>
      <w:r w:rsidRPr="00465D21">
        <w:rPr>
          <w:sz w:val="28"/>
          <w:szCs w:val="28"/>
        </w:rPr>
        <w:t xml:space="preserve">Текущий контроль по дисциплине </w:t>
      </w:r>
      <w:r w:rsidRPr="00465D21">
        <w:rPr>
          <w:bCs/>
          <w:sz w:val="28"/>
          <w:szCs w:val="28"/>
        </w:rPr>
        <w:t>«</w:t>
      </w:r>
      <w:r w:rsidR="00734D53" w:rsidRPr="00465D21">
        <w:rPr>
          <w:bCs/>
          <w:sz w:val="28"/>
          <w:szCs w:val="28"/>
        </w:rPr>
        <w:t>Дизайн и рекламные технологии</w:t>
      </w:r>
      <w:r w:rsidRPr="00465D21">
        <w:rPr>
          <w:bCs/>
          <w:sz w:val="28"/>
          <w:szCs w:val="28"/>
        </w:rPr>
        <w:t>» осуществляется по итогам работы студента в течении занятий семестра, активности на занятиях, участия в обсуждениях, своевременного представления итогов самостоятельной работы и домашних работ.</w:t>
      </w:r>
    </w:p>
    <w:p w14:paraId="51E78377" w14:textId="77777777" w:rsidR="00972119" w:rsidRPr="00465D21" w:rsidRDefault="00972119" w:rsidP="00465D21">
      <w:pPr>
        <w:ind w:firstLine="708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>Промежуточный контроль осуществляется подведения итогов при наличии посещений занятий студентом, выполнении самостоятельных работ (качественно и вовремя), итогов по домашним работам.</w:t>
      </w:r>
    </w:p>
    <w:p w14:paraId="39AB3FA0" w14:textId="77777777" w:rsidR="00972119" w:rsidRPr="00465D21" w:rsidRDefault="00972119" w:rsidP="00F41BDC">
      <w:pPr>
        <w:ind w:firstLine="708"/>
        <w:jc w:val="both"/>
        <w:rPr>
          <w:sz w:val="28"/>
          <w:szCs w:val="28"/>
        </w:rPr>
      </w:pPr>
      <w:r w:rsidRPr="00465D21">
        <w:rPr>
          <w:bCs/>
          <w:sz w:val="28"/>
          <w:szCs w:val="28"/>
        </w:rPr>
        <w:lastRenderedPageBreak/>
        <w:t xml:space="preserve">Итоговый контроль - </w:t>
      </w:r>
      <w:r w:rsidR="00531CFF" w:rsidRPr="00465D21">
        <w:rPr>
          <w:bCs/>
          <w:sz w:val="28"/>
          <w:szCs w:val="28"/>
        </w:rPr>
        <w:t>дифференцированный зачет</w:t>
      </w:r>
      <w:r w:rsidRPr="00465D21">
        <w:rPr>
          <w:bCs/>
          <w:sz w:val="28"/>
          <w:szCs w:val="28"/>
        </w:rPr>
        <w:t xml:space="preserve">. Итоговая оценка складывается из оценок за самостоятельные, домашние работы, выполненные в течении семестра, </w:t>
      </w:r>
      <w:r w:rsidR="00AB3688">
        <w:rPr>
          <w:bCs/>
          <w:sz w:val="28"/>
          <w:szCs w:val="28"/>
        </w:rPr>
        <w:t>итоговый зачет</w:t>
      </w:r>
      <w:r w:rsidRPr="00465D21">
        <w:rPr>
          <w:bCs/>
          <w:sz w:val="28"/>
          <w:szCs w:val="28"/>
        </w:rPr>
        <w:t>.</w:t>
      </w:r>
    </w:p>
    <w:p w14:paraId="79B4BD54" w14:textId="77777777" w:rsidR="009E6DD5" w:rsidRPr="00465D21" w:rsidRDefault="009E6DD5" w:rsidP="00465D21">
      <w:pPr>
        <w:ind w:firstLine="567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Темы для итогового зачета</w:t>
      </w:r>
      <w:r w:rsidR="00EC5EB8" w:rsidRPr="00465D21">
        <w:rPr>
          <w:b/>
          <w:sz w:val="28"/>
          <w:szCs w:val="28"/>
        </w:rPr>
        <w:t>-семинара</w:t>
      </w:r>
      <w:r w:rsidRPr="00465D21">
        <w:rPr>
          <w:b/>
          <w:sz w:val="28"/>
          <w:szCs w:val="28"/>
        </w:rPr>
        <w:t xml:space="preserve">: </w:t>
      </w:r>
    </w:p>
    <w:p w14:paraId="25D04869" w14:textId="77777777" w:rsidR="00972119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1.</w:t>
      </w:r>
      <w:r w:rsidR="004B3C44" w:rsidRPr="00465D21">
        <w:rPr>
          <w:sz w:val="28"/>
          <w:szCs w:val="28"/>
        </w:rPr>
        <w:t xml:space="preserve"> Универсальные законы восприятия композиции рекламы.</w:t>
      </w:r>
    </w:p>
    <w:p w14:paraId="4276B897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2.</w:t>
      </w:r>
      <w:r w:rsidR="004B3C44" w:rsidRPr="00465D21">
        <w:rPr>
          <w:sz w:val="28"/>
          <w:szCs w:val="28"/>
        </w:rPr>
        <w:t xml:space="preserve"> Способы воздействия рекламных средств.</w:t>
      </w:r>
    </w:p>
    <w:p w14:paraId="5F944787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3.</w:t>
      </w:r>
      <w:r w:rsidR="004B3C44" w:rsidRPr="00465D21">
        <w:rPr>
          <w:sz w:val="28"/>
          <w:szCs w:val="28"/>
        </w:rPr>
        <w:t xml:space="preserve"> Цвет и цветовые гармонии в рекламе.</w:t>
      </w:r>
    </w:p>
    <w:p w14:paraId="5688FB9B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4.</w:t>
      </w:r>
      <w:r w:rsidR="003A6236" w:rsidRPr="00465D21">
        <w:rPr>
          <w:sz w:val="28"/>
          <w:szCs w:val="28"/>
        </w:rPr>
        <w:t xml:space="preserve"> Вербальные и визуальные элементы печатной рекламы.</w:t>
      </w:r>
    </w:p>
    <w:p w14:paraId="602942EC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5.</w:t>
      </w:r>
      <w:r w:rsidR="003A6236" w:rsidRPr="00465D21">
        <w:rPr>
          <w:sz w:val="28"/>
          <w:szCs w:val="28"/>
        </w:rPr>
        <w:t xml:space="preserve"> Оценка эффективности рекламы.</w:t>
      </w:r>
    </w:p>
    <w:p w14:paraId="29F93ADE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6.</w:t>
      </w:r>
      <w:r w:rsidR="003A6236" w:rsidRPr="00465D21">
        <w:rPr>
          <w:sz w:val="28"/>
          <w:szCs w:val="28"/>
        </w:rPr>
        <w:t xml:space="preserve"> Исследования в рекламе.</w:t>
      </w:r>
    </w:p>
    <w:p w14:paraId="59541609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7.</w:t>
      </w:r>
      <w:r w:rsidR="003A6236" w:rsidRPr="00465D21">
        <w:rPr>
          <w:sz w:val="28"/>
          <w:szCs w:val="28"/>
        </w:rPr>
        <w:t xml:space="preserve"> Директ-мейл.</w:t>
      </w:r>
    </w:p>
    <w:p w14:paraId="09DE4ABD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8.</w:t>
      </w:r>
      <w:r w:rsidR="003A6236" w:rsidRPr="00465D21">
        <w:rPr>
          <w:sz w:val="28"/>
          <w:szCs w:val="28"/>
        </w:rPr>
        <w:t xml:space="preserve"> Телевизионная реклама. </w:t>
      </w:r>
      <w:proofErr w:type="gramStart"/>
      <w:r w:rsidR="003A6236" w:rsidRPr="00465D21">
        <w:rPr>
          <w:sz w:val="28"/>
          <w:szCs w:val="28"/>
        </w:rPr>
        <w:t>Радио реклама</w:t>
      </w:r>
      <w:proofErr w:type="gramEnd"/>
      <w:r w:rsidR="003A6236" w:rsidRPr="00465D21">
        <w:rPr>
          <w:sz w:val="28"/>
          <w:szCs w:val="28"/>
        </w:rPr>
        <w:t>. Реклама в кино. Положительные и отрицательные качества теле, радио и кинорекламы.</w:t>
      </w:r>
    </w:p>
    <w:p w14:paraId="2FE5E49E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9.</w:t>
      </w:r>
      <w:r w:rsidR="003A6236" w:rsidRPr="00465D21">
        <w:rPr>
          <w:sz w:val="28"/>
          <w:szCs w:val="28"/>
        </w:rPr>
        <w:t xml:space="preserve"> Реклама в прессе. Преимущества и недостатки газетной и журнальной рекламы.</w:t>
      </w:r>
    </w:p>
    <w:p w14:paraId="21803E78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10.</w:t>
      </w:r>
      <w:r w:rsidR="003A6236" w:rsidRPr="00465D21">
        <w:rPr>
          <w:sz w:val="28"/>
          <w:szCs w:val="28"/>
        </w:rPr>
        <w:t xml:space="preserve"> Копирайтинг.</w:t>
      </w:r>
    </w:p>
    <w:p w14:paraId="4FE9367E" w14:textId="77777777"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11.</w:t>
      </w:r>
      <w:r w:rsidR="003A6236" w:rsidRPr="00465D21">
        <w:rPr>
          <w:sz w:val="28"/>
          <w:szCs w:val="28"/>
        </w:rPr>
        <w:t xml:space="preserve"> Ассоциативность и образность в рекламе.</w:t>
      </w:r>
    </w:p>
    <w:p w14:paraId="40DC62C1" w14:textId="77777777" w:rsidR="00972119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12.</w:t>
      </w:r>
      <w:r w:rsidR="003A6236" w:rsidRPr="00465D21">
        <w:rPr>
          <w:sz w:val="28"/>
          <w:szCs w:val="28"/>
        </w:rPr>
        <w:t xml:space="preserve"> Креативная стратегия и ее воплощение</w:t>
      </w:r>
    </w:p>
    <w:p w14:paraId="61C55DED" w14:textId="77777777" w:rsidR="00972119" w:rsidRPr="00210A75" w:rsidRDefault="00972119" w:rsidP="00465D21">
      <w:pPr>
        <w:pStyle w:val="13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B148CD" w14:textId="77777777"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6. Учебно-методическое и информационное обеспечение курса.</w:t>
      </w:r>
    </w:p>
    <w:p w14:paraId="0B42DC68" w14:textId="77777777"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</w:p>
    <w:p w14:paraId="1F0E460B" w14:textId="77777777" w:rsidR="00EC5EB8" w:rsidRPr="00465D21" w:rsidRDefault="00EC5EB8" w:rsidP="00465D21">
      <w:pPr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Основная литература.</w:t>
      </w:r>
    </w:p>
    <w:p w14:paraId="01A1D9AF" w14:textId="77777777" w:rsidR="00465D21" w:rsidRPr="00465D21" w:rsidRDefault="00465D21" w:rsidP="00465D21">
      <w:pPr>
        <w:ind w:firstLine="567"/>
        <w:jc w:val="both"/>
        <w:rPr>
          <w:b/>
          <w:sz w:val="28"/>
          <w:szCs w:val="28"/>
        </w:rPr>
      </w:pPr>
    </w:p>
    <w:p w14:paraId="3928BF34" w14:textId="77777777" w:rsidR="00F41BDC" w:rsidRPr="00F41BDC" w:rsidRDefault="00F41BDC" w:rsidP="00F41BDC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 xml:space="preserve">Аксенова К.А. Реклама и рекламная деятельность: конспект </w:t>
      </w:r>
      <w:proofErr w:type="gramStart"/>
      <w:r w:rsidRPr="00F41BDC">
        <w:rPr>
          <w:sz w:val="28"/>
          <w:szCs w:val="28"/>
        </w:rPr>
        <w:t>лекций.-</w:t>
      </w:r>
      <w:proofErr w:type="gramEnd"/>
      <w:r w:rsidRPr="00F41BDC">
        <w:rPr>
          <w:sz w:val="28"/>
          <w:szCs w:val="28"/>
        </w:rPr>
        <w:t xml:space="preserve"> М.: </w:t>
      </w:r>
      <w:proofErr w:type="spellStart"/>
      <w:r w:rsidRPr="00F41BDC">
        <w:rPr>
          <w:sz w:val="28"/>
          <w:szCs w:val="28"/>
        </w:rPr>
        <w:t>Приориздат</w:t>
      </w:r>
      <w:proofErr w:type="spellEnd"/>
      <w:r w:rsidRPr="00F41BDC">
        <w:rPr>
          <w:sz w:val="28"/>
          <w:szCs w:val="28"/>
        </w:rPr>
        <w:t>, 2005.- 96 с.</w:t>
      </w:r>
    </w:p>
    <w:p w14:paraId="6B3C034F" w14:textId="77777777" w:rsidR="00F41BDC" w:rsidRPr="00F41BDC" w:rsidRDefault="00F41BDC" w:rsidP="00F41BDC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 xml:space="preserve">Бердышев С. Н. Рекламный текст. Методика составления и оформления. 2-е изд./ С. Н. </w:t>
      </w:r>
      <w:proofErr w:type="gramStart"/>
      <w:r w:rsidRPr="00F41BDC">
        <w:rPr>
          <w:sz w:val="28"/>
          <w:szCs w:val="28"/>
        </w:rPr>
        <w:t>Бердышев.–</w:t>
      </w:r>
      <w:proofErr w:type="gramEnd"/>
      <w:r w:rsidRPr="00F41BDC">
        <w:rPr>
          <w:sz w:val="28"/>
          <w:szCs w:val="28"/>
        </w:rPr>
        <w:t xml:space="preserve"> М.: Издательско-торговая корпорация «Дашков и К*», 2010. – 252 с.</w:t>
      </w:r>
    </w:p>
    <w:p w14:paraId="7857D5B2" w14:textId="77777777" w:rsidR="00F41BDC" w:rsidRPr="00F41BDC" w:rsidRDefault="00F41BDC" w:rsidP="00F41BDC">
      <w:pPr>
        <w:pStyle w:val="af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41BDC">
        <w:rPr>
          <w:sz w:val="28"/>
          <w:szCs w:val="28"/>
        </w:rPr>
        <w:t>Ткаченко О.Н. Дизайн и рекламные технологии: Учебное пособие / О.Н. Ткаченко</w:t>
      </w:r>
      <w:proofErr w:type="gramStart"/>
      <w:r w:rsidRPr="00F41BDC">
        <w:rPr>
          <w:sz w:val="28"/>
          <w:szCs w:val="28"/>
        </w:rPr>
        <w:t>; Под</w:t>
      </w:r>
      <w:proofErr w:type="gramEnd"/>
      <w:r w:rsidRPr="00F41BDC">
        <w:rPr>
          <w:sz w:val="28"/>
          <w:szCs w:val="28"/>
        </w:rPr>
        <w:t xml:space="preserve"> ред. Л.М. Дмитриевой; Омский гос. технический университет (</w:t>
      </w:r>
      <w:proofErr w:type="spellStart"/>
      <w:r w:rsidRPr="00F41BDC">
        <w:rPr>
          <w:sz w:val="28"/>
          <w:szCs w:val="28"/>
        </w:rPr>
        <w:t>ОмГТУ</w:t>
      </w:r>
      <w:proofErr w:type="spellEnd"/>
      <w:r w:rsidRPr="00F41BDC">
        <w:rPr>
          <w:sz w:val="28"/>
          <w:szCs w:val="28"/>
        </w:rPr>
        <w:t>). - М.: Магистр: НИЦ ИНФРА-М, 2017. - 176 с.: 60x88 1/16. - (Бакалавриат). [Электронный ресурс] ЭБС ЗНАНИУМ.</w:t>
      </w:r>
    </w:p>
    <w:p w14:paraId="5CAE125C" w14:textId="77777777" w:rsidR="00F41BDC" w:rsidRDefault="00F41BDC" w:rsidP="00F41BDC">
      <w:pPr>
        <w:pStyle w:val="af7"/>
        <w:jc w:val="both"/>
        <w:rPr>
          <w:b/>
          <w:sz w:val="28"/>
          <w:szCs w:val="28"/>
        </w:rPr>
      </w:pPr>
    </w:p>
    <w:p w14:paraId="1D0347A3" w14:textId="77777777" w:rsidR="00EC5EB8" w:rsidRPr="00F41BDC" w:rsidRDefault="003F044A" w:rsidP="00F41BDC">
      <w:pPr>
        <w:pStyle w:val="af7"/>
        <w:jc w:val="both"/>
        <w:rPr>
          <w:b/>
          <w:sz w:val="28"/>
          <w:szCs w:val="28"/>
        </w:rPr>
      </w:pPr>
      <w:r w:rsidRPr="00F41BDC">
        <w:rPr>
          <w:b/>
          <w:sz w:val="28"/>
          <w:szCs w:val="28"/>
        </w:rPr>
        <w:t>Д</w:t>
      </w:r>
      <w:r w:rsidR="00EC5EB8" w:rsidRPr="00F41BDC">
        <w:rPr>
          <w:b/>
          <w:sz w:val="28"/>
          <w:szCs w:val="28"/>
        </w:rPr>
        <w:t>ополнительная литература</w:t>
      </w:r>
      <w:r w:rsidRPr="00F41BDC">
        <w:rPr>
          <w:b/>
          <w:sz w:val="28"/>
          <w:szCs w:val="28"/>
        </w:rPr>
        <w:t>.</w:t>
      </w:r>
    </w:p>
    <w:p w14:paraId="21E0077E" w14:textId="77777777" w:rsidR="00465D21" w:rsidRPr="00465D21" w:rsidRDefault="00465D21" w:rsidP="00465D21">
      <w:pPr>
        <w:ind w:firstLine="567"/>
        <w:jc w:val="both"/>
        <w:rPr>
          <w:b/>
          <w:sz w:val="28"/>
          <w:szCs w:val="28"/>
        </w:rPr>
      </w:pPr>
    </w:p>
    <w:p w14:paraId="2A8C26FF" w14:textId="77777777" w:rsidR="00F41BDC" w:rsidRPr="00F41BDC" w:rsidRDefault="00F41BDC" w:rsidP="00F41BDC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 xml:space="preserve">История и теория дизайна /Смирнова Л.Э. - </w:t>
      </w:r>
      <w:proofErr w:type="spellStart"/>
      <w:r w:rsidRPr="00F41BDC">
        <w:rPr>
          <w:sz w:val="28"/>
          <w:szCs w:val="28"/>
        </w:rPr>
        <w:t>Краснояр</w:t>
      </w:r>
      <w:proofErr w:type="spellEnd"/>
      <w:r w:rsidRPr="00F41BDC">
        <w:rPr>
          <w:sz w:val="28"/>
          <w:szCs w:val="28"/>
        </w:rPr>
        <w:t xml:space="preserve">.: СФУ, 2014. – 224с. </w:t>
      </w:r>
    </w:p>
    <w:p w14:paraId="5DC0BD48" w14:textId="77777777" w:rsidR="00EC5EB8" w:rsidRPr="00F41BDC" w:rsidRDefault="00F41BDC" w:rsidP="00F41BDC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>Психология рекламы: Учебное пособие / М.И. Тимофеев. - М.: РИОР, 2007.- 224с.</w:t>
      </w:r>
    </w:p>
    <w:p w14:paraId="462A5949" w14:textId="77777777" w:rsidR="00F41BDC" w:rsidRPr="00F41BDC" w:rsidRDefault="00F41BDC" w:rsidP="00F41BDC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F41BDC">
        <w:rPr>
          <w:sz w:val="28"/>
          <w:szCs w:val="28"/>
        </w:rPr>
        <w:t>Папанек</w:t>
      </w:r>
      <w:proofErr w:type="spellEnd"/>
      <w:r w:rsidRPr="00F41BDC">
        <w:rPr>
          <w:sz w:val="28"/>
          <w:szCs w:val="28"/>
        </w:rPr>
        <w:t xml:space="preserve"> В. Дизайн для реального мира/ Пер. с англ. – М.: - Издатель </w:t>
      </w:r>
      <w:proofErr w:type="spellStart"/>
      <w:r w:rsidRPr="00F41BDC">
        <w:rPr>
          <w:sz w:val="28"/>
          <w:szCs w:val="28"/>
        </w:rPr>
        <w:t>Д.Аронов</w:t>
      </w:r>
      <w:proofErr w:type="spellEnd"/>
      <w:r w:rsidRPr="00F41BDC">
        <w:rPr>
          <w:sz w:val="28"/>
          <w:szCs w:val="28"/>
        </w:rPr>
        <w:t>. – 2004. – 416 с.; ил.</w:t>
      </w:r>
    </w:p>
    <w:p w14:paraId="61B00F19" w14:textId="77777777" w:rsidR="00F41BDC" w:rsidRDefault="00F41BDC" w:rsidP="00F41BDC">
      <w:pPr>
        <w:ind w:firstLine="567"/>
        <w:jc w:val="both"/>
        <w:rPr>
          <w:b/>
          <w:sz w:val="28"/>
          <w:szCs w:val="28"/>
        </w:rPr>
      </w:pPr>
    </w:p>
    <w:p w14:paraId="3A401A28" w14:textId="77777777" w:rsidR="00465D21" w:rsidRDefault="003F044A" w:rsidP="00F41BDC">
      <w:pPr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И</w:t>
      </w:r>
      <w:r w:rsidR="00EC5EB8" w:rsidRPr="00465D21">
        <w:rPr>
          <w:b/>
          <w:sz w:val="28"/>
          <w:szCs w:val="28"/>
        </w:rPr>
        <w:t>нтернет-ресурсы</w:t>
      </w:r>
      <w:r w:rsidRPr="00465D21">
        <w:rPr>
          <w:b/>
          <w:sz w:val="28"/>
          <w:szCs w:val="28"/>
        </w:rPr>
        <w:t>.</w:t>
      </w:r>
    </w:p>
    <w:p w14:paraId="483855D6" w14:textId="77777777" w:rsidR="00F41BDC" w:rsidRPr="00465D21" w:rsidRDefault="00F41BDC" w:rsidP="00F41BDC">
      <w:pPr>
        <w:ind w:firstLine="567"/>
        <w:jc w:val="both"/>
        <w:rPr>
          <w:b/>
          <w:sz w:val="28"/>
          <w:szCs w:val="28"/>
        </w:rPr>
      </w:pPr>
    </w:p>
    <w:p w14:paraId="3441BC66" w14:textId="77777777" w:rsidR="00972119" w:rsidRPr="00465D21" w:rsidRDefault="00092176" w:rsidP="00915F75">
      <w:pPr>
        <w:pStyle w:val="af7"/>
        <w:numPr>
          <w:ilvl w:val="0"/>
          <w:numId w:val="5"/>
        </w:numPr>
        <w:rPr>
          <w:sz w:val="28"/>
          <w:szCs w:val="28"/>
          <w:u w:val="single"/>
        </w:rPr>
      </w:pPr>
      <w:hyperlink r:id="rId9" w:history="1">
        <w:r w:rsidR="003F044A" w:rsidRPr="00465D21">
          <w:rPr>
            <w:rStyle w:val="ac"/>
            <w:sz w:val="28"/>
            <w:szCs w:val="28"/>
          </w:rPr>
          <w:t>https://ru.khanacademy.org/</w:t>
        </w:r>
      </w:hyperlink>
      <w:r w:rsidR="003F044A" w:rsidRPr="00465D21">
        <w:rPr>
          <w:sz w:val="28"/>
          <w:szCs w:val="28"/>
        </w:rPr>
        <w:t xml:space="preserve">   Академия Хана</w:t>
      </w:r>
      <w:r w:rsidR="004B3C44" w:rsidRPr="00465D21">
        <w:rPr>
          <w:sz w:val="28"/>
          <w:szCs w:val="28"/>
        </w:rPr>
        <w:t>.</w:t>
      </w:r>
    </w:p>
    <w:p w14:paraId="58E55DBC" w14:textId="77777777" w:rsidR="003F044A" w:rsidRPr="00465D21" w:rsidRDefault="00092176" w:rsidP="00915F75">
      <w:pPr>
        <w:pStyle w:val="af7"/>
        <w:numPr>
          <w:ilvl w:val="0"/>
          <w:numId w:val="5"/>
        </w:numPr>
        <w:rPr>
          <w:b/>
          <w:sz w:val="28"/>
          <w:szCs w:val="28"/>
          <w:u w:val="single"/>
        </w:rPr>
      </w:pPr>
      <w:hyperlink r:id="rId10" w:history="1">
        <w:r w:rsidR="003F044A" w:rsidRPr="00465D21">
          <w:rPr>
            <w:rStyle w:val="ac"/>
            <w:sz w:val="28"/>
            <w:szCs w:val="28"/>
          </w:rPr>
          <w:t>http://books.totalarch.com/</w:t>
        </w:r>
      </w:hyperlink>
      <w:r w:rsidR="003F044A" w:rsidRPr="00465D21">
        <w:rPr>
          <w:b/>
          <w:sz w:val="28"/>
          <w:szCs w:val="28"/>
        </w:rPr>
        <w:t xml:space="preserve">   </w:t>
      </w:r>
      <w:r w:rsidR="003F044A" w:rsidRPr="00465D21">
        <w:rPr>
          <w:sz w:val="28"/>
          <w:szCs w:val="28"/>
        </w:rPr>
        <w:t>Библиотека: книги по архитектуре и строительству</w:t>
      </w:r>
      <w:r w:rsidR="004B3C44" w:rsidRPr="00465D21">
        <w:rPr>
          <w:sz w:val="28"/>
          <w:szCs w:val="28"/>
        </w:rPr>
        <w:t>.</w:t>
      </w:r>
    </w:p>
    <w:p w14:paraId="7249D67A" w14:textId="77777777" w:rsidR="003F044A" w:rsidRPr="00465D21" w:rsidRDefault="003F044A" w:rsidP="00465D21">
      <w:pPr>
        <w:rPr>
          <w:b/>
          <w:sz w:val="28"/>
          <w:szCs w:val="28"/>
          <w:u w:val="single"/>
        </w:rPr>
      </w:pPr>
    </w:p>
    <w:p w14:paraId="15B5F6B7" w14:textId="77777777"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7. Материально-техническое обеспечение курса</w:t>
      </w:r>
      <w:r w:rsidR="00210A75" w:rsidRPr="00465D21">
        <w:rPr>
          <w:b/>
          <w:sz w:val="28"/>
          <w:szCs w:val="28"/>
          <w:u w:val="single"/>
        </w:rPr>
        <w:t>.</w:t>
      </w:r>
    </w:p>
    <w:p w14:paraId="00C68FA5" w14:textId="77777777" w:rsidR="00EC5EB8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 xml:space="preserve"> </w:t>
      </w:r>
    </w:p>
    <w:p w14:paraId="5C815327" w14:textId="77777777"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>Обеспечение дисциплины средствами обучения</w:t>
      </w:r>
    </w:p>
    <w:p w14:paraId="685FF16F" w14:textId="77777777" w:rsidR="00EC5EB8" w:rsidRPr="00465D21" w:rsidRDefault="00972119" w:rsidP="0046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>Реализация учебной дисциплины тр</w:t>
      </w:r>
      <w:r w:rsidR="00611994" w:rsidRPr="00465D21">
        <w:rPr>
          <w:bCs/>
          <w:sz w:val="28"/>
          <w:szCs w:val="28"/>
        </w:rPr>
        <w:t>ебует наличия учебного кабинета.</w:t>
      </w:r>
      <w:r w:rsidR="00EC5EB8" w:rsidRPr="00465D21">
        <w:rPr>
          <w:sz w:val="28"/>
          <w:szCs w:val="28"/>
        </w:rPr>
        <w:t xml:space="preserve"> Оборудование учебного кабинета: столы, стулья, доска, наглядные пособия.</w:t>
      </w:r>
    </w:p>
    <w:p w14:paraId="43BE14B4" w14:textId="77777777" w:rsidR="00972119" w:rsidRPr="00465D21" w:rsidRDefault="00EC5EB8" w:rsidP="0046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 xml:space="preserve">Особенность дисциплины состоит в использовании мультимедийного оборудования с программным обеспечением Power Point </w:t>
      </w:r>
      <w:proofErr w:type="spellStart"/>
      <w:r w:rsidRPr="00465D21">
        <w:rPr>
          <w:bCs/>
          <w:sz w:val="28"/>
          <w:szCs w:val="28"/>
        </w:rPr>
        <w:t>Presentation</w:t>
      </w:r>
      <w:proofErr w:type="spellEnd"/>
      <w:r w:rsidRPr="00465D21">
        <w:rPr>
          <w:bCs/>
          <w:sz w:val="28"/>
          <w:szCs w:val="28"/>
        </w:rPr>
        <w:t xml:space="preserve">. Аудитория должна быть оснащена мультимедийным оборудованием и диапроектором. </w:t>
      </w:r>
    </w:p>
    <w:p w14:paraId="6E2D0E03" w14:textId="77777777"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517F7403" w14:textId="77777777"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8. Методические рекомендации преподавателям.</w:t>
      </w:r>
    </w:p>
    <w:p w14:paraId="219278B9" w14:textId="77777777" w:rsidR="00972119" w:rsidRPr="00465D21" w:rsidRDefault="00972119" w:rsidP="00465D21">
      <w:pPr>
        <w:rPr>
          <w:b/>
          <w:sz w:val="28"/>
          <w:szCs w:val="28"/>
          <w:u w:val="single"/>
        </w:rPr>
      </w:pPr>
    </w:p>
    <w:p w14:paraId="0B2E1EB0" w14:textId="77777777"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65D21">
        <w:rPr>
          <w:b/>
          <w:bCs/>
          <w:color w:val="000000"/>
          <w:sz w:val="28"/>
          <w:szCs w:val="28"/>
        </w:rPr>
        <w:t>Основные требования к проведению аудиторных занятий.</w:t>
      </w:r>
    </w:p>
    <w:p w14:paraId="035BF260" w14:textId="77777777" w:rsidR="00611994" w:rsidRPr="00465D21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Активное использование материально-технических средств, учебно-методических разработок.</w:t>
      </w:r>
    </w:p>
    <w:p w14:paraId="796DF555" w14:textId="77777777" w:rsidR="00611994" w:rsidRPr="00465D21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Разработка и использование презентаций на каждую тему данной</w:t>
      </w:r>
    </w:p>
    <w:p w14:paraId="0A69C162" w14:textId="77777777" w:rsidR="00611994" w:rsidRPr="00465D21" w:rsidRDefault="00611994" w:rsidP="00465D21">
      <w:pPr>
        <w:pStyle w:val="af7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дисциплины;</w:t>
      </w:r>
    </w:p>
    <w:p w14:paraId="162C77B0" w14:textId="77777777" w:rsidR="00611994" w:rsidRPr="005123C3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Основными видами занятий должны быть лекции преподавателя по</w:t>
      </w:r>
      <w:r w:rsidR="005123C3">
        <w:rPr>
          <w:color w:val="000000"/>
          <w:sz w:val="28"/>
          <w:szCs w:val="28"/>
        </w:rPr>
        <w:t xml:space="preserve"> </w:t>
      </w:r>
      <w:r w:rsidRPr="005123C3">
        <w:rPr>
          <w:color w:val="000000"/>
          <w:sz w:val="28"/>
          <w:szCs w:val="28"/>
        </w:rPr>
        <w:t>названным темам курса в соответствии с программой, уроки-дискуссии.</w:t>
      </w:r>
    </w:p>
    <w:p w14:paraId="42F85F6C" w14:textId="77777777" w:rsidR="00972119" w:rsidRPr="005123C3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Преподаватель на уроках использует следующие учебные материалы:</w:t>
      </w:r>
      <w:r w:rsidR="005123C3">
        <w:rPr>
          <w:color w:val="000000"/>
          <w:sz w:val="28"/>
          <w:szCs w:val="28"/>
        </w:rPr>
        <w:t xml:space="preserve"> </w:t>
      </w:r>
      <w:r w:rsidRPr="005123C3">
        <w:rPr>
          <w:color w:val="000000"/>
          <w:sz w:val="28"/>
          <w:szCs w:val="28"/>
        </w:rPr>
        <w:t>тексты лекций; учебные пособия, дополнительную литературу по</w:t>
      </w:r>
      <w:r w:rsidR="005123C3">
        <w:rPr>
          <w:color w:val="000000"/>
          <w:sz w:val="28"/>
          <w:szCs w:val="28"/>
        </w:rPr>
        <w:t xml:space="preserve"> </w:t>
      </w:r>
      <w:r w:rsidRPr="005123C3">
        <w:rPr>
          <w:color w:val="000000"/>
          <w:sz w:val="28"/>
          <w:szCs w:val="28"/>
        </w:rPr>
        <w:t>предмету.</w:t>
      </w:r>
    </w:p>
    <w:p w14:paraId="4D718CD2" w14:textId="77777777"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65D21">
        <w:rPr>
          <w:b/>
          <w:bCs/>
          <w:color w:val="000000"/>
          <w:sz w:val="28"/>
          <w:szCs w:val="28"/>
        </w:rPr>
        <w:t>Методические рекомендации по организаци</w:t>
      </w:r>
      <w:r w:rsidR="004D6FB7" w:rsidRPr="00465D21">
        <w:rPr>
          <w:b/>
          <w:bCs/>
          <w:color w:val="000000"/>
          <w:sz w:val="28"/>
          <w:szCs w:val="28"/>
        </w:rPr>
        <w:t xml:space="preserve">и и проведению лекций (вводных, </w:t>
      </w:r>
      <w:r w:rsidRPr="00465D21">
        <w:rPr>
          <w:b/>
          <w:bCs/>
          <w:color w:val="000000"/>
          <w:sz w:val="28"/>
          <w:szCs w:val="28"/>
        </w:rPr>
        <w:t>лекций-бесед, проблемных лекций и т.п.).</w:t>
      </w:r>
    </w:p>
    <w:p w14:paraId="18344549" w14:textId="77777777" w:rsidR="005123C3" w:rsidRDefault="005123C3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2852B1B3" w14:textId="77777777" w:rsidR="003A6236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Вводная лекция проводится на первом занятии с целью обозначить основные цели и задачи дисциплины, план работы, требования к самостоятельным и домашним заданиям и правила аттестации. Теоретический лекционный курс строиться в форме проблемного диалога, что позволяет вовлечь студентов в процесс познания, а также выяснить уровень и</w:t>
      </w:r>
      <w:r w:rsidR="003A6236" w:rsidRPr="00465D21">
        <w:rPr>
          <w:color w:val="000000"/>
          <w:sz w:val="28"/>
          <w:szCs w:val="28"/>
        </w:rPr>
        <w:t>х знаний.</w:t>
      </w:r>
    </w:p>
    <w:p w14:paraId="0777F201" w14:textId="77777777"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Теоретический курс по возможности должен интегрировать знания из различных областей культуры, науки и искусства, что позволит студентам синтезировать знания из смежных теоретических дисциплин. Кроме того, лекционный материал должен обеспечиваться соответствующим «визуальным рядом» (слайды, таблицы, схемы и т.п.), поскольку для студентов-дизайнеров важно развитие визуального опыта и формирование профессионального «визуального словаря форм».</w:t>
      </w:r>
    </w:p>
    <w:p w14:paraId="1F8BB8E7" w14:textId="77777777"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4E4133A9" w14:textId="77777777"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lastRenderedPageBreak/>
        <w:t>9. Методические рекомендации по организации самостоятельной работы студентов.</w:t>
      </w:r>
    </w:p>
    <w:p w14:paraId="3667A7A6" w14:textId="77777777" w:rsidR="00972119" w:rsidRPr="00465D21" w:rsidRDefault="00972119" w:rsidP="00465D21">
      <w:pPr>
        <w:ind w:firstLine="567"/>
        <w:rPr>
          <w:b/>
          <w:sz w:val="28"/>
          <w:szCs w:val="28"/>
          <w:u w:val="single"/>
        </w:rPr>
      </w:pPr>
    </w:p>
    <w:p w14:paraId="41974932" w14:textId="77777777" w:rsidR="00972119" w:rsidRPr="00465D21" w:rsidRDefault="00972119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14:paraId="63DFDE5A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Студенты самостоятельно выбирают темы рефератов, используя при этом рекомендованную литературу, активно используют интернет- ресурсы, используя многочисленные иллюстрации. Самостоятельно разрабатывают</w:t>
      </w:r>
    </w:p>
    <w:p w14:paraId="1E61FEB6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презентации по пройденным темам.</w:t>
      </w:r>
    </w:p>
    <w:p w14:paraId="307541B1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 Важное место на уроках должно быть отведено практическим занятиям. При подготовке к практическому занятию - семинару, особое внимание следует уделить изучению дополнительной литературе, для более полного освещения темы семинара.</w:t>
      </w:r>
    </w:p>
    <w:p w14:paraId="1D65F846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 При подготовке выступления или доклада, разработать небольшой план с содержанием наиболее важных моментов выступления. При необходимости можно подготовить и использовать наглядные пособия. Студенту при выступлении следует придерживаться последовательности и логики изложения материала. Особое внимание, необходимо обращать на уровень культуры речи - на четкое, интонационное правильное произношение.</w:t>
      </w:r>
    </w:p>
    <w:p w14:paraId="6BF24827" w14:textId="77777777"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Цели самостоятельной работы: систематизация и закрепление теоретических знаний; углубление и расширение знаний; развитие творческой инициативы; формирование самостоятельного мышления, способностей к саморазвитию.</w:t>
      </w:r>
    </w:p>
    <w:p w14:paraId="48C6FF3F" w14:textId="77777777"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14:paraId="153AF020" w14:textId="77777777" w:rsidR="00972119" w:rsidRPr="00465D21" w:rsidRDefault="00972119" w:rsidP="00465D21">
      <w:pPr>
        <w:ind w:left="360"/>
        <w:rPr>
          <w:sz w:val="28"/>
          <w:szCs w:val="28"/>
        </w:rPr>
      </w:pPr>
    </w:p>
    <w:p w14:paraId="111AC61B" w14:textId="77777777" w:rsidR="0070463A" w:rsidRDefault="0070463A" w:rsidP="00465D21"/>
    <w:sectPr w:rsidR="0070463A" w:rsidSect="0061199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1D08" w14:textId="77777777" w:rsidR="00092176" w:rsidRDefault="00092176">
      <w:r>
        <w:separator/>
      </w:r>
    </w:p>
  </w:endnote>
  <w:endnote w:type="continuationSeparator" w:id="0">
    <w:p w14:paraId="75FA951A" w14:textId="77777777" w:rsidR="00092176" w:rsidRDefault="0009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7A53" w14:textId="77777777" w:rsidR="00EB468E" w:rsidRDefault="00EB468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4CE8776" w14:textId="77777777" w:rsidR="00EB468E" w:rsidRDefault="00EB468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F2C3" w14:textId="77777777" w:rsidR="00092176" w:rsidRDefault="00092176">
      <w:r>
        <w:separator/>
      </w:r>
    </w:p>
  </w:footnote>
  <w:footnote w:type="continuationSeparator" w:id="0">
    <w:p w14:paraId="42C9E954" w14:textId="77777777" w:rsidR="00092176" w:rsidRDefault="0009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80"/>
        </w:tabs>
        <w:ind w:left="180" w:hanging="1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single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49161E"/>
    <w:multiLevelType w:val="hybridMultilevel"/>
    <w:tmpl w:val="1B12D1E6"/>
    <w:lvl w:ilvl="0" w:tplc="5AA01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22F07"/>
    <w:multiLevelType w:val="hybridMultilevel"/>
    <w:tmpl w:val="C3F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6ACA"/>
    <w:multiLevelType w:val="multilevel"/>
    <w:tmpl w:val="B8A4F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6D3D76"/>
    <w:multiLevelType w:val="hybridMultilevel"/>
    <w:tmpl w:val="25AE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300F"/>
    <w:multiLevelType w:val="hybridMultilevel"/>
    <w:tmpl w:val="E7B842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E2E"/>
    <w:multiLevelType w:val="hybridMultilevel"/>
    <w:tmpl w:val="513273F2"/>
    <w:lvl w:ilvl="0" w:tplc="9EA24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04609"/>
    <w:multiLevelType w:val="hybridMultilevel"/>
    <w:tmpl w:val="B7F4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19"/>
    <w:rsid w:val="00004A93"/>
    <w:rsid w:val="0003705B"/>
    <w:rsid w:val="00092176"/>
    <w:rsid w:val="000C63CF"/>
    <w:rsid w:val="000F57EE"/>
    <w:rsid w:val="0010008C"/>
    <w:rsid w:val="00176E5D"/>
    <w:rsid w:val="00191B8E"/>
    <w:rsid w:val="001B269F"/>
    <w:rsid w:val="001C514C"/>
    <w:rsid w:val="00210A75"/>
    <w:rsid w:val="002207AD"/>
    <w:rsid w:val="0031710D"/>
    <w:rsid w:val="003A6236"/>
    <w:rsid w:val="003B0DCA"/>
    <w:rsid w:val="003F044A"/>
    <w:rsid w:val="00465D21"/>
    <w:rsid w:val="004862D6"/>
    <w:rsid w:val="004B3C44"/>
    <w:rsid w:val="004C4C1B"/>
    <w:rsid w:val="004D6FB7"/>
    <w:rsid w:val="005123C3"/>
    <w:rsid w:val="00516FA4"/>
    <w:rsid w:val="00531CFF"/>
    <w:rsid w:val="00561428"/>
    <w:rsid w:val="00611994"/>
    <w:rsid w:val="006336E2"/>
    <w:rsid w:val="0070463A"/>
    <w:rsid w:val="00734D53"/>
    <w:rsid w:val="00774352"/>
    <w:rsid w:val="008004FA"/>
    <w:rsid w:val="00826F63"/>
    <w:rsid w:val="00915F75"/>
    <w:rsid w:val="00935C50"/>
    <w:rsid w:val="009543E7"/>
    <w:rsid w:val="00972119"/>
    <w:rsid w:val="00972A44"/>
    <w:rsid w:val="00993A1E"/>
    <w:rsid w:val="009E6DD5"/>
    <w:rsid w:val="00AA7F49"/>
    <w:rsid w:val="00AB3688"/>
    <w:rsid w:val="00AF53BA"/>
    <w:rsid w:val="00B76FAF"/>
    <w:rsid w:val="00B84051"/>
    <w:rsid w:val="00BC4D9A"/>
    <w:rsid w:val="00BD510D"/>
    <w:rsid w:val="00BE1290"/>
    <w:rsid w:val="00BF49B3"/>
    <w:rsid w:val="00C40D4C"/>
    <w:rsid w:val="00CB2C6F"/>
    <w:rsid w:val="00D77D4A"/>
    <w:rsid w:val="00DD1E84"/>
    <w:rsid w:val="00EB468E"/>
    <w:rsid w:val="00EC5EB8"/>
    <w:rsid w:val="00EC64B9"/>
    <w:rsid w:val="00F41BDC"/>
    <w:rsid w:val="00F85229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57F6"/>
  <w15:chartTrackingRefBased/>
  <w15:docId w15:val="{A9A1ED95-A887-475E-845C-7E418C5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119"/>
    <w:pPr>
      <w:keepNext/>
      <w:tabs>
        <w:tab w:val="left" w:pos="2835"/>
        <w:tab w:val="left" w:pos="723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9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972119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9543E7"/>
    <w:pPr>
      <w:autoSpaceDN w:val="0"/>
      <w:ind w:firstLine="567"/>
      <w:contextualSpacing/>
      <w:jc w:val="both"/>
    </w:pPr>
    <w:rPr>
      <w:rFonts w:eastAsia="Lucida Grande CY"/>
      <w:bCs/>
      <w:sz w:val="28"/>
      <w:szCs w:val="28"/>
      <w:lang w:eastAsia="en-US"/>
    </w:rPr>
  </w:style>
  <w:style w:type="paragraph" w:customStyle="1" w:styleId="2">
    <w:name w:val="Знак2"/>
    <w:basedOn w:val="a"/>
    <w:rsid w:val="0097211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97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7z0">
    <w:name w:val="WW8Num7z0"/>
    <w:rsid w:val="00972119"/>
    <w:rPr>
      <w:rFonts w:ascii="Symbol" w:hAnsi="Symbol" w:cs="Symbol"/>
    </w:rPr>
  </w:style>
  <w:style w:type="character" w:styleId="a7">
    <w:name w:val="Strong"/>
    <w:qFormat/>
    <w:rsid w:val="00972119"/>
    <w:rPr>
      <w:b/>
      <w:bCs/>
    </w:rPr>
  </w:style>
  <w:style w:type="paragraph" w:styleId="20">
    <w:name w:val="List 2"/>
    <w:basedOn w:val="a"/>
    <w:rsid w:val="00972119"/>
    <w:pPr>
      <w:ind w:left="566" w:hanging="283"/>
    </w:pPr>
    <w:rPr>
      <w:rFonts w:ascii="Arial" w:hAnsi="Arial" w:cs="Arial"/>
      <w:szCs w:val="28"/>
    </w:rPr>
  </w:style>
  <w:style w:type="paragraph" w:styleId="a8">
    <w:name w:val="List"/>
    <w:basedOn w:val="a"/>
    <w:rsid w:val="00972119"/>
    <w:pPr>
      <w:ind w:left="360" w:hanging="360"/>
    </w:pPr>
  </w:style>
  <w:style w:type="paragraph" w:styleId="21">
    <w:name w:val="Body Text Indent 2"/>
    <w:basedOn w:val="a"/>
    <w:link w:val="22"/>
    <w:rsid w:val="00972119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72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72119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rsid w:val="009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97211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9721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rsid w:val="00972119"/>
    <w:rPr>
      <w:color w:val="0563C1"/>
      <w:u w:val="single"/>
    </w:rPr>
  </w:style>
  <w:style w:type="character" w:styleId="ad">
    <w:name w:val="Emphasis"/>
    <w:uiPriority w:val="20"/>
    <w:qFormat/>
    <w:rsid w:val="00972119"/>
    <w:rPr>
      <w:i/>
      <w:iCs/>
    </w:rPr>
  </w:style>
  <w:style w:type="character" w:styleId="ae">
    <w:name w:val="line number"/>
    <w:rsid w:val="00972119"/>
  </w:style>
  <w:style w:type="paragraph" w:styleId="af">
    <w:name w:val="header"/>
    <w:basedOn w:val="a"/>
    <w:link w:val="af0"/>
    <w:rsid w:val="009721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972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9721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972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972119"/>
  </w:style>
  <w:style w:type="paragraph" w:styleId="af3">
    <w:name w:val="Subtitle"/>
    <w:basedOn w:val="a"/>
    <w:link w:val="af4"/>
    <w:qFormat/>
    <w:rsid w:val="00972119"/>
    <w:pPr>
      <w:tabs>
        <w:tab w:val="left" w:pos="993"/>
      </w:tabs>
      <w:ind w:right="-568"/>
      <w:jc w:val="center"/>
    </w:pPr>
    <w:rPr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rsid w:val="009721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5">
    <w:name w:val="Body Text"/>
    <w:basedOn w:val="a"/>
    <w:link w:val="af6"/>
    <w:rsid w:val="0097211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rsid w:val="00972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uiPriority w:val="99"/>
    <w:locked/>
    <w:rsid w:val="00972119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972119"/>
    <w:rPr>
      <w:rFonts w:ascii="Tahoma" w:hAnsi="Tahoma" w:cs="Tahoma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2119"/>
    <w:pPr>
      <w:widowControl w:val="0"/>
      <w:shd w:val="clear" w:color="auto" w:fill="FFFFFF"/>
      <w:spacing w:line="163" w:lineRule="exact"/>
      <w:ind w:hanging="340"/>
      <w:jc w:val="both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972119"/>
    <w:pPr>
      <w:widowControl w:val="0"/>
      <w:shd w:val="clear" w:color="auto" w:fill="FFFFFF"/>
      <w:spacing w:line="163" w:lineRule="exact"/>
      <w:ind w:hanging="340"/>
    </w:pPr>
    <w:rPr>
      <w:rFonts w:ascii="Tahoma" w:eastAsiaTheme="minorHAnsi" w:hAnsi="Tahoma" w:cs="Tahoma"/>
      <w:sz w:val="14"/>
      <w:szCs w:val="14"/>
      <w:lang w:eastAsia="en-US"/>
    </w:rPr>
  </w:style>
  <w:style w:type="paragraph" w:customStyle="1" w:styleId="13">
    <w:name w:val="Текст1"/>
    <w:basedOn w:val="a"/>
    <w:rsid w:val="00972119"/>
    <w:pPr>
      <w:widowControl w:val="0"/>
      <w:suppressAutoHyphens/>
    </w:pPr>
    <w:rPr>
      <w:rFonts w:ascii="Courier New" w:eastAsia="Lucida Sans Unicode" w:hAnsi="Courier New" w:cs="Courier New"/>
      <w:kern w:val="1"/>
      <w:lang w:eastAsia="zh-CN" w:bidi="hi-IN"/>
    </w:rPr>
  </w:style>
  <w:style w:type="character" w:customStyle="1" w:styleId="WW-Absatz-Standardschriftart">
    <w:name w:val="WW-Absatz-Standardschriftart"/>
    <w:rsid w:val="00972119"/>
  </w:style>
  <w:style w:type="paragraph" w:styleId="af7">
    <w:name w:val="List Paragraph"/>
    <w:basedOn w:val="a"/>
    <w:uiPriority w:val="34"/>
    <w:qFormat/>
    <w:rsid w:val="0061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ooks.totala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khanacadem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</cp:revision>
  <dcterms:created xsi:type="dcterms:W3CDTF">2022-10-09T13:20:00Z</dcterms:created>
  <dcterms:modified xsi:type="dcterms:W3CDTF">2023-02-05T08:16:00Z</dcterms:modified>
</cp:coreProperties>
</file>