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93A5B" w14:textId="77777777" w:rsidR="006D17F9" w:rsidRPr="006D17F9" w:rsidRDefault="006D17F9" w:rsidP="006D17F9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Государственное бюджетное профессиональное образовательное учреждение «Новгородский областной колледж искусств                         </w:t>
      </w:r>
      <w:r w:rsidRPr="006D17F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им. С.В. Рахманинова»</w:t>
      </w:r>
    </w:p>
    <w:p w14:paraId="4C906503" w14:textId="77777777" w:rsidR="006D17F9" w:rsidRPr="006D17F9" w:rsidRDefault="006D17F9" w:rsidP="006D17F9">
      <w:pPr>
        <w:spacing w:line="276" w:lineRule="auto"/>
        <w:jc w:val="center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</w:pPr>
    </w:p>
    <w:p w14:paraId="32613B47" w14:textId="5B330C68" w:rsidR="006D17F9" w:rsidRPr="006D17F9" w:rsidRDefault="000B0A6F" w:rsidP="006D17F9">
      <w:pPr>
        <w:spacing w:line="276" w:lineRule="auto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noProof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drawing>
          <wp:inline distT="0" distB="0" distL="0" distR="0" wp14:anchorId="3EAF6AE0" wp14:editId="365AF9EF">
            <wp:extent cx="347599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A21DB" w14:textId="03F5DEFB" w:rsidR="000B0A6F" w:rsidRDefault="000B0A6F" w:rsidP="000B0A6F">
      <w:pPr>
        <w:spacing w:line="276" w:lineRule="auto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</w:pPr>
    </w:p>
    <w:p w14:paraId="6F81692C" w14:textId="77777777" w:rsidR="000B0A6F" w:rsidRPr="006D17F9" w:rsidRDefault="000B0A6F" w:rsidP="006D17F9">
      <w:pPr>
        <w:spacing w:line="276" w:lineRule="auto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</w:pPr>
    </w:p>
    <w:p w14:paraId="4B80B041" w14:textId="77777777" w:rsidR="006D17F9" w:rsidRPr="006D17F9" w:rsidRDefault="006D17F9" w:rsidP="006D17F9">
      <w:pPr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D17F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Рабочая программа</w:t>
      </w:r>
    </w:p>
    <w:p w14:paraId="22F69877" w14:textId="77777777" w:rsidR="006D17F9" w:rsidRPr="006D17F9" w:rsidRDefault="006D17F9" w:rsidP="006D17F9">
      <w:pPr>
        <w:spacing w:line="276" w:lineRule="auto"/>
        <w:jc w:val="center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6D17F9" w:rsidRPr="006D17F9" w14:paraId="67617021" w14:textId="77777777" w:rsidTr="00F71A8B">
        <w:tc>
          <w:tcPr>
            <w:tcW w:w="9345" w:type="dxa"/>
          </w:tcPr>
          <w:p w14:paraId="6943C174" w14:textId="5D7B4E7D" w:rsidR="006D17F9" w:rsidRPr="006D17F9" w:rsidRDefault="006D17F9" w:rsidP="006D17F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ПУП</w:t>
            </w:r>
            <w:r w:rsidRPr="006D17F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.0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  <w:r w:rsidRPr="006D17F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Профильные учебные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предметы</w:t>
            </w:r>
          </w:p>
        </w:tc>
      </w:tr>
      <w:tr w:rsidR="006D17F9" w:rsidRPr="006D17F9" w14:paraId="4537892A" w14:textId="77777777" w:rsidTr="00F71A8B">
        <w:tc>
          <w:tcPr>
            <w:tcW w:w="9345" w:type="dxa"/>
          </w:tcPr>
          <w:p w14:paraId="20179EE5" w14:textId="77777777" w:rsidR="006D17F9" w:rsidRPr="006D17F9" w:rsidRDefault="006D17F9" w:rsidP="006D17F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(наименование профессионального модуля)</w:t>
            </w:r>
          </w:p>
        </w:tc>
      </w:tr>
      <w:tr w:rsidR="006D17F9" w:rsidRPr="006D17F9" w14:paraId="569EE5A2" w14:textId="77777777" w:rsidTr="00F71A8B">
        <w:tc>
          <w:tcPr>
            <w:tcW w:w="9345" w:type="dxa"/>
          </w:tcPr>
          <w:p w14:paraId="7E95DF27" w14:textId="5A52CC29" w:rsidR="006D17F9" w:rsidRPr="006D17F9" w:rsidRDefault="006D17F9" w:rsidP="006D17F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highlight w:val="yellow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ПУП</w:t>
            </w:r>
            <w:r w:rsidRPr="006D17F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.01 История мировой культуры</w:t>
            </w:r>
          </w:p>
        </w:tc>
      </w:tr>
      <w:tr w:rsidR="006D17F9" w:rsidRPr="006D17F9" w14:paraId="2B13987C" w14:textId="77777777" w:rsidTr="00F71A8B">
        <w:tc>
          <w:tcPr>
            <w:tcW w:w="9345" w:type="dxa"/>
          </w:tcPr>
          <w:p w14:paraId="28DC6B78" w14:textId="77777777" w:rsidR="006D17F9" w:rsidRPr="006D17F9" w:rsidRDefault="006D17F9" w:rsidP="006D17F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(раздел мдк, дисциплина)</w:t>
            </w:r>
          </w:p>
        </w:tc>
      </w:tr>
      <w:tr w:rsidR="006D17F9" w:rsidRPr="006D17F9" w14:paraId="51BBE1CF" w14:textId="77777777" w:rsidTr="00F71A8B">
        <w:tc>
          <w:tcPr>
            <w:tcW w:w="9345" w:type="dxa"/>
          </w:tcPr>
          <w:p w14:paraId="29CDA83C" w14:textId="55D5DB7A" w:rsidR="006D17F9" w:rsidRPr="006D17F9" w:rsidRDefault="006D17F9" w:rsidP="006D17F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  <w:r w:rsidRPr="006D17F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.02.0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  <w:r w:rsidRPr="006D17F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«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Сольное и хоровое народное пение</w:t>
            </w:r>
            <w:r w:rsidRPr="006D17F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»</w:t>
            </w:r>
          </w:p>
        </w:tc>
      </w:tr>
      <w:tr w:rsidR="006D17F9" w:rsidRPr="006D17F9" w14:paraId="3E0979AF" w14:textId="77777777" w:rsidTr="00F71A8B">
        <w:tc>
          <w:tcPr>
            <w:tcW w:w="9345" w:type="dxa"/>
          </w:tcPr>
          <w:p w14:paraId="2FD29E23" w14:textId="77777777" w:rsidR="006D17F9" w:rsidRPr="006D17F9" w:rsidRDefault="006D17F9" w:rsidP="006D17F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(код и наименование специальности)</w:t>
            </w:r>
          </w:p>
        </w:tc>
      </w:tr>
    </w:tbl>
    <w:p w14:paraId="75A3698B" w14:textId="77777777" w:rsidR="006D17F9" w:rsidRPr="006D17F9" w:rsidRDefault="006D17F9" w:rsidP="006D17F9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914FA13" w14:textId="77777777" w:rsidR="006D17F9" w:rsidRPr="006D17F9" w:rsidRDefault="006D17F9" w:rsidP="006D17F9">
      <w:pPr>
        <w:spacing w:before="24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4CA790D" w14:textId="77777777" w:rsidR="006D17F9" w:rsidRPr="006D17F9" w:rsidRDefault="006D17F9" w:rsidP="006D17F9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692D2DE" w14:textId="77777777" w:rsidR="006D17F9" w:rsidRPr="006D17F9" w:rsidRDefault="006D17F9" w:rsidP="006D17F9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9B0851B" w14:textId="77777777" w:rsidR="006D17F9" w:rsidRPr="006D17F9" w:rsidRDefault="006D17F9" w:rsidP="006D17F9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3EF63C2" w14:textId="77777777" w:rsidR="006D17F9" w:rsidRPr="006D17F9" w:rsidRDefault="006D17F9" w:rsidP="006D17F9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1D2C233" w14:textId="77777777" w:rsidR="006D17F9" w:rsidRPr="006D17F9" w:rsidRDefault="006D17F9" w:rsidP="006D17F9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D70E542" w14:textId="77777777" w:rsidR="006D17F9" w:rsidRPr="006D17F9" w:rsidRDefault="006D17F9" w:rsidP="006D17F9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F1800CC" w14:textId="77777777" w:rsidR="006D17F9" w:rsidRPr="006D17F9" w:rsidRDefault="006D17F9" w:rsidP="006D17F9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FE1A1BB" w14:textId="77777777" w:rsidR="006D17F9" w:rsidRPr="006D17F9" w:rsidRDefault="006D17F9" w:rsidP="006D17F9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55E46E2" w14:textId="6EC67367" w:rsidR="006D17F9" w:rsidRPr="006D17F9" w:rsidRDefault="006D17F9" w:rsidP="006D17F9">
      <w:pPr>
        <w:spacing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CD24209" w14:textId="77777777" w:rsidR="006D17F9" w:rsidRPr="006D17F9" w:rsidRDefault="006D17F9" w:rsidP="006D17F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Принята на заседании </w:t>
      </w:r>
    </w:p>
    <w:p w14:paraId="593C4FB9" w14:textId="77777777" w:rsidR="006D17F9" w:rsidRPr="006D17F9" w:rsidRDefault="006D17F9" w:rsidP="006D17F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Предметно-цикловой комиссии</w:t>
      </w:r>
    </w:p>
    <w:p w14:paraId="79CB612B" w14:textId="0DAFB93A" w:rsidR="006D17F9" w:rsidRPr="006D17F9" w:rsidRDefault="006D17F9" w:rsidP="006D17F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Протокол №1 от « 31» августа 2023 г.</w:t>
      </w:r>
    </w:p>
    <w:p w14:paraId="0A5B9D38" w14:textId="77777777" w:rsidR="006D17F9" w:rsidRPr="006D17F9" w:rsidRDefault="006D17F9" w:rsidP="006D17F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7AB24B6" w14:textId="77777777" w:rsidR="006D17F9" w:rsidRPr="006D17F9" w:rsidRDefault="006D17F9" w:rsidP="006D17F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6D17F9" w:rsidRPr="006D17F9" w14:paraId="6EC4FA0F" w14:textId="77777777" w:rsidTr="00F71A8B">
        <w:trPr>
          <w:trHeight w:val="323"/>
        </w:trPr>
        <w:tc>
          <w:tcPr>
            <w:tcW w:w="4810" w:type="dxa"/>
          </w:tcPr>
          <w:p w14:paraId="7BAC633C" w14:textId="77777777" w:rsidR="006D17F9" w:rsidRPr="006D17F9" w:rsidRDefault="006D17F9" w:rsidP="006D17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Председатель ПЦК</w:t>
            </w:r>
          </w:p>
        </w:tc>
        <w:tc>
          <w:tcPr>
            <w:tcW w:w="4810" w:type="dxa"/>
          </w:tcPr>
          <w:p w14:paraId="1F67DE39" w14:textId="77777777" w:rsidR="006D17F9" w:rsidRPr="006D17F9" w:rsidRDefault="006D17F9" w:rsidP="006D17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Разработчики</w:t>
            </w:r>
          </w:p>
        </w:tc>
      </w:tr>
      <w:tr w:rsidR="006D17F9" w:rsidRPr="006D17F9" w14:paraId="5C18A377" w14:textId="77777777" w:rsidTr="00F71A8B">
        <w:trPr>
          <w:trHeight w:val="1086"/>
        </w:trPr>
        <w:tc>
          <w:tcPr>
            <w:tcW w:w="4810" w:type="dxa"/>
          </w:tcPr>
          <w:p w14:paraId="7D350356" w14:textId="77777777" w:rsidR="000B0A6F" w:rsidRDefault="000B0A6F" w:rsidP="000B0A6F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5BA0AFC" w14:textId="226AFB3C" w:rsidR="006D17F9" w:rsidRPr="006D17F9" w:rsidRDefault="000B0A6F" w:rsidP="000B0A6F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Л.И. Кашици</w:t>
            </w:r>
            <w:r w:rsidR="006D17F9" w:rsidRPr="006D17F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на</w:t>
            </w:r>
          </w:p>
        </w:tc>
        <w:tc>
          <w:tcPr>
            <w:tcW w:w="4810" w:type="dxa"/>
          </w:tcPr>
          <w:p w14:paraId="06DCB8C7" w14:textId="77777777" w:rsidR="000B0A6F" w:rsidRDefault="000B0A6F" w:rsidP="006D17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D443101" w14:textId="24C724D5" w:rsidR="006D17F9" w:rsidRPr="006D17F9" w:rsidRDefault="006D17F9" w:rsidP="000B0A6F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bookmarkStart w:id="0" w:name="_GoBack"/>
            <w:bookmarkEnd w:id="0"/>
            <w:r w:rsidRPr="006D17F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Л.Л. Ершова</w:t>
            </w:r>
          </w:p>
        </w:tc>
      </w:tr>
      <w:tr w:rsidR="006D17F9" w:rsidRPr="006D17F9" w14:paraId="67CB5CAC" w14:textId="77777777" w:rsidTr="00F71A8B">
        <w:trPr>
          <w:trHeight w:val="252"/>
        </w:trPr>
        <w:tc>
          <w:tcPr>
            <w:tcW w:w="4810" w:type="dxa"/>
          </w:tcPr>
          <w:p w14:paraId="3843FD99" w14:textId="2961ADA1" w:rsidR="006D17F9" w:rsidRPr="006D17F9" w:rsidRDefault="006D17F9" w:rsidP="006D17F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    (подпись)                                       (расшифровка)</w:t>
            </w:r>
          </w:p>
        </w:tc>
        <w:tc>
          <w:tcPr>
            <w:tcW w:w="4810" w:type="dxa"/>
          </w:tcPr>
          <w:p w14:paraId="2364A99B" w14:textId="77777777" w:rsidR="006D17F9" w:rsidRPr="006D17F9" w:rsidRDefault="006D17F9" w:rsidP="006D17F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    (подпись)                                       (расшифровка)</w:t>
            </w:r>
          </w:p>
        </w:tc>
      </w:tr>
      <w:tr w:rsidR="006D17F9" w:rsidRPr="006D17F9" w14:paraId="10D73C5F" w14:textId="77777777" w:rsidTr="00F71A8B">
        <w:trPr>
          <w:trHeight w:val="252"/>
        </w:trPr>
        <w:tc>
          <w:tcPr>
            <w:tcW w:w="4810" w:type="dxa"/>
          </w:tcPr>
          <w:p w14:paraId="7FAF299E" w14:textId="775291AC" w:rsidR="006D17F9" w:rsidRPr="006D17F9" w:rsidRDefault="006D17F9" w:rsidP="006D17F9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« 3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  <w:r w:rsidRPr="006D17F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» августа 2023 г.</w:t>
            </w:r>
          </w:p>
        </w:tc>
        <w:tc>
          <w:tcPr>
            <w:tcW w:w="4810" w:type="dxa"/>
          </w:tcPr>
          <w:p w14:paraId="7DDC8B41" w14:textId="35AB74E3" w:rsidR="006D17F9" w:rsidRPr="006D17F9" w:rsidRDefault="006D17F9" w:rsidP="006D17F9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« 31» августа 2023 г.</w:t>
            </w:r>
          </w:p>
        </w:tc>
      </w:tr>
    </w:tbl>
    <w:p w14:paraId="2C33B073" w14:textId="77777777" w:rsidR="006D17F9" w:rsidRPr="006D17F9" w:rsidRDefault="006D17F9" w:rsidP="006D17F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604FE7F" w14:textId="77777777" w:rsidR="006D17F9" w:rsidRPr="006D17F9" w:rsidRDefault="006D17F9" w:rsidP="006D17F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8A43C5C" w14:textId="372661B7" w:rsidR="006D17F9" w:rsidRPr="006D17F9" w:rsidRDefault="006D17F9" w:rsidP="006D17F9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Рабочая программа дисциплины «История мировой культуры»</w:t>
      </w:r>
      <w:r w:rsidRPr="006D17F9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составлена в соответствии с Федеральным Государственным стандартом СПО по специальности </w:t>
      </w:r>
      <w:r w:rsidRPr="006D17F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</w:t>
      </w:r>
      <w:r w:rsidRPr="006D17F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.02.0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</w:t>
      </w:r>
      <w:r w:rsidRPr="006D17F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«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Сольное и хоровое народное пение</w:t>
      </w:r>
      <w:r w:rsidRPr="006D17F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», </w:t>
      </w:r>
      <w:r w:rsidRPr="006D17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утвержденным приказом Министерства образования и науки Российской Федерации от 27 ноября 2014 г. N 138</w:t>
      </w:r>
      <w:r w:rsidR="00FA13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</w:t>
      </w:r>
      <w:r w:rsidRPr="006D17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(ред. от 1</w:t>
      </w:r>
      <w:r w:rsidR="00FA13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</w:t>
      </w:r>
      <w:r w:rsidRPr="006D17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 w:rsidR="00FA13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Pr="006D17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.2021г.).</w:t>
      </w:r>
    </w:p>
    <w:p w14:paraId="6FAC5050" w14:textId="77777777" w:rsidR="006D17F9" w:rsidRPr="006D17F9" w:rsidRDefault="006D17F9" w:rsidP="006D17F9">
      <w:pPr>
        <w:jc w:val="both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</w:p>
    <w:p w14:paraId="4092046C" w14:textId="77777777" w:rsidR="006D17F9" w:rsidRPr="006D17F9" w:rsidRDefault="006D17F9" w:rsidP="006D17F9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CC08AB6" w14:textId="77777777" w:rsidR="006D17F9" w:rsidRPr="006D17F9" w:rsidRDefault="006D17F9" w:rsidP="006D17F9">
      <w:pPr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«Согласовано»</w:t>
      </w:r>
    </w:p>
    <w:p w14:paraId="41963C09" w14:textId="77777777" w:rsidR="006D17F9" w:rsidRPr="006D17F9" w:rsidRDefault="006D17F9" w:rsidP="006D17F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Заместитель директора по учебной </w:t>
      </w:r>
    </w:p>
    <w:p w14:paraId="3B8A0FE5" w14:textId="77777777" w:rsidR="006D17F9" w:rsidRPr="006D17F9" w:rsidRDefault="006D17F9" w:rsidP="006D17F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 организационно-методической работе:</w:t>
      </w:r>
    </w:p>
    <w:p w14:paraId="3A9089E0" w14:textId="77777777" w:rsidR="006D17F9" w:rsidRPr="006D17F9" w:rsidRDefault="006D17F9" w:rsidP="006D17F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09"/>
      </w:tblGrid>
      <w:tr w:rsidR="006D17F9" w:rsidRPr="006D17F9" w14:paraId="1FDE4B37" w14:textId="77777777" w:rsidTr="00F71A8B">
        <w:trPr>
          <w:jc w:val="right"/>
        </w:trPr>
        <w:tc>
          <w:tcPr>
            <w:tcW w:w="4248" w:type="dxa"/>
            <w:vAlign w:val="center"/>
          </w:tcPr>
          <w:p w14:paraId="56062D5E" w14:textId="77777777" w:rsidR="006D17F9" w:rsidRPr="006D17F9" w:rsidRDefault="006D17F9" w:rsidP="006D17F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09" w:type="dxa"/>
            <w:vAlign w:val="center"/>
          </w:tcPr>
          <w:p w14:paraId="46074491" w14:textId="726B25A7" w:rsidR="006D17F9" w:rsidRPr="006D17F9" w:rsidRDefault="006D17F9" w:rsidP="006D17F9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С.Н.Зимнева</w:t>
            </w:r>
          </w:p>
        </w:tc>
      </w:tr>
      <w:tr w:rsidR="006D17F9" w:rsidRPr="006D17F9" w14:paraId="09B30D7B" w14:textId="77777777" w:rsidTr="00F71A8B">
        <w:trPr>
          <w:trHeight w:val="161"/>
          <w:jc w:val="right"/>
        </w:trPr>
        <w:tc>
          <w:tcPr>
            <w:tcW w:w="4248" w:type="dxa"/>
            <w:vAlign w:val="center"/>
          </w:tcPr>
          <w:p w14:paraId="2DF83CF8" w14:textId="77777777" w:rsidR="006D17F9" w:rsidRPr="006D17F9" w:rsidRDefault="006D17F9" w:rsidP="006D17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(подпись)</w:t>
            </w:r>
          </w:p>
        </w:tc>
        <w:tc>
          <w:tcPr>
            <w:tcW w:w="2809" w:type="dxa"/>
            <w:vAlign w:val="center"/>
          </w:tcPr>
          <w:p w14:paraId="2747D495" w14:textId="77777777" w:rsidR="006D17F9" w:rsidRPr="006D17F9" w:rsidRDefault="006D17F9" w:rsidP="006D17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(расшифровка)</w:t>
            </w:r>
          </w:p>
        </w:tc>
      </w:tr>
      <w:tr w:rsidR="006D17F9" w:rsidRPr="006D17F9" w14:paraId="177F6FD8" w14:textId="77777777" w:rsidTr="00F71A8B">
        <w:trPr>
          <w:jc w:val="right"/>
        </w:trPr>
        <w:tc>
          <w:tcPr>
            <w:tcW w:w="7057" w:type="dxa"/>
            <w:gridSpan w:val="2"/>
            <w:vAlign w:val="center"/>
          </w:tcPr>
          <w:p w14:paraId="3518E7C0" w14:textId="77777777" w:rsidR="006D17F9" w:rsidRPr="006D17F9" w:rsidRDefault="006D17F9" w:rsidP="006D17F9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«31» августа 2023 г.</w:t>
            </w:r>
          </w:p>
        </w:tc>
      </w:tr>
    </w:tbl>
    <w:p w14:paraId="0EF262B3" w14:textId="77777777" w:rsidR="006D17F9" w:rsidRPr="006D17F9" w:rsidRDefault="006D17F9" w:rsidP="006D17F9"/>
    <w:p w14:paraId="03C12D78" w14:textId="77777777" w:rsidR="006D17F9" w:rsidRPr="006D17F9" w:rsidRDefault="006D17F9" w:rsidP="006D17F9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24FA102A" w14:textId="77777777" w:rsidR="006D17F9" w:rsidRPr="006D17F9" w:rsidRDefault="006D17F9" w:rsidP="006D17F9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284ADE3F" w14:textId="77777777" w:rsidR="006D17F9" w:rsidRPr="006D17F9" w:rsidRDefault="006D17F9" w:rsidP="006D17F9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5B3CD932" w14:textId="77777777" w:rsidR="006D17F9" w:rsidRPr="006D17F9" w:rsidRDefault="006D17F9" w:rsidP="006D17F9">
      <w:pPr>
        <w:widowControl w:val="0"/>
        <w:autoSpaceDE w:val="0"/>
        <w:adjustRightInd w:val="0"/>
        <w:ind w:left="-36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6D17F9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lastRenderedPageBreak/>
        <w:t>Содержание</w:t>
      </w:r>
    </w:p>
    <w:p w14:paraId="486549DA" w14:textId="77777777" w:rsidR="006D17F9" w:rsidRPr="006D17F9" w:rsidRDefault="006D17F9" w:rsidP="006D17F9">
      <w:pPr>
        <w:keepNext/>
        <w:keepLines/>
        <w:spacing w:before="480" w:after="0" w:line="276" w:lineRule="auto"/>
        <w:rPr>
          <w:rFonts w:ascii="Times New Roman" w:eastAsia="Times New Roman" w:hAnsi="Times New Roman" w:cs="Times New Roman"/>
          <w:b/>
          <w:bCs/>
          <w:color w:val="365F91"/>
          <w:kern w:val="0"/>
          <w:sz w:val="24"/>
          <w:szCs w:val="24"/>
          <w:highlight w:val="cyan"/>
          <w14:ligatures w14:val="none"/>
        </w:rPr>
      </w:pPr>
    </w:p>
    <w:p w14:paraId="70CEFF3E" w14:textId="77777777" w:rsidR="006D17F9" w:rsidRPr="006D17F9" w:rsidRDefault="006D17F9" w:rsidP="006D17F9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  <w14:ligatures w14:val="none"/>
        </w:rPr>
      </w:pPr>
      <w:r w:rsidRPr="006D17F9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fldChar w:fldCharType="begin"/>
      </w:r>
      <w:r w:rsidRPr="006D17F9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instrText xml:space="preserve"> TOC \o "1-3" \h \z \u </w:instrText>
      </w:r>
      <w:r w:rsidRPr="006D17F9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  <w14:ligatures w14:val="none"/>
        </w:rPr>
        <w:fldChar w:fldCharType="separate"/>
      </w:r>
      <w:hyperlink w:anchor="_Toc144484190" w:history="1">
        <w:r w:rsidRPr="006D17F9">
          <w:rPr>
            <w:rFonts w:ascii="Times New Roman" w:eastAsia="Times New Roman" w:hAnsi="Times New Roman" w:cs="Times New Roman"/>
            <w:bCs/>
            <w:noProof/>
            <w:color w:val="000000" w:themeColor="text1"/>
            <w:kern w:val="0"/>
            <w:sz w:val="20"/>
            <w:szCs w:val="20"/>
            <w:u w:val="single"/>
            <w:lang w:eastAsia="ru-RU"/>
            <w14:ligatures w14:val="none"/>
          </w:rPr>
          <w:t>1.ПОЯСНИТЕЛЬНАЯ ЗАПИСКА</w:t>
        </w:r>
        <w:r w:rsidRPr="006D17F9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  <w14:ligatures w14:val="none"/>
          </w:rPr>
          <w:tab/>
        </w:r>
      </w:hyperlink>
      <w:r w:rsidRPr="006D17F9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  <w14:ligatures w14:val="none"/>
        </w:rPr>
        <w:t>4</w:t>
      </w:r>
    </w:p>
    <w:p w14:paraId="5022DF90" w14:textId="77777777" w:rsidR="006D17F9" w:rsidRPr="006D17F9" w:rsidRDefault="003F3590" w:rsidP="006D17F9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  <w14:ligatures w14:val="none"/>
        </w:rPr>
      </w:pPr>
      <w:hyperlink w:anchor="_Toc144484191" w:history="1">
        <w:r w:rsidR="006D17F9" w:rsidRPr="006D17F9">
          <w:rPr>
            <w:rFonts w:ascii="Times New Roman" w:eastAsia="Times New Roman" w:hAnsi="Times New Roman" w:cs="Times New Roman"/>
            <w:bCs/>
            <w:caps/>
            <w:noProof/>
            <w:color w:val="000000" w:themeColor="text1"/>
            <w:kern w:val="0"/>
            <w:sz w:val="20"/>
            <w:szCs w:val="20"/>
            <w:u w:val="single"/>
            <w:lang w:eastAsia="ru-RU"/>
            <w14:ligatures w14:val="none"/>
          </w:rPr>
          <w:t>2. Структура и содержание учебной дисциплины</w:t>
        </w:r>
        <w:r w:rsidR="006D17F9" w:rsidRPr="006D17F9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  <w14:ligatures w14:val="none"/>
          </w:rPr>
          <w:tab/>
          <w:t>10</w:t>
        </w:r>
      </w:hyperlink>
    </w:p>
    <w:p w14:paraId="64E782D5" w14:textId="3987D588" w:rsidR="006D17F9" w:rsidRPr="006D17F9" w:rsidRDefault="006D17F9" w:rsidP="006D17F9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  <w14:ligatures w14:val="none"/>
        </w:rPr>
      </w:pPr>
      <w:r w:rsidRPr="006D17F9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  <w14:ligatures w14:val="none"/>
        </w:rPr>
        <w:t>3. КОНТРОЛЬ И ОЦЕНКА РЕЗУЛЬТАТОВ УЧЕБНОЙ ДИСЦИПЛИНЫ……………………………………</w:t>
      </w:r>
      <w:r w:rsidR="008527D2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  <w14:ligatures w14:val="none"/>
        </w:rPr>
        <w:t>…</w:t>
      </w:r>
      <w:r w:rsidR="00DD38D1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  <w14:ligatures w14:val="none"/>
        </w:rPr>
        <w:t>23</w:t>
      </w:r>
    </w:p>
    <w:p w14:paraId="20931852" w14:textId="409EB36B" w:rsidR="006D17F9" w:rsidRPr="006D17F9" w:rsidRDefault="003F3590" w:rsidP="006D17F9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  <w14:ligatures w14:val="none"/>
        </w:rPr>
      </w:pPr>
      <w:hyperlink w:anchor="_Toc144484193" w:history="1">
        <w:r w:rsidR="006D17F9" w:rsidRPr="006D17F9">
          <w:rPr>
            <w:rFonts w:ascii="Times New Roman" w:eastAsia="Times New Roman" w:hAnsi="Times New Roman" w:cs="Times New Roman"/>
            <w:bCs/>
            <w:caps/>
            <w:noProof/>
            <w:color w:val="000000" w:themeColor="text1"/>
            <w:kern w:val="0"/>
            <w:sz w:val="20"/>
            <w:szCs w:val="20"/>
            <w:u w:val="single"/>
            <w:lang w:eastAsia="ru-RU"/>
            <w14:ligatures w14:val="none"/>
          </w:rPr>
          <w:t>4. условия реализации ПРОГРАММЫ дисциплины</w:t>
        </w:r>
        <w:r w:rsidR="006D17F9" w:rsidRPr="006D17F9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  <w14:ligatures w14:val="none"/>
          </w:rPr>
          <w:tab/>
        </w:r>
      </w:hyperlink>
      <w:r w:rsidR="006D17F9" w:rsidRPr="006D17F9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  <w14:ligatures w14:val="none"/>
        </w:rPr>
        <w:t>2</w:t>
      </w:r>
      <w:r w:rsidR="008527D2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  <w14:ligatures w14:val="none"/>
        </w:rPr>
        <w:t>8</w:t>
      </w:r>
    </w:p>
    <w:p w14:paraId="4618CDB1" w14:textId="5D7617BB" w:rsidR="006D17F9" w:rsidRPr="006D17F9" w:rsidRDefault="006D17F9" w:rsidP="006D17F9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  <w14:ligatures w14:val="none"/>
        </w:rPr>
      </w:pPr>
      <w:r w:rsidRPr="006D17F9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  <w14:ligatures w14:val="none"/>
        </w:rPr>
        <w:t>ЛИСТ ПЕРЕУТВЕРЖДЕНИЯ РАБОЧЕЙ ПРОГРАММЫ………………………………………………………..</w:t>
      </w:r>
      <w:r w:rsidR="00DD38D1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  <w14:ligatures w14:val="none"/>
        </w:rPr>
        <w:t>33</w:t>
      </w:r>
    </w:p>
    <w:p w14:paraId="4097D937" w14:textId="67CD1546" w:rsidR="006D17F9" w:rsidRPr="006D17F9" w:rsidRDefault="003F3590" w:rsidP="006D17F9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ru-RU"/>
          <w14:ligatures w14:val="none"/>
        </w:rPr>
      </w:pPr>
      <w:hyperlink w:anchor="_Toc144484195" w:history="1">
        <w:r w:rsidR="006D17F9" w:rsidRPr="006D17F9">
          <w:rPr>
            <w:rFonts w:ascii="Times New Roman" w:eastAsia="Times New Roman" w:hAnsi="Times New Roman" w:cs="Times New Roman"/>
            <w:bCs/>
            <w:noProof/>
            <w:color w:val="000000" w:themeColor="text1"/>
            <w:kern w:val="0"/>
            <w:sz w:val="20"/>
            <w:szCs w:val="20"/>
            <w:u w:val="single"/>
            <w:lang w:eastAsia="ru-RU"/>
            <w14:ligatures w14:val="none"/>
          </w:rPr>
          <w:t>ЛИСТ РЕГИСТРАЦИИ ИЗМЕНЕНИЙ, ВНЕСЕННЫХ В РАБОЧУЮ ПРОГРАММУ</w:t>
        </w:r>
        <w:r w:rsidR="006D17F9" w:rsidRPr="006D17F9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  <w14:ligatures w14:val="none"/>
          </w:rPr>
          <w:t>…………………………</w:t>
        </w:r>
      </w:hyperlink>
      <w:r w:rsidR="00DD38D1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  <w14:ligatures w14:val="none"/>
        </w:rPr>
        <w:t>34</w:t>
      </w:r>
    </w:p>
    <w:p w14:paraId="1C74EBA0" w14:textId="77777777" w:rsidR="006D17F9" w:rsidRPr="006D17F9" w:rsidRDefault="006D17F9" w:rsidP="006D17F9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  <w:fldChar w:fldCharType="end"/>
      </w:r>
    </w:p>
    <w:p w14:paraId="4C800808" w14:textId="77777777" w:rsidR="006D17F9" w:rsidRPr="006D17F9" w:rsidRDefault="006D17F9" w:rsidP="006D17F9">
      <w:pPr>
        <w:rPr>
          <w:rFonts w:ascii="Times New Roman" w:hAnsi="Times New Roman" w:cs="Times New Roman"/>
          <w:sz w:val="24"/>
          <w:szCs w:val="24"/>
        </w:rPr>
      </w:pPr>
    </w:p>
    <w:p w14:paraId="66C0E981" w14:textId="77777777" w:rsidR="006D17F9" w:rsidRPr="006D17F9" w:rsidRDefault="006D17F9" w:rsidP="006D17F9">
      <w:pPr>
        <w:rPr>
          <w:sz w:val="24"/>
          <w:szCs w:val="24"/>
        </w:rPr>
      </w:pPr>
    </w:p>
    <w:p w14:paraId="11CAE876" w14:textId="77777777" w:rsidR="006D17F9" w:rsidRPr="006D17F9" w:rsidRDefault="006D17F9" w:rsidP="006D17F9"/>
    <w:p w14:paraId="3044AE3E" w14:textId="77777777" w:rsidR="006D17F9" w:rsidRPr="006D17F9" w:rsidRDefault="006D17F9" w:rsidP="006D17F9"/>
    <w:p w14:paraId="55DD3CEA" w14:textId="77777777" w:rsidR="006D17F9" w:rsidRPr="006D17F9" w:rsidRDefault="006D17F9" w:rsidP="006D17F9"/>
    <w:p w14:paraId="2376C649" w14:textId="77777777" w:rsidR="006D17F9" w:rsidRPr="006D17F9" w:rsidRDefault="006D17F9" w:rsidP="006D17F9"/>
    <w:p w14:paraId="1EA199DD" w14:textId="77777777" w:rsidR="006D17F9" w:rsidRPr="006D17F9" w:rsidRDefault="006D17F9" w:rsidP="006D17F9"/>
    <w:p w14:paraId="389887BB" w14:textId="77777777" w:rsidR="006D17F9" w:rsidRPr="006D17F9" w:rsidRDefault="006D17F9" w:rsidP="006D17F9"/>
    <w:p w14:paraId="4E9BDF9C" w14:textId="77777777" w:rsidR="006D17F9" w:rsidRPr="006D17F9" w:rsidRDefault="006D17F9" w:rsidP="006D17F9"/>
    <w:p w14:paraId="4CDE32DF" w14:textId="77777777" w:rsidR="006D17F9" w:rsidRPr="006D17F9" w:rsidRDefault="006D17F9" w:rsidP="006D17F9"/>
    <w:p w14:paraId="03526EA1" w14:textId="77777777" w:rsidR="006D17F9" w:rsidRPr="006D17F9" w:rsidRDefault="006D17F9" w:rsidP="006D17F9"/>
    <w:p w14:paraId="0C6AD342" w14:textId="77777777" w:rsidR="006D17F9" w:rsidRPr="006D17F9" w:rsidRDefault="006D17F9" w:rsidP="006D17F9"/>
    <w:p w14:paraId="79374A5D" w14:textId="77777777" w:rsidR="006D17F9" w:rsidRPr="006D17F9" w:rsidRDefault="006D17F9" w:rsidP="006D17F9"/>
    <w:p w14:paraId="592CDC3E" w14:textId="77777777" w:rsidR="006D17F9" w:rsidRPr="006D17F9" w:rsidRDefault="006D17F9" w:rsidP="006D17F9"/>
    <w:p w14:paraId="290A1B01" w14:textId="77777777" w:rsidR="006D17F9" w:rsidRPr="006D17F9" w:rsidRDefault="006D17F9" w:rsidP="006D17F9"/>
    <w:p w14:paraId="03BABF19" w14:textId="77777777" w:rsidR="006D17F9" w:rsidRPr="006D17F9" w:rsidRDefault="006D17F9" w:rsidP="006D17F9"/>
    <w:p w14:paraId="2E41CB5E" w14:textId="77777777" w:rsidR="006D17F9" w:rsidRPr="006D17F9" w:rsidRDefault="006D17F9" w:rsidP="006D17F9"/>
    <w:p w14:paraId="2D23B236" w14:textId="77777777" w:rsidR="006D17F9" w:rsidRPr="006D17F9" w:rsidRDefault="006D17F9" w:rsidP="006D17F9"/>
    <w:p w14:paraId="4D788C05" w14:textId="77777777" w:rsidR="006D17F9" w:rsidRPr="006D17F9" w:rsidRDefault="006D17F9" w:rsidP="006D17F9"/>
    <w:p w14:paraId="24A083D2" w14:textId="77777777" w:rsidR="006D17F9" w:rsidRPr="006D17F9" w:rsidRDefault="006D17F9" w:rsidP="006D17F9"/>
    <w:p w14:paraId="3CEDC743" w14:textId="77777777" w:rsidR="006D17F9" w:rsidRDefault="006D17F9" w:rsidP="006D17F9"/>
    <w:p w14:paraId="294D8C95" w14:textId="77777777" w:rsidR="00FA1383" w:rsidRDefault="00FA1383" w:rsidP="006D17F9"/>
    <w:p w14:paraId="51EEE060" w14:textId="77777777" w:rsidR="00FA1383" w:rsidRPr="006D17F9" w:rsidRDefault="00FA1383" w:rsidP="006D17F9"/>
    <w:p w14:paraId="0902231E" w14:textId="77777777" w:rsidR="006D17F9" w:rsidRPr="006D17F9" w:rsidRDefault="006D17F9" w:rsidP="006D17F9"/>
    <w:p w14:paraId="3209FE35" w14:textId="77777777" w:rsidR="006D17F9" w:rsidRPr="006D17F9" w:rsidRDefault="006D17F9" w:rsidP="006D17F9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ПОЯСНИТЕЛЬНАЯ ЗАПИСКА</w:t>
      </w:r>
    </w:p>
    <w:p w14:paraId="4469F598" w14:textId="77777777" w:rsidR="006D17F9" w:rsidRPr="006D17F9" w:rsidRDefault="006D17F9" w:rsidP="006D17F9">
      <w:pPr>
        <w:ind w:left="720"/>
        <w:contextualSpacing/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</w:pPr>
    </w:p>
    <w:p w14:paraId="2FFFA6DB" w14:textId="77777777" w:rsidR="006D17F9" w:rsidRPr="006D17F9" w:rsidRDefault="006D17F9" w:rsidP="006D17F9">
      <w:pPr>
        <w:widowControl w:val="0"/>
        <w:tabs>
          <w:tab w:val="left" w:pos="1534"/>
          <w:tab w:val="left" w:pos="1535"/>
        </w:tabs>
        <w:autoSpaceDE w:val="0"/>
        <w:autoSpaceDN w:val="0"/>
        <w:spacing w:after="0" w:line="276" w:lineRule="auto"/>
        <w:ind w:left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D17F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Область</w:t>
      </w:r>
      <w:r w:rsidRPr="006D17F9">
        <w:rPr>
          <w:rFonts w:ascii="Times New Roman" w:eastAsia="Calibri" w:hAnsi="Times New Roman" w:cs="Times New Roman"/>
          <w:b/>
          <w:spacing w:val="-3"/>
          <w:kern w:val="0"/>
          <w:sz w:val="28"/>
          <w:szCs w:val="28"/>
          <w14:ligatures w14:val="none"/>
        </w:rPr>
        <w:t xml:space="preserve"> </w:t>
      </w:r>
      <w:r w:rsidRPr="006D17F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применения</w:t>
      </w:r>
      <w:r w:rsidRPr="006D17F9">
        <w:rPr>
          <w:rFonts w:ascii="Times New Roman" w:eastAsia="Calibri" w:hAnsi="Times New Roman" w:cs="Times New Roman"/>
          <w:b/>
          <w:spacing w:val="-5"/>
          <w:kern w:val="0"/>
          <w:sz w:val="28"/>
          <w:szCs w:val="28"/>
          <w14:ligatures w14:val="none"/>
        </w:rPr>
        <w:t xml:space="preserve"> </w:t>
      </w:r>
      <w:r w:rsidRPr="006D17F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программы</w:t>
      </w:r>
    </w:p>
    <w:p w14:paraId="43CCD82E" w14:textId="77777777" w:rsidR="00E7401D" w:rsidRPr="00F65E98" w:rsidRDefault="006D17F9" w:rsidP="00F65E9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Рабочая программа учебной дисциплины «История мировой культуры» является частью основной образовательной программы в соответствии с ФГОС по специальности СПО 5</w:t>
      </w:r>
      <w:r w:rsidR="00FA1383" w:rsidRPr="00F65E9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.02.0</w:t>
      </w:r>
      <w:r w:rsidR="00FA1383" w:rsidRPr="00F65E9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A1383" w:rsidRPr="00F65E9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Сольное и хоровое народное пение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утвержденной приказом Министерства образования и науки Российской Федерации от 27 ноября 2014 г. N 138</w:t>
      </w:r>
      <w:r w:rsidR="00FA1383" w:rsidRPr="00F65E9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(ред. от 1</w:t>
      </w:r>
      <w:r w:rsidR="00FA1383" w:rsidRPr="00F65E9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.0</w:t>
      </w:r>
      <w:r w:rsidR="00FA1383" w:rsidRPr="00F65E9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.2021г.) углубленной подготовки в части освоения основного вида профессиональной деятельности по специальности 5</w:t>
      </w:r>
      <w:r w:rsidR="00FA1383" w:rsidRPr="00F65E9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.02.0</w:t>
      </w:r>
      <w:r w:rsidR="00FA1383" w:rsidRPr="00F65E9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A1383" w:rsidRPr="00F65E9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Сольное и хоровое народное пение</w:t>
      </w:r>
      <w:r w:rsidRPr="006D17F9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  <w:t xml:space="preserve"> с квалификацией специалиста среднего звена "</w:t>
      </w:r>
      <w:r w:rsidR="00FA1383" w:rsidRPr="00F65E98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  <w:t>Артист-вокалист, преподаватель, руководитель народного коллектива»</w:t>
      </w:r>
      <w:r w:rsidR="00E7401D" w:rsidRPr="00F65E98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0F9FB93" w14:textId="77777777" w:rsidR="00E7401D" w:rsidRPr="00F65E98" w:rsidRDefault="00E7401D" w:rsidP="00F65E9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E98">
        <w:rPr>
          <w:rFonts w:ascii="Times New Roman" w:hAnsi="Times New Roman" w:cs="Times New Roman"/>
          <w:sz w:val="24"/>
          <w:szCs w:val="24"/>
        </w:rPr>
        <w:t>Артист-вокалист, преподаватель, руководитель народного коллектива готовится к следующим видам деятельности:</w:t>
      </w:r>
    </w:p>
    <w:p w14:paraId="34046C8A" w14:textId="77777777" w:rsidR="00E7401D" w:rsidRPr="00F65E98" w:rsidRDefault="00E7401D" w:rsidP="00F65E9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E98">
        <w:rPr>
          <w:rFonts w:ascii="Times New Roman" w:hAnsi="Times New Roman" w:cs="Times New Roman"/>
          <w:b/>
          <w:bCs/>
          <w:sz w:val="24"/>
          <w:szCs w:val="24"/>
        </w:rPr>
        <w:t>Исполнительская деятельность</w:t>
      </w:r>
      <w:r w:rsidRPr="00F65E98">
        <w:rPr>
          <w:rFonts w:ascii="Times New Roman" w:hAnsi="Times New Roman" w:cs="Times New Roman"/>
          <w:sz w:val="24"/>
          <w:szCs w:val="24"/>
        </w:rPr>
        <w:t xml:space="preserve"> (репетиционно-концертная деятельность в качестве артиста хора, ансамбля, солиста на различных сценических площадках).</w:t>
      </w:r>
    </w:p>
    <w:p w14:paraId="2F18412B" w14:textId="77777777" w:rsidR="00E7401D" w:rsidRPr="00F65E98" w:rsidRDefault="00E7401D" w:rsidP="00F65E9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E98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Педагогическая деятельность </w:t>
      </w:r>
      <w:r w:rsidRPr="00F65E98">
        <w:rPr>
          <w:rFonts w:ascii="Times New Roman" w:hAnsi="Times New Roman" w:cs="Times New Roman"/>
          <w:sz w:val="24"/>
          <w:szCs w:val="24"/>
        </w:rPr>
        <w:t>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14:paraId="409E8969" w14:textId="22B08869" w:rsidR="00E7401D" w:rsidRPr="00F65E98" w:rsidRDefault="00E7401D" w:rsidP="00F65E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5E9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5E98">
        <w:rPr>
          <w:rFonts w:ascii="Times New Roman" w:hAnsi="Times New Roman" w:cs="Times New Roman"/>
          <w:b/>
          <w:bCs/>
          <w:sz w:val="24"/>
          <w:szCs w:val="24"/>
        </w:rPr>
        <w:t>Организационная деятельность</w:t>
      </w:r>
      <w:r w:rsidRPr="00F65E98">
        <w:rPr>
          <w:rFonts w:ascii="Times New Roman" w:hAnsi="Times New Roman" w:cs="Times New Roman"/>
          <w:sz w:val="24"/>
          <w:szCs w:val="24"/>
        </w:rPr>
        <w:t xml:space="preserve"> (руководство народными коллективами, организация и постановка концертов и прочих сценических выступлений).</w:t>
      </w:r>
    </w:p>
    <w:p w14:paraId="318D2600" w14:textId="77777777" w:rsidR="00E7401D" w:rsidRPr="00F65E98" w:rsidRDefault="00E7401D" w:rsidP="00F65E98">
      <w:pPr>
        <w:tabs>
          <w:tab w:val="left" w:pos="1416"/>
        </w:tabs>
        <w:spacing w:after="0" w:line="276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7DBD65CC" w14:textId="0C86FC63" w:rsidR="006D17F9" w:rsidRDefault="006D17F9" w:rsidP="00655677">
      <w:pPr>
        <w:tabs>
          <w:tab w:val="left" w:pos="1416"/>
        </w:tabs>
        <w:spacing w:after="0" w:line="276" w:lineRule="auto"/>
        <w:ind w:right="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 Общие и профессиональные компетенции.</w:t>
      </w:r>
    </w:p>
    <w:p w14:paraId="19F7EBA0" w14:textId="77777777" w:rsidR="00E7401D" w:rsidRPr="006D17F9" w:rsidRDefault="00E7401D" w:rsidP="00655677">
      <w:pPr>
        <w:tabs>
          <w:tab w:val="left" w:pos="1416"/>
        </w:tabs>
        <w:spacing w:after="0" w:line="276" w:lineRule="auto"/>
        <w:ind w:right="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99BF667" w14:textId="743B23B7" w:rsidR="00E7401D" w:rsidRPr="00E7401D" w:rsidRDefault="00E7401D" w:rsidP="006556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11"/>
      <w:r w:rsidRPr="00E7401D">
        <w:rPr>
          <w:rFonts w:ascii="Times New Roman" w:hAnsi="Times New Roman" w:cs="Times New Roman"/>
          <w:sz w:val="24"/>
          <w:szCs w:val="24"/>
        </w:rPr>
        <w:t xml:space="preserve">. Артист-вокалист, преподаватель, руководитель народного коллектива должен обладать </w:t>
      </w:r>
      <w:r w:rsidRPr="00E7401D"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  <w:r w:rsidRPr="00E7401D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14:paraId="56630DE6" w14:textId="6598FDB9" w:rsidR="006D17F9" w:rsidRPr="006D17F9" w:rsidRDefault="00655677" w:rsidP="00655677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</w:t>
      </w:r>
      <w:r w:rsidR="006D17F9" w:rsidRPr="006D17F9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89463A1" w14:textId="77777777" w:rsidR="00655677" w:rsidRDefault="00655677" w:rsidP="00655677">
      <w:pPr>
        <w:pStyle w:val="ConsPlusNormal"/>
        <w:spacing w:before="240" w:line="276" w:lineRule="auto"/>
        <w:ind w:firstLine="540"/>
        <w:jc w:val="both"/>
      </w:pPr>
      <w:bookmarkStart w:id="2" w:name="sub_517"/>
      <w:bookmarkEnd w:id="1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2FBEE0D8" w14:textId="77777777" w:rsidR="00655677" w:rsidRDefault="00655677" w:rsidP="00655677">
      <w:pPr>
        <w:pStyle w:val="ConsPlusNormal"/>
        <w:spacing w:before="240" w:line="276" w:lineRule="auto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14:paraId="48C491A4" w14:textId="77777777" w:rsidR="00655677" w:rsidRDefault="00655677" w:rsidP="00655677">
      <w:pPr>
        <w:pStyle w:val="ConsPlusNormal"/>
        <w:spacing w:before="240" w:line="276" w:lineRule="auto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38140BE2" w14:textId="77777777" w:rsidR="00655677" w:rsidRDefault="00655677" w:rsidP="00655677">
      <w:pPr>
        <w:pStyle w:val="ConsPlusNormal"/>
        <w:spacing w:before="240" w:line="276" w:lineRule="auto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7418A5A1" w14:textId="121D17AC" w:rsidR="00655677" w:rsidRDefault="00655677" w:rsidP="00655677">
      <w:pPr>
        <w:pStyle w:val="ConsPlusNormal"/>
        <w:spacing w:before="240" w:line="276" w:lineRule="auto"/>
        <w:jc w:val="both"/>
      </w:pPr>
      <w:r>
        <w:t xml:space="preserve">         ОК 6. Работать в коллективе, эффективно общаться с коллегами, руководством.</w:t>
      </w:r>
    </w:p>
    <w:p w14:paraId="70970B18" w14:textId="7428023F" w:rsidR="00655677" w:rsidRDefault="00655677" w:rsidP="00655677">
      <w:pPr>
        <w:pStyle w:val="ConsPlusNormal"/>
        <w:spacing w:before="240" w:line="276" w:lineRule="auto"/>
        <w:jc w:val="both"/>
      </w:pPr>
      <w:r>
        <w:t xml:space="preserve">         ОК 7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6D91906D" w14:textId="4317699A" w:rsidR="00655677" w:rsidRDefault="00655677" w:rsidP="00655677">
      <w:pPr>
        <w:pStyle w:val="ConsPlusNormal"/>
        <w:spacing w:before="240" w:line="276" w:lineRule="auto"/>
        <w:jc w:val="both"/>
      </w:pPr>
      <w:r>
        <w:t xml:space="preserve">      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45E976B" w14:textId="77777777" w:rsidR="00655677" w:rsidRPr="00655677" w:rsidRDefault="00655677" w:rsidP="00655677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677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</w:t>
      </w:r>
      <w:r w:rsidRPr="00655677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14:paraId="3BE3940D" w14:textId="77777777" w:rsidR="00655677" w:rsidRPr="00655677" w:rsidRDefault="00655677" w:rsidP="00655677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677">
        <w:rPr>
          <w:rFonts w:ascii="Times New Roman" w:hAnsi="Times New Roman" w:cs="Times New Roman"/>
          <w:sz w:val="24"/>
          <w:szCs w:val="24"/>
        </w:rPr>
        <w:t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14:paraId="24B388B2" w14:textId="77777777" w:rsidR="00655677" w:rsidRPr="00655677" w:rsidRDefault="00655677" w:rsidP="006556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7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655677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55677">
        <w:rPr>
          <w:rFonts w:ascii="Times New Roman" w:hAnsi="Times New Roman" w:cs="Times New Roman"/>
          <w:sz w:val="24"/>
          <w:szCs w:val="24"/>
        </w:rPr>
        <w:t xml:space="preserve"> Минпросвещения России от 17.05.2021 N 253)</w:t>
      </w:r>
    </w:p>
    <w:p w14:paraId="168FE391" w14:textId="77777777" w:rsidR="00655677" w:rsidRPr="00655677" w:rsidRDefault="00655677" w:rsidP="00655677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677">
        <w:rPr>
          <w:rFonts w:ascii="Times New Roman" w:hAnsi="Times New Roman" w:cs="Times New Roman"/>
          <w:sz w:val="24"/>
          <w:szCs w:val="24"/>
        </w:rPr>
        <w:t>ОК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14:paraId="2919EF6B" w14:textId="77777777" w:rsidR="00655677" w:rsidRPr="00655677" w:rsidRDefault="00655677" w:rsidP="006556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7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655677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55677">
        <w:rPr>
          <w:rFonts w:ascii="Times New Roman" w:hAnsi="Times New Roman" w:cs="Times New Roman"/>
          <w:sz w:val="24"/>
          <w:szCs w:val="24"/>
        </w:rPr>
        <w:t xml:space="preserve"> Минпросвещения России от 17.05.2021 N 253)</w:t>
      </w:r>
    </w:p>
    <w:p w14:paraId="6302A91F" w14:textId="079EDA43" w:rsidR="00655677" w:rsidRPr="00655677" w:rsidRDefault="00655677" w:rsidP="00655677">
      <w:pPr>
        <w:pStyle w:val="ConsPlusNormal"/>
        <w:tabs>
          <w:tab w:val="left" w:pos="709"/>
        </w:tabs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677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677">
        <w:rPr>
          <w:rFonts w:ascii="Times New Roman" w:hAnsi="Times New Roman" w:cs="Times New Roman"/>
          <w:sz w:val="24"/>
          <w:szCs w:val="24"/>
        </w:rPr>
        <w:t>12. Использовать знания по финансовой грамотности, планировать предпринимательскую деятельность в профессиональной сфере.</w:t>
      </w:r>
    </w:p>
    <w:p w14:paraId="781EEE83" w14:textId="77777777" w:rsidR="00655677" w:rsidRPr="00655677" w:rsidRDefault="00655677" w:rsidP="006556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7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" w:history="1">
        <w:r w:rsidRPr="00655677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55677">
        <w:rPr>
          <w:rFonts w:ascii="Times New Roman" w:hAnsi="Times New Roman" w:cs="Times New Roman"/>
          <w:sz w:val="24"/>
          <w:szCs w:val="24"/>
        </w:rPr>
        <w:t xml:space="preserve"> Минпросвещения России от 17.05.2021 N 253)</w:t>
      </w:r>
    </w:p>
    <w:p w14:paraId="2B1B3361" w14:textId="77777777" w:rsidR="00655677" w:rsidRPr="00655677" w:rsidRDefault="00655677" w:rsidP="006556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5A33108" w14:textId="3917F5A6" w:rsidR="00655677" w:rsidRDefault="00B53F0A" w:rsidP="006556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</w:t>
      </w:r>
      <w:r w:rsidR="006D17F9" w:rsidRPr="006D17F9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  <w:bookmarkStart w:id="3" w:name="sub_52"/>
      <w:bookmarkEnd w:id="2"/>
    </w:p>
    <w:p w14:paraId="172569A0" w14:textId="1ED87BD4" w:rsidR="00655677" w:rsidRDefault="00655677" w:rsidP="00B53F0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677">
        <w:rPr>
          <w:rFonts w:ascii="Times New Roman" w:hAnsi="Times New Roman" w:cs="Times New Roman"/>
          <w:sz w:val="24"/>
          <w:szCs w:val="24"/>
        </w:rPr>
        <w:t xml:space="preserve">Артист-вокалист, преподаватель, руководитель народного коллектива должен обладать </w:t>
      </w:r>
      <w:r w:rsidRPr="00655677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655677">
        <w:rPr>
          <w:rFonts w:ascii="Times New Roman" w:hAnsi="Times New Roman" w:cs="Times New Roman"/>
          <w:sz w:val="24"/>
          <w:szCs w:val="24"/>
        </w:rPr>
        <w:t>, соответствующими видам деятельности:</w:t>
      </w:r>
    </w:p>
    <w:p w14:paraId="66E6FB86" w14:textId="77777777" w:rsidR="00B53F0A" w:rsidRPr="00655677" w:rsidRDefault="00B53F0A" w:rsidP="00B53F0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2EC043" w14:textId="0E4C43FA" w:rsidR="00655677" w:rsidRPr="00B53F0A" w:rsidRDefault="00B53F0A" w:rsidP="00B53F0A">
      <w:pPr>
        <w:tabs>
          <w:tab w:val="left" w:pos="426"/>
        </w:tabs>
        <w:spacing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53F0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</w:t>
      </w:r>
      <w:r w:rsidR="00655677" w:rsidRPr="00B53F0A">
        <w:rPr>
          <w:rFonts w:ascii="Times New Roman" w:hAnsi="Times New Roman" w:cs="Times New Roman"/>
          <w:b/>
          <w:bCs/>
          <w:sz w:val="24"/>
          <w:szCs w:val="24"/>
        </w:rPr>
        <w:t>Исполнительская деятельность.</w:t>
      </w:r>
    </w:p>
    <w:p w14:paraId="4E92C1DA" w14:textId="77777777" w:rsidR="00655677" w:rsidRPr="00B53F0A" w:rsidRDefault="00655677" w:rsidP="00B53F0A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14:paraId="5844F709" w14:textId="68C5F214" w:rsidR="00B53F0A" w:rsidRPr="00B53F0A" w:rsidRDefault="00655677" w:rsidP="00B53F0A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14:paraId="3620A16C" w14:textId="2FF28A7D" w:rsidR="00B53F0A" w:rsidRPr="00B53F0A" w:rsidRDefault="00B53F0A" w:rsidP="00B53F0A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5677" w:rsidRPr="00B53F0A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</w:t>
      </w:r>
      <w:r w:rsidRPr="00B53F0A">
        <w:rPr>
          <w:rFonts w:ascii="Times New Roman" w:hAnsi="Times New Roman" w:cs="Times New Roman"/>
          <w:sz w:val="24"/>
          <w:szCs w:val="24"/>
        </w:rPr>
        <w:t xml:space="preserve"> репетиционную работу и запись в условиях студии.</w:t>
      </w:r>
    </w:p>
    <w:p w14:paraId="1CDD7AFD" w14:textId="77777777" w:rsidR="00B53F0A" w:rsidRPr="00B53F0A" w:rsidRDefault="00B53F0A" w:rsidP="00B53F0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14:paraId="77C3EBB6" w14:textId="77777777" w:rsidR="00B53F0A" w:rsidRPr="00B53F0A" w:rsidRDefault="00B53F0A" w:rsidP="00B53F0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14:paraId="3236A0FA" w14:textId="77777777" w:rsidR="00B53F0A" w:rsidRPr="00B53F0A" w:rsidRDefault="00B53F0A" w:rsidP="00B53F0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14:paraId="74CA5409" w14:textId="6A66DACD" w:rsidR="00B53F0A" w:rsidRPr="00B53F0A" w:rsidRDefault="00B53F0A" w:rsidP="00B53F0A">
      <w:pPr>
        <w:pStyle w:val="ConsPlusNormal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F0A">
        <w:rPr>
          <w:rFonts w:ascii="Times New Roman" w:hAnsi="Times New Roman" w:cs="Times New Roman"/>
          <w:b/>
          <w:bCs/>
          <w:sz w:val="24"/>
          <w:szCs w:val="24"/>
        </w:rPr>
        <w:t xml:space="preserve">         Педагогическая деятельность.</w:t>
      </w:r>
    </w:p>
    <w:p w14:paraId="1106C679" w14:textId="77777777" w:rsidR="00B53F0A" w:rsidRPr="00B53F0A" w:rsidRDefault="00B53F0A" w:rsidP="00F65E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 xml:space="preserve"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</w:t>
      </w:r>
      <w:r w:rsidRPr="00B53F0A"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организациях.</w:t>
      </w:r>
    </w:p>
    <w:p w14:paraId="4BF8C455" w14:textId="77777777" w:rsidR="00B53F0A" w:rsidRPr="00B53F0A" w:rsidRDefault="00B53F0A" w:rsidP="00F65E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14:paraId="2190C972" w14:textId="77777777" w:rsidR="00B53F0A" w:rsidRPr="00B53F0A" w:rsidRDefault="00B53F0A" w:rsidP="00F65E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14:paraId="4A8CE8B7" w14:textId="77777777" w:rsidR="00B53F0A" w:rsidRPr="00B53F0A" w:rsidRDefault="00B53F0A" w:rsidP="00F65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B53F0A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53F0A">
        <w:rPr>
          <w:rFonts w:ascii="Times New Roman" w:hAnsi="Times New Roman" w:cs="Times New Roman"/>
          <w:sz w:val="24"/>
          <w:szCs w:val="24"/>
        </w:rPr>
        <w:t xml:space="preserve"> Минпросвещения России от 17.05.2021 N 253)</w:t>
      </w:r>
    </w:p>
    <w:p w14:paraId="1AC88734" w14:textId="77777777" w:rsidR="00B53F0A" w:rsidRPr="00B53F0A" w:rsidRDefault="00B53F0A" w:rsidP="00F65E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14:paraId="19F79DC0" w14:textId="77777777" w:rsidR="00B53F0A" w:rsidRPr="00B53F0A" w:rsidRDefault="00B53F0A" w:rsidP="00F65E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14:paraId="4B6B89A5" w14:textId="77777777" w:rsidR="00B53F0A" w:rsidRPr="00B53F0A" w:rsidRDefault="00B53F0A" w:rsidP="00F65E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14:paraId="778C4FF0" w14:textId="77777777" w:rsidR="00B53F0A" w:rsidRPr="00B53F0A" w:rsidRDefault="00B53F0A" w:rsidP="00F65E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 w14:paraId="5CE39196" w14:textId="77777777" w:rsidR="00B53F0A" w:rsidRPr="00B53F0A" w:rsidRDefault="00B53F0A" w:rsidP="00F65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B53F0A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53F0A">
        <w:rPr>
          <w:rFonts w:ascii="Times New Roman" w:hAnsi="Times New Roman" w:cs="Times New Roman"/>
          <w:sz w:val="24"/>
          <w:szCs w:val="24"/>
        </w:rPr>
        <w:t xml:space="preserve"> Минпросвещения России от 17.05.2021 N 253)</w:t>
      </w:r>
    </w:p>
    <w:p w14:paraId="21551ACF" w14:textId="77777777" w:rsidR="00B53F0A" w:rsidRPr="00B53F0A" w:rsidRDefault="00B53F0A" w:rsidP="00F65E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p w14:paraId="58F23F94" w14:textId="77777777" w:rsidR="00B53F0A" w:rsidRPr="00B53F0A" w:rsidRDefault="00B53F0A" w:rsidP="00F65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" w:history="1">
        <w:r w:rsidRPr="00B53F0A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53F0A">
        <w:rPr>
          <w:rFonts w:ascii="Times New Roman" w:hAnsi="Times New Roman" w:cs="Times New Roman"/>
          <w:sz w:val="24"/>
          <w:szCs w:val="24"/>
        </w:rPr>
        <w:t xml:space="preserve"> Минпросвещения России от 17.05.2021 N 253)</w:t>
      </w:r>
    </w:p>
    <w:p w14:paraId="607DFC70" w14:textId="77777777" w:rsidR="00B53F0A" w:rsidRPr="00B53F0A" w:rsidRDefault="00B53F0A" w:rsidP="00F65E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>ПК 2.9. Осуществлять взаимодействия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</w:r>
    </w:p>
    <w:p w14:paraId="5C4A2F33" w14:textId="77777777" w:rsidR="00B53F0A" w:rsidRPr="00B53F0A" w:rsidRDefault="00B53F0A" w:rsidP="00F65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" w:history="1">
        <w:r w:rsidRPr="00B53F0A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53F0A">
        <w:rPr>
          <w:rFonts w:ascii="Times New Roman" w:hAnsi="Times New Roman" w:cs="Times New Roman"/>
          <w:sz w:val="24"/>
          <w:szCs w:val="24"/>
        </w:rPr>
        <w:t xml:space="preserve"> Минпросвещения России от 17.05.2021 N 253)</w:t>
      </w:r>
    </w:p>
    <w:p w14:paraId="2501A18E" w14:textId="16D198C9" w:rsidR="00B53F0A" w:rsidRPr="00B53F0A" w:rsidRDefault="00B53F0A" w:rsidP="00F65E98">
      <w:pPr>
        <w:pStyle w:val="ConsPlusNormal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3F0A">
        <w:rPr>
          <w:rFonts w:ascii="Times New Roman" w:hAnsi="Times New Roman" w:cs="Times New Roman"/>
          <w:sz w:val="24"/>
          <w:szCs w:val="24"/>
        </w:rPr>
        <w:t xml:space="preserve"> </w:t>
      </w:r>
      <w:r w:rsidRPr="00B53F0A">
        <w:rPr>
          <w:rFonts w:ascii="Times New Roman" w:hAnsi="Times New Roman" w:cs="Times New Roman"/>
          <w:b/>
          <w:bCs/>
          <w:sz w:val="24"/>
          <w:szCs w:val="24"/>
        </w:rPr>
        <w:t>Организационная деятельность.</w:t>
      </w:r>
    </w:p>
    <w:p w14:paraId="2EE03D57" w14:textId="77777777" w:rsidR="00B53F0A" w:rsidRPr="00B53F0A" w:rsidRDefault="00B53F0A" w:rsidP="00F65E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14:paraId="6B9E09E5" w14:textId="77777777" w:rsidR="00B53F0A" w:rsidRPr="00B53F0A" w:rsidRDefault="00B53F0A" w:rsidP="00F65E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14:paraId="28EE877C" w14:textId="77777777" w:rsidR="00B53F0A" w:rsidRPr="00B53F0A" w:rsidRDefault="00B53F0A" w:rsidP="00F65E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</w:r>
    </w:p>
    <w:p w14:paraId="61D06C19" w14:textId="77777777" w:rsidR="00B53F0A" w:rsidRPr="00B53F0A" w:rsidRDefault="00B53F0A" w:rsidP="00F65E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F0A">
        <w:rPr>
          <w:rFonts w:ascii="Times New Roman" w:hAnsi="Times New Roman" w:cs="Times New Roman"/>
          <w:sz w:val="24"/>
          <w:szCs w:val="24"/>
        </w:rPr>
        <w:t>ПК 3.4. Создавать концертно-тематические программы с учетом специфики восприятия различными возрастными группами слушателей.</w:t>
      </w:r>
    </w:p>
    <w:p w14:paraId="44EB0948" w14:textId="4A9F78E3" w:rsidR="00655677" w:rsidRPr="006D17F9" w:rsidRDefault="00655677" w:rsidP="00F65E98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B026995" w14:textId="77777777" w:rsidR="00B53F0A" w:rsidRDefault="00B53F0A" w:rsidP="006D17F9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4" w:name="sub_523"/>
      <w:bookmarkEnd w:id="3"/>
    </w:p>
    <w:p w14:paraId="484DEF40" w14:textId="77777777" w:rsidR="006D17F9" w:rsidRDefault="006D17F9" w:rsidP="006D17F9">
      <w:pPr>
        <w:widowControl w:val="0"/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bookmarkStart w:id="5" w:name="sub_2045"/>
      <w:bookmarkEnd w:id="4"/>
    </w:p>
    <w:p w14:paraId="56192606" w14:textId="77777777" w:rsidR="00B53F0A" w:rsidRPr="006D17F9" w:rsidRDefault="00B53F0A" w:rsidP="006D17F9">
      <w:pPr>
        <w:widowControl w:val="0"/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0E04D61" w14:textId="6974C83C" w:rsidR="006D17F9" w:rsidRPr="006D17F9" w:rsidRDefault="006D17F9" w:rsidP="00B53F0A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  <w14:ligatures w14:val="none"/>
        </w:rPr>
      </w:pPr>
      <w:r w:rsidRPr="006D17F9">
        <w:rPr>
          <w:rFonts w:ascii="Times New Roman" w:eastAsia="SimSun" w:hAnsi="Times New Roman" w:cs="Times New Roman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lastRenderedPageBreak/>
        <w:t xml:space="preserve">Учебная дисциплина </w:t>
      </w:r>
      <w:r w:rsidRPr="006D17F9">
        <w:rPr>
          <w:rFonts w:ascii="Times New Roman" w:eastAsia="SimSun" w:hAnsi="Times New Roman" w:cs="Times New Roman"/>
          <w:color w:val="000000"/>
          <w:spacing w:val="17"/>
          <w:kern w:val="1"/>
          <w:sz w:val="24"/>
          <w:szCs w:val="24"/>
          <w:lang w:eastAsia="zh-CN" w:bidi="hi-IN"/>
          <w14:ligatures w14:val="none"/>
        </w:rPr>
        <w:t>«История мировой культуры»</w:t>
      </w:r>
      <w:r w:rsidRPr="006D17F9">
        <w:rPr>
          <w:rFonts w:ascii="Times New Roman" w:eastAsia="SimSun" w:hAnsi="Times New Roman" w:cs="Times New Roman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 в структуре основной профессиональной </w:t>
      </w:r>
      <w:r w:rsidRPr="006D17F9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образовательной программы принадлежит к </w:t>
      </w:r>
      <w:r w:rsidR="00B53F0A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циклу </w:t>
      </w:r>
      <w:r w:rsidRPr="006D17F9">
        <w:rPr>
          <w:rFonts w:ascii="Times New Roman" w:eastAsia="SimSun" w:hAnsi="Times New Roman" w:cs="Times New Roman"/>
          <w:color w:val="000000"/>
          <w:spacing w:val="13"/>
          <w:kern w:val="1"/>
          <w:sz w:val="24"/>
          <w:szCs w:val="24"/>
          <w:lang w:eastAsia="zh-CN" w:bidi="hi-IN"/>
          <w14:ligatures w14:val="none"/>
        </w:rPr>
        <w:t>«</w:t>
      </w:r>
      <w:r w:rsidR="008E136E" w:rsidRPr="006D17F9">
        <w:rPr>
          <w:rFonts w:ascii="Times New Roman" w:eastAsia="SimSun" w:hAnsi="Times New Roman" w:cs="Times New Roman"/>
          <w:color w:val="000000"/>
          <w:spacing w:val="13"/>
          <w:kern w:val="1"/>
          <w:sz w:val="24"/>
          <w:szCs w:val="24"/>
          <w:lang w:eastAsia="zh-CN" w:bidi="hi-IN"/>
          <w14:ligatures w14:val="none"/>
        </w:rPr>
        <w:t>Проф</w:t>
      </w:r>
      <w:r w:rsidR="008E136E">
        <w:rPr>
          <w:rFonts w:ascii="Times New Roman" w:eastAsia="SimSun" w:hAnsi="Times New Roman" w:cs="Times New Roman"/>
          <w:color w:val="000000"/>
          <w:spacing w:val="13"/>
          <w:kern w:val="1"/>
          <w:sz w:val="24"/>
          <w:szCs w:val="24"/>
          <w:lang w:eastAsia="zh-CN" w:bidi="hi-IN"/>
          <w14:ligatures w14:val="none"/>
        </w:rPr>
        <w:t>иль</w:t>
      </w:r>
      <w:r w:rsidR="008E136E" w:rsidRPr="006D17F9">
        <w:rPr>
          <w:rFonts w:ascii="Times New Roman" w:eastAsia="SimSun" w:hAnsi="Times New Roman" w:cs="Times New Roman"/>
          <w:color w:val="000000"/>
          <w:spacing w:val="13"/>
          <w:kern w:val="1"/>
          <w:sz w:val="24"/>
          <w:szCs w:val="24"/>
          <w:lang w:eastAsia="zh-CN" w:bidi="hi-IN"/>
          <w14:ligatures w14:val="none"/>
        </w:rPr>
        <w:t>н</w:t>
      </w:r>
      <w:r w:rsidR="008E136E">
        <w:rPr>
          <w:rFonts w:ascii="Times New Roman" w:eastAsia="SimSun" w:hAnsi="Times New Roman" w:cs="Times New Roman"/>
          <w:color w:val="000000"/>
          <w:spacing w:val="13"/>
          <w:kern w:val="1"/>
          <w:sz w:val="24"/>
          <w:szCs w:val="24"/>
          <w:lang w:eastAsia="zh-CN" w:bidi="hi-IN"/>
          <w14:ligatures w14:val="none"/>
        </w:rPr>
        <w:t>ые</w:t>
      </w:r>
      <w:r w:rsidRPr="006D17F9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 учебн</w:t>
      </w:r>
      <w:r w:rsidR="008E136E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>ые</w:t>
      </w:r>
      <w:r w:rsidRPr="006D17F9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 </w:t>
      </w:r>
      <w:bookmarkEnd w:id="5"/>
      <w:r w:rsidR="008E136E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>предметы»</w:t>
      </w:r>
      <w:r w:rsidRPr="006D17F9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>.</w:t>
      </w:r>
    </w:p>
    <w:p w14:paraId="680567FD" w14:textId="2E6AFB4D" w:rsidR="006D17F9" w:rsidRPr="006D17F9" w:rsidRDefault="006D17F9" w:rsidP="006D17F9">
      <w:pPr>
        <w:keepNext/>
        <w:shd w:val="clear" w:color="auto" w:fill="FFFFFF"/>
        <w:tabs>
          <w:tab w:val="left" w:leader="dot" w:pos="9360"/>
        </w:tabs>
        <w:suppressAutoHyphens/>
        <w:spacing w:before="274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4"/>
          <w:szCs w:val="24"/>
          <w:lang w:eastAsia="zh-CN"/>
          <w14:ligatures w14:val="none"/>
        </w:rPr>
        <w:t xml:space="preserve">2. Цель и задачи </w:t>
      </w:r>
      <w:r w:rsidR="00F9697F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4"/>
          <w:szCs w:val="24"/>
          <w:lang w:eastAsia="zh-CN"/>
          <w14:ligatures w14:val="none"/>
        </w:rPr>
        <w:t>предмета</w:t>
      </w:r>
    </w:p>
    <w:p w14:paraId="32734887" w14:textId="1AC8AF99" w:rsidR="006D17F9" w:rsidRPr="006D17F9" w:rsidRDefault="006D17F9" w:rsidP="00F65E98">
      <w:pPr>
        <w:shd w:val="clear" w:color="auto" w:fill="FFFFFF"/>
        <w:tabs>
          <w:tab w:val="left" w:pos="709"/>
        </w:tabs>
        <w:suppressAutoHyphens/>
        <w:spacing w:before="120" w:after="0" w:line="276" w:lineRule="auto"/>
        <w:ind w:left="19" w:right="24" w:firstLine="55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>Целью</w:t>
      </w:r>
      <w:r w:rsidRPr="006D17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курса является: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дать представление об истории человеческой культуры</w:t>
      </w:r>
      <w:r w:rsidRPr="006D17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в соответствии с хронологическим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принципом изложения, познакомить со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 xml:space="preserve">спецификой и закономерностями развития различных мировых культур, ввести студентов в мир художественной культуры,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выработать у них навыки самостоятельного овладения миром </w:t>
      </w:r>
      <w:r w:rsidRPr="006D17F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  <w:t xml:space="preserve">ценностей культуры и научить использовать эти знания для совершенствования своей личности </w:t>
      </w:r>
      <w:r w:rsidRPr="006D17F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  <w14:ligatures w14:val="none"/>
        </w:rPr>
        <w:t>и профессионального мастерства.</w:t>
      </w:r>
    </w:p>
    <w:p w14:paraId="0BB220F0" w14:textId="77777777" w:rsidR="006D17F9" w:rsidRPr="006D17F9" w:rsidRDefault="006D17F9" w:rsidP="006D17F9">
      <w:pPr>
        <w:suppressAutoHyphens/>
        <w:spacing w:before="150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 Задачи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курса: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</w:p>
    <w:p w14:paraId="4BA64C03" w14:textId="4C9D82C4" w:rsidR="006D17F9" w:rsidRPr="006D17F9" w:rsidRDefault="006D17F9" w:rsidP="00F65E98">
      <w:pPr>
        <w:suppressAutoHyphens/>
        <w:spacing w:before="15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1)  ввести учащихся в мир художественной культуры, проследив смену культурных эпох и стилей на протяжении всей истории человечества; изучить общие закономерности культурного развития человечества; освоить неповторимые феномены искусства, созданные разными народами в разные эпохи</w:t>
      </w:r>
      <w:r w:rsidR="00FC73C4" w:rsidRPr="00FC73C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на примере конкретных произведений искусства; показать роль личности «художника» в формировании культуры нации.</w:t>
      </w:r>
    </w:p>
    <w:p w14:paraId="45BEEB1A" w14:textId="77777777" w:rsidR="006D17F9" w:rsidRPr="006D17F9" w:rsidRDefault="006D17F9" w:rsidP="00F65E98">
      <w:pPr>
        <w:suppressAutoHyphens/>
        <w:spacing w:before="15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2)  способствовать формированию у студентов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</w:t>
      </w:r>
    </w:p>
    <w:p w14:paraId="484E2062" w14:textId="77777777" w:rsidR="006D17F9" w:rsidRPr="006D17F9" w:rsidRDefault="006D17F9" w:rsidP="00F65E98">
      <w:pPr>
        <w:suppressAutoHyphens/>
        <w:spacing w:before="15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3)  используя формы самостоятельной работы, способствовать развитию у студентов умения ориентироваться в культурных эпохах и стилях, формировать личную точку зрения на художественные ценности, сравнивать произведения различных видов искусства.</w:t>
      </w:r>
    </w:p>
    <w:p w14:paraId="783D2491" w14:textId="77777777" w:rsidR="006D17F9" w:rsidRPr="006D17F9" w:rsidRDefault="006D17F9" w:rsidP="00F65E98">
      <w:pPr>
        <w:suppressAutoHyphens/>
        <w:spacing w:before="150"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</w:t>
      </w: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</w:t>
      </w:r>
      <w:r w:rsidRPr="006D17F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x-none"/>
          <w14:ligatures w14:val="none"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r w:rsidRPr="006D17F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</w:t>
      </w:r>
      <w:r w:rsidRPr="006D17F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x-none"/>
          <w14:ligatures w14:val="none"/>
        </w:rPr>
        <w:t>(http://noki53.ru/about/programma-vospitaniya.php).</w:t>
      </w:r>
    </w:p>
    <w:p w14:paraId="5CB0CE21" w14:textId="77777777" w:rsidR="006D17F9" w:rsidRPr="006D17F9" w:rsidRDefault="006D17F9" w:rsidP="00F65E98">
      <w:pPr>
        <w:shd w:val="clear" w:color="auto" w:fill="FFFFFF"/>
        <w:suppressAutoHyphens/>
        <w:spacing w:before="576"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  <w14:ligatures w14:val="none"/>
        </w:rPr>
        <w:t>3. Требования к уровню освоения содержания курса</w:t>
      </w:r>
    </w:p>
    <w:p w14:paraId="6C9A6C27" w14:textId="77777777" w:rsidR="008E136E" w:rsidRDefault="008E136E" w:rsidP="008E136E">
      <w:pPr>
        <w:pStyle w:val="ConsPlusNormal"/>
        <w:jc w:val="both"/>
      </w:pPr>
    </w:p>
    <w:p w14:paraId="77E15B41" w14:textId="353C7D29" w:rsidR="008E136E" w:rsidRPr="008E136E" w:rsidRDefault="008E136E" w:rsidP="008E13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6E">
        <w:rPr>
          <w:rFonts w:ascii="Times New Roman" w:hAnsi="Times New Roman" w:cs="Times New Roman"/>
          <w:sz w:val="24"/>
          <w:szCs w:val="24"/>
        </w:rPr>
        <w:t>В результате изучения профильных учебных предметов обучающийся должен:</w:t>
      </w:r>
    </w:p>
    <w:p w14:paraId="1B76D609" w14:textId="77777777" w:rsidR="008E136E" w:rsidRPr="00E029F0" w:rsidRDefault="008E136E" w:rsidP="008E136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9F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38FDCFD7" w14:textId="77777777" w:rsidR="008E136E" w:rsidRPr="008E136E" w:rsidRDefault="008E136E" w:rsidP="008E13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6E">
        <w:rPr>
          <w:rFonts w:ascii="Times New Roman" w:hAnsi="Times New Roman" w:cs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14:paraId="7C1B4A43" w14:textId="77777777" w:rsidR="008E136E" w:rsidRPr="008E136E" w:rsidRDefault="008E136E" w:rsidP="008E13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6E">
        <w:rPr>
          <w:rFonts w:ascii="Times New Roman" w:hAnsi="Times New Roman" w:cs="Times New Roman"/>
          <w:sz w:val="24"/>
          <w:szCs w:val="24"/>
        </w:rPr>
        <w:t>устанавливать стилевые и сюжетные связи между произведениями разных видов искусств;</w:t>
      </w:r>
    </w:p>
    <w:p w14:paraId="2389C2BC" w14:textId="77777777" w:rsidR="00E029F0" w:rsidRDefault="00E029F0" w:rsidP="00E029F0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D72DE" w14:textId="67F0FF94" w:rsidR="00E029F0" w:rsidRPr="00E029F0" w:rsidRDefault="008E136E" w:rsidP="00E029F0">
      <w:pPr>
        <w:pStyle w:val="ConsPlusNormal"/>
        <w:spacing w:line="256" w:lineRule="auto"/>
        <w:jc w:val="both"/>
      </w:pPr>
      <w:r w:rsidRPr="008E136E">
        <w:rPr>
          <w:rFonts w:ascii="Times New Roman" w:hAnsi="Times New Roman" w:cs="Times New Roman"/>
          <w:sz w:val="24"/>
          <w:szCs w:val="24"/>
        </w:rPr>
        <w:t xml:space="preserve">пользоваться различными источниками информации о мировой </w:t>
      </w:r>
      <w:r w:rsidR="00E029F0">
        <w:t>художественной культуре;</w:t>
      </w:r>
    </w:p>
    <w:p w14:paraId="06994C38" w14:textId="77777777" w:rsidR="00E029F0" w:rsidRDefault="00E029F0" w:rsidP="006D17F9">
      <w:pPr>
        <w:shd w:val="clear" w:color="auto" w:fill="FFFFFF"/>
        <w:tabs>
          <w:tab w:val="left" w:pos="956"/>
        </w:tabs>
        <w:suppressAutoHyphens/>
        <w:spacing w:after="0" w:line="276" w:lineRule="auto"/>
        <w:ind w:right="86"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1D70AA9" w14:textId="77777777" w:rsidR="00E029F0" w:rsidRPr="00E029F0" w:rsidRDefault="00E029F0" w:rsidP="00E029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F0">
        <w:rPr>
          <w:rFonts w:ascii="Times New Roman" w:hAnsi="Times New Roman" w:cs="Times New Roman"/>
          <w:sz w:val="24"/>
          <w:szCs w:val="24"/>
        </w:rPr>
        <w:t>выполнять учебные и творческие задания (доклады, сообщения);</w:t>
      </w:r>
    </w:p>
    <w:p w14:paraId="61C0DC0B" w14:textId="77777777" w:rsidR="00E029F0" w:rsidRPr="00E029F0" w:rsidRDefault="00E029F0" w:rsidP="00E029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F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3EC68C81" w14:textId="77777777" w:rsidR="00E029F0" w:rsidRPr="00E029F0" w:rsidRDefault="00E029F0" w:rsidP="00E029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F0">
        <w:rPr>
          <w:rFonts w:ascii="Times New Roman" w:hAnsi="Times New Roman" w:cs="Times New Roman"/>
          <w:sz w:val="24"/>
          <w:szCs w:val="24"/>
        </w:rPr>
        <w:t>выбора путей своего культурного развития;</w:t>
      </w:r>
    </w:p>
    <w:p w14:paraId="62090A07" w14:textId="77777777" w:rsidR="00E029F0" w:rsidRPr="00E029F0" w:rsidRDefault="00E029F0" w:rsidP="00E029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F0">
        <w:rPr>
          <w:rFonts w:ascii="Times New Roman" w:hAnsi="Times New Roman" w:cs="Times New Roman"/>
          <w:sz w:val="24"/>
          <w:szCs w:val="24"/>
        </w:rPr>
        <w:t>организации личного и коллективного досуга;</w:t>
      </w:r>
    </w:p>
    <w:p w14:paraId="0FD28E3B" w14:textId="77777777" w:rsidR="00E029F0" w:rsidRPr="00E029F0" w:rsidRDefault="00E029F0" w:rsidP="00E029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F0">
        <w:rPr>
          <w:rFonts w:ascii="Times New Roman" w:hAnsi="Times New Roman" w:cs="Times New Roman"/>
          <w:sz w:val="24"/>
          <w:szCs w:val="24"/>
        </w:rPr>
        <w:lastRenderedPageBreak/>
        <w:t>выражения собственного суждения о произведениях классики и современного искусства;</w:t>
      </w:r>
    </w:p>
    <w:p w14:paraId="1BA71F30" w14:textId="77777777" w:rsidR="00E029F0" w:rsidRPr="00E029F0" w:rsidRDefault="00E029F0" w:rsidP="00E029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F0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творчества;</w:t>
      </w:r>
    </w:p>
    <w:p w14:paraId="727FE4B8" w14:textId="204597EF" w:rsidR="00E029F0" w:rsidRPr="00E029F0" w:rsidRDefault="006D17F9" w:rsidP="00E029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знать:</w:t>
      </w:r>
      <w:r w:rsidR="00E029F0" w:rsidRPr="00E029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6628D" w14:textId="77777777" w:rsidR="00E029F0" w:rsidRPr="00E029F0" w:rsidRDefault="00E029F0" w:rsidP="00E029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F0">
        <w:rPr>
          <w:rFonts w:ascii="Times New Roman" w:hAnsi="Times New Roman" w:cs="Times New Roman"/>
          <w:sz w:val="24"/>
          <w:szCs w:val="24"/>
        </w:rPr>
        <w:t>основные виды и жанры искусства;</w:t>
      </w:r>
    </w:p>
    <w:p w14:paraId="6BAF90DD" w14:textId="77777777" w:rsidR="00E029F0" w:rsidRPr="00E029F0" w:rsidRDefault="00E029F0" w:rsidP="00E029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F0">
        <w:rPr>
          <w:rFonts w:ascii="Times New Roman" w:hAnsi="Times New Roman" w:cs="Times New Roman"/>
          <w:sz w:val="24"/>
          <w:szCs w:val="24"/>
        </w:rPr>
        <w:t>изученные направления и стили мировой художественной культуры;</w:t>
      </w:r>
    </w:p>
    <w:p w14:paraId="49555FBA" w14:textId="77777777" w:rsidR="00E029F0" w:rsidRPr="00E029F0" w:rsidRDefault="00E029F0" w:rsidP="00E029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F0">
        <w:rPr>
          <w:rFonts w:ascii="Times New Roman" w:hAnsi="Times New Roman" w:cs="Times New Roman"/>
          <w:sz w:val="24"/>
          <w:szCs w:val="24"/>
        </w:rPr>
        <w:t>шедевры мировой художественной культуры;</w:t>
      </w:r>
    </w:p>
    <w:p w14:paraId="124A9736" w14:textId="20054718" w:rsidR="00E029F0" w:rsidRPr="006D17F9" w:rsidRDefault="00E029F0" w:rsidP="00E029F0">
      <w:pPr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29F0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искусства;</w:t>
      </w:r>
    </w:p>
    <w:p w14:paraId="3D67F39E" w14:textId="77777777" w:rsidR="00E029F0" w:rsidRDefault="006D17F9" w:rsidP="00E029F0">
      <w:pPr>
        <w:shd w:val="clear" w:color="auto" w:fill="FFFFFF"/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</w:t>
      </w:r>
    </w:p>
    <w:p w14:paraId="58E2B0D2" w14:textId="18E17816" w:rsidR="006D17F9" w:rsidRDefault="006D17F9" w:rsidP="00E029F0">
      <w:pPr>
        <w:shd w:val="clear" w:color="auto" w:fill="FFFFFF"/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17F9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1D8E706F" w14:textId="77777777" w:rsidR="00F65E98" w:rsidRPr="006D17F9" w:rsidRDefault="00F65E98" w:rsidP="00E029F0">
      <w:pPr>
        <w:shd w:val="clear" w:color="auto" w:fill="FFFFFF"/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BA645CE" w14:textId="1CC8AC86" w:rsidR="006D17F9" w:rsidRPr="006D17F9" w:rsidRDefault="006D17F9" w:rsidP="006D17F9">
      <w:pPr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D17F9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</w:t>
      </w:r>
      <w:r w:rsidR="00F65E98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</w:t>
      </w:r>
      <w:r w:rsidRPr="006D17F9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14:paraId="04D09754" w14:textId="77777777" w:rsidR="006D17F9" w:rsidRPr="006D17F9" w:rsidRDefault="006D17F9" w:rsidP="006D17F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6D17F9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информационно-справочные системы</w:t>
      </w:r>
    </w:p>
    <w:p w14:paraId="514A1A6D" w14:textId="77777777" w:rsidR="006D17F9" w:rsidRPr="006D17F9" w:rsidRDefault="006D17F9" w:rsidP="006D17F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электронные учебники (по многим дисциплинам есть в нашей библиотеке: ЭБС «Лань»)</w:t>
      </w:r>
    </w:p>
    <w:p w14:paraId="22E4A82F" w14:textId="77777777" w:rsidR="006D17F9" w:rsidRPr="006D17F9" w:rsidRDefault="006D17F9" w:rsidP="006D17F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электронные приложения к учебникам</w:t>
      </w:r>
    </w:p>
    <w:p w14:paraId="3914CBB9" w14:textId="77777777" w:rsidR="006D17F9" w:rsidRPr="006D17F9" w:rsidRDefault="006D17F9" w:rsidP="006D17F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14:paraId="6DD837F8" w14:textId="77777777" w:rsidR="006D17F9" w:rsidRPr="006D17F9" w:rsidRDefault="006D17F9" w:rsidP="006D17F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6D17F9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</w:t>
      </w:r>
      <w:r w:rsidRPr="006D17F9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электронные дидактические материалы</w:t>
      </w:r>
    </w:p>
    <w:p w14:paraId="1AE8150A" w14:textId="77777777" w:rsidR="006D17F9" w:rsidRPr="006D17F9" w:rsidRDefault="006D17F9" w:rsidP="006D17F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образовательные видеофильмы</w:t>
      </w:r>
    </w:p>
    <w:p w14:paraId="547BE27E" w14:textId="77777777" w:rsidR="006D17F9" w:rsidRPr="006D17F9" w:rsidRDefault="006D17F9" w:rsidP="006D17F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14:paraId="2FACEF04" w14:textId="77777777" w:rsidR="006D17F9" w:rsidRPr="006D17F9" w:rsidRDefault="006D17F9" w:rsidP="006D17F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аудио фрагменты (аудио фрагменты текста, аудио лекции, звуковые комментарии к рисункам, речевые фрагменты персоналий и др., музыкальные композиции)</w:t>
      </w:r>
    </w:p>
    <w:p w14:paraId="185A2DDE" w14:textId="77777777" w:rsidR="006D17F9" w:rsidRPr="006D17F9" w:rsidRDefault="006D17F9" w:rsidP="006D17F9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kern w:val="0"/>
          <w:sz w:val="24"/>
          <w:szCs w:val="24"/>
          <w:lang w:eastAsia="ru-RU"/>
          <w14:ligatures w14:val="none"/>
        </w:rPr>
      </w:pPr>
      <w:r w:rsidRPr="006D17F9">
        <w:rPr>
          <w:rFonts w:ascii="Times New Roman" w:hAnsi="Times New Roman"/>
          <w:kern w:val="0"/>
          <w:sz w:val="24"/>
          <w:szCs w:val="24"/>
          <w:lang w:eastAsia="ru-RU"/>
          <w14:ligatures w14:val="none"/>
        </w:rPr>
        <w:t>презентации</w:t>
      </w:r>
    </w:p>
    <w:p w14:paraId="569E6714" w14:textId="77777777" w:rsidR="006D17F9" w:rsidRPr="006D17F9" w:rsidRDefault="006D17F9" w:rsidP="006D17F9">
      <w:pPr>
        <w:spacing w:after="0" w:line="276" w:lineRule="auto"/>
        <w:ind w:left="720"/>
        <w:jc w:val="both"/>
        <w:rPr>
          <w:rFonts w:ascii="Times New Roman" w:hAnsi="Times New Roman"/>
          <w:kern w:val="0"/>
          <w:sz w:val="24"/>
          <w:szCs w:val="24"/>
          <w:lang w:eastAsia="ru-RU"/>
          <w14:ligatures w14:val="none"/>
        </w:rPr>
      </w:pPr>
    </w:p>
    <w:p w14:paraId="15E54468" w14:textId="77777777" w:rsidR="006D17F9" w:rsidRPr="006D17F9" w:rsidRDefault="006D17F9" w:rsidP="006D17F9">
      <w:pPr>
        <w:spacing w:line="276" w:lineRule="auto"/>
        <w:jc w:val="both"/>
        <w:rPr>
          <w:rFonts w:ascii="Times New Roman" w:hAnsi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6D17F9">
        <w:rPr>
          <w:rFonts w:ascii="Times New Roman" w:hAnsi="Times New Roman"/>
          <w:kern w:val="0"/>
          <w:sz w:val="24"/>
          <w:szCs w:val="24"/>
          <w:lang w:eastAsia="ru-RU"/>
          <w14:ligatures w14:val="none"/>
        </w:rPr>
        <w:t xml:space="preserve">В зависимости от целей занятий могут использоваться </w:t>
      </w:r>
      <w:r w:rsidRPr="006D17F9">
        <w:rPr>
          <w:rFonts w:ascii="Times New Roman" w:hAnsi="Times New Roman"/>
          <w:i/>
          <w:iCs/>
          <w:kern w:val="0"/>
          <w:sz w:val="24"/>
          <w:szCs w:val="24"/>
          <w:lang w:eastAsia="ru-RU"/>
          <w14:ligatures w14:val="none"/>
        </w:rPr>
        <w:t>электронная почта, социальные сети, мессенджеры.</w:t>
      </w:r>
    </w:p>
    <w:p w14:paraId="177E10F7" w14:textId="77777777" w:rsidR="006D17F9" w:rsidRPr="006D17F9" w:rsidRDefault="006D17F9" w:rsidP="006D17F9">
      <w:pPr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A5D9CA2" w14:textId="77777777" w:rsidR="006D17F9" w:rsidRPr="006D17F9" w:rsidRDefault="006D17F9" w:rsidP="006D17F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  <w14:ligatures w14:val="none"/>
        </w:rPr>
      </w:pPr>
      <w:r w:rsidRPr="00DD38D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  <w14:ligatures w14:val="none"/>
        </w:rPr>
        <w:t>4. Объем дисциплины, виды учебной работы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 </w:t>
      </w:r>
    </w:p>
    <w:p w14:paraId="544EE8F0" w14:textId="77777777" w:rsidR="006D17F9" w:rsidRPr="006D17F9" w:rsidRDefault="006D17F9" w:rsidP="006D17F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  <w14:ligatures w14:val="none"/>
        </w:rPr>
      </w:pPr>
    </w:p>
    <w:p w14:paraId="724B2337" w14:textId="457B4761" w:rsidR="006D17F9" w:rsidRPr="006D17F9" w:rsidRDefault="006D17F9" w:rsidP="006D17F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Обязательная учебная нагрузка студента – 144 час., время изучения – 1, 2, 3, 4 семестры. Форма итогового контроля – </w:t>
      </w:r>
      <w:r w:rsidR="00FC73C4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>зачёты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 (1-3 сем.), </w:t>
      </w:r>
    </w:p>
    <w:p w14:paraId="4792E1A0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>экзамен (4 сем.)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  <w14:ligatures w14:val="none"/>
        </w:rPr>
        <w:t>.</w:t>
      </w:r>
    </w:p>
    <w:p w14:paraId="68E69FA6" w14:textId="77777777" w:rsidR="006D17F9" w:rsidRPr="006D17F9" w:rsidRDefault="006D17F9" w:rsidP="006D17F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2878C0D" w14:textId="77777777" w:rsidR="006D17F9" w:rsidRPr="006D17F9" w:rsidRDefault="006D17F9" w:rsidP="006D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309"/>
      </w:tblGrid>
      <w:tr w:rsidR="006D17F9" w:rsidRPr="006D17F9" w14:paraId="5E6BCD8B" w14:textId="77777777" w:rsidTr="00F71A8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14CC60" w14:textId="77777777" w:rsidR="006D17F9" w:rsidRPr="006D17F9" w:rsidRDefault="006D17F9" w:rsidP="006D17F9">
            <w:pPr>
              <w:keepNext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  <w14:ligatures w14:val="none"/>
              </w:rPr>
              <w:t>Вид учебной работы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1703F" w14:textId="77777777" w:rsidR="006D17F9" w:rsidRPr="006D17F9" w:rsidRDefault="006D17F9" w:rsidP="006D17F9">
            <w:pPr>
              <w:keepNext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  <w14:ligatures w14:val="none"/>
              </w:rPr>
              <w:t>Объем часов</w:t>
            </w:r>
          </w:p>
        </w:tc>
      </w:tr>
      <w:tr w:rsidR="006D17F9" w:rsidRPr="006D17F9" w14:paraId="24B786F7" w14:textId="77777777" w:rsidTr="00F71A8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B93139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  <w14:ligatures w14:val="none"/>
              </w:rPr>
              <w:t>Максимальная учебная нагрузка (всего)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24ED8" w14:textId="4242E532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  <w14:ligatures w14:val="none"/>
              </w:rPr>
              <w:t>21</w:t>
            </w:r>
            <w:r w:rsidR="00FC73C4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  <w14:ligatures w14:val="none"/>
              </w:rPr>
              <w:t>6</w:t>
            </w:r>
          </w:p>
        </w:tc>
      </w:tr>
      <w:tr w:rsidR="006D17F9" w:rsidRPr="006D17F9" w14:paraId="30D70746" w14:textId="77777777" w:rsidTr="00F71A8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18B0C" w14:textId="77777777" w:rsidR="006D17F9" w:rsidRPr="006D17F9" w:rsidRDefault="006D17F9" w:rsidP="006D17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  <w14:ligatures w14:val="none"/>
              </w:rPr>
              <w:t xml:space="preserve">Обязательная аудиторная учебная нагрузка (всего)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0129E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  <w14:ligatures w14:val="none"/>
              </w:rPr>
              <w:t>144</w:t>
            </w:r>
          </w:p>
        </w:tc>
      </w:tr>
      <w:tr w:rsidR="006D17F9" w:rsidRPr="006D17F9" w14:paraId="2A798ED3" w14:textId="77777777" w:rsidTr="00F71A8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3ED408" w14:textId="77777777" w:rsidR="006D17F9" w:rsidRPr="006D17F9" w:rsidRDefault="006D17F9" w:rsidP="006D17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  <w14:ligatures w14:val="none"/>
              </w:rPr>
              <w:t>в том числе: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91B50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  <w14:ligatures w14:val="none"/>
              </w:rPr>
            </w:pPr>
          </w:p>
        </w:tc>
      </w:tr>
      <w:tr w:rsidR="006D17F9" w:rsidRPr="006D17F9" w14:paraId="4DBE72A9" w14:textId="77777777" w:rsidTr="00F71A8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69086D" w14:textId="77777777" w:rsidR="006D17F9" w:rsidRPr="006D17F9" w:rsidRDefault="006D17F9" w:rsidP="006D17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  <w14:ligatures w14:val="none"/>
              </w:rPr>
              <w:t xml:space="preserve">     лекции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4F3EC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  <w14:ligatures w14:val="none"/>
              </w:rPr>
              <w:t>120</w:t>
            </w:r>
          </w:p>
        </w:tc>
      </w:tr>
      <w:tr w:rsidR="006D17F9" w:rsidRPr="006D17F9" w14:paraId="588BBC3B" w14:textId="77777777" w:rsidTr="00F71A8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4193A4" w14:textId="77777777" w:rsidR="006D17F9" w:rsidRPr="006D17F9" w:rsidRDefault="006D17F9" w:rsidP="006D17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  <w14:ligatures w14:val="none"/>
              </w:rPr>
              <w:lastRenderedPageBreak/>
              <w:t xml:space="preserve">     семинарские занятия по проблемным темам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9B0AD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  <w14:ligatures w14:val="none"/>
              </w:rPr>
              <w:t>6</w:t>
            </w:r>
          </w:p>
        </w:tc>
      </w:tr>
      <w:tr w:rsidR="006D17F9" w:rsidRPr="006D17F9" w14:paraId="7EC07C0A" w14:textId="77777777" w:rsidTr="00F71A8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C1060B" w14:textId="77777777" w:rsidR="006D17F9" w:rsidRPr="006D17F9" w:rsidRDefault="006D17F9" w:rsidP="006D17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  <w14:ligatures w14:val="none"/>
              </w:rPr>
              <w:t xml:space="preserve">     Контрольные занятия (тесты, самостоятельные работы)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188F9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  <w14:ligatures w14:val="none"/>
              </w:rPr>
              <w:t>16</w:t>
            </w:r>
          </w:p>
        </w:tc>
      </w:tr>
      <w:tr w:rsidR="006D17F9" w:rsidRPr="006D17F9" w14:paraId="13594ABD" w14:textId="77777777" w:rsidTr="00F71A8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6385B1" w14:textId="77777777" w:rsidR="006D17F9" w:rsidRPr="006D17F9" w:rsidRDefault="006D17F9" w:rsidP="006D17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  <w14:ligatures w14:val="none"/>
              </w:rPr>
              <w:t xml:space="preserve">     Экскурсионные занятия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CAD18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  <w14:ligatures w14:val="none"/>
              </w:rPr>
              <w:t>2</w:t>
            </w:r>
          </w:p>
        </w:tc>
      </w:tr>
      <w:tr w:rsidR="006D17F9" w:rsidRPr="006D17F9" w14:paraId="5088FB29" w14:textId="77777777" w:rsidTr="00F71A8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94E00B" w14:textId="77777777" w:rsidR="006D17F9" w:rsidRPr="006D17F9" w:rsidRDefault="006D17F9" w:rsidP="006D17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  <w14:ligatures w14:val="none"/>
              </w:rPr>
              <w:t>Самостоятельная работа обучающегося (всего)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3E65A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  <w14:ligatures w14:val="none"/>
              </w:rPr>
              <w:t>66</w:t>
            </w:r>
          </w:p>
        </w:tc>
      </w:tr>
      <w:tr w:rsidR="006D17F9" w:rsidRPr="006D17F9" w14:paraId="08565784" w14:textId="77777777" w:rsidTr="00F71A8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184663" w14:textId="77777777" w:rsidR="006D17F9" w:rsidRPr="006D17F9" w:rsidRDefault="006D17F9" w:rsidP="006D17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  <w14:ligatures w14:val="none"/>
              </w:rPr>
              <w:t>в том числе: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10C6B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  <w14:ligatures w14:val="none"/>
              </w:rPr>
            </w:pPr>
          </w:p>
        </w:tc>
      </w:tr>
      <w:tr w:rsidR="006D17F9" w:rsidRPr="006D17F9" w14:paraId="5C885845" w14:textId="77777777" w:rsidTr="00F71A8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36812FB" w14:textId="77777777" w:rsidR="006D17F9" w:rsidRPr="006D17F9" w:rsidRDefault="006D17F9" w:rsidP="006D17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  <w14:ligatures w14:val="none"/>
              </w:rPr>
              <w:t xml:space="preserve">     самостоятельная работа над рефератом и докладами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AAD1194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  <w14:ligatures w14:val="none"/>
              </w:rPr>
              <w:t>30</w:t>
            </w:r>
          </w:p>
        </w:tc>
      </w:tr>
      <w:tr w:rsidR="006D17F9" w:rsidRPr="006D17F9" w14:paraId="3DDBE52F" w14:textId="77777777" w:rsidTr="00F71A8B">
        <w:tc>
          <w:tcPr>
            <w:tcW w:w="790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5AF327E" w14:textId="77777777" w:rsidR="006D17F9" w:rsidRPr="006D17F9" w:rsidRDefault="006D17F9" w:rsidP="006D17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  <w14:ligatures w14:val="none"/>
              </w:rPr>
              <w:t>Итоговая аттестация в форме экзамена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310D66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  <w14:ligatures w14:val="none"/>
              </w:rPr>
            </w:pPr>
          </w:p>
        </w:tc>
      </w:tr>
    </w:tbl>
    <w:p w14:paraId="37F421D4" w14:textId="77777777" w:rsidR="006D17F9" w:rsidRPr="006D17F9" w:rsidRDefault="006D17F9" w:rsidP="006D17F9">
      <w:pPr>
        <w:rPr>
          <w:sz w:val="24"/>
          <w:szCs w:val="24"/>
        </w:rPr>
      </w:pPr>
    </w:p>
    <w:p w14:paraId="2BC28F1E" w14:textId="77777777" w:rsidR="006D17F9" w:rsidRPr="006D17F9" w:rsidRDefault="006D17F9" w:rsidP="006D17F9">
      <w:pPr>
        <w:keepNext/>
        <w:numPr>
          <w:ilvl w:val="2"/>
          <w:numId w:val="6"/>
        </w:numPr>
        <w:shd w:val="clear" w:color="auto" w:fill="FFFFFF"/>
        <w:suppressAutoHyphens/>
        <w:spacing w:before="494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zh-CN"/>
          <w14:ligatures w14:val="none"/>
        </w:rPr>
        <w:t>5. Тематический план</w:t>
      </w:r>
    </w:p>
    <w:p w14:paraId="5B671D2B" w14:textId="77777777" w:rsidR="00FC73C4" w:rsidRDefault="006D17F9" w:rsidP="00FC73C4">
      <w:pPr>
        <w:widowControl w:val="0"/>
        <w:suppressAutoHyphens/>
        <w:spacing w:after="0" w:line="276" w:lineRule="auto"/>
        <w:jc w:val="center"/>
        <w:rPr>
          <w:kern w:val="0"/>
          <w:sz w:val="24"/>
          <w:szCs w:val="24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Специальность – </w:t>
      </w:r>
      <w:r w:rsidRPr="006D17F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  <w14:ligatures w14:val="none"/>
        </w:rPr>
        <w:t>5</w:t>
      </w:r>
      <w:r w:rsidR="00FC73C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  <w14:ligatures w14:val="none"/>
        </w:rPr>
        <w:t>3</w:t>
      </w:r>
      <w:r w:rsidRPr="006D17F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  <w14:ligatures w14:val="none"/>
        </w:rPr>
        <w:t>.02.0</w:t>
      </w:r>
      <w:r w:rsidR="00FC73C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  <w14:ligatures w14:val="none"/>
        </w:rPr>
        <w:t>5</w:t>
      </w:r>
      <w:r w:rsidRPr="006D17F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  <w14:ligatures w14:val="none"/>
        </w:rPr>
        <w:t xml:space="preserve"> </w:t>
      </w:r>
      <w:r w:rsidR="00FC73C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  <w14:ligatures w14:val="none"/>
        </w:rPr>
        <w:t>Сольное и хоровое народное пение</w:t>
      </w:r>
    </w:p>
    <w:p w14:paraId="43911C68" w14:textId="74D2F0A7" w:rsidR="006D17F9" w:rsidRPr="00FC73C4" w:rsidRDefault="006D17F9" w:rsidP="00FC73C4">
      <w:pPr>
        <w:widowControl w:val="0"/>
        <w:suppressAutoHyphens/>
        <w:spacing w:after="0" w:line="276" w:lineRule="auto"/>
        <w:jc w:val="center"/>
        <w:rPr>
          <w:kern w:val="0"/>
          <w:sz w:val="24"/>
          <w:szCs w:val="24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Форма обучения - очная</w:t>
      </w:r>
    </w:p>
    <w:p w14:paraId="30FBA4C3" w14:textId="77777777" w:rsidR="006D17F9" w:rsidRPr="006D17F9" w:rsidRDefault="006D17F9" w:rsidP="006D17F9">
      <w:pPr>
        <w:suppressAutoHyphens/>
        <w:spacing w:after="288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zh-CN"/>
          <w14:ligatures w14:val="none"/>
        </w:rPr>
      </w:pPr>
    </w:p>
    <w:tbl>
      <w:tblPr>
        <w:tblW w:w="10665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4"/>
        <w:gridCol w:w="732"/>
        <w:gridCol w:w="930"/>
        <w:gridCol w:w="986"/>
        <w:gridCol w:w="868"/>
        <w:gridCol w:w="15"/>
      </w:tblGrid>
      <w:tr w:rsidR="006D17F9" w:rsidRPr="006D17F9" w14:paraId="62342B50" w14:textId="77777777" w:rsidTr="00F71A8B">
        <w:trPr>
          <w:trHeight w:hRule="exact" w:val="1807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ECA4A8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78" w:lineRule="exact"/>
              <w:ind w:left="2458" w:right="1517"/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eastAsia="zh-CN"/>
                <w14:ligatures w14:val="none"/>
              </w:rPr>
            </w:pPr>
          </w:p>
          <w:p w14:paraId="5175966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left="2458" w:right="1517"/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eastAsia="zh-CN"/>
                <w14:ligatures w14:val="none"/>
              </w:rPr>
            </w:pPr>
          </w:p>
          <w:p w14:paraId="2716B67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left="2458" w:right="15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eastAsia="zh-CN"/>
                <w14:ligatures w14:val="none"/>
              </w:rPr>
              <w:t xml:space="preserve">Наименование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5"/>
                <w:szCs w:val="25"/>
                <w:lang w:eastAsia="zh-CN"/>
                <w14:ligatures w14:val="none"/>
              </w:rPr>
              <w:t>разделов и тем</w:t>
            </w:r>
          </w:p>
          <w:p w14:paraId="2D61F78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61ADC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firstLine="38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4"/>
                <w:szCs w:val="25"/>
                <w:lang w:eastAsia="zh-CN"/>
                <w14:ligatures w14:val="none"/>
              </w:rPr>
              <w:t xml:space="preserve">Макс,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  <w:t xml:space="preserve">нагр.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  <w14:ligatures w14:val="none"/>
              </w:rPr>
              <w:t>студ. (час.)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54FD9F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  <w14:ligatures w14:val="none"/>
              </w:rPr>
              <w:t xml:space="preserve">Кол-во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  <w:t xml:space="preserve">аудит.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4"/>
                <w:szCs w:val="25"/>
                <w:lang w:eastAsia="zh-CN"/>
                <w14:ligatures w14:val="none"/>
              </w:rPr>
              <w:t xml:space="preserve">часов при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5"/>
                <w:lang w:eastAsia="zh-CN"/>
                <w14:ligatures w14:val="none"/>
              </w:rPr>
              <w:t xml:space="preserve">очной форме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  <w14:ligatures w14:val="none"/>
              </w:rPr>
              <w:t>обучения, в т ч. по программе воспитания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926B1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left="106" w:right="110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5"/>
                <w:szCs w:val="25"/>
                <w:lang w:val="en-US"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  <w14:ligatures w14:val="none"/>
              </w:rPr>
              <w:t xml:space="preserve">Самост.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  <w14:ligatures w14:val="none"/>
              </w:rPr>
              <w:t xml:space="preserve">раб.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  <w14:ligatures w14:val="none"/>
              </w:rPr>
              <w:t>студ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5"/>
                <w:szCs w:val="25"/>
                <w:lang w:eastAsia="zh-CN"/>
                <w14:ligatures w14:val="none"/>
              </w:rPr>
              <w:t>.</w:t>
            </w:r>
          </w:p>
          <w:p w14:paraId="7F224EC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left="106"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5"/>
                <w:szCs w:val="25"/>
                <w:lang w:val="en-US" w:eastAsia="zh-CN"/>
                <w14:ligatures w14:val="none"/>
              </w:rPr>
              <w:t>(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5"/>
                <w:szCs w:val="25"/>
                <w:lang w:eastAsia="zh-CN"/>
                <w14:ligatures w14:val="none"/>
              </w:rPr>
              <w:t>час.)</w:t>
            </w:r>
          </w:p>
        </w:tc>
      </w:tr>
      <w:tr w:rsidR="006D17F9" w:rsidRPr="006D17F9" w14:paraId="1F01E2D1" w14:textId="77777777" w:rsidTr="00F71A8B">
        <w:trPr>
          <w:trHeight w:hRule="exact" w:val="28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6E76CE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98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eastAsia="zh-CN"/>
                <w14:ligatures w14:val="none"/>
              </w:rPr>
              <w:t xml:space="preserve">                              </w:t>
            </w:r>
            <w:r w:rsidRPr="006D17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val="en-US" w:eastAsia="zh-CN"/>
                <w14:ligatures w14:val="none"/>
              </w:rPr>
              <w:t>I</w:t>
            </w:r>
            <w:r w:rsidRPr="006D17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eastAsia="zh-CN"/>
                <w14:ligatures w14:val="none"/>
              </w:rPr>
              <w:t xml:space="preserve"> семестр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D06F09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540A0F0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теорет.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6B6AC38B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практ.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DC99B6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6D17F9" w:rsidRPr="006D17F9" w14:paraId="7C1E53B2" w14:textId="77777777" w:rsidTr="00F71A8B">
        <w:trPr>
          <w:trHeight w:hRule="exact" w:val="617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671D9B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Введение</w:t>
            </w: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в предмет. Понятие </w:t>
            </w:r>
            <w:r w:rsidRPr="006D17F9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zh-CN"/>
                <w14:ligatures w14:val="none"/>
              </w:rPr>
              <w:t xml:space="preserve">культуры. </w:t>
            </w: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Возникновение, основные периоды и тенденции в эволюции культуры.</w:t>
            </w:r>
          </w:p>
          <w:p w14:paraId="5CE7873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3A525F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D76CBC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7331EF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5B4F659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F9C59A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</w:tr>
      <w:tr w:rsidR="006D17F9" w:rsidRPr="006D17F9" w14:paraId="2F42F86F" w14:textId="77777777" w:rsidTr="00F71A8B">
        <w:trPr>
          <w:trHeight w:hRule="exact" w:val="288"/>
        </w:trPr>
        <w:tc>
          <w:tcPr>
            <w:tcW w:w="7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7DE10E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  <w:lang w:eastAsia="zh-CN"/>
                <w14:ligatures w14:val="none"/>
              </w:rPr>
              <w:t xml:space="preserve">Раздел 1. История мировой </w:t>
            </w:r>
            <w:r w:rsidRPr="006D17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kern w:val="0"/>
                <w:sz w:val="24"/>
                <w:szCs w:val="24"/>
                <w:lang w:eastAsia="zh-CN"/>
                <w14:ligatures w14:val="none"/>
              </w:rPr>
              <w:t>культуры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2FA6A3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1878CF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5ADF5C83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ECFA16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6D17F9" w:rsidRPr="006D17F9" w14:paraId="090C2D28" w14:textId="77777777" w:rsidTr="00F71A8B">
        <w:trPr>
          <w:trHeight w:hRule="exact" w:val="432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41770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left="10" w:right="336" w:firstLine="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zh-CN"/>
                <w14:ligatures w14:val="none"/>
              </w:rPr>
              <w:t>Тема 1.1. Культура первобытного общества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7FB33C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0BFC6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39DE118C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53E88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1</w:t>
            </w:r>
          </w:p>
        </w:tc>
      </w:tr>
      <w:tr w:rsidR="006D17F9" w:rsidRPr="006D17F9" w14:paraId="459C41EE" w14:textId="77777777" w:rsidTr="00F71A8B">
        <w:trPr>
          <w:trHeight w:hRule="exact" w:val="557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2D0E2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69" w:lineRule="exact"/>
              <w:ind w:left="10" w:right="384" w:firstLine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  <w14:ligatures w14:val="none"/>
              </w:rPr>
              <w:t xml:space="preserve">Тема 1 .2. Древнейшие цивилизации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  <w14:ligatures w14:val="none"/>
              </w:rPr>
              <w:t>Востока, Центральной и Латинской Америки.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84D7F7" w14:textId="7E53E22C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2</w:t>
            </w:r>
            <w:r w:rsidR="001E07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5E0AD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3BD32B2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2B6ED4" w14:textId="071F54DB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</w:t>
            </w:r>
            <w:r w:rsidR="001E07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6</w:t>
            </w:r>
          </w:p>
          <w:p w14:paraId="304797EE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4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6D17F9" w:rsidRPr="006D17F9" w14:paraId="6CC48A16" w14:textId="77777777" w:rsidTr="00F71A8B">
        <w:trPr>
          <w:trHeight w:hRule="exact" w:val="27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9A115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  <w14:ligatures w14:val="none"/>
              </w:rPr>
              <w:t>Тема 1 .3. Античная культура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98143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4B709E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012C4EE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DC480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5</w:t>
            </w:r>
          </w:p>
        </w:tc>
      </w:tr>
      <w:tr w:rsidR="006D17F9" w:rsidRPr="006D17F9" w14:paraId="61AA8FE3" w14:textId="77777777" w:rsidTr="00F71A8B">
        <w:trPr>
          <w:trHeight w:hRule="exact" w:val="27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F26D4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  <w14:ligatures w14:val="none"/>
              </w:rPr>
              <w:t xml:space="preserve"> Контрольная работа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56579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6A204D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1A6626E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EE57C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2</w:t>
            </w:r>
          </w:p>
        </w:tc>
      </w:tr>
      <w:tr w:rsidR="006D17F9" w:rsidRPr="006D17F9" w14:paraId="6B388DA2" w14:textId="77777777" w:rsidTr="00F71A8B">
        <w:trPr>
          <w:trHeight w:hRule="exact" w:val="27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5ED77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19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  <w14:ligatures w14:val="none"/>
              </w:rPr>
              <w:t xml:space="preserve"> Всего за семестр: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7C2467" w14:textId="4213AA72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</w:t>
            </w:r>
            <w:r w:rsidRPr="006D17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4</w:t>
            </w:r>
            <w:r w:rsidR="00C0373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7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8D642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             32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47F2C1" w14:textId="117EA1D9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    1</w:t>
            </w:r>
            <w:r w:rsidR="00C0373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5</w:t>
            </w:r>
          </w:p>
        </w:tc>
      </w:tr>
      <w:tr w:rsidR="006D17F9" w:rsidRPr="006D17F9" w14:paraId="49E48A5C" w14:textId="77777777" w:rsidTr="00F71A8B">
        <w:trPr>
          <w:trHeight w:hRule="exact" w:val="27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9E7C0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kern w:val="0"/>
                <w:sz w:val="24"/>
                <w:szCs w:val="24"/>
                <w:lang w:val="en-US" w:eastAsia="zh-CN"/>
                <w14:ligatures w14:val="none"/>
              </w:rPr>
              <w:t>II</w:t>
            </w:r>
            <w:r w:rsidRPr="006D17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kern w:val="0"/>
                <w:sz w:val="24"/>
                <w:szCs w:val="24"/>
                <w:lang w:eastAsia="zh-CN"/>
                <w14:ligatures w14:val="none"/>
              </w:rPr>
              <w:t xml:space="preserve"> семестр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09A1B7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68DBCB9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668DFDD7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500BE0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ind w:left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6D17F9" w:rsidRPr="006D17F9" w14:paraId="3DC719E1" w14:textId="77777777" w:rsidTr="00F71A8B">
        <w:trPr>
          <w:trHeight w:hRule="exact" w:val="28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9CBA2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3"/>
                <w:kern w:val="0"/>
                <w:sz w:val="24"/>
                <w:szCs w:val="24"/>
                <w:lang w:eastAsia="zh-CN"/>
                <w14:ligatures w14:val="none"/>
              </w:rPr>
              <w:t>Тема 1.4. Культура Византии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9F002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D5ADA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00740FE7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92CCC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</w:t>
            </w:r>
          </w:p>
        </w:tc>
      </w:tr>
      <w:tr w:rsidR="006D17F9" w:rsidRPr="006D17F9" w14:paraId="5F755BAB" w14:textId="77777777" w:rsidTr="00F71A8B">
        <w:trPr>
          <w:trHeight w:hRule="exact" w:val="29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38B07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  <w14:ligatures w14:val="none"/>
              </w:rPr>
              <w:t xml:space="preserve">Тема 1.5. Культура европейского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  <w14:ligatures w14:val="none"/>
              </w:rPr>
              <w:t>Средневековья.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D6BC5F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18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0534A5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0AC1774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3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08E63C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6</w:t>
            </w:r>
          </w:p>
        </w:tc>
      </w:tr>
      <w:tr w:rsidR="006D17F9" w:rsidRPr="006D17F9" w14:paraId="20C5909F" w14:textId="77777777" w:rsidTr="00F71A8B">
        <w:trPr>
          <w:trHeight w:hRule="exact" w:val="37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4AA117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right="456" w:firstLine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  <w14:ligatures w14:val="none"/>
              </w:rPr>
              <w:t xml:space="preserve">Тема 1 .6. Культура эпохи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4"/>
                <w:lang w:eastAsia="zh-CN"/>
                <w14:ligatures w14:val="none"/>
              </w:rPr>
              <w:t>Возрождения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12AD6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26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92E4D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2760F9B3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4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57FE5A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8</w:t>
            </w:r>
          </w:p>
        </w:tc>
      </w:tr>
      <w:tr w:rsidR="006D17F9" w:rsidRPr="006D17F9" w14:paraId="69DEB2F4" w14:textId="77777777" w:rsidTr="00F71A8B">
        <w:trPr>
          <w:trHeight w:hRule="exact" w:val="37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49FA0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right="456" w:firstLine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  <w14:ligatures w14:val="none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08D4D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D9820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735E75F3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DFCD9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2</w:t>
            </w:r>
          </w:p>
        </w:tc>
      </w:tr>
      <w:tr w:rsidR="006D17F9" w:rsidRPr="006D17F9" w14:paraId="179479A2" w14:textId="77777777" w:rsidTr="00F71A8B">
        <w:trPr>
          <w:trHeight w:hRule="exact" w:val="37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843513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firstLine="1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  <w14:ligatures w14:val="none"/>
              </w:rPr>
              <w:t>Всего за семестр: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F4EC1A" w14:textId="4A5DDA7F" w:rsidR="006D17F9" w:rsidRPr="006D17F9" w:rsidRDefault="001E07F2" w:rsidP="006D17F9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59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28125EE3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40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CF0234" w14:textId="7D192CB3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     1</w:t>
            </w:r>
            <w:r w:rsidR="006370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9</w:t>
            </w:r>
          </w:p>
        </w:tc>
      </w:tr>
      <w:tr w:rsidR="006D17F9" w:rsidRPr="006D17F9" w14:paraId="5B88AFF5" w14:textId="77777777" w:rsidTr="00F71A8B">
        <w:trPr>
          <w:trHeight w:hRule="exact" w:val="37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0AEF2E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right="4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  <w:lang w:eastAsia="zh-CN"/>
                <w14:ligatures w14:val="none"/>
              </w:rPr>
              <w:t xml:space="preserve">          </w:t>
            </w:r>
            <w:r w:rsidRPr="006D17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  <w:lang w:val="en-US" w:eastAsia="zh-CN"/>
                <w14:ligatures w14:val="none"/>
              </w:rPr>
              <w:t>III</w:t>
            </w:r>
            <w:r w:rsidRPr="006D17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  <w:lang w:eastAsia="zh-CN"/>
                <w14:ligatures w14:val="none"/>
              </w:rPr>
              <w:t xml:space="preserve"> семестр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867B72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E3AA60C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1B00E7D6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CACF8B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ind w:left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6D17F9" w:rsidRPr="006D17F9" w14:paraId="168A43DC" w14:textId="77777777" w:rsidTr="00F71A8B">
        <w:trPr>
          <w:trHeight w:hRule="exact" w:val="360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D3272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right="115" w:firstLine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4"/>
                <w:lang w:eastAsia="zh-CN"/>
                <w14:ligatures w14:val="none"/>
              </w:rPr>
              <w:t xml:space="preserve">Тема 1 .7. Западноевропейская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eastAsia="zh-CN"/>
                <w14:ligatures w14:val="none"/>
              </w:rPr>
              <w:t xml:space="preserve">культура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val="en-US" w:eastAsia="zh-CN"/>
                <w14:ligatures w14:val="none"/>
              </w:rPr>
              <w:t>XVII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eastAsia="zh-CN"/>
                <w14:ligatures w14:val="none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91617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4545CA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437377BE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C57E47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4</w:t>
            </w:r>
          </w:p>
        </w:tc>
      </w:tr>
      <w:tr w:rsidR="006D17F9" w:rsidRPr="006D17F9" w14:paraId="62AF8387" w14:textId="77777777" w:rsidTr="00F71A8B">
        <w:trPr>
          <w:trHeight w:hRule="exact" w:val="357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5A0F2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right="48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  <w14:ligatures w14:val="none"/>
              </w:rPr>
              <w:t xml:space="preserve">Тема 1 .8. Культура эпохи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  <w14:ligatures w14:val="none"/>
              </w:rPr>
              <w:t>Просвещения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037EBF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C220E6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318E3A1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5652B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3</w:t>
            </w:r>
          </w:p>
        </w:tc>
      </w:tr>
      <w:tr w:rsidR="006D17F9" w:rsidRPr="006D17F9" w14:paraId="0803DA77" w14:textId="77777777" w:rsidTr="00F71A8B">
        <w:trPr>
          <w:trHeight w:hRule="exact" w:val="29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55BE7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  <w14:ligatures w14:val="none"/>
              </w:rPr>
              <w:t xml:space="preserve">Тема 1 .9. Культура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val="en-US" w:eastAsia="zh-CN"/>
                <w14:ligatures w14:val="none"/>
              </w:rPr>
              <w:t>XIX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  <w14:ligatures w14:val="none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78AEB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6D2F03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555F04E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F0AC0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</w:t>
            </w:r>
          </w:p>
        </w:tc>
      </w:tr>
      <w:tr w:rsidR="006D17F9" w:rsidRPr="006D17F9" w14:paraId="1410ABA2" w14:textId="77777777" w:rsidTr="00F71A8B">
        <w:trPr>
          <w:trHeight w:hRule="exact" w:val="41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E0C5E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83" w:lineRule="exact"/>
              <w:ind w:right="283" w:hanging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  <w14:ligatures w14:val="none"/>
              </w:rPr>
              <w:t xml:space="preserve">Тема 1.10. Культура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val="en-US" w:eastAsia="zh-CN"/>
                <w14:ligatures w14:val="none"/>
              </w:rPr>
              <w:t>XX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  <w14:ligatures w14:val="none"/>
              </w:rPr>
              <w:t xml:space="preserve"> век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13D02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B2567B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507F75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A8E973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4</w:t>
            </w:r>
          </w:p>
        </w:tc>
      </w:tr>
      <w:tr w:rsidR="006D17F9" w:rsidRPr="006D17F9" w14:paraId="6CF862A8" w14:textId="77777777" w:rsidTr="00F71A8B">
        <w:trPr>
          <w:trHeight w:hRule="exact" w:val="41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952AEF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83" w:lineRule="exact"/>
              <w:ind w:right="283" w:hanging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  <w14:ligatures w14:val="none"/>
              </w:rPr>
              <w:t xml:space="preserve"> Контрольная работа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9CFECC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0E7A82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0229F9E5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47C1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2</w:t>
            </w:r>
          </w:p>
        </w:tc>
      </w:tr>
      <w:tr w:rsidR="006D17F9" w:rsidRPr="006D17F9" w14:paraId="2ECF252C" w14:textId="77777777" w:rsidTr="00F71A8B">
        <w:trPr>
          <w:trHeight w:hRule="exact" w:val="41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EDA6A5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83" w:lineRule="exact"/>
              <w:ind w:right="37" w:hanging="5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  <w14:ligatures w14:val="none"/>
              </w:rPr>
              <w:t>Всего за семестр: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1EB2BA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48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BB588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32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40B79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kern w:val="0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     16</w:t>
            </w:r>
          </w:p>
        </w:tc>
      </w:tr>
      <w:tr w:rsidR="006D17F9" w:rsidRPr="006D17F9" w14:paraId="0D9BCA2C" w14:textId="77777777" w:rsidTr="00F71A8B">
        <w:trPr>
          <w:trHeight w:hRule="exact" w:val="41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D1C74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83" w:lineRule="exact"/>
              <w:ind w:right="37" w:hanging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kern w:val="0"/>
                <w:sz w:val="24"/>
                <w:szCs w:val="24"/>
                <w:lang w:val="en-US" w:eastAsia="zh-CN"/>
                <w14:ligatures w14:val="none"/>
              </w:rPr>
              <w:t xml:space="preserve">IV </w:t>
            </w:r>
            <w:r w:rsidRPr="006D17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kern w:val="0"/>
                <w:sz w:val="24"/>
                <w:szCs w:val="24"/>
                <w:lang w:eastAsia="zh-CN"/>
                <w14:ligatures w14:val="none"/>
              </w:rPr>
              <w:t>семестр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D5B9E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4A33C7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B1371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6D17F9" w:rsidRPr="006D17F9" w14:paraId="688289FD" w14:textId="77777777" w:rsidTr="00F71A8B">
        <w:trPr>
          <w:trHeight w:hRule="exact" w:val="35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A7B8C7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kern w:val="0"/>
                <w:lang w:eastAsia="zh-CN"/>
                <w14:ligatures w14:val="none"/>
              </w:rPr>
              <w:t xml:space="preserve">Раздел 2 История отечественной </w:t>
            </w:r>
            <w:r w:rsidRPr="006D17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kern w:val="0"/>
                <w:lang w:eastAsia="zh-CN"/>
                <w14:ligatures w14:val="none"/>
              </w:rPr>
              <w:t xml:space="preserve">культуры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686603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51E5202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73D1D86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A26ED3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ind w:left="4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6D17F9" w:rsidRPr="006D17F9" w14:paraId="33F0D175" w14:textId="77777777" w:rsidTr="00F71A8B">
        <w:trPr>
          <w:trHeight w:hRule="exact" w:val="355"/>
        </w:trPr>
        <w:tc>
          <w:tcPr>
            <w:tcW w:w="7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F49A2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right="110" w:hanging="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  <w14:ligatures w14:val="none"/>
              </w:rPr>
              <w:lastRenderedPageBreak/>
              <w:t>Тема 2.1. Характерные черты отечественной культуры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C9E16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7D9A26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5338562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4D34D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1</w:t>
            </w:r>
          </w:p>
        </w:tc>
      </w:tr>
      <w:tr w:rsidR="006D17F9" w:rsidRPr="006D17F9" w14:paraId="6EB68B8C" w14:textId="77777777" w:rsidTr="00F71A8B">
        <w:trPr>
          <w:trHeight w:hRule="exact" w:val="28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A0359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  <w14:ligatures w14:val="none"/>
              </w:rPr>
              <w:t>Тема 2.2. Культура языческой Руси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33E12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50869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647C2A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2F67A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1</w:t>
            </w:r>
          </w:p>
        </w:tc>
      </w:tr>
      <w:tr w:rsidR="006D17F9" w:rsidRPr="006D17F9" w14:paraId="29F3F2AB" w14:textId="77777777" w:rsidTr="00F71A8B">
        <w:trPr>
          <w:trHeight w:hRule="exact" w:val="29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1462E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  <w14:ligatures w14:val="none"/>
              </w:rPr>
              <w:t>Тема 2.3. Культура Киевской Руси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235198" w14:textId="42079B7B" w:rsidR="006D17F9" w:rsidRPr="006D17F9" w:rsidRDefault="006370AA" w:rsidP="006D17F9">
            <w:pPr>
              <w:shd w:val="clear" w:color="auto" w:fill="FFFFFF"/>
              <w:suppressAutoHyphens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FE230A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2E9302E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E37B09" w14:textId="704F8A03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</w:t>
            </w:r>
            <w:r w:rsidR="00FC73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</w:tr>
      <w:tr w:rsidR="006D17F9" w:rsidRPr="006D17F9" w14:paraId="75D0BF1D" w14:textId="77777777" w:rsidTr="00F71A8B">
        <w:trPr>
          <w:trHeight w:hRule="exact" w:val="482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B1614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  <w14:ligatures w14:val="none"/>
              </w:rPr>
              <w:t xml:space="preserve">Тема 2.4. Локальные особенности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развития культуры в русских       землях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zh-CN"/>
                <w14:ligatures w14:val="none"/>
              </w:rPr>
              <w:t>(ХП-ХШ вв.)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ED2AB2" w14:textId="43F4C5BA" w:rsidR="006D17F9" w:rsidRPr="006D17F9" w:rsidRDefault="00C03733" w:rsidP="006D17F9">
            <w:pPr>
              <w:shd w:val="clear" w:color="auto" w:fill="FFFFFF"/>
              <w:suppressAutoHyphens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68BC2F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AC3181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809B41" w14:textId="316337D9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</w:t>
            </w:r>
            <w:r w:rsidR="00C037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</w:tr>
      <w:tr w:rsidR="006D17F9" w:rsidRPr="006D17F9" w14:paraId="2FD16FBA" w14:textId="77777777" w:rsidTr="00F71A8B">
        <w:trPr>
          <w:trHeight w:hRule="exact" w:val="364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40A5B5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69" w:lineRule="exact"/>
              <w:ind w:right="202" w:hanging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 Тема 2.5. Русское Предвозрождение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zh-CN"/>
                <w14:ligatures w14:val="none"/>
              </w:rPr>
              <w:t>( Х1У-ХУ вв.)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21F96E" w14:textId="32933881" w:rsidR="006D17F9" w:rsidRPr="006D17F9" w:rsidRDefault="006370AA" w:rsidP="006D17F9">
            <w:pPr>
              <w:shd w:val="clear" w:color="auto" w:fill="FFFFFF"/>
              <w:suppressAutoHyphens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56AC14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617" w:hanging="6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1B85DC9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6B98CA" w14:textId="0F4FB9F9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</w:t>
            </w:r>
            <w:r w:rsidR="006370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</w:tr>
      <w:tr w:rsidR="006D17F9" w:rsidRPr="006D17F9" w14:paraId="61571EE4" w14:textId="77777777" w:rsidTr="00F71A8B">
        <w:trPr>
          <w:trHeight w:hRule="exact" w:val="363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B7ED3E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Тема 2.6. Русская культура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  <w14:ligatures w14:val="none"/>
              </w:rPr>
              <w:t>XVI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151F9D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46ABDCC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3E002D6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 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D995DE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2</w:t>
            </w:r>
          </w:p>
        </w:tc>
      </w:tr>
      <w:tr w:rsidR="006D17F9" w:rsidRPr="006D17F9" w14:paraId="049C4845" w14:textId="77777777" w:rsidTr="00F71A8B">
        <w:trPr>
          <w:trHeight w:hRule="exact" w:val="35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49085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Тема 2.7. Русская культура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  <w14:ligatures w14:val="none"/>
              </w:rPr>
              <w:t>XVII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D1C095" w14:textId="661ACCEC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</w:t>
            </w:r>
            <w:r w:rsidR="006370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BD5D8D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55EC793C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F3D76C" w14:textId="516B1574" w:rsidR="006D17F9" w:rsidRPr="006D17F9" w:rsidRDefault="006370AA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  <w14:ligatures w14:val="none"/>
              </w:rPr>
              <w:t>2</w:t>
            </w:r>
          </w:p>
        </w:tc>
      </w:tr>
      <w:tr w:rsidR="006D17F9" w:rsidRPr="006D17F9" w14:paraId="2DCCAEEC" w14:textId="77777777" w:rsidTr="00F71A8B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8D204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  <w14:ligatures w14:val="none"/>
              </w:rPr>
              <w:t xml:space="preserve">Тема 2.8. Петровские преобразования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  <w14:ligatures w14:val="none"/>
              </w:rPr>
              <w:t>и отечественная культура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1B6FBA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E99EDD7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12461E9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100CED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>2</w:t>
            </w:r>
          </w:p>
        </w:tc>
      </w:tr>
      <w:tr w:rsidR="006D17F9" w:rsidRPr="006D17F9" w14:paraId="28A9D9FB" w14:textId="77777777" w:rsidTr="00F71A8B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5F70DF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Тема 2.9. Русская культура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  <w14:ligatures w14:val="none"/>
              </w:rPr>
              <w:t>XVIII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79EC63" w14:textId="2345A104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</w:t>
            </w:r>
            <w:r w:rsidR="00C037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86E4F7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AEC0065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D7ECF2" w14:textId="1247D570" w:rsidR="006D17F9" w:rsidRPr="006D17F9" w:rsidRDefault="00C03733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</w:tr>
      <w:tr w:rsidR="006D17F9" w:rsidRPr="006D17F9" w14:paraId="03D95CA3" w14:textId="77777777" w:rsidTr="00F71A8B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1C326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Тема 2.10. Русская культура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  <w14:ligatures w14:val="none"/>
              </w:rPr>
              <w:t>XIX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C64015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39534FA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6E1E425E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E51167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</w:tr>
      <w:tr w:rsidR="006D17F9" w:rsidRPr="006D17F9" w14:paraId="56B95FBD" w14:textId="77777777" w:rsidTr="00F71A8B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C37FE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  <w14:ligatures w14:val="none"/>
              </w:rPr>
              <w:t xml:space="preserve">Тема 2.11. «Серебряный век»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  <w14:ligatures w14:val="none"/>
              </w:rPr>
              <w:t>русской культуры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0DAA17" w14:textId="3BA47B55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</w:t>
            </w:r>
            <w:r w:rsidR="00C037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642F58A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01D2B063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C5862F" w14:textId="260B4521" w:rsidR="006D17F9" w:rsidRPr="006D17F9" w:rsidRDefault="00C03733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</w:tr>
      <w:tr w:rsidR="006D17F9" w:rsidRPr="006D17F9" w14:paraId="5DA1DA9F" w14:textId="77777777" w:rsidTr="00F71A8B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9ABC0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  <w14:ligatures w14:val="none"/>
              </w:rPr>
              <w:t xml:space="preserve">Тема 2. 12. Становление советской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zh-CN"/>
                <w14:ligatures w14:val="none"/>
              </w:rPr>
              <w:t>культуры (1917 - 20-е годы)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2B418F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57F0AEC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5D3093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5DBE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</w:tr>
      <w:tr w:rsidR="006D17F9" w:rsidRPr="006D17F9" w14:paraId="622F364A" w14:textId="77777777" w:rsidTr="00F71A8B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4CFE53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Тема 2.13. Отечественная культура в 30-50-е гг.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  <w14:ligatures w14:val="none"/>
              </w:rPr>
              <w:t>XX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  <w14:ligatures w14:val="none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C5739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2F065F5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6B845CBD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E6BEB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  <w14:ligatures w14:val="none"/>
              </w:rPr>
              <w:t>1</w:t>
            </w:r>
          </w:p>
        </w:tc>
      </w:tr>
      <w:tr w:rsidR="006D17F9" w:rsidRPr="006D17F9" w14:paraId="55396ED8" w14:textId="77777777" w:rsidTr="00F71A8B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429D7C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  <w14:ligatures w14:val="none"/>
              </w:rPr>
              <w:t xml:space="preserve">Тема 2. 14. Хрущёвская «оттепель» и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  <w14:ligatures w14:val="none"/>
              </w:rPr>
              <w:t>отечественная культура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A06767" w14:textId="35D09C40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</w:t>
            </w:r>
            <w:r w:rsidR="00C037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AABAD97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172F452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7CFE6E" w14:textId="47E4F2EE" w:rsidR="006D17F9" w:rsidRPr="006D17F9" w:rsidRDefault="00C03733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  <w14:ligatures w14:val="none"/>
              </w:rPr>
              <w:t>1</w:t>
            </w:r>
          </w:p>
        </w:tc>
      </w:tr>
      <w:tr w:rsidR="006D17F9" w:rsidRPr="006D17F9" w14:paraId="21E872BE" w14:textId="77777777" w:rsidTr="00F71A8B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5E26BE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  <w14:ligatures w14:val="none"/>
              </w:rPr>
              <w:t>Тема 2.15. Культура Русского Зарубежья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010B7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D2074F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713336A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C4EDED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</w:tr>
      <w:tr w:rsidR="006D17F9" w:rsidRPr="006D17F9" w14:paraId="7D9BED3C" w14:textId="77777777" w:rsidTr="00F71A8B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86AE1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  <w14:ligatures w14:val="none"/>
              </w:rPr>
              <w:t xml:space="preserve"> Экзамен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D1F56F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BC1830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39CBBBD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F2185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2</w:t>
            </w:r>
          </w:p>
        </w:tc>
      </w:tr>
      <w:tr w:rsidR="006D17F9" w:rsidRPr="006D17F9" w14:paraId="3D8A4046" w14:textId="77777777" w:rsidTr="00F71A8B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E902C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  <w14:ligatures w14:val="none"/>
              </w:rPr>
              <w:t xml:space="preserve"> Всего за семестр: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1C0FAA" w14:textId="520E9C52" w:rsidR="006D17F9" w:rsidRPr="006D17F9" w:rsidRDefault="00C03733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62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91CD4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40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7C81BE" w14:textId="4A567710" w:rsidR="006D17F9" w:rsidRPr="006D17F9" w:rsidRDefault="006370AA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  <w:r w:rsidR="00C0373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</w:tr>
      <w:tr w:rsidR="006D17F9" w:rsidRPr="006D17F9" w14:paraId="6621CD1C" w14:textId="77777777" w:rsidTr="00F71A8B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D086A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lang w:eastAsia="zh-CN"/>
                <w14:ligatures w14:val="none"/>
              </w:rPr>
              <w:t xml:space="preserve">ВСЕГО:           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C9E074" w14:textId="586A64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21</w:t>
            </w:r>
            <w:r w:rsidR="00FC73C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6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B46F53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144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1F8AEF" w14:textId="6536F6F6" w:rsidR="006D17F9" w:rsidRPr="006D17F9" w:rsidRDefault="00FC73C4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7</w:t>
            </w:r>
            <w:r w:rsidR="003925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</w:tr>
      <w:tr w:rsidR="006D17F9" w:rsidRPr="006D17F9" w14:paraId="78A2EC22" w14:textId="77777777" w:rsidTr="00F71A8B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100"/>
        </w:trPr>
        <w:tc>
          <w:tcPr>
            <w:tcW w:w="87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9C6A6A8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F43BB3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1D49D7B4" w14:textId="77777777" w:rsidR="006D17F9" w:rsidRPr="006D17F9" w:rsidRDefault="006D17F9" w:rsidP="006D17F9">
      <w:pPr>
        <w:keepNext/>
        <w:shd w:val="clear" w:color="auto" w:fill="FFFFFF"/>
        <w:suppressAutoHyphens/>
        <w:spacing w:before="542" w:after="0" w:line="278" w:lineRule="exact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-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  <w14:ligatures w14:val="none"/>
        </w:rPr>
        <w:t>6. Распределение учебной нагрузки по семестрам</w:t>
      </w:r>
    </w:p>
    <w:p w14:paraId="34E4D7E7" w14:textId="77777777" w:rsidR="006D17F9" w:rsidRPr="006D17F9" w:rsidRDefault="006D17F9" w:rsidP="006D17F9">
      <w:pPr>
        <w:shd w:val="clear" w:color="auto" w:fill="FFFFFF"/>
        <w:suppressAutoHyphens/>
        <w:spacing w:before="346" w:after="0" w:line="240" w:lineRule="auto"/>
        <w:ind w:right="639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Специальность: 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>51.02.01 Хореографическое творчество</w:t>
      </w:r>
    </w:p>
    <w:p w14:paraId="4A3B85A5" w14:textId="77777777" w:rsidR="006D17F9" w:rsidRPr="006D17F9" w:rsidRDefault="006D17F9" w:rsidP="006D17F9">
      <w:pPr>
        <w:shd w:val="clear" w:color="auto" w:fill="FFFFFF"/>
        <w:suppressAutoHyphens/>
        <w:spacing w:before="346" w:after="0" w:line="302" w:lineRule="exact"/>
        <w:ind w:right="639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        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Форма обучения - очная</w:t>
      </w:r>
    </w:p>
    <w:p w14:paraId="6882E4C7" w14:textId="77777777" w:rsidR="006D17F9" w:rsidRPr="006D17F9" w:rsidRDefault="006D17F9" w:rsidP="006D17F9">
      <w:pPr>
        <w:shd w:val="clear" w:color="auto" w:fill="FFFFFF"/>
        <w:suppressAutoHyphens/>
        <w:spacing w:after="0" w:line="278" w:lineRule="exact"/>
        <w:ind w:left="547" w:right="967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 </w:t>
      </w:r>
    </w:p>
    <w:tbl>
      <w:tblPr>
        <w:tblW w:w="0" w:type="auto"/>
        <w:tblInd w:w="10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2"/>
        <w:gridCol w:w="1066"/>
        <w:gridCol w:w="1027"/>
        <w:gridCol w:w="1027"/>
        <w:gridCol w:w="883"/>
        <w:gridCol w:w="828"/>
      </w:tblGrid>
      <w:tr w:rsidR="006D17F9" w:rsidRPr="006D17F9" w14:paraId="5A3D997B" w14:textId="77777777" w:rsidTr="00F71A8B">
        <w:trPr>
          <w:cantSplit/>
          <w:trHeight w:hRule="exact" w:val="307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08F9E55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  <w14:ligatures w14:val="none"/>
              </w:rPr>
              <w:t>Вид учебной работы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0B9D5E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  <w14:ligatures w14:val="none"/>
              </w:rPr>
              <w:t>Всего</w:t>
            </w:r>
          </w:p>
        </w:tc>
        <w:tc>
          <w:tcPr>
            <w:tcW w:w="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F383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Номера семестров</w:t>
            </w:r>
          </w:p>
        </w:tc>
      </w:tr>
      <w:tr w:rsidR="006D17F9" w:rsidRPr="006D17F9" w14:paraId="62B1BC1D" w14:textId="77777777" w:rsidTr="00F71A8B">
        <w:trPr>
          <w:cantSplit/>
          <w:trHeight w:hRule="exact" w:val="307"/>
        </w:trPr>
        <w:tc>
          <w:tcPr>
            <w:tcW w:w="25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35DE50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59E5DF6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875100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D3B5467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21C06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  <w14:ligatures w14:val="none"/>
              </w:rPr>
              <w:t>I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DDC4E5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  <w14:ligatures w14:val="none"/>
              </w:rPr>
              <w:t>II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D74A8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III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551EB03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  <w14:ligatures w14:val="none"/>
              </w:rPr>
              <w:t>IV</w:t>
            </w:r>
          </w:p>
        </w:tc>
      </w:tr>
      <w:tr w:rsidR="006D17F9" w:rsidRPr="006D17F9" w14:paraId="2F2CB1AE" w14:textId="77777777" w:rsidTr="00F71A8B">
        <w:trPr>
          <w:trHeight w:hRule="exact" w:val="845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8A7F4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5" w:right="221" w:hanging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  <w14:ligatures w14:val="none"/>
              </w:rPr>
              <w:t xml:space="preserve">Аудиторные занятия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  <w14:ligatures w14:val="none"/>
              </w:rPr>
              <w:t xml:space="preserve">(теоретические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  <w14:ligatures w14:val="none"/>
              </w:rPr>
              <w:t>занятия)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4178FE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CB9CF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  <w:t>32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5075FD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  <w:t>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CB136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  <w:t>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5B300A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  <w:t>40</w:t>
            </w:r>
          </w:p>
        </w:tc>
      </w:tr>
      <w:tr w:rsidR="006D17F9" w:rsidRPr="006D17F9" w14:paraId="63A18921" w14:textId="77777777" w:rsidTr="00F71A8B">
        <w:trPr>
          <w:trHeight w:hRule="exact" w:val="547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A91DBA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69" w:lineRule="exact"/>
              <w:ind w:left="10" w:right="595" w:hanging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  <w14:ligatures w14:val="none"/>
              </w:rPr>
              <w:t xml:space="preserve">Самостоятельная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  <w14:ligatures w14:val="none"/>
              </w:rPr>
              <w:t>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E64747" w14:textId="765ABE29" w:rsidR="006D17F9" w:rsidRPr="006D17F9" w:rsidRDefault="00392584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  <w:t>72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495F68" w14:textId="6DC8DA7A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9"/>
                <w:kern w:val="0"/>
                <w:sz w:val="24"/>
                <w:szCs w:val="25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  <w:t>1</w:t>
            </w:r>
            <w:r w:rsidR="00C037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  <w:t>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DE1936" w14:textId="57360D48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9"/>
                <w:kern w:val="0"/>
                <w:sz w:val="24"/>
                <w:szCs w:val="25"/>
                <w:lang w:eastAsia="zh-CN"/>
                <w14:ligatures w14:val="none"/>
              </w:rPr>
              <w:t>1</w:t>
            </w:r>
            <w:r w:rsidR="00392584">
              <w:rPr>
                <w:rFonts w:ascii="Times New Roman" w:eastAsia="Times New Roman" w:hAnsi="Times New Roman" w:cs="Times New Roman"/>
                <w:color w:val="000000"/>
                <w:spacing w:val="-19"/>
                <w:kern w:val="0"/>
                <w:sz w:val="24"/>
                <w:szCs w:val="25"/>
                <w:lang w:eastAsia="zh-CN"/>
                <w14:ligatures w14:val="none"/>
              </w:rPr>
              <w:t>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79ECD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  <w:t>16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7F7467" w14:textId="525B08AC" w:rsidR="006D17F9" w:rsidRPr="006D17F9" w:rsidRDefault="00392584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  <w:t>22</w:t>
            </w:r>
          </w:p>
        </w:tc>
      </w:tr>
      <w:tr w:rsidR="006D17F9" w:rsidRPr="006D17F9" w14:paraId="17C1895F" w14:textId="77777777" w:rsidTr="00F71A8B">
        <w:trPr>
          <w:trHeight w:hRule="exact" w:val="288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169E9D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  <w14:ligatures w14:val="none"/>
              </w:rPr>
              <w:t>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CFCEE4" w14:textId="5CFB666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21</w:t>
            </w:r>
            <w:r w:rsidR="003925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40E336" w14:textId="51444BC1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  <w:t>4</w:t>
            </w:r>
            <w:r w:rsidR="003925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  <w14:ligatures w14:val="none"/>
              </w:rPr>
              <w:t>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59550E" w14:textId="7E9451CF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5</w:t>
            </w:r>
            <w:r w:rsidR="003925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20A3A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48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33D00F" w14:textId="5ED8BBA2" w:rsidR="006D17F9" w:rsidRPr="006D17F9" w:rsidRDefault="00392584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62</w:t>
            </w:r>
          </w:p>
        </w:tc>
      </w:tr>
      <w:tr w:rsidR="006D17F9" w:rsidRPr="006D17F9" w14:paraId="2D9BFC9B" w14:textId="77777777" w:rsidTr="00392584">
        <w:trPr>
          <w:trHeight w:hRule="exact" w:val="464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BFC4A5" w14:textId="7F601354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5" w:hanging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  <w14:ligatures w14:val="none"/>
              </w:rPr>
              <w:t xml:space="preserve">Вид  итогового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  <w14:ligatures w14:val="none"/>
              </w:rPr>
              <w:t>контроля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E7E48E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37E3BF" w14:textId="2F0A2288" w:rsidR="00392584" w:rsidRPr="006D17F9" w:rsidRDefault="00392584" w:rsidP="00392584">
            <w:pPr>
              <w:shd w:val="clear" w:color="auto" w:fill="FFFFFF"/>
              <w:suppressAutoHyphens/>
              <w:spacing w:after="0" w:line="278" w:lineRule="exact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5"/>
                <w:lang w:eastAsia="zh-CN"/>
                <w14:ligatures w14:val="none"/>
              </w:rPr>
              <w:t>зачёт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28C6CB" w14:textId="1690F21B" w:rsidR="00392584" w:rsidRPr="006D17F9" w:rsidRDefault="00392584" w:rsidP="0039258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  <w14:ligatures w14:val="none"/>
              </w:rPr>
              <w:t>зачёт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5F1A42" w14:textId="75F1AD8E" w:rsidR="00392584" w:rsidRPr="006D17F9" w:rsidRDefault="00392584" w:rsidP="00392584">
            <w:pPr>
              <w:shd w:val="clear" w:color="auto" w:fill="FFFFFF"/>
              <w:suppressAutoHyphens/>
              <w:spacing w:after="0" w:line="278" w:lineRule="exac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5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  <w14:ligatures w14:val="none"/>
              </w:rPr>
              <w:t>зачёт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F3EE0" w14:textId="77777777" w:rsidR="006D17F9" w:rsidRPr="006D17F9" w:rsidRDefault="006D17F9" w:rsidP="0039258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5"/>
                <w:lang w:eastAsia="zh-CN"/>
                <w14:ligatures w14:val="none"/>
              </w:rPr>
              <w:t>экзамен</w:t>
            </w:r>
          </w:p>
        </w:tc>
      </w:tr>
    </w:tbl>
    <w:p w14:paraId="54368912" w14:textId="77777777" w:rsidR="006D17F9" w:rsidRPr="006D17F9" w:rsidRDefault="006D17F9" w:rsidP="006D17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</w:t>
      </w:r>
    </w:p>
    <w:p w14:paraId="4B354B4F" w14:textId="77777777" w:rsidR="006D17F9" w:rsidRPr="006D17F9" w:rsidRDefault="006D17F9" w:rsidP="006D17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696F262" w14:textId="77777777" w:rsidR="006D17F9" w:rsidRPr="006D17F9" w:rsidRDefault="006D17F9" w:rsidP="006D17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7DD8DE3" w14:textId="77777777" w:rsidR="006D17F9" w:rsidRPr="006D17F9" w:rsidRDefault="006D17F9" w:rsidP="006D17F9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ind w:right="43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  <w14:ligatures w14:val="none"/>
        </w:rPr>
        <w:t xml:space="preserve">Содержание дисциплины и требования к формам и содержанию   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zh-CN"/>
          <w14:ligatures w14:val="none"/>
        </w:rPr>
        <w:t xml:space="preserve">текущего, промежуточного, итогового контроля (программный 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  <w14:ligatures w14:val="none"/>
        </w:rPr>
        <w:t>минимум, зачетно-экзаменационные требования).</w:t>
      </w:r>
    </w:p>
    <w:p w14:paraId="09993A13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720" w:right="432" w:hanging="60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  <w14:ligatures w14:val="none"/>
        </w:rPr>
      </w:pPr>
    </w:p>
    <w:p w14:paraId="5655A113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720" w:right="432" w:hanging="6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  <w14:ligatures w14:val="none"/>
        </w:rPr>
        <w:t>2.1 Содержание дисциплины.</w:t>
      </w:r>
    </w:p>
    <w:p w14:paraId="2E113C41" w14:textId="77777777" w:rsidR="006D17F9" w:rsidRPr="006D17F9" w:rsidRDefault="006D17F9" w:rsidP="006D17F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6416819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2477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zh-CN"/>
          <w14:ligatures w14:val="none"/>
        </w:rPr>
        <w:t xml:space="preserve">        ВВЕДЕНИЕ В ПРЕДМЕТ</w:t>
      </w:r>
      <w:r w:rsidRPr="006D17F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  <w:t>.</w:t>
      </w:r>
    </w:p>
    <w:p w14:paraId="764362CB" w14:textId="77777777" w:rsidR="006D17F9" w:rsidRPr="006D17F9" w:rsidRDefault="006D17F9" w:rsidP="006D17F9">
      <w:pPr>
        <w:shd w:val="clear" w:color="auto" w:fill="FFFFFF"/>
        <w:suppressAutoHyphens/>
        <w:spacing w:before="312" w:after="0" w:line="276" w:lineRule="auto"/>
        <w:ind w:firstLine="698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 xml:space="preserve">Понятие культуры. Культура как предмет исторического исследования.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Эволюция этого понятия в истории человечества, Многогранность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определений культуры. Культура как результат человеческой деятельности. Материальная и духовная культура. Функции культуры. Культура и цивилизация. История культуры как вид культурологии.</w:t>
      </w:r>
    </w:p>
    <w:p w14:paraId="1231EC2D" w14:textId="77777777" w:rsidR="006D17F9" w:rsidRPr="006D17F9" w:rsidRDefault="006D17F9" w:rsidP="006D17F9">
      <w:pPr>
        <w:shd w:val="clear" w:color="auto" w:fill="FFFFFF"/>
        <w:suppressAutoHyphens/>
        <w:spacing w:before="283" w:after="0" w:line="36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  <w14:ligatures w14:val="none"/>
        </w:rPr>
        <w:t xml:space="preserve">              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  <w14:ligatures w14:val="none"/>
        </w:rPr>
        <w:t xml:space="preserve">РАЗДЕЛ 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val="en-US" w:eastAsia="zh-CN"/>
          <w14:ligatures w14:val="none"/>
        </w:rPr>
        <w:t>I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  <w14:ligatures w14:val="none"/>
        </w:rPr>
        <w:t>. ИСТОРИЯ МИРОВОЙ КУЛЬТУРЫ.</w:t>
      </w:r>
    </w:p>
    <w:p w14:paraId="203E3984" w14:textId="77777777" w:rsidR="006D17F9" w:rsidRPr="006D17F9" w:rsidRDefault="006D17F9" w:rsidP="006D17F9">
      <w:pPr>
        <w:shd w:val="clear" w:color="auto" w:fill="FFFFFF"/>
        <w:suppressAutoHyphens/>
        <w:spacing w:before="341" w:after="0" w:line="276" w:lineRule="auto"/>
        <w:ind w:left="-540" w:firstLine="1380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  <w14:ligatures w14:val="none"/>
        </w:rPr>
        <w:t>Тема 1.1. Культура первобытного общества.</w:t>
      </w:r>
    </w:p>
    <w:p w14:paraId="0E313527" w14:textId="77777777" w:rsidR="006D17F9" w:rsidRPr="006D17F9" w:rsidRDefault="006D17F9" w:rsidP="006D17F9">
      <w:pPr>
        <w:shd w:val="clear" w:color="auto" w:fill="FFFFFF"/>
        <w:suppressAutoHyphens/>
        <w:spacing w:before="245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                    Формирование первобытной культуры. Роль археологии и этнографии в </w:t>
      </w:r>
      <w:r w:rsidRPr="006D17F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  <w:t xml:space="preserve">изучении первобытной культуры. Периодизация первобытной истории </w:t>
      </w:r>
      <w:r w:rsidRPr="006D17F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  <w14:ligatures w14:val="none"/>
        </w:rPr>
        <w:t xml:space="preserve">(палеолит, мезолит, неолит). Синкретический характер первобытной </w:t>
      </w: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t xml:space="preserve">культуры. Возникновение религиозных представлений. Религия и мораль.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 xml:space="preserve">Религия и искусство. Изобразительное искусство и его эволюция. Становление </w:t>
      </w:r>
      <w:r w:rsidRPr="006D17F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  <w14:ligatures w14:val="none"/>
        </w:rPr>
        <w:t xml:space="preserve">фольклора. Понятие мифа. Зарождение ритуального действа. Музыка.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Пантомима. Празднества. Пиктография, узелковое письмо - как первая форма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сообщений и их роль в развитии письменности.</w:t>
      </w:r>
    </w:p>
    <w:p w14:paraId="10D0D57D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right="91" w:firstLine="1380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  <w:t xml:space="preserve">Культовые сооружения. Культура первобытного общества как начальная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>стадия развития культуры человечества.</w:t>
      </w:r>
    </w:p>
    <w:p w14:paraId="369AD85B" w14:textId="77777777" w:rsidR="006D17F9" w:rsidRPr="006D17F9" w:rsidRDefault="006D17F9" w:rsidP="006D17F9">
      <w:pPr>
        <w:shd w:val="clear" w:color="auto" w:fill="FFFFFF"/>
        <w:suppressAutoHyphens/>
        <w:spacing w:before="106" w:after="0" w:line="276" w:lineRule="auto"/>
        <w:ind w:firstLine="840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t>Студент должен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  <w14:ligatures w14:val="none"/>
        </w:rPr>
        <w:t xml:space="preserve"> знать</w:t>
      </w: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t xml:space="preserve">: характерные черты первобытной культуры в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основные периоды развития человеческого общества; памятники эпохи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палеолита, мезолита, неолита, бронзы.</w:t>
      </w:r>
    </w:p>
    <w:p w14:paraId="6D6ADA85" w14:textId="77777777" w:rsidR="006D17F9" w:rsidRPr="006D17F9" w:rsidRDefault="006D17F9" w:rsidP="006D17F9">
      <w:pPr>
        <w:shd w:val="clear" w:color="auto" w:fill="FFFFFF"/>
        <w:suppressAutoHyphens/>
        <w:spacing w:before="62" w:after="0" w:line="276" w:lineRule="auto"/>
        <w:ind w:firstLine="151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>Студент должен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 уметь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: видеть связь между первобытным искусством и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процессом формирования духовной жизни человека.</w:t>
      </w:r>
    </w:p>
    <w:p w14:paraId="374E1AC0" w14:textId="77777777" w:rsidR="006D17F9" w:rsidRPr="006D17F9" w:rsidRDefault="006D17F9" w:rsidP="006D17F9">
      <w:pPr>
        <w:keepNext/>
        <w:numPr>
          <w:ilvl w:val="4"/>
          <w:numId w:val="6"/>
        </w:numPr>
        <w:shd w:val="clear" w:color="auto" w:fill="FFFFFF"/>
        <w:suppressAutoHyphens/>
        <w:spacing w:before="288" w:after="0" w:line="276" w:lineRule="auto"/>
        <w:ind w:left="-720" w:firstLine="1517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>Тема 1.2. Древнейшие цивилизации Востока, Центральной и</w:t>
      </w:r>
    </w:p>
    <w:p w14:paraId="4A650A19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-720" w:firstLine="1517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4"/>
          <w:szCs w:val="24"/>
          <w:lang w:eastAsia="zh-CN"/>
          <w14:ligatures w14:val="none"/>
        </w:rPr>
        <w:t>Латинской Америки</w:t>
      </w:r>
      <w:r w:rsidRPr="006D17F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  <w14:ligatures w14:val="none"/>
        </w:rPr>
        <w:t>.</w:t>
      </w:r>
    </w:p>
    <w:p w14:paraId="21412C76" w14:textId="77777777" w:rsidR="006D17F9" w:rsidRPr="006D17F9" w:rsidRDefault="006D17F9" w:rsidP="006D17F9">
      <w:pPr>
        <w:shd w:val="clear" w:color="auto" w:fill="FFFFFF"/>
        <w:suppressAutoHyphens/>
        <w:spacing w:before="298" w:after="0" w:line="276" w:lineRule="auto"/>
        <w:ind w:right="34" w:firstLine="79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t xml:space="preserve">Культура Древнего Египта. Создание централизованного государства в </w:t>
      </w:r>
      <w:r w:rsidRPr="006D17F9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  <w14:ligatures w14:val="none"/>
        </w:rPr>
        <w:t xml:space="preserve">долине реки Нил, Периодизация истории Древнего Египта. Обожествление верховной </w:t>
      </w:r>
      <w:r w:rsidRPr="006D17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власти. Пантеон богов. Утверждение бессмертия - основа мировоззрения </w:t>
      </w:r>
      <w:r w:rsidRPr="006D17F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  <w:t>египтян и их культа. Заупокойный культ. Пирамиды, заупокойные храмы.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 ‘Книга мёртвых». Погребальные статуи и маски. Возникновение научных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знаний: развитие астрономии, математики, медицины. Школы писцов. </w:t>
      </w:r>
      <w:r w:rsidRPr="006D17F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  <w:t xml:space="preserve">Иероглифическая письменность. Жанровое разнообразие литературы.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"История Сину Хета" - шедевр древнеегипетской прозы. Религиозная реформа </w:t>
      </w:r>
      <w:r w:rsidRPr="006D17F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  <w:t xml:space="preserve">Аменхотепа </w:t>
      </w:r>
      <w:r w:rsidRPr="006D17F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val="en-US" w:eastAsia="zh-CN"/>
          <w14:ligatures w14:val="none"/>
        </w:rPr>
        <w:t>IV</w:t>
      </w:r>
      <w:r w:rsidRPr="006D17F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  <w:t xml:space="preserve">. Искусство реалистического скульптурного портрета.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Ансамбли Карнака и Луксора в Фивах. Пещерные храмы Рамзеса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val="en-US" w:eastAsia="zh-CN"/>
          <w14:ligatures w14:val="none"/>
        </w:rPr>
        <w:t>II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>.</w:t>
      </w:r>
    </w:p>
    <w:p w14:paraId="5C537A5D" w14:textId="77777777" w:rsidR="006D17F9" w:rsidRPr="006D17F9" w:rsidRDefault="006D17F9" w:rsidP="006D17F9">
      <w:pPr>
        <w:shd w:val="clear" w:color="auto" w:fill="FFFFFF"/>
        <w:suppressAutoHyphens/>
        <w:spacing w:before="302" w:after="0" w:line="276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 Культура 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Месопотамии.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Месопотамия - важнейший центр мировой цивилизации и древней городской культуры. Шумеро-Аккадская культура. </w:t>
      </w:r>
      <w:r w:rsidRPr="006D17F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  <w:t>Религия и мифология. Клинопись. Литература. "Сказание о Гильгамеше" -</w:t>
      </w:r>
      <w:r w:rsidRPr="006D17F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  <w14:ligatures w14:val="none"/>
        </w:rPr>
        <w:t xml:space="preserve">выдающийся памятник шумерской культуры. Зиккураты. Глиптика. Развитие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>научных знаний.</w:t>
      </w:r>
    </w:p>
    <w:p w14:paraId="098A3747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right="24" w:firstLine="797"/>
        <w:jc w:val="both"/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  <w14:ligatures w14:val="none"/>
        </w:rPr>
        <w:t xml:space="preserve">Ассиро-Вавилонская культура. </w:t>
      </w: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t xml:space="preserve">Вавилон - центр культурной жизни.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Свод законов царя Хаммурапи. Мардук - единый главный бог государства. Создание библиотек. Библиотека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lastRenderedPageBreak/>
        <w:t xml:space="preserve">Ашшурбанапала. Развитие математики </w:t>
      </w:r>
      <w:r w:rsidRPr="006D17F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  <w:t xml:space="preserve">астрономии, медицины, географии, астрологии. Создание словарей, </w:t>
      </w:r>
      <w:r w:rsidRPr="006D17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позволяющих изучать языки соседних народов. Дворцовые и храмовые </w:t>
      </w:r>
      <w:r w:rsidRPr="006D17F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  <w14:ligatures w14:val="none"/>
        </w:rPr>
        <w:t>комплексы. Висячие сады Семирамиды.</w:t>
      </w:r>
    </w:p>
    <w:p w14:paraId="16774B14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right="38" w:firstLine="797"/>
        <w:jc w:val="both"/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  <w14:ligatures w14:val="none"/>
        </w:rPr>
        <w:t xml:space="preserve">Культура 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14"/>
          <w:kern w:val="0"/>
          <w:sz w:val="24"/>
          <w:szCs w:val="24"/>
          <w:lang w:eastAsia="zh-CN"/>
          <w14:ligatures w14:val="none"/>
        </w:rPr>
        <w:t xml:space="preserve">Древней Индии. </w:t>
      </w:r>
      <w:r w:rsidRPr="006D17F9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  <w14:ligatures w14:val="none"/>
        </w:rPr>
        <w:t xml:space="preserve">Становление древнеиндийской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цивилизации. Религия. Веды - древнейший памятник индийской религиозной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литературы. Строительство городов. Буддизм. Каменное зодчество - ступы, </w:t>
      </w:r>
      <w:r w:rsidRPr="006D17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чайтва, стамбхи. Распространение письменности. Санскрит. Эпические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произведения - "Махабхарата" и "Рамаяна". Индуизм Пещерный комплекс в Карли. Основные направления в изобразительном искусстве и в скульптуре. Театр. Калидаса-классик древнеиндийской драматургии и лирической поэзии.</w:t>
      </w:r>
    </w:p>
    <w:p w14:paraId="7987FF26" w14:textId="77777777" w:rsidR="006D17F9" w:rsidRPr="006D17F9" w:rsidRDefault="006D17F9" w:rsidP="006D17F9">
      <w:pPr>
        <w:shd w:val="clear" w:color="auto" w:fill="FFFFFF"/>
        <w:tabs>
          <w:tab w:val="left" w:pos="2141"/>
        </w:tabs>
        <w:suppressAutoHyphens/>
        <w:spacing w:after="0" w:line="276" w:lineRule="auto"/>
        <w:ind w:right="48" w:firstLine="79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  <w14:ligatures w14:val="none"/>
        </w:rPr>
        <w:t xml:space="preserve">Культура Древнего 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14"/>
          <w:kern w:val="0"/>
          <w:sz w:val="24"/>
          <w:szCs w:val="24"/>
          <w:lang w:eastAsia="zh-CN"/>
          <w14:ligatures w14:val="none"/>
        </w:rPr>
        <w:t xml:space="preserve">Китая. </w:t>
      </w:r>
      <w:r w:rsidRPr="006D17F9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  <w14:ligatures w14:val="none"/>
        </w:rPr>
        <w:t>Становление Древнекитайской</w:t>
      </w:r>
      <w:r w:rsidRPr="006D17F9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  <w14:ligatures w14:val="none"/>
        </w:rPr>
        <w:br/>
      </w: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t>цивилизации. Религия и мифология. Культ предков. Иньские гадательные</w:t>
      </w: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br/>
      </w:r>
      <w:r w:rsidRPr="006D17F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  <w14:ligatures w14:val="none"/>
        </w:rPr>
        <w:t>надписи</w:t>
      </w:r>
      <w:r w:rsidRPr="006D17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Pr="006D17F9">
        <w:rPr>
          <w:rFonts w:ascii="Times New Roman" w:eastAsia="Times New Roman" w:hAnsi="Times New Roman" w:cs="Times New Roman"/>
          <w:color w:val="000000"/>
          <w:spacing w:val="19"/>
          <w:kern w:val="0"/>
          <w:sz w:val="24"/>
          <w:szCs w:val="24"/>
          <w:lang w:eastAsia="zh-CN"/>
          <w14:ligatures w14:val="none"/>
        </w:rPr>
        <w:t>древнейший памятник китайской письменности.</w:t>
      </w:r>
    </w:p>
    <w:p w14:paraId="7154608B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right="58" w:firstLine="151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>Градостроительство. Даосизм. Конфуций. "Книга перемен", "Книга песен" -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древние памятники китайской литературы. Прикладное искусство. Буддизм. Развитие естественнонаучных знаний. Культ грамотности, образованности. </w:t>
      </w:r>
      <w:r w:rsidRPr="006D17F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  <w:t xml:space="preserve">Исторические, прозопоэтические произведения. Музыкальная палата.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Дворцовые комплексы. Ансамбль "Храм неба". Великая китайская стена.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Портретная живопись.</w:t>
      </w:r>
    </w:p>
    <w:p w14:paraId="4D08AB8F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right="72" w:firstLine="797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Культура майя. Мифологические представления, концепция жизни и </w:t>
      </w:r>
      <w:r w:rsidRPr="006D17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смерти, религиозные воззрения. Культ Кецалькоатля. Дворцы и храмы.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Пирамиды. Скульптура. Иероглифическая письменность. Эпос "Пополь-Вух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vertAlign w:val="superscript"/>
          <w:lang w:eastAsia="zh-CN"/>
          <w14:ligatures w14:val="none"/>
        </w:rPr>
        <w:t xml:space="preserve">1 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Живопись. Музыка, драматическое искусство. Система летоисчисления,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календарь. Достижения в области астрономии, математики, медицины.</w:t>
      </w:r>
    </w:p>
    <w:p w14:paraId="60AA588D" w14:textId="77777777" w:rsidR="006D17F9" w:rsidRPr="006D17F9" w:rsidRDefault="006D17F9" w:rsidP="006D17F9">
      <w:pPr>
        <w:shd w:val="clear" w:color="auto" w:fill="FFFFFF"/>
        <w:suppressAutoHyphens/>
        <w:spacing w:before="5" w:after="0" w:line="276" w:lineRule="auto"/>
        <w:ind w:right="82" w:firstLine="79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t xml:space="preserve">Культура инков. Возникновение цивилизации. Общественный строй.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Религия. Поклонение солнцу. Письменность. Национальный храм в Инти в Кориканге. Золотой сад в Куско. Изобразительное и прикладное искусство.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>Развитие естественнонаучных знаний.</w:t>
      </w:r>
    </w:p>
    <w:p w14:paraId="0213FDA1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right="91" w:firstLine="851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Культура ацтеков. Становление государства ацтеков. Общественное </w:t>
      </w:r>
      <w:r w:rsidRPr="006D17F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  <w14:ligatures w14:val="none"/>
        </w:rPr>
        <w:t xml:space="preserve">устройство. Религия. Жречество. Обряды жертвоприношения. Дворцы и </w:t>
      </w:r>
      <w:r w:rsidRPr="006D17F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  <w14:ligatures w14:val="none"/>
        </w:rPr>
        <w:t xml:space="preserve">храмы Теночтитлана. Каменная скульптура. Письменность, Календарь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времени, календарь жизни.</w:t>
      </w:r>
    </w:p>
    <w:p w14:paraId="53F5CC40" w14:textId="77777777" w:rsidR="006D17F9" w:rsidRPr="006D17F9" w:rsidRDefault="006D17F9" w:rsidP="006D17F9">
      <w:pPr>
        <w:shd w:val="clear" w:color="auto" w:fill="FFFFFF"/>
        <w:tabs>
          <w:tab w:val="left" w:pos="284"/>
          <w:tab w:val="left" w:pos="851"/>
        </w:tabs>
        <w:suppressAutoHyphens/>
        <w:spacing w:before="293" w:after="0" w:line="276" w:lineRule="auto"/>
        <w:ind w:right="91" w:firstLine="851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  <w14:ligatures w14:val="none"/>
        </w:rPr>
        <w:t xml:space="preserve">Студент должен 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4"/>
          <w:szCs w:val="24"/>
          <w:lang w:eastAsia="zh-CN"/>
          <w14:ligatures w14:val="none"/>
        </w:rPr>
        <w:t>знать</w:t>
      </w:r>
      <w:r w:rsidRPr="006D17F9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  <w14:ligatures w14:val="none"/>
        </w:rPr>
        <w:t xml:space="preserve">: процесс возникновения древнейших </w:t>
      </w: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t xml:space="preserve">цивилизаций; неравномерность их становления и развития; выдающиеся </w:t>
      </w:r>
      <w:r w:rsidRPr="006D17F9">
        <w:rPr>
          <w:rFonts w:ascii="Times New Roman" w:eastAsia="Times New Roman" w:hAnsi="Times New Roman" w:cs="Times New Roman"/>
          <w:color w:val="000000"/>
          <w:spacing w:val="-9"/>
          <w:kern w:val="0"/>
          <w:sz w:val="24"/>
          <w:szCs w:val="24"/>
          <w:lang w:eastAsia="zh-CN"/>
          <w14:ligatures w14:val="none"/>
        </w:rPr>
        <w:t>памятники древних культур.</w:t>
      </w:r>
    </w:p>
    <w:p w14:paraId="17A98706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right="10" w:firstLine="939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t>Студент должен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  <w14:ligatures w14:val="none"/>
        </w:rPr>
        <w:t xml:space="preserve"> уметь</w:t>
      </w: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t xml:space="preserve">: объяснить причины возникновения ранних </w:t>
      </w:r>
      <w:r w:rsidRPr="006D17F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  <w14:ligatures w14:val="none"/>
        </w:rPr>
        <w:t xml:space="preserve">государств; разбираться в особенностях религиозных верований и их влияния на </w:t>
      </w:r>
      <w:r w:rsidRPr="006D17F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  <w14:ligatures w14:val="none"/>
        </w:rPr>
        <w:t xml:space="preserve">формирование культуры каждого народа; оценить вклад древнейших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>цивилизаций в культурную сокровищницу человечества.</w:t>
      </w:r>
    </w:p>
    <w:p w14:paraId="5DADBE81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right="10" w:firstLine="939"/>
        <w:jc w:val="both"/>
        <w:rPr>
          <w:rFonts w:ascii="Times New Roman" w:eastAsia="Times New Roman" w:hAnsi="Times New Roman" w:cs="Times New Roman"/>
          <w:b/>
          <w:bCs/>
          <w:color w:val="000000"/>
          <w:spacing w:val="9"/>
          <w:kern w:val="0"/>
          <w:sz w:val="24"/>
          <w:szCs w:val="24"/>
          <w:lang w:eastAsia="zh-CN"/>
          <w14:ligatures w14:val="none"/>
        </w:rPr>
      </w:pPr>
    </w:p>
    <w:p w14:paraId="6D724615" w14:textId="77777777" w:rsidR="006D17F9" w:rsidRPr="006D17F9" w:rsidRDefault="006D17F9" w:rsidP="006D17F9">
      <w:pPr>
        <w:shd w:val="clear" w:color="auto" w:fill="FFFFFF"/>
        <w:suppressAutoHyphens/>
        <w:spacing w:before="317" w:after="0" w:line="276" w:lineRule="auto"/>
        <w:ind w:left="-720" w:firstLine="1517"/>
        <w:jc w:val="center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9"/>
          <w:kern w:val="0"/>
          <w:sz w:val="24"/>
          <w:szCs w:val="24"/>
          <w:lang w:eastAsia="zh-CN"/>
          <w14:ligatures w14:val="none"/>
        </w:rPr>
        <w:t>Тема 1.3. Античная культура.</w:t>
      </w:r>
    </w:p>
    <w:p w14:paraId="53F7910F" w14:textId="77777777" w:rsidR="006D17F9" w:rsidRPr="006D17F9" w:rsidRDefault="006D17F9" w:rsidP="006D17F9">
      <w:pPr>
        <w:shd w:val="clear" w:color="auto" w:fill="FFFFFF"/>
        <w:suppressAutoHyphens/>
        <w:spacing w:before="5" w:after="0" w:line="276" w:lineRule="auto"/>
        <w:ind w:firstLine="797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  <w:t xml:space="preserve">Крито-микенская культура. Монументальные дворцовые комплексы </w:t>
      </w:r>
      <w:r w:rsidRPr="006D17F9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  <w14:ligatures w14:val="none"/>
        </w:rPr>
        <w:t xml:space="preserve">критских правителей. Кносский дворец. Микенские "Львиные ворота", </w:t>
      </w:r>
      <w:r w:rsidRPr="006D17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"Толосы". Письменность.</w:t>
      </w:r>
    </w:p>
    <w:p w14:paraId="5B84C8FC" w14:textId="77777777" w:rsidR="006D17F9" w:rsidRPr="006D17F9" w:rsidRDefault="006D17F9" w:rsidP="006D17F9">
      <w:pPr>
        <w:shd w:val="clear" w:color="auto" w:fill="FFFFFF"/>
        <w:suppressAutoHyphens/>
        <w:spacing w:before="14" w:after="0" w:line="276" w:lineRule="auto"/>
        <w:ind w:right="10" w:firstLine="797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  <w:t xml:space="preserve">Культура Древней Греции. Устное поэтическое творчество. "Одиссея" и </w:t>
      </w:r>
      <w:r w:rsidRPr="006D17F9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  <w14:ligatures w14:val="none"/>
        </w:rPr>
        <w:t xml:space="preserve">"Илиада", Гомера. Пантеон богов. Сложение системы архитектурных </w:t>
      </w:r>
      <w:r w:rsidRPr="006D17F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  <w:t xml:space="preserve">ордеров. Куросы и коры. Вазовая роспись. Алфавитное письмо. Олимпийские игры. Афинская демократия времён Перикла. Система образования. Наука. Основные философские школы и направления: Демокрит, школа Сократа, </w:t>
      </w:r>
      <w:r w:rsidRPr="006D17F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  <w14:ligatures w14:val="none"/>
        </w:rPr>
        <w:t xml:space="preserve">академия Платона, лицей Аристотеля. Театр. Трагедии Эсхила, Софокла, </w:t>
      </w:r>
      <w:r w:rsidRPr="006D17F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  <w:t xml:space="preserve">Еврипида, Расцвет античной комедии - Аристофан, Мирон, Поликлет, Фидий, </w:t>
      </w:r>
      <w:r w:rsidRPr="006D17F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  <w:lastRenderedPageBreak/>
        <w:t xml:space="preserve">Скопос, Пракситель, Лисип - выдающиеся скульпторы Древней Греции. </w:t>
      </w:r>
      <w:r w:rsidRPr="006D17F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  <w14:ligatures w14:val="none"/>
        </w:rPr>
        <w:t xml:space="preserve">Распространение древнегреческого языка, образа жизни, системы воспитания </w:t>
      </w:r>
      <w:r w:rsidRPr="006D17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и образования на огромной территории державы Александра Македонского. </w:t>
      </w:r>
      <w:r w:rsidRPr="006D17F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  <w:t xml:space="preserve">Мусейон в Александрии -крупнейший научный центр. Выдающиеся учёные </w:t>
      </w:r>
      <w:r w:rsidRPr="006D17F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  <w14:ligatures w14:val="none"/>
        </w:rPr>
        <w:t xml:space="preserve">эпохи эллинизма. Сооружения научно-практического назначения - морской </w:t>
      </w:r>
      <w:r w:rsidRPr="006D17F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  <w:t xml:space="preserve">маяк на острове Форос, башня ветров в Афинах. Менандр и реалистическая </w:t>
      </w:r>
      <w:r w:rsidRPr="006D17F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  <w14:ligatures w14:val="none"/>
        </w:rPr>
        <w:t xml:space="preserve">бытовая комедия. Портретная скульптура, пейзаж в живописи, бытовые </w:t>
      </w:r>
      <w:r w:rsidRPr="006D17F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  <w:t>картины, садово-декоративная скульптура.</w:t>
      </w:r>
    </w:p>
    <w:p w14:paraId="101F51E7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right="48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  <w:t xml:space="preserve">Культура Древнего Рима. Возникновение Рима. Влияние италийской, </w:t>
      </w:r>
      <w:r w:rsidRPr="006D17F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  <w:t xml:space="preserve">этрусской, греческой культуры на культуру Древнего Рима. Периодизация 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истории Древнего Рима Религия и мифология. Патриотизм как основа римской </w:t>
      </w:r>
      <w:r w:rsidRPr="006D17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идеологии и системы ценностей. Римское право. Риторика. Литература. </w:t>
      </w:r>
      <w:r w:rsidRPr="006D17F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  <w:t xml:space="preserve">историография. Храмовое строительство - периптер, ротонда. Арки, аркады, акведуки. Триумфальные арки, форум Трояна. Термы. Колизей. Пантеон. </w:t>
      </w:r>
      <w:r w:rsidRPr="006D17F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  <w14:ligatures w14:val="none"/>
        </w:rPr>
        <w:t xml:space="preserve">Возникновение христианства. Базилики, катакомбы, культовые здания </w:t>
      </w:r>
      <w:r w:rsidRPr="006D17F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  <w:t xml:space="preserve">центрического типа. Христианская живопись и литература. Роль христианства 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>в разрушении античной культуры.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</w:p>
    <w:p w14:paraId="1C95C30B" w14:textId="77777777" w:rsidR="006D17F9" w:rsidRPr="006D17F9" w:rsidRDefault="006D17F9" w:rsidP="006D17F9">
      <w:pPr>
        <w:shd w:val="clear" w:color="auto" w:fill="FFFFFF"/>
        <w:suppressAutoHyphens/>
        <w:spacing w:before="317"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  <w14:ligatures w14:val="none"/>
        </w:rPr>
        <w:t xml:space="preserve">             </w:t>
      </w:r>
      <w:r w:rsidRPr="006D17F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  <w14:ligatures w14:val="none"/>
        </w:rPr>
        <w:t>Студент должен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  <w14:ligatures w14:val="none"/>
        </w:rPr>
        <w:t xml:space="preserve"> знать</w:t>
      </w:r>
      <w:r w:rsidRPr="006D17F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  <w14:ligatures w14:val="none"/>
        </w:rPr>
        <w:t xml:space="preserve">: исторические предпосылки и главные черты </w:t>
      </w:r>
      <w:r w:rsidRPr="006D17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античного типа культуры; особенности развития художественной культуры; </w:t>
      </w:r>
      <w:r w:rsidRPr="006D17F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  <w:t>наиболее известные памятники; имена выдающихся деятелей.</w:t>
      </w:r>
    </w:p>
    <w:p w14:paraId="38683259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  <w14:ligatures w14:val="none"/>
        </w:rPr>
        <w:t xml:space="preserve">            </w:t>
      </w:r>
      <w:r w:rsidRPr="006D17F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  <w14:ligatures w14:val="none"/>
        </w:rPr>
        <w:t>Студент должен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  <w14:ligatures w14:val="none"/>
        </w:rPr>
        <w:t xml:space="preserve"> уметь</w:t>
      </w:r>
      <w:r w:rsidRPr="006D17F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  <w14:ligatures w14:val="none"/>
        </w:rPr>
        <w:t xml:space="preserve">: объяснить влияние античной культуры на </w:t>
      </w:r>
      <w:r w:rsidRPr="006D17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последующее культурное развитие человечества.</w:t>
      </w:r>
    </w:p>
    <w:p w14:paraId="10604066" w14:textId="77777777" w:rsidR="006D17F9" w:rsidRPr="006D17F9" w:rsidRDefault="006D17F9" w:rsidP="006D17F9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  <w14:ligatures w14:val="none"/>
        </w:rPr>
      </w:pPr>
    </w:p>
    <w:p w14:paraId="57934825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7"/>
          <w:lang w:eastAsia="zh-CN"/>
          <w14:ligatures w14:val="none"/>
        </w:rPr>
        <w:t>Тема 1.4</w:t>
      </w:r>
      <w:r w:rsidRPr="006D17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kern w:val="0"/>
          <w:sz w:val="28"/>
          <w:szCs w:val="27"/>
          <w:lang w:eastAsia="zh-CN"/>
          <w14:ligatures w14:val="none"/>
        </w:rPr>
        <w:t xml:space="preserve"> 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7"/>
          <w:lang w:eastAsia="zh-CN"/>
          <w14:ligatures w14:val="none"/>
        </w:rPr>
        <w:t>Культура Византии.</w:t>
      </w:r>
    </w:p>
    <w:p w14:paraId="48438B08" w14:textId="77777777" w:rsidR="006D17F9" w:rsidRPr="006D17F9" w:rsidRDefault="006D17F9" w:rsidP="006D17F9">
      <w:pPr>
        <w:shd w:val="clear" w:color="auto" w:fill="FFFFFF"/>
        <w:suppressAutoHyphens/>
        <w:spacing w:before="298" w:after="0" w:line="276" w:lineRule="auto"/>
        <w:ind w:right="14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 xml:space="preserve">                      Византия как важнейший центр высочайшей культуры средневековой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Европы. Основные этапы развития византийской культуры. Христианство в </w:t>
      </w:r>
      <w:r w:rsidRPr="006D17F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  <w:t xml:space="preserve">Византийской империи. Традиция как важнейшая черта византийской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культуры. Образование и его социальная значимость. Сохранение традиций античной образованности. Развитие науки. Философия и теология. Усиление 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императорской власти. Идея союза христианской церкви и христианской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империи, Литература: агиография, гимнография, церковно-полемическая </w:t>
      </w:r>
      <w:r w:rsidRPr="006D17F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  <w14:ligatures w14:val="none"/>
        </w:rPr>
        <w:t xml:space="preserve">литература. Византийская эстетика. Мозаики, фрески, миниатюры.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Иконография. Базилика и крестово-купольные храмы. Храм Св.Софии в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>Константинополе. Церковная музыка.</w:t>
      </w:r>
    </w:p>
    <w:p w14:paraId="623998B5" w14:textId="77777777" w:rsidR="006D17F9" w:rsidRPr="006D17F9" w:rsidRDefault="006D17F9" w:rsidP="006D17F9">
      <w:pPr>
        <w:shd w:val="clear" w:color="auto" w:fill="FFFFFF"/>
        <w:suppressAutoHyphens/>
        <w:spacing w:before="302" w:after="0" w:line="276" w:lineRule="auto"/>
        <w:ind w:right="58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</w:t>
      </w:r>
      <w:r w:rsidRPr="006D17F9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  <w14:ligatures w14:val="none"/>
        </w:rPr>
        <w:t xml:space="preserve">Студент должен 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12"/>
          <w:kern w:val="0"/>
          <w:sz w:val="24"/>
          <w:szCs w:val="24"/>
          <w:lang w:eastAsia="zh-CN"/>
          <w14:ligatures w14:val="none"/>
        </w:rPr>
        <w:t>знать</w:t>
      </w:r>
      <w:r w:rsidRPr="006D17F9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  <w14:ligatures w14:val="none"/>
        </w:rPr>
        <w:t xml:space="preserve">: основные особенности формирования </w:t>
      </w:r>
      <w:r w:rsidRPr="006D17F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  <w:t xml:space="preserve">византийской культуры; художественную систему Византии; наиболее 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>выдающиеся памятники архитектуры, литературы и искусства.</w:t>
      </w:r>
    </w:p>
    <w:p w14:paraId="56A439AF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                    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>Студент должен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 уметь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: видеть роль христианства в формировании византийской культуры; понимать значение византийской культуры и её </w:t>
      </w:r>
      <w:r w:rsidRPr="006D17F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  <w:t>воздействие на культуру Запада и Востока.</w:t>
      </w:r>
    </w:p>
    <w:p w14:paraId="7545D7EC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hanging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  <w14:ligatures w14:val="none"/>
        </w:rPr>
      </w:pPr>
    </w:p>
    <w:p w14:paraId="1379616A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hanging="540"/>
        <w:jc w:val="center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  <w14:ligatures w14:val="none"/>
        </w:rPr>
        <w:t>Тема 1.5. Культура европейского Средневековья.</w:t>
      </w:r>
    </w:p>
    <w:p w14:paraId="329AC98B" w14:textId="77777777" w:rsidR="006D17F9" w:rsidRPr="006D17F9" w:rsidRDefault="006D17F9" w:rsidP="006D17F9">
      <w:pPr>
        <w:shd w:val="clear" w:color="auto" w:fill="FFFFFF"/>
        <w:suppressAutoHyphens/>
        <w:spacing w:before="293" w:after="0" w:line="276" w:lineRule="auto"/>
        <w:ind w:right="86" w:hanging="567"/>
        <w:jc w:val="both"/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                    Пути становления феодальной культуры и её главные особенности.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Основные этапы развития культуры в эпоху Средневековья. Особенности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мышления человека в период средневековья. Религия как главный компонент средневекового общества. Ереси, инквизиция.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lastRenderedPageBreak/>
        <w:t xml:space="preserve">Монашество. Рыцарство как </w:t>
      </w:r>
      <w:r w:rsidRPr="006D17F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  <w14:ligatures w14:val="none"/>
        </w:rPr>
        <w:t xml:space="preserve">социально-культурный феномен эпохи. Схоластика - средневековая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 xml:space="preserve">философия. Суммы Августина Аврелия и Фомы Аквинского. Античность в </w:t>
      </w: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t>средневековой культуре. Семь свободных искусств. Появление университе</w:t>
      </w: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softHyphen/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тов. Наука. Начало книгопечатания. Алхимия, астрономия, магия.</w:t>
      </w:r>
    </w:p>
    <w:p w14:paraId="7732AF83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right="-44" w:hanging="5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  <w14:ligatures w14:val="none"/>
        </w:rPr>
        <w:t xml:space="preserve">                          Система видов и жанров средневекового искусства. Канон, аллегория - важней</w:t>
      </w:r>
      <w:r w:rsidRPr="006D17F9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  <w14:ligatures w14:val="none"/>
        </w:rPr>
        <w:softHyphen/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шие средства выразительности искусства. Жития святых и видения - ведущие литературные жанры раннего средневековья. Героический эпос. Рыцарская </w:t>
      </w:r>
      <w:r w:rsidRPr="006D17F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  <w:t xml:space="preserve">литература: куртуазная лирика, романы. Городская литература: фаблио,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баллады. Трубадуры, труверы, миннезингеры. Певческие школы. Праздники и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карнавалы. Архитектура и живопись. Романский стиль. Храм, монастырь, </w:t>
      </w:r>
      <w:r w:rsidRPr="006D17F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  <w:t>рыцарский замок - главные типы архитектурных сооружений. Готический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6D17F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  <w14:ligatures w14:val="none"/>
        </w:rPr>
        <w:t xml:space="preserve">стиль.  Строительство кафедральных соборов, ратуш. Круглая скульптура.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Расцвет книжной миниатюры.</w:t>
      </w:r>
    </w:p>
    <w:p w14:paraId="6E842282" w14:textId="77777777" w:rsidR="006D17F9" w:rsidRPr="006D17F9" w:rsidRDefault="006D17F9" w:rsidP="006D17F9">
      <w:pPr>
        <w:shd w:val="clear" w:color="auto" w:fill="FFFFFF"/>
        <w:suppressAutoHyphens/>
        <w:spacing w:before="298" w:after="0" w:line="276" w:lineRule="auto"/>
        <w:ind w:right="280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                    </w:t>
      </w:r>
      <w:r w:rsidRPr="006D17F9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  <w14:ligatures w14:val="none"/>
        </w:rPr>
        <w:t>Студент должен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4"/>
          <w:szCs w:val="24"/>
          <w:lang w:eastAsia="zh-CN"/>
          <w14:ligatures w14:val="none"/>
        </w:rPr>
        <w:t xml:space="preserve"> знать</w:t>
      </w:r>
      <w:r w:rsidRPr="006D17F9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  <w14:ligatures w14:val="none"/>
        </w:rPr>
        <w:t xml:space="preserve">: истоки культуры средневековья; роль 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христианства как всеобъемлющей идеологической формы; особенности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романского и готического стиля, их проявление в различных видах искусства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на примере сохранившихся памятников.</w:t>
      </w:r>
    </w:p>
    <w:p w14:paraId="5E2CC10C" w14:textId="77777777" w:rsidR="006D17F9" w:rsidRPr="006D17F9" w:rsidRDefault="006D17F9" w:rsidP="006D17F9">
      <w:pPr>
        <w:shd w:val="clear" w:color="auto" w:fill="FFFFFF"/>
        <w:suppressAutoHyphens/>
        <w:spacing w:before="298" w:after="0" w:line="276" w:lineRule="auto"/>
        <w:ind w:right="62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zh-CN"/>
          <w14:ligatures w14:val="none"/>
        </w:rPr>
        <w:t xml:space="preserve">                </w:t>
      </w:r>
      <w:r w:rsidRPr="006D17F9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zh-CN"/>
          <w14:ligatures w14:val="none"/>
        </w:rPr>
        <w:t>Студент должен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zh-CN"/>
          <w14:ligatures w14:val="none"/>
        </w:rPr>
        <w:t xml:space="preserve"> уметь</w:t>
      </w:r>
      <w:r w:rsidRPr="006D17F9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zh-CN"/>
          <w14:ligatures w14:val="none"/>
        </w:rPr>
        <w:t xml:space="preserve">: объяснить причины внутренней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дифференциации средневековой культуры; оценить роль монастырей в жизни </w:t>
      </w:r>
      <w:r w:rsidRPr="006D17F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  <w14:ligatures w14:val="none"/>
        </w:rPr>
        <w:t xml:space="preserve">средневековой Европы; назвать характерные признаки стилей; понимать </w:t>
      </w:r>
      <w:r w:rsidRPr="006D17F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  <w:t xml:space="preserve">место средневековья в формировании единой европейской культуры и в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развитии мирового историко-культурного процесса.</w:t>
      </w:r>
    </w:p>
    <w:p w14:paraId="75F6D1E2" w14:textId="77777777" w:rsidR="006D17F9" w:rsidRPr="006D17F9" w:rsidRDefault="006D17F9" w:rsidP="006D17F9">
      <w:pPr>
        <w:shd w:val="clear" w:color="auto" w:fill="FFFFFF"/>
        <w:suppressAutoHyphens/>
        <w:spacing w:before="298" w:after="0" w:line="276" w:lineRule="auto"/>
        <w:ind w:right="62" w:hanging="540"/>
        <w:jc w:val="center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  <w14:ligatures w14:val="none"/>
        </w:rPr>
        <w:t>Тема 1.6. Культура эпохи Возрождения.</w:t>
      </w:r>
    </w:p>
    <w:p w14:paraId="18DEB3DB" w14:textId="77777777" w:rsidR="006D17F9" w:rsidRPr="006D17F9" w:rsidRDefault="006D17F9" w:rsidP="006D17F9">
      <w:pPr>
        <w:shd w:val="clear" w:color="auto" w:fill="FFFFFF"/>
        <w:suppressAutoHyphens/>
        <w:spacing w:before="298" w:after="0" w:line="276" w:lineRule="auto"/>
        <w:ind w:right="34" w:hanging="540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                      Исторические предпосылки возникновения культуры Возрождения.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Перемены в духовной жизни общества. Гуманистичность мировоззрения.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Соединение нового прочтения античности с новым прочтением христианства. </w:t>
      </w:r>
      <w:r w:rsidRPr="006D17F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  <w14:ligatures w14:val="none"/>
        </w:rPr>
        <w:t xml:space="preserve">Культура Возрождения - культура свободных городов. Эстетический и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этический идеал Возрождения - образ универсального человека, создающего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>самого себя.</w:t>
      </w:r>
    </w:p>
    <w:p w14:paraId="32A689A3" w14:textId="77777777" w:rsidR="006D17F9" w:rsidRPr="006D17F9" w:rsidRDefault="006D17F9" w:rsidP="006D17F9">
      <w:pPr>
        <w:shd w:val="clear" w:color="auto" w:fill="FFFFFF"/>
        <w:tabs>
          <w:tab w:val="left" w:pos="3734"/>
        </w:tabs>
        <w:suppressAutoHyphens/>
        <w:spacing w:after="0" w:line="276" w:lineRule="auto"/>
        <w:ind w:right="43" w:hanging="540"/>
        <w:jc w:val="both"/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 xml:space="preserve">                      Развитие наук - Коперник, Парацельс, Джордано Бруно, Мигель Сервет.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br/>
      </w:r>
      <w:r w:rsidRPr="006D17F9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  <w14:ligatures w14:val="none"/>
        </w:rPr>
        <w:t>Неоплатонизм - Н.Макиавелли, Т.Мор, Кампанелла. Итальянское</w:t>
      </w:r>
      <w:r w:rsidRPr="006D17F9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  <w14:ligatures w14:val="none"/>
        </w:rPr>
        <w:br/>
      </w:r>
      <w:r w:rsidRPr="006D17F9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  <w14:ligatures w14:val="none"/>
        </w:rPr>
        <w:t>Возрождение. Флоренция как важнейший центр гуманистического</w:t>
      </w:r>
      <w:r w:rsidRPr="006D17F9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  <w14:ligatures w14:val="none"/>
        </w:rPr>
        <w:br/>
      </w:r>
      <w:r w:rsidRPr="006D17F9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  <w14:ligatures w14:val="none"/>
        </w:rPr>
        <w:t>движения. А.Данте, Ф.Петрарка, Д.Боккаччо - выдающиеся поэты</w:t>
      </w:r>
      <w:r w:rsidRPr="006D17F9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  <w14:ligatures w14:val="none"/>
        </w:rPr>
        <w:br/>
      </w:r>
      <w:r w:rsidRPr="006D17F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  <w:t>Возрождения, создатели</w:t>
      </w:r>
      <w:r w:rsidRPr="006D17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Pr="006D17F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  <w:t xml:space="preserve">итальянского литературного языка. Сандр </w:t>
      </w:r>
      <w:r w:rsidRPr="006D17F9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  <w14:ligatures w14:val="none"/>
        </w:rPr>
        <w:t xml:space="preserve">Боттичелли, Филиппо Брунеллески, Леонардо да Винчи, Рафаэль.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Микеланджело, Тициан - титаны эпохи Возрождения. Становление светской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>музыки. Развитие театра.</w:t>
      </w:r>
    </w:p>
    <w:p w14:paraId="39FB0B15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right="53" w:hanging="540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  <w14:ligatures w14:val="none"/>
        </w:rPr>
        <w:t xml:space="preserve">                 Северное Возрождение. Эразм Роттердамский - гуманист и </w:t>
      </w:r>
      <w:r w:rsidRPr="006D17F9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  <w14:ligatures w14:val="none"/>
        </w:rPr>
        <w:t xml:space="preserve">просветитель. Ян Ван Эйк - основоположник нидерландской школы 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живописи. Творчество Босха, Брейгеля. Немецкое Возрождение. Творчество </w:t>
      </w:r>
      <w:r w:rsidRPr="006D17F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  <w14:ligatures w14:val="none"/>
        </w:rPr>
        <w:t xml:space="preserve">А, Дюрера, Грюнвальда, Ганса Гольбейна Младшего, Лукаса Кранаха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Старшего. </w:t>
      </w:r>
    </w:p>
    <w:p w14:paraId="6EE4E870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right="53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                     Искусство Возрождения в Испании. Эль Греко. Возрождение во </w:t>
      </w:r>
      <w:r w:rsidRPr="006D17F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  <w14:ligatures w14:val="none"/>
        </w:rPr>
        <w:t>Франции,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6D17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Жан Фуке. Литература: Мигель де Сервантес. Лопе де Вега. Франсуа </w:t>
      </w:r>
      <w:r w:rsidRPr="006D17F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  <w:t>Рабле, Шекспир.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</w:p>
    <w:p w14:paraId="5EB5F949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right="53" w:hanging="5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Эпоха Возрождения - начало дифференциации культур.</w:t>
      </w:r>
    </w:p>
    <w:p w14:paraId="0629553E" w14:textId="77777777" w:rsidR="006D17F9" w:rsidRPr="006D17F9" w:rsidRDefault="006D17F9" w:rsidP="006D17F9">
      <w:pPr>
        <w:shd w:val="clear" w:color="auto" w:fill="FFFFFF"/>
        <w:suppressAutoHyphens/>
        <w:spacing w:before="288"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                    </w:t>
      </w:r>
      <w:r w:rsidRPr="006D17F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  <w:t>Студент должен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  <w14:ligatures w14:val="none"/>
        </w:rPr>
        <w:t xml:space="preserve"> знать</w:t>
      </w:r>
      <w:r w:rsidRPr="006D17F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  <w:t xml:space="preserve">: характерные черты эпохи Возрождения; </w:t>
      </w:r>
      <w:r w:rsidRPr="006D17F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  <w14:ligatures w14:val="none"/>
        </w:rPr>
        <w:t xml:space="preserve">основные этапы ренессансной культуры; выдающихся деятелей и их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>произведения.</w:t>
      </w:r>
    </w:p>
    <w:p w14:paraId="7AB7D854" w14:textId="77777777" w:rsidR="006D17F9" w:rsidRPr="006D17F9" w:rsidRDefault="006D17F9" w:rsidP="006D17F9">
      <w:pPr>
        <w:shd w:val="clear" w:color="auto" w:fill="FFFFFF"/>
        <w:suppressAutoHyphens/>
        <w:spacing w:before="288" w:after="0" w:line="276" w:lineRule="auto"/>
        <w:ind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  <w14:ligatures w14:val="none"/>
        </w:rPr>
        <w:lastRenderedPageBreak/>
        <w:t xml:space="preserve">                  </w:t>
      </w:r>
      <w:r w:rsidRPr="006D17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Студент должен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 xml:space="preserve"> уметь</w:t>
      </w:r>
      <w:r w:rsidRPr="006D17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: объяснить причины изменения мировоззрения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в эпоху Возрождения; разбираться в особенностях развития различных видов </w:t>
      </w:r>
      <w:r w:rsidRPr="006D17F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  <w:t xml:space="preserve">искусства и литературы; разбираться в особенностях художественной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культуры Возрождения отдельных стран Европы.</w:t>
      </w:r>
    </w:p>
    <w:p w14:paraId="79F3002E" w14:textId="77777777" w:rsidR="006D17F9" w:rsidRPr="006D17F9" w:rsidRDefault="006D17F9" w:rsidP="006D17F9">
      <w:pPr>
        <w:shd w:val="clear" w:color="auto" w:fill="FFFFFF"/>
        <w:tabs>
          <w:tab w:val="left" w:pos="7740"/>
        </w:tabs>
        <w:suppressAutoHyphens/>
        <w:spacing w:before="62" w:after="0" w:line="276" w:lineRule="auto"/>
        <w:ind w:right="1373" w:hanging="540"/>
        <w:jc w:val="center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  <w14:ligatures w14:val="none"/>
        </w:rPr>
        <w:t xml:space="preserve">Тема 1.7. Западноевропейская культура 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zh-CN"/>
          <w14:ligatures w14:val="none"/>
        </w:rPr>
        <w:t>XVII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  <w14:ligatures w14:val="none"/>
        </w:rPr>
        <w:t xml:space="preserve"> века.</w:t>
      </w:r>
    </w:p>
    <w:p w14:paraId="7A5AD3AD" w14:textId="77777777" w:rsidR="006D17F9" w:rsidRPr="006D17F9" w:rsidRDefault="006D17F9" w:rsidP="006D17F9">
      <w:pPr>
        <w:shd w:val="clear" w:color="auto" w:fill="FFFFFF"/>
        <w:suppressAutoHyphens/>
        <w:spacing w:before="293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                     Начало нового этапа в истории Западной Европы. Становление </w:t>
      </w:r>
      <w:r w:rsidRPr="006D17F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  <w:t xml:space="preserve">капиталистического способа производства и его влияние на развитие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культуры. Утверждение реалистического мировоззрения. Ф.Бэкон. Т.Гоббс,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 xml:space="preserve">Б.Спиноза, Д.Локк. Деизм в религии. Наука: Г.Галлилей, И.Кеплер, И.Ньютон. </w:t>
      </w:r>
    </w:p>
    <w:p w14:paraId="09779481" w14:textId="77777777" w:rsidR="006D17F9" w:rsidRPr="006D17F9" w:rsidRDefault="006D17F9" w:rsidP="006D17F9">
      <w:pPr>
        <w:shd w:val="clear" w:color="auto" w:fill="FFFFFF"/>
        <w:suppressAutoHyphens/>
        <w:spacing w:before="293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                     Усиление интереса к конкретной личности, к характеру человека. Портретная </w:t>
      </w: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t xml:space="preserve">живопись. Пейзажное искусство. Развитие бытового, исторического,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анималистического жанров. Натюрморт. Обогащение творческого метода и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языка искусства. Барокко, Классицизм. Появление реалистических тенденций. </w:t>
      </w:r>
      <w:r w:rsidRPr="006D17F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  <w:t xml:space="preserve">Формирование национальных школ в искусстве (Караваджо, Веласкес,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>Рубенс, Рембрандт).</w:t>
      </w:r>
    </w:p>
    <w:p w14:paraId="4B88C7B1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right="518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  <w:t xml:space="preserve">                      Музыкальная культура. Литература Классицизма. Архитектурные ансамбли.</w:t>
      </w:r>
    </w:p>
    <w:p w14:paraId="5961BF4B" w14:textId="77777777" w:rsidR="006D17F9" w:rsidRPr="006D17F9" w:rsidRDefault="006D17F9" w:rsidP="006D17F9">
      <w:pPr>
        <w:shd w:val="clear" w:color="auto" w:fill="FFFFFF"/>
        <w:suppressAutoHyphens/>
        <w:spacing w:before="235"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                    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>Студент должен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 знать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: социально-культурные особенности эпохи;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 xml:space="preserve">тенденции развития европейской культуры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  <w14:ligatures w14:val="none"/>
        </w:rPr>
        <w:t>XVII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 xml:space="preserve"> века; стилевое разнообразие в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искусстве; знать имена деятелей культуры и их произведения.</w:t>
      </w:r>
    </w:p>
    <w:p w14:paraId="15F492F7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                   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>Студент должен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 уметь: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 различать художественные стили; объяснить жанровое разнообразие; узнавать произведения великих мастеров; назвать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основные тенденции в развитии театра и музыкальной культуры.</w:t>
      </w:r>
    </w:p>
    <w:p w14:paraId="62B6C4BA" w14:textId="77777777" w:rsidR="006D17F9" w:rsidRPr="006D17F9" w:rsidRDefault="006D17F9" w:rsidP="006D17F9">
      <w:pPr>
        <w:shd w:val="clear" w:color="auto" w:fill="FFFFFF"/>
        <w:suppressAutoHyphens/>
        <w:spacing w:before="278" w:after="0" w:line="276" w:lineRule="auto"/>
        <w:ind w:hanging="540"/>
        <w:jc w:val="center"/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  <w14:ligatures w14:val="none"/>
        </w:rPr>
        <w:t>Тема 1.8. Культура эпохи Просвещения.</w:t>
      </w:r>
    </w:p>
    <w:p w14:paraId="18A5F9DA" w14:textId="77777777" w:rsidR="006D17F9" w:rsidRPr="006D17F9" w:rsidRDefault="006D17F9" w:rsidP="006D17F9">
      <w:pPr>
        <w:shd w:val="clear" w:color="auto" w:fill="FFFFFF"/>
        <w:suppressAutoHyphens/>
        <w:spacing w:before="293" w:after="0" w:line="276" w:lineRule="auto"/>
        <w:ind w:right="29" w:firstLine="27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  <w14:ligatures w14:val="none"/>
        </w:rPr>
        <w:t xml:space="preserve">         Социально-экономические предпосылки эпохи Просвещения. </w:t>
      </w:r>
      <w:r w:rsidRPr="006D17F9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  <w14:ligatures w14:val="none"/>
        </w:rPr>
        <w:t xml:space="preserve">Просвещение - время безграничной веры в человеческий разум, в </w:t>
      </w:r>
      <w:r w:rsidRPr="006D17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возможности перестроить общество на разумных началах. Французские </w:t>
      </w:r>
      <w:r w:rsidRPr="006D17F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  <w14:ligatures w14:val="none"/>
        </w:rPr>
        <w:t xml:space="preserve">философы просветители -Вольтер, Монтескье, Жан-Жак Руссо, Дидро. </w:t>
      </w:r>
      <w:r w:rsidRPr="006D17F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  <w:t>"Великая энциклопедия" - кодекс французского Просвещения. Про</w:t>
      </w:r>
      <w:r w:rsidRPr="006D17F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  <w:softHyphen/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светительский реализм в литературе - Дефо, Свифт. Теория эстетического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воспитания Шиллера. Иоганн Вольфганг Гёте. "Веймарский классицизм". Эстетические принципы просветительского реализма в творчестве Лессинга. Новые художественные стили в европейском искусстве. Антуан Ватто -</w:t>
      </w: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t xml:space="preserve">основоположник рококо в живописи. Сентиментализм. Черты реализма в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живописи У. Хогарта, Д. Рейнолдса. Расцвет музыки как самостоятельного вида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искусства. Появление новых музыкальных форм - фуга, симфония, соната. </w:t>
      </w:r>
      <w:r w:rsidRPr="006D17F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  <w14:ligatures w14:val="none"/>
        </w:rPr>
        <w:t xml:space="preserve">Публичные концерты - новая форма музыкальной жизни. Творчество </w:t>
      </w: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t xml:space="preserve">В.Моцарта, И.Гайдна. Л.Бетховена.    Эпоха Просвещения и формирование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>национальной американской культуры.</w:t>
      </w:r>
    </w:p>
    <w:p w14:paraId="326ED159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                  Влияние европейского Просвещения на развитие культуры в России.</w:t>
      </w:r>
    </w:p>
    <w:p w14:paraId="6062232A" w14:textId="77777777" w:rsidR="006D17F9" w:rsidRPr="006D17F9" w:rsidRDefault="006D17F9" w:rsidP="006D17F9">
      <w:pPr>
        <w:shd w:val="clear" w:color="auto" w:fill="FFFFFF"/>
        <w:suppressAutoHyphens/>
        <w:spacing w:before="293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                     Студент должен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 знать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: причины формирования нового типа культуры;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отличительные черты культуры европейского Просвещения; художественные стили и их особенности; памятники культуры и их создателей.</w:t>
      </w:r>
    </w:p>
    <w:p w14:paraId="2FEBE850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right="518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lastRenderedPageBreak/>
        <w:t xml:space="preserve">                     Студент должен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 уметь: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 отличать произведения различных стилей;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объяснить влияние рационалистического мышления на формирование художественного самосознания культуры.</w:t>
      </w:r>
    </w:p>
    <w:p w14:paraId="083C07AD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hanging="540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  <w14:ligatures w14:val="none"/>
        </w:rPr>
        <w:t xml:space="preserve">Тема 1.9. Культура 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zh-CN"/>
          <w14:ligatures w14:val="none"/>
        </w:rPr>
        <w:t>XIX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  <w14:ligatures w14:val="none"/>
        </w:rPr>
        <w:t xml:space="preserve"> века.</w:t>
      </w:r>
    </w:p>
    <w:p w14:paraId="01FF3DAF" w14:textId="77777777" w:rsidR="006D17F9" w:rsidRPr="006D17F9" w:rsidRDefault="006D17F9" w:rsidP="006D17F9">
      <w:pPr>
        <w:shd w:val="clear" w:color="auto" w:fill="FFFFFF"/>
        <w:suppressAutoHyphens/>
        <w:spacing w:before="307" w:after="0" w:line="276" w:lineRule="auto"/>
        <w:ind w:right="48" w:firstLine="777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Важнейшие политические события в социально-культурном аспекте. </w:t>
      </w:r>
      <w:r w:rsidRPr="006D17F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  <w:t xml:space="preserve">Промышленная революция в Европе. Расцвет естествознания. Создание </w:t>
      </w:r>
      <w:r w:rsidRPr="006D17F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  <w14:ligatures w14:val="none"/>
        </w:rPr>
        <w:t xml:space="preserve">системы наук. Идеализация средневековья и его культуры - В. Скотт.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Особенности развития архитектуры и скульптуры. Музеи. Выставочные залы. 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Основные направления в художественной культуре Европы и Америки </w:t>
      </w:r>
      <w:r w:rsidRPr="006D17F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  <w14:ligatures w14:val="none"/>
        </w:rPr>
        <w:t xml:space="preserve">(романтизм, критический реализм, натурализм, импрессионизм,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постимпрессионизм и др.).</w:t>
      </w:r>
    </w:p>
    <w:p w14:paraId="37EE2124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right="62" w:firstLine="77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Выдающиеся представители различных школ и направлений: Байрон, 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Гюго, Мицкевич, Эдгар По, Гейне, Берлиоз, Шопен, Вебер, Шуман, Лист,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Вагнер, Делакруа. Милле, Курбе и др.</w:t>
      </w:r>
    </w:p>
    <w:p w14:paraId="457A2F42" w14:textId="77777777" w:rsidR="006D17F9" w:rsidRPr="006D17F9" w:rsidRDefault="006D17F9" w:rsidP="006D17F9">
      <w:pPr>
        <w:shd w:val="clear" w:color="auto" w:fill="FFFFFF"/>
        <w:suppressAutoHyphens/>
        <w:spacing w:before="288" w:after="0" w:line="276" w:lineRule="auto"/>
        <w:ind w:firstLine="77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 </w:t>
      </w:r>
      <w:r w:rsidRPr="006D17F9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  <w14:ligatures w14:val="none"/>
        </w:rPr>
        <w:t>Студент должен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12"/>
          <w:kern w:val="0"/>
          <w:sz w:val="24"/>
          <w:szCs w:val="24"/>
          <w:lang w:eastAsia="zh-CN"/>
          <w14:ligatures w14:val="none"/>
        </w:rPr>
        <w:t xml:space="preserve"> знать</w:t>
      </w:r>
      <w:r w:rsidRPr="006D17F9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  <w14:ligatures w14:val="none"/>
        </w:rPr>
        <w:t xml:space="preserve">: причины перехода от традиционной 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цивилизации к индустриальному обществу; многообразие направлений в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развитии философии, науки и искусства; великих писателей, музыкантов,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художников, творчество которых во многом определило дальнейшие пути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развития мировой культуры.</w:t>
      </w:r>
    </w:p>
    <w:p w14:paraId="7B73C4E6" w14:textId="77777777" w:rsidR="006D17F9" w:rsidRPr="006D17F9" w:rsidRDefault="006D17F9" w:rsidP="006D17F9">
      <w:pPr>
        <w:shd w:val="clear" w:color="auto" w:fill="FFFFFF"/>
        <w:suppressAutoHyphens/>
        <w:spacing w:before="288" w:after="0" w:line="276" w:lineRule="auto"/>
        <w:ind w:firstLine="77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6D17F9">
        <w:rPr>
          <w:rFonts w:ascii="Times New Roman" w:eastAsia="Times New Roman" w:hAnsi="Times New Roman" w:cs="Times New Roman"/>
          <w:color w:val="000000"/>
          <w:spacing w:val="13"/>
          <w:kern w:val="0"/>
          <w:sz w:val="24"/>
          <w:szCs w:val="24"/>
          <w:lang w:eastAsia="zh-CN"/>
          <w14:ligatures w14:val="none"/>
        </w:rPr>
        <w:t>Студент должен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13"/>
          <w:kern w:val="0"/>
          <w:sz w:val="24"/>
          <w:szCs w:val="24"/>
          <w:lang w:eastAsia="zh-CN"/>
          <w14:ligatures w14:val="none"/>
        </w:rPr>
        <w:t xml:space="preserve"> уметь</w:t>
      </w:r>
      <w:r w:rsidRPr="006D17F9">
        <w:rPr>
          <w:rFonts w:ascii="Times New Roman" w:eastAsia="Times New Roman" w:hAnsi="Times New Roman" w:cs="Times New Roman"/>
          <w:color w:val="000000"/>
          <w:spacing w:val="13"/>
          <w:kern w:val="0"/>
          <w:sz w:val="24"/>
          <w:szCs w:val="24"/>
          <w:lang w:eastAsia="zh-CN"/>
          <w14:ligatures w14:val="none"/>
        </w:rPr>
        <w:t xml:space="preserve">: объяснить процесс модернизации,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происходящий в Европе; охарактеризовать художественные стили, школы и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направления на примере произведений выдающихся мастеров.</w:t>
      </w:r>
    </w:p>
    <w:p w14:paraId="2355A82A" w14:textId="77777777" w:rsidR="006D17F9" w:rsidRPr="006D17F9" w:rsidRDefault="006D17F9" w:rsidP="006D17F9">
      <w:pPr>
        <w:shd w:val="clear" w:color="auto" w:fill="FFFFFF"/>
        <w:suppressAutoHyphens/>
        <w:spacing w:before="307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  <w14:ligatures w14:val="none"/>
        </w:rPr>
        <w:t xml:space="preserve">Тема 1.10. Культура 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zh-CN"/>
          <w14:ligatures w14:val="none"/>
        </w:rPr>
        <w:t>XX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  <w14:ligatures w14:val="none"/>
        </w:rPr>
        <w:t xml:space="preserve"> века.</w:t>
      </w:r>
    </w:p>
    <w:p w14:paraId="2821096F" w14:textId="77777777" w:rsidR="006D17F9" w:rsidRPr="006D17F9" w:rsidRDefault="006D17F9" w:rsidP="006D17F9">
      <w:pPr>
        <w:shd w:val="clear" w:color="auto" w:fill="FFFFFF"/>
        <w:suppressAutoHyphens/>
        <w:spacing w:before="307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Основные социокультурные характеристики эпохи. Исключительная 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роль науки в системе культуры 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en-US" w:eastAsia="zh-CN"/>
          <w14:ligatures w14:val="none"/>
        </w:rPr>
        <w:t>XX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 века - Мария Кюри, Фрейд, Эйнштейн, </w:t>
      </w: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t xml:space="preserve">Маркони, братья Райт и др. Технические достижения в искусстве. Средства 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массовой информации. Художественные стили и направления (фовизм,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 xml:space="preserve">сюрреализм, экспрессионизм, кубизм, футуризм, абстракционизм, поп-арт). </w:t>
      </w:r>
      <w:r w:rsidRPr="006D17F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  <w14:ligatures w14:val="none"/>
        </w:rPr>
        <w:t>Наивное искусство. Массовая и элитарная культура. Молодёжные субкультуры.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  <w14:ligatures w14:val="none"/>
        </w:rPr>
        <w:t xml:space="preserve">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Парадоксы и противоречия в культуре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val="en-US" w:eastAsia="zh-CN"/>
          <w14:ligatures w14:val="none"/>
        </w:rPr>
        <w:t>XX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 xml:space="preserve"> века.</w:t>
      </w:r>
    </w:p>
    <w:p w14:paraId="1673A751" w14:textId="77777777" w:rsidR="006D17F9" w:rsidRPr="006D17F9" w:rsidRDefault="006D17F9" w:rsidP="006D17F9">
      <w:pPr>
        <w:shd w:val="clear" w:color="auto" w:fill="FFFFFF"/>
        <w:suppressAutoHyphens/>
        <w:spacing w:before="293" w:after="0" w:line="276" w:lineRule="auto"/>
        <w:ind w:left="19" w:right="72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            Студент должен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 знать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: тенденции доминирующие в развитии культуры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  <w14:ligatures w14:val="none"/>
        </w:rPr>
        <w:t>XX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 xml:space="preserve"> века; причины появления модернизма и его проявления в различных видах </w:t>
      </w: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искусства; сущность постмодерна и его характерные черты.</w:t>
      </w:r>
    </w:p>
    <w:p w14:paraId="6DE6868B" w14:textId="77777777" w:rsidR="006D17F9" w:rsidRDefault="006D17F9" w:rsidP="006D17F9">
      <w:pPr>
        <w:shd w:val="clear" w:color="auto" w:fill="FFFFFF"/>
        <w:suppressAutoHyphens/>
        <w:spacing w:before="307" w:after="0" w:line="276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           Студент должен</w:t>
      </w:r>
      <w:r w:rsidRPr="006D17F9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 уметь</w:t>
      </w:r>
      <w:r w:rsidRPr="006D17F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  <w14:ligatures w14:val="none"/>
        </w:rPr>
        <w:t xml:space="preserve">: видеть причины глубоких изменений в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 xml:space="preserve">культурной жизни общества в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  <w14:ligatures w14:val="none"/>
        </w:rPr>
        <w:t>XX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 xml:space="preserve"> веке; объяснить возникновение новых форм отражения мира, противопоставленных гармоническим формам классического</w:t>
      </w:r>
      <w:r w:rsidRPr="006D17F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  <w:t xml:space="preserve"> искусства.</w:t>
      </w:r>
    </w:p>
    <w:p w14:paraId="3008EA70" w14:textId="77777777" w:rsidR="00392584" w:rsidRDefault="00392584" w:rsidP="006D17F9">
      <w:pPr>
        <w:shd w:val="clear" w:color="auto" w:fill="FFFFFF"/>
        <w:suppressAutoHyphens/>
        <w:spacing w:before="307" w:after="0" w:line="276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</w:pPr>
    </w:p>
    <w:p w14:paraId="3C4B255F" w14:textId="77777777" w:rsidR="00392584" w:rsidRDefault="00392584" w:rsidP="006D17F9">
      <w:pPr>
        <w:shd w:val="clear" w:color="auto" w:fill="FFFFFF"/>
        <w:suppressAutoHyphens/>
        <w:spacing w:before="307" w:after="0" w:line="276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</w:pPr>
    </w:p>
    <w:p w14:paraId="04AA8C41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SimSun" w:hAnsi="Times New Roman" w:cs="Lucida Sans"/>
          <w:b/>
          <w:bCs/>
          <w:color w:val="000000"/>
          <w:spacing w:val="7"/>
          <w:kern w:val="1"/>
          <w:sz w:val="24"/>
          <w:szCs w:val="24"/>
          <w:lang w:eastAsia="zh-CN" w:bidi="hi-IN"/>
          <w14:ligatures w14:val="none"/>
        </w:rPr>
      </w:pPr>
      <w:r w:rsidRPr="000D62AA">
        <w:rPr>
          <w:rFonts w:ascii="Times New Roman" w:eastAsia="SimSun" w:hAnsi="Times New Roman" w:cs="Lucida Sans"/>
          <w:b/>
          <w:bCs/>
          <w:color w:val="000000"/>
          <w:spacing w:val="9"/>
          <w:kern w:val="1"/>
          <w:sz w:val="24"/>
          <w:szCs w:val="24"/>
          <w:lang w:eastAsia="zh-CN" w:bidi="hi-IN"/>
          <w14:ligatures w14:val="none"/>
        </w:rPr>
        <w:t>РАЗДЕЛ 2.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9"/>
          <w:kern w:val="1"/>
          <w:sz w:val="24"/>
          <w:szCs w:val="24"/>
          <w:lang w:eastAsia="zh-CN" w:bidi="hi-IN"/>
          <w14:ligatures w14:val="none"/>
        </w:rPr>
        <w:t xml:space="preserve"> ИСТОРИЯ ОТЕЧЕСТВЕННОЙ КУЛЬТУР</w:t>
      </w:r>
      <w:r w:rsidRPr="000D62AA">
        <w:rPr>
          <w:rFonts w:ascii="Times New Roman" w:eastAsia="SimSun" w:hAnsi="Times New Roman" w:cs="Lucida Sans"/>
          <w:b/>
          <w:bCs/>
          <w:color w:val="000000"/>
          <w:spacing w:val="9"/>
          <w:kern w:val="1"/>
          <w:sz w:val="24"/>
          <w:szCs w:val="24"/>
          <w:lang w:eastAsia="zh-CN" w:bidi="hi-IN"/>
          <w14:ligatures w14:val="none"/>
        </w:rPr>
        <w:t>Ы</w:t>
      </w:r>
    </w:p>
    <w:p w14:paraId="1DD35CD4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83" w:after="0" w:line="360" w:lineRule="auto"/>
        <w:ind w:left="778"/>
        <w:rPr>
          <w:rFonts w:ascii="Times New Roman" w:eastAsia="SimSun" w:hAnsi="Times New Roman" w:cs="Lucida Sans"/>
          <w:color w:val="000000"/>
          <w:spacing w:val="-2"/>
          <w:kern w:val="1"/>
          <w:sz w:val="28"/>
          <w:szCs w:val="28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7"/>
          <w:kern w:val="1"/>
          <w:sz w:val="28"/>
          <w:szCs w:val="28"/>
          <w:lang w:eastAsia="zh-CN" w:bidi="hi-IN"/>
          <w14:ligatures w14:val="none"/>
        </w:rPr>
        <w:lastRenderedPageBreak/>
        <w:t>Тема 2.1. Характерные черты отечественной культуры.</w:t>
      </w:r>
    </w:p>
    <w:p w14:paraId="509CE1DE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50" w:after="0" w:line="360" w:lineRule="auto"/>
        <w:ind w:left="62" w:firstLine="710"/>
        <w:jc w:val="both"/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Органическая связь с православием; сохранение многих элементов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 xml:space="preserve">языческой культуры; формирование отечественной культуры на особом </w:t>
      </w:r>
      <w:r w:rsidRPr="00461604">
        <w:rPr>
          <w:rFonts w:ascii="Times New Roman" w:eastAsia="SimSun" w:hAnsi="Times New Roman" w:cs="Lucida Sans"/>
          <w:color w:val="000000"/>
          <w:spacing w:val="-10"/>
          <w:kern w:val="1"/>
          <w:sz w:val="24"/>
          <w:szCs w:val="24"/>
          <w:lang w:eastAsia="zh-CN" w:bidi="hi-IN"/>
          <w14:ligatures w14:val="none"/>
        </w:rPr>
        <w:t xml:space="preserve">социо-этнокультурном пространстве, принадлежащем к Европе и Азии; давние </w:t>
      </w:r>
      <w:r w:rsidRPr="00461604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  <w14:ligatures w14:val="none"/>
        </w:rPr>
        <w:t xml:space="preserve">традиции милосердия; народность отечественной культуры; развитие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>отечественной культуры рывками.</w:t>
      </w:r>
    </w:p>
    <w:p w14:paraId="2D91EBF9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left="58" w:right="19" w:firstLine="706"/>
        <w:jc w:val="both"/>
        <w:rPr>
          <w:rFonts w:ascii="Times New Roman" w:eastAsia="SimSun" w:hAnsi="Times New Roman" w:cs="Lucida Sans"/>
          <w:color w:val="000000"/>
          <w:spacing w:val="-2"/>
          <w:kern w:val="1"/>
          <w:sz w:val="28"/>
          <w:szCs w:val="28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Способность отечественной культуры сохранять свои характерные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черты даже после великих потрясений - как одно из подтверждений её мощи и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8"/>
          <w:szCs w:val="28"/>
          <w:lang w:eastAsia="zh-CN" w:bidi="hi-IN"/>
          <w14:ligatures w14:val="none"/>
        </w:rPr>
        <w:t xml:space="preserve"> потенциальных возможностей.</w:t>
      </w:r>
    </w:p>
    <w:p w14:paraId="52167FA1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48" w:after="0" w:line="360" w:lineRule="auto"/>
        <w:ind w:left="53" w:right="374" w:firstLine="730"/>
        <w:jc w:val="both"/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: духовные основы и ценности древнерусской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культуры.</w:t>
      </w:r>
    </w:p>
    <w:p w14:paraId="442B2AF7" w14:textId="77777777" w:rsidR="00392584" w:rsidRDefault="00392584" w:rsidP="00392584">
      <w:pPr>
        <w:widowControl w:val="0"/>
        <w:shd w:val="clear" w:color="auto" w:fill="FFFFFF"/>
        <w:suppressAutoHyphens/>
        <w:spacing w:after="0" w:line="360" w:lineRule="auto"/>
        <w:ind w:left="58" w:right="379" w:firstLine="715"/>
        <w:jc w:val="both"/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: объяснить роль языческого и византийского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>фактора в становлении древнерусской культуры.</w:t>
      </w:r>
    </w:p>
    <w:p w14:paraId="471C19A6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left="58" w:right="379" w:firstLine="715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</w:pPr>
    </w:p>
    <w:p w14:paraId="1C10DFEE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312" w:after="0" w:line="360" w:lineRule="auto"/>
        <w:jc w:val="center"/>
        <w:rPr>
          <w:rFonts w:ascii="Times New Roman" w:eastAsia="SimSun" w:hAnsi="Times New Roman" w:cs="Lucida Sans"/>
          <w:color w:val="000000"/>
          <w:spacing w:val="12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  <w:t>Тема 2.2. Культура языческой Руси.</w:t>
      </w:r>
    </w:p>
    <w:p w14:paraId="4E6B7325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8" w:after="0" w:line="360" w:lineRule="auto"/>
        <w:ind w:left="29" w:right="38" w:firstLine="706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color w:val="000000"/>
          <w:spacing w:val="12"/>
          <w:kern w:val="1"/>
          <w:sz w:val="24"/>
          <w:szCs w:val="24"/>
          <w:lang w:eastAsia="zh-CN" w:bidi="hi-IN"/>
          <w14:ligatures w14:val="none"/>
        </w:rPr>
        <w:t xml:space="preserve">Культурные традиции восточных славян - истоки и основа </w:t>
      </w:r>
      <w:r w:rsidRPr="00461604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  <w14:ligatures w14:val="none"/>
        </w:rPr>
        <w:t xml:space="preserve">древнерусской культуры. Языческий пантеон и его иерархия в разные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периоды, соотношение культов природы и предков. Причины и факторы, определившие многовековую живучесть языческих культурных традиций - в 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обрядовой стороне православных праздников, в живописи, архитектуре,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литературе музыке, мироощущении людей.</w:t>
      </w:r>
    </w:p>
    <w:p w14:paraId="0B2D2970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3" w:after="0" w:line="360" w:lineRule="auto"/>
        <w:ind w:right="37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  <w14:ligatures w14:val="none"/>
        </w:rPr>
        <w:t xml:space="preserve">           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: месторазвитие восточных славян и его роль в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формировании древнерусской культуры; функции богов; памятники.</w:t>
      </w:r>
    </w:p>
    <w:p w14:paraId="5E9B5CBE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3" w:after="0" w:line="360" w:lineRule="auto"/>
        <w:ind w:right="370"/>
        <w:jc w:val="both"/>
        <w:rPr>
          <w:rFonts w:ascii="Times New Roman" w:eastAsia="SimSun" w:hAnsi="Times New Roman" w:cs="Lucida Sans"/>
          <w:b/>
          <w:bCs/>
          <w:color w:val="000000"/>
          <w:spacing w:val="6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  <w14:ligatures w14:val="none"/>
        </w:rPr>
        <w:t xml:space="preserve">          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>: объяснить восточнославянскую картину мира.</w:t>
      </w:r>
    </w:p>
    <w:p w14:paraId="0941C190" w14:textId="29E581CF" w:rsidR="00392584" w:rsidRPr="00461604" w:rsidRDefault="00392584" w:rsidP="00392584">
      <w:pPr>
        <w:widowControl w:val="0"/>
        <w:shd w:val="clear" w:color="auto" w:fill="FFFFFF"/>
        <w:suppressAutoHyphens/>
        <w:spacing w:before="298" w:after="0" w:line="360" w:lineRule="auto"/>
        <w:ind w:left="730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6"/>
          <w:kern w:val="1"/>
          <w:sz w:val="24"/>
          <w:szCs w:val="24"/>
          <w:lang w:eastAsia="zh-CN" w:bidi="hi-IN"/>
          <w14:ligatures w14:val="none"/>
        </w:rPr>
        <w:t>Тема 2</w:t>
      </w:r>
      <w:r>
        <w:rPr>
          <w:rFonts w:ascii="Times New Roman" w:eastAsia="SimSun" w:hAnsi="Times New Roman" w:cs="Lucida Sans"/>
          <w:b/>
          <w:bCs/>
          <w:color w:val="000000"/>
          <w:spacing w:val="6"/>
          <w:kern w:val="1"/>
          <w:sz w:val="24"/>
          <w:szCs w:val="24"/>
          <w:lang w:eastAsia="zh-CN" w:bidi="hi-IN"/>
          <w14:ligatures w14:val="none"/>
        </w:rPr>
        <w:t>.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6"/>
          <w:kern w:val="1"/>
          <w:sz w:val="24"/>
          <w:szCs w:val="24"/>
          <w:lang w:eastAsia="zh-CN" w:bidi="hi-IN"/>
          <w14:ligatures w14:val="none"/>
        </w:rPr>
        <w:t>3. Культура Киевской Руси.</w:t>
      </w:r>
    </w:p>
    <w:p w14:paraId="3AAB714D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zh-CN" w:bidi="hi-IN"/>
          <w14:ligatures w14:val="none"/>
        </w:rPr>
      </w:pPr>
    </w:p>
    <w:p w14:paraId="5E267575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  <w14:ligatures w14:val="none"/>
        </w:rPr>
        <w:t xml:space="preserve">       </w:t>
      </w:r>
      <w:r w:rsidRPr="00461604">
        <w:rPr>
          <w:rFonts w:ascii="Times New Roman" w:eastAsia="Times New Roman" w:hAnsi="Times New Roman" w:cs="Times New Roman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 xml:space="preserve"> 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 xml:space="preserve">Значение христианизации для становления государственности Руси и её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 xml:space="preserve">художественной культуры. Влияние византийской культуры на культуру </w:t>
      </w:r>
      <w:r w:rsidRPr="00461604">
        <w:rPr>
          <w:rFonts w:ascii="Times New Roman" w:eastAsia="SimSun" w:hAnsi="Times New Roman" w:cs="Lucida Sans"/>
          <w:color w:val="000000"/>
          <w:spacing w:val="9"/>
          <w:kern w:val="1"/>
          <w:sz w:val="24"/>
          <w:szCs w:val="24"/>
          <w:lang w:eastAsia="zh-CN" w:bidi="hi-IN"/>
          <w14:ligatures w14:val="none"/>
        </w:rPr>
        <w:t xml:space="preserve">восточных славян. Развитие городов и расцвет ремёсел. Развитие </w:t>
      </w:r>
      <w:r w:rsidRPr="00461604">
        <w:rPr>
          <w:rFonts w:ascii="Times New Roman" w:eastAsia="SimSun" w:hAnsi="Times New Roman" w:cs="Lucida Sans"/>
          <w:color w:val="000000"/>
          <w:spacing w:val="7"/>
          <w:kern w:val="1"/>
          <w:sz w:val="24"/>
          <w:szCs w:val="24"/>
          <w:lang w:eastAsia="zh-CN" w:bidi="hi-IN"/>
          <w14:ligatures w14:val="none"/>
        </w:rPr>
        <w:t>письменности на Руси. Летописание. "Слово о полку Игореве" - шедевр</w:t>
      </w: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  <w14:ligatures w14:val="none"/>
        </w:rPr>
        <w:t xml:space="preserve"> древнерусской литературы. Деревянное и каменное зодчество. Иконопись.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Прикладное искусство.</w:t>
      </w:r>
    </w:p>
    <w:p w14:paraId="0474E538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3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         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: дату крещения Руси; художественное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своеобразие культуры Киевской Руси; памятники литературы, архитектуры и искусства.</w:t>
      </w:r>
    </w:p>
    <w:p w14:paraId="138A5569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3" w:after="0" w:line="360" w:lineRule="auto"/>
        <w:ind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lastRenderedPageBreak/>
        <w:t xml:space="preserve"> 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 xml:space="preserve">: объяснить особенности двойственной природы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религиозной веры на Руси и как это отразилось на развитии художественной</w:t>
      </w:r>
      <w:r w:rsidRPr="00461604"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  <w14:ligatures w14:val="none"/>
        </w:rPr>
        <w:t xml:space="preserve"> </w:t>
      </w:r>
      <w:r w:rsidRPr="00461604">
        <w:rPr>
          <w:rFonts w:ascii="Times New Roman" w:eastAsia="SimSun" w:hAnsi="Times New Roman" w:cs="Lucida Sans"/>
          <w:color w:val="000000"/>
          <w:spacing w:val="-7"/>
          <w:kern w:val="1"/>
          <w:sz w:val="24"/>
          <w:szCs w:val="24"/>
          <w:lang w:eastAsia="zh-CN" w:bidi="hi-IN"/>
          <w14:ligatures w14:val="none"/>
        </w:rPr>
        <w:t>культуры.</w:t>
      </w:r>
    </w:p>
    <w:p w14:paraId="3CFB5C3C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78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14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  <w:t xml:space="preserve">Тема 2.4. Локальные особенности развития культуры в разных 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>русских землях (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val="en-US" w:eastAsia="zh-CN" w:bidi="hi-IN"/>
          <w14:ligatures w14:val="none"/>
        </w:rPr>
        <w:t>XII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 -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val="en-US" w:eastAsia="zh-CN" w:bidi="hi-IN"/>
          <w14:ligatures w14:val="none"/>
        </w:rPr>
        <w:t>XIII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 в.в.).</w:t>
      </w:r>
    </w:p>
    <w:p w14:paraId="120E4164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83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14"/>
          <w:kern w:val="1"/>
          <w:sz w:val="24"/>
          <w:szCs w:val="24"/>
          <w:lang w:eastAsia="zh-CN" w:bidi="hi-IN"/>
          <w14:ligatures w14:val="none"/>
        </w:rPr>
        <w:t xml:space="preserve">       </w:t>
      </w:r>
      <w:r w:rsidRPr="00461604">
        <w:rPr>
          <w:rFonts w:ascii="Times New Roman" w:eastAsia="SimSun" w:hAnsi="Times New Roman" w:cs="Lucida Sans"/>
          <w:color w:val="000000"/>
          <w:spacing w:val="14"/>
          <w:kern w:val="1"/>
          <w:sz w:val="24"/>
          <w:szCs w:val="24"/>
          <w:lang w:eastAsia="zh-CN" w:bidi="hi-IN"/>
          <w14:ligatures w14:val="none"/>
        </w:rPr>
        <w:t xml:space="preserve">Черты общности и целостности древнерусской культуры,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>проявлявшиеся в экстремальной ситуации раздробленности и татаро-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монгольского ига.</w:t>
      </w:r>
    </w:p>
    <w:p w14:paraId="47EF59C4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     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Культура Великого Новгорода и Владимиро-Суздальской земли.</w:t>
      </w: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  <w14:ligatures w14:val="none"/>
        </w:rPr>
        <w:t xml:space="preserve">    Отражение татаро-монгольского нашествия в устном народном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творчестве. Сказание о битве на Калке, о разорении Рязани Батыем, о Невской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битве, Ледовом побоище и других событиях.</w:t>
      </w:r>
    </w:p>
    <w:p w14:paraId="44539622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83" w:after="0" w:line="360" w:lineRule="auto"/>
        <w:ind w:right="125" w:firstLine="427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 xml:space="preserve">       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 xml:space="preserve">: особенности локальных культур; виды и жанры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древнерусского искусства; памятники архитектуры, литературы и искусства.</w:t>
      </w:r>
    </w:p>
    <w:p w14:paraId="55B37FB3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83" w:after="0" w:line="360" w:lineRule="auto"/>
        <w:ind w:firstLine="427"/>
        <w:jc w:val="both"/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       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: объяснить причины раздробленности; видеть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отличия различных художественных школ.</w:t>
      </w:r>
    </w:p>
    <w:p w14:paraId="6236DEB3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4" w:after="0" w:line="360" w:lineRule="auto"/>
        <w:ind w:right="2074" w:firstLine="427"/>
        <w:jc w:val="center"/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>Тема 2.5. Русское Предвозрождение (Х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val="en-US" w:eastAsia="zh-CN" w:bidi="hi-IN"/>
          <w14:ligatures w14:val="none"/>
        </w:rPr>
        <w:t>I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>У-ХУ</w:t>
      </w:r>
      <w:r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 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>вв.).</w:t>
      </w:r>
    </w:p>
    <w:p w14:paraId="6E0A6FB6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317" w:after="0" w:line="360" w:lineRule="auto"/>
        <w:ind w:right="5"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zh-CN" w:bidi="hi-IN"/>
          <w14:ligatures w14:val="none"/>
        </w:rPr>
        <w:t xml:space="preserve">   </w:t>
      </w: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  <w14:ligatures w14:val="none"/>
        </w:rPr>
        <w:t xml:space="preserve">Характеристика сущности русского Предвозрождения. Сергий Радонежский и развитие русского монашества. "Золотой век" русской 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иконописи. Строительство белокаменной Москвы и превращение её в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художественный центр Руси. Расцвет зодчества в Новгороде и Пскове.</w:t>
      </w:r>
    </w:p>
    <w:p w14:paraId="216C8E88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right="10" w:firstLine="427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   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Куликовская битва и её отражение в литературно-художественных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памятниках "Задонщина" и "Сказание о Мамаевом побоище".</w:t>
      </w:r>
    </w:p>
    <w:p w14:paraId="5CA4C328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right="1037" w:firstLine="427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zh-CN" w:bidi="hi-IN"/>
          <w14:ligatures w14:val="none"/>
        </w:rPr>
        <w:t xml:space="preserve">   </w:t>
      </w:r>
      <w:r w:rsidRPr="00461604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  <w14:ligatures w14:val="none"/>
        </w:rPr>
        <w:t xml:space="preserve">Расцвет книжного дела; книгописные мастерские и библиотеки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при монастырях.</w:t>
      </w:r>
    </w:p>
    <w:p w14:paraId="37DFC7DF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30" w:after="0" w:line="360" w:lineRule="auto"/>
        <w:ind w:right="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      </w:t>
      </w:r>
      <w:r w:rsidRPr="00461604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         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: значение термина «предвозрожденние»; </w:t>
      </w:r>
      <w:r w:rsidRPr="00461604">
        <w:rPr>
          <w:rFonts w:ascii="Times New Roman" w:eastAsia="SimSun" w:hAnsi="Times New Roman" w:cs="Lucida Sans"/>
          <w:color w:val="000000"/>
          <w:spacing w:val="6"/>
          <w:kern w:val="1"/>
          <w:sz w:val="24"/>
          <w:szCs w:val="24"/>
          <w:lang w:eastAsia="zh-CN" w:bidi="hi-IN"/>
          <w14:ligatures w14:val="none"/>
        </w:rPr>
        <w:t xml:space="preserve">исторические и идеологические предпосылки к обновлению русской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культуры; имена крупнейших деятелей эпохи; памятники.</w:t>
      </w:r>
    </w:p>
    <w:p w14:paraId="1F0396E5" w14:textId="77777777" w:rsidR="00392584" w:rsidRDefault="00392584" w:rsidP="00392584">
      <w:pPr>
        <w:widowControl w:val="0"/>
        <w:shd w:val="clear" w:color="auto" w:fill="FFFFFF"/>
        <w:suppressAutoHyphens/>
        <w:spacing w:before="230" w:after="0" w:line="360" w:lineRule="auto"/>
        <w:ind w:right="34"/>
        <w:jc w:val="both"/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  <w14:ligatures w14:val="none"/>
        </w:rPr>
        <w:t xml:space="preserve">     </w:t>
      </w:r>
      <w:r w:rsidRPr="00461604">
        <w:rPr>
          <w:rFonts w:ascii="Times New Roman" w:eastAsia="Times New Roman" w:hAnsi="Times New Roman" w:cs="Times New Roman"/>
          <w:b/>
          <w:bCs/>
          <w:color w:val="000000"/>
          <w:spacing w:val="3"/>
          <w:kern w:val="1"/>
          <w:sz w:val="24"/>
          <w:szCs w:val="24"/>
          <w:lang w:eastAsia="zh-CN" w:bidi="hi-IN"/>
          <w14:ligatures w14:val="none"/>
        </w:rPr>
        <w:t xml:space="preserve">   </w:t>
      </w: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3"/>
          <w:kern w:val="1"/>
          <w:sz w:val="24"/>
          <w:szCs w:val="24"/>
          <w:lang w:eastAsia="zh-CN" w:bidi="hi-IN"/>
          <w14:ligatures w14:val="none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  <w14:ligatures w14:val="none"/>
        </w:rPr>
        <w:t xml:space="preserve">: видеть пути формирования общерусской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культуры; объяснить роль Москвы и других городов в этом процессе.</w:t>
      </w:r>
    </w:p>
    <w:p w14:paraId="0DC4A8A2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30" w:after="0" w:line="360" w:lineRule="auto"/>
        <w:ind w:right="34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</w:pPr>
    </w:p>
    <w:p w14:paraId="67C0A3B5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307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  <w:t xml:space="preserve">Тема 2.6. Русская культура 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val="en-US" w:eastAsia="zh-CN" w:bidi="hi-IN"/>
          <w14:ligatures w14:val="none"/>
        </w:rPr>
        <w:t>XVI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  <w:t xml:space="preserve"> века.</w:t>
      </w:r>
    </w:p>
    <w:p w14:paraId="645552C2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3" w:after="0" w:line="360" w:lineRule="auto"/>
        <w:ind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23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          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Завершение формирования великорусской народности. Объединение местных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lastRenderedPageBreak/>
        <w:t xml:space="preserve">культур. Возникновение книгопечатания. Светская публицистика. Еретические движения как культурно - историческое явление. Возникновение шатрового стиля - наивысшее достижение русской архитектуры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  <w14:ligatures w14:val="none"/>
        </w:rPr>
        <w:t>XVI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 века.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 xml:space="preserve">Тенденции развития живописи в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val="en-US" w:eastAsia="zh-CN" w:bidi="hi-IN"/>
          <w14:ligatures w14:val="none"/>
        </w:rPr>
        <w:t>XVI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 xml:space="preserve"> веке: расширение круга тем, интерес к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темам всемирной и русской истории, становление жанра исторического </w:t>
      </w:r>
      <w:r w:rsidRPr="00461604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  <w14:ligatures w14:val="none"/>
        </w:rPr>
        <w:t>портрета.</w:t>
      </w:r>
    </w:p>
    <w:p w14:paraId="3854CDEB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88" w:after="0" w:line="360" w:lineRule="auto"/>
        <w:ind w:right="53"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b/>
          <w:bCs/>
          <w:color w:val="000000"/>
          <w:spacing w:val="23"/>
          <w:kern w:val="1"/>
          <w:sz w:val="24"/>
          <w:szCs w:val="24"/>
          <w:lang w:eastAsia="zh-CN" w:bidi="hi-IN"/>
          <w14:ligatures w14:val="none"/>
        </w:rPr>
        <w:t xml:space="preserve">        </w:t>
      </w:r>
      <w:r w:rsidRPr="00461604">
        <w:rPr>
          <w:rFonts w:ascii="Times New Roman" w:eastAsia="SimSun" w:hAnsi="Times New Roman" w:cs="Lucida Sans"/>
          <w:color w:val="000000"/>
          <w:spacing w:val="23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3"/>
          <w:kern w:val="1"/>
          <w:sz w:val="24"/>
          <w:szCs w:val="24"/>
          <w:lang w:eastAsia="zh-CN" w:bidi="hi-IN"/>
          <w14:ligatures w14:val="none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23"/>
          <w:kern w:val="1"/>
          <w:sz w:val="24"/>
          <w:szCs w:val="24"/>
          <w:lang w:eastAsia="zh-CN" w:bidi="hi-IN"/>
          <w14:ligatures w14:val="none"/>
        </w:rPr>
        <w:t xml:space="preserve">: процессы сложения русского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централизованного государства; памятники культуры и искусства.</w:t>
      </w:r>
    </w:p>
    <w:p w14:paraId="286C8A5D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right="62"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          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: раскрыть характерные черты русской культуры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  <w14:ligatures w14:val="none"/>
        </w:rPr>
        <w:t>XVI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 века; объяснить особенности развития архитектуры и искусства.</w:t>
      </w:r>
    </w:p>
    <w:p w14:paraId="6704CB07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307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  <w:t xml:space="preserve">Тема 2.7. Русская культура 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val="en-US" w:eastAsia="zh-CN" w:bidi="hi-IN"/>
          <w14:ligatures w14:val="none"/>
        </w:rPr>
        <w:t>XVII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  <w:t xml:space="preserve"> века.</w:t>
      </w:r>
    </w:p>
    <w:p w14:paraId="3DEDC30E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8" w:after="0" w:line="360" w:lineRule="auto"/>
        <w:ind w:right="34" w:firstLine="427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          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Главное содержание культурно-исторического процесса в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  <w14:ligatures w14:val="none"/>
        </w:rPr>
        <w:t>XVII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 веке -</w:t>
      </w:r>
      <w:r w:rsidRPr="00461604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  <w14:ligatures w14:val="none"/>
        </w:rPr>
        <w:t xml:space="preserve">начавшееся разрушение средневекового мировоззрения, обмирщение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 xml:space="preserve">культуры. Развитие грамотности и просвещения. Выпуск книг светского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содержания. Просветительская деятельность Симеона Полоцкого. Славяно-</w:t>
      </w:r>
      <w:r w:rsidRPr="00461604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  <w14:ligatures w14:val="none"/>
        </w:rPr>
        <w:t xml:space="preserve">греко-латинская академия - первое в России высшее учебное заведение. </w:t>
      </w:r>
      <w:r w:rsidRPr="00461604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  <w14:ligatures w14:val="none"/>
        </w:rPr>
        <w:t xml:space="preserve">Развитие научных знаний. Великий раскол и его воздействие на отечественную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культуру. Появление светских жанров в литературе. Усиление светских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мотивов в архитектуре и живописи.</w:t>
      </w:r>
    </w:p>
    <w:p w14:paraId="6560BF0F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8" w:after="0" w:line="360" w:lineRule="auto"/>
        <w:ind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       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: причины социально-культурных перемен в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русском обществе; значение термина «секуляризация культуры»; особенности художественной культуры; памятники.</w:t>
      </w:r>
    </w:p>
    <w:p w14:paraId="4B8E8D85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8" w:after="0" w:line="360" w:lineRule="auto"/>
        <w:ind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       </w:t>
      </w:r>
      <w:r w:rsidRPr="00461604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  <w:t xml:space="preserve"> </w:t>
      </w:r>
      <w:r w:rsidRPr="00461604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  <w:t xml:space="preserve">: назвать факторы, определяющие условия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развития русской культуры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  <w14:ligatures w14:val="none"/>
        </w:rPr>
        <w:t>XVII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 века; видеть новые черты в архитектуре, литературе и искусстве.</w:t>
      </w:r>
    </w:p>
    <w:p w14:paraId="36D816D0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88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  <w:t>Тема 2.8 Петровские преобразования и отечественная культура.</w:t>
      </w:r>
    </w:p>
    <w:p w14:paraId="1AEFE7D5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Развитие национальной культуры - основное содержание историко-культурного процесса в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  <w14:ligatures w14:val="none"/>
        </w:rPr>
        <w:t>XVIII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 веке в России. Объективная необходимость </w:t>
      </w:r>
      <w:r w:rsidRPr="00461604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  <w14:ligatures w14:val="none"/>
        </w:rPr>
        <w:t xml:space="preserve">петровских преобразований в области культуры. Становление </w:t>
      </w:r>
    </w:p>
    <w:p w14:paraId="009D87B0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17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  <w14:ligatures w14:val="none"/>
        </w:rPr>
        <w:t xml:space="preserve">профессионального образования и светской школы. Регламентация места </w:t>
      </w: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  <w14:ligatures w14:val="none"/>
        </w:rPr>
        <w:t xml:space="preserve">церкви в жизни общества. Отражение новых тенденций и процессов </w:t>
      </w:r>
      <w:r w:rsidRPr="00461604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  <w14:ligatures w14:val="none"/>
        </w:rPr>
        <w:t>общественной жизни в литеретуре и искусстве. Создание Академии наук.</w:t>
      </w:r>
      <w:r w:rsidRPr="00461604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  <w:t xml:space="preserve"> Строительство Петербурга. Портрет - ведущий жанр в искусстве. Появление 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>гравюры.</w:t>
      </w:r>
    </w:p>
    <w:p w14:paraId="366B0BFB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78" w:after="0" w:line="360" w:lineRule="auto"/>
        <w:ind w:right="34" w:firstLine="427"/>
        <w:jc w:val="both"/>
        <w:rPr>
          <w:rFonts w:ascii="Times New Roman" w:eastAsia="Times New Roman" w:hAnsi="Times New Roman" w:cs="Times New Roman"/>
          <w:color w:val="000000"/>
          <w:spacing w:val="18"/>
          <w:kern w:val="1"/>
          <w:sz w:val="28"/>
          <w:szCs w:val="28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17"/>
          <w:kern w:val="1"/>
          <w:sz w:val="24"/>
          <w:szCs w:val="24"/>
          <w:lang w:eastAsia="zh-CN" w:bidi="hi-IN"/>
          <w14:ligatures w14:val="none"/>
        </w:rPr>
        <w:lastRenderedPageBreak/>
        <w:t xml:space="preserve">       </w:t>
      </w:r>
      <w:r w:rsidRPr="00461604">
        <w:rPr>
          <w:rFonts w:ascii="Times New Roman" w:eastAsia="SimSun" w:hAnsi="Times New Roman" w:cs="Lucida Sans"/>
          <w:color w:val="000000"/>
          <w:spacing w:val="17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17"/>
          <w:kern w:val="1"/>
          <w:sz w:val="24"/>
          <w:szCs w:val="24"/>
          <w:lang w:eastAsia="zh-CN" w:bidi="hi-IN"/>
          <w14:ligatures w14:val="none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17"/>
          <w:kern w:val="1"/>
          <w:sz w:val="24"/>
          <w:szCs w:val="24"/>
          <w:lang w:eastAsia="zh-CN" w:bidi="hi-IN"/>
          <w14:ligatures w14:val="none"/>
        </w:rPr>
        <w:t xml:space="preserve">: цели и задачи реформ; коренные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8"/>
          <w:szCs w:val="28"/>
          <w:lang w:eastAsia="zh-CN" w:bidi="hi-IN"/>
          <w14:ligatures w14:val="none"/>
        </w:rPr>
        <w:t>преобразования во всех сферах духовной жизни; признаки стиля «барокко»; имена деятелей эпохи и их творения.</w:t>
      </w:r>
    </w:p>
    <w:p w14:paraId="43B779FF" w14:textId="77777777" w:rsidR="00392584" w:rsidRDefault="00392584" w:rsidP="00392584">
      <w:pPr>
        <w:widowControl w:val="0"/>
        <w:shd w:val="clear" w:color="auto" w:fill="FFFFFF"/>
        <w:suppressAutoHyphens/>
        <w:spacing w:before="278" w:after="0" w:line="360" w:lineRule="auto"/>
        <w:ind w:right="34" w:firstLine="427"/>
        <w:jc w:val="both"/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18"/>
          <w:kern w:val="1"/>
          <w:sz w:val="24"/>
          <w:szCs w:val="24"/>
          <w:lang w:eastAsia="zh-CN" w:bidi="hi-IN"/>
          <w14:ligatures w14:val="none"/>
        </w:rPr>
        <w:t xml:space="preserve"> </w:t>
      </w:r>
      <w:r w:rsidRPr="00461604">
        <w:rPr>
          <w:rFonts w:ascii="Times New Roman" w:eastAsia="SimSun" w:hAnsi="Times New Roman" w:cs="Lucida Sans"/>
          <w:color w:val="000000"/>
          <w:spacing w:val="18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18"/>
          <w:kern w:val="1"/>
          <w:sz w:val="24"/>
          <w:szCs w:val="24"/>
          <w:lang w:eastAsia="zh-CN" w:bidi="hi-IN"/>
          <w14:ligatures w14:val="none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18"/>
          <w:kern w:val="1"/>
          <w:sz w:val="24"/>
          <w:szCs w:val="24"/>
          <w:lang w:eastAsia="zh-CN" w:bidi="hi-IN"/>
          <w14:ligatures w14:val="none"/>
        </w:rPr>
        <w:t xml:space="preserve">: объяснить значение петровских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преобразований для русской культуры; видеть разницу между искусством средневековья и искусством нового времени.</w:t>
      </w:r>
      <w:r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                         </w:t>
      </w:r>
    </w:p>
    <w:p w14:paraId="70CFFA75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78" w:after="0" w:line="360" w:lineRule="auto"/>
        <w:ind w:right="34" w:firstLine="427"/>
        <w:jc w:val="center"/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Тема 2.9. Русская культура 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val="en-US" w:eastAsia="zh-CN" w:bidi="hi-IN"/>
          <w14:ligatures w14:val="none"/>
        </w:rPr>
        <w:t>XVIII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 века.</w:t>
      </w:r>
    </w:p>
    <w:p w14:paraId="75C85E00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312" w:after="0" w:line="360" w:lineRule="auto"/>
        <w:ind w:right="19" w:firstLine="4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5"/>
          <w:kern w:val="1"/>
          <w:sz w:val="24"/>
          <w:szCs w:val="24"/>
          <w:lang w:eastAsia="zh-CN" w:bidi="hi-IN"/>
          <w14:ligatures w14:val="none"/>
        </w:rPr>
        <w:t xml:space="preserve">         </w:t>
      </w:r>
      <w:r w:rsidRPr="00461604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  <w14:ligatures w14:val="none"/>
        </w:rPr>
        <w:t xml:space="preserve">Отечественная культура в период утверждения "просвещённого </w:t>
      </w: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  <w14:ligatures w14:val="none"/>
        </w:rPr>
        <w:t xml:space="preserve">абсолютизма". Система образования. Создание сети закрытых сословных </w:t>
      </w:r>
      <w:r w:rsidRPr="0046160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  <w14:ligatures w14:val="none"/>
        </w:rPr>
        <w:t xml:space="preserve">учебных заведений. Открытие Университета, Академии художеств. Появление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публичных библиотек. Создание Российской Академии. Деятельность Е.Р. </w:t>
      </w:r>
      <w:r w:rsidRPr="00461604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  <w14:ligatures w14:val="none"/>
        </w:rPr>
        <w:t>Дашковой. Деятельность М.В.Ломоносова.</w:t>
      </w:r>
    </w:p>
    <w:p w14:paraId="22CB1DD0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5" w:after="0" w:line="360" w:lineRule="auto"/>
        <w:ind w:right="10" w:firstLine="427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  <w14:ligatures w14:val="none"/>
        </w:rPr>
        <w:t xml:space="preserve">          </w:t>
      </w:r>
      <w:r w:rsidRPr="0046160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  <w14:ligatures w14:val="none"/>
        </w:rPr>
        <w:t xml:space="preserve">Классицизм - господствующее направление в художественной культуре </w:t>
      </w:r>
      <w:r w:rsidRPr="00461604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  <w14:ligatures w14:val="none"/>
        </w:rPr>
        <w:t xml:space="preserve">2-ой пол.ХУШ века. Литература. Деятельность В.К.Тредиаковского, </w:t>
      </w:r>
      <w:r w:rsidRPr="00461604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  <w14:ligatures w14:val="none"/>
        </w:rPr>
        <w:t>А.П.Сумарокова. Д.И.Фонвизина, Г.И. Державина, Н.М.Карамзина. А.Н.Радищева.</w:t>
      </w:r>
    </w:p>
    <w:p w14:paraId="6543791F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8" w:after="0" w:line="360" w:lineRule="auto"/>
        <w:ind w:right="38" w:firstLine="427"/>
        <w:jc w:val="both"/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        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Театральная культура. Деятельность первого в России государственного </w:t>
      </w:r>
      <w:r w:rsidRPr="0046160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  <w14:ligatures w14:val="none"/>
        </w:rPr>
        <w:t>театра. Ф.Г.Волков. Крепостные театры.</w:t>
      </w:r>
    </w:p>
    <w:p w14:paraId="688A7BD1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zh-CN" w:bidi="hi-IN"/>
          <w14:ligatures w14:val="none"/>
        </w:rPr>
        <w:t xml:space="preserve">         </w:t>
      </w: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  <w14:ligatures w14:val="none"/>
        </w:rPr>
        <w:t xml:space="preserve">Музыка.   Формирование   композиторской   школы.   Изобразительное </w:t>
      </w:r>
      <w:r w:rsidRPr="00461604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  <w14:ligatures w14:val="none"/>
        </w:rPr>
        <w:t xml:space="preserve">искусство Складывание системы жанров в академической живописи. 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>Архитектура классицизма.</w:t>
      </w:r>
    </w:p>
    <w:p w14:paraId="23BCEDCC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302" w:after="0" w:line="360" w:lineRule="auto"/>
        <w:ind w:right="10" w:firstLine="427"/>
        <w:jc w:val="both"/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        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 знать: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особенности сложной общественной жизни в её </w:t>
      </w: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  <w14:ligatures w14:val="none"/>
        </w:rPr>
        <w:t xml:space="preserve">развитии и многообразии вариантов и форм, жанров и направлений; стили; </w:t>
      </w:r>
      <w:r w:rsidRPr="0046160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  <w14:ligatures w14:val="none"/>
        </w:rPr>
        <w:t>имена деятелей культуры и искусства, их творчество.</w:t>
      </w:r>
    </w:p>
    <w:p w14:paraId="21FB8207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302" w:after="0" w:line="360" w:lineRule="auto"/>
        <w:ind w:right="10"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 уметь: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объяснить процесс «обмирщения» русской </w:t>
      </w:r>
      <w:r w:rsidRPr="00461604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  <w:t xml:space="preserve">культуры на примерах художественных произведений; видеть признаки </w:t>
      </w:r>
      <w:r w:rsidRPr="0046160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  <w14:ligatures w14:val="none"/>
        </w:rPr>
        <w:t>сближения русской культуры с западной.</w:t>
      </w:r>
    </w:p>
    <w:p w14:paraId="48B814FE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8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b/>
          <w:bCs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               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Тема 2.10. Русская культура 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val="en-US" w:eastAsia="zh-CN" w:bidi="hi-IN"/>
          <w14:ligatures w14:val="none"/>
        </w:rPr>
        <w:t>XIX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 века.</w:t>
      </w:r>
    </w:p>
    <w:p w14:paraId="590A34EE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3" w:after="0" w:line="360" w:lineRule="auto"/>
        <w:ind w:right="72" w:firstLine="4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zh-CN" w:bidi="hi-IN"/>
          <w14:ligatures w14:val="none"/>
        </w:rPr>
        <w:t xml:space="preserve">        </w:t>
      </w:r>
      <w:r w:rsidRPr="00461604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  <w14:ligatures w14:val="none"/>
        </w:rPr>
        <w:t xml:space="preserve">Творчество А.С.Пушкина как высшее выражение подъёма культуры в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конце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val="en-US" w:eastAsia="zh-CN" w:bidi="hi-IN"/>
          <w14:ligatures w14:val="none"/>
        </w:rPr>
        <w:t>XVIII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 - первой половины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val="en-US" w:eastAsia="zh-CN" w:bidi="hi-IN"/>
          <w14:ligatures w14:val="none"/>
        </w:rPr>
        <w:t>XIX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 века. Грани творчества национального гения. А.С. Пушкин - ярчайший выразитель русского национального духа. </w:t>
      </w:r>
      <w:r w:rsidRPr="00461604">
        <w:rPr>
          <w:rFonts w:ascii="Times New Roman" w:eastAsia="SimSun" w:hAnsi="Times New Roman" w:cs="Lucida Sans"/>
          <w:color w:val="000000"/>
          <w:spacing w:val="6"/>
          <w:kern w:val="1"/>
          <w:sz w:val="24"/>
          <w:szCs w:val="24"/>
          <w:lang w:eastAsia="zh-CN" w:bidi="hi-IN"/>
          <w14:ligatures w14:val="none"/>
        </w:rPr>
        <w:t xml:space="preserve">Преломление характерных черт отечественной культуры в личности и </w:t>
      </w:r>
      <w:r w:rsidRPr="00461604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  <w14:ligatures w14:val="none"/>
        </w:rPr>
        <w:t xml:space="preserve">творчестве Н.В.Гоголя, В.Г.Белинского. </w:t>
      </w:r>
      <w:r w:rsidRPr="00461604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  <w14:ligatures w14:val="none"/>
        </w:rPr>
        <w:lastRenderedPageBreak/>
        <w:t xml:space="preserve">Ф.М.Достоевского, И.С.Тургенева,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А. Н.Островского.</w:t>
      </w:r>
    </w:p>
    <w:p w14:paraId="779D746F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right="86" w:firstLine="427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  <w14:ligatures w14:val="none"/>
        </w:rPr>
        <w:t xml:space="preserve">        </w:t>
      </w:r>
      <w:r w:rsidRPr="0046160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  <w14:ligatures w14:val="none"/>
        </w:rPr>
        <w:t xml:space="preserve">Утверждение «реалистического» метода как основного в русской 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>художественной культуре.</w:t>
      </w:r>
      <w:r w:rsidRPr="00461604">
        <w:rPr>
          <w:rFonts w:ascii="Times New Roman" w:eastAsia="SimSun" w:hAnsi="Times New Roman" w:cs="Lucida Sans"/>
          <w:color w:val="000000"/>
          <w:spacing w:val="8"/>
          <w:kern w:val="1"/>
          <w:sz w:val="24"/>
          <w:szCs w:val="24"/>
          <w:lang w:eastAsia="zh-CN" w:bidi="hi-IN"/>
          <w14:ligatures w14:val="none"/>
        </w:rPr>
        <w:t xml:space="preserve"> Композиторы "Могучей кучки". Частная опера С.И.Мамонтова. 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>Художники - передвижники.</w:t>
      </w:r>
      <w:r w:rsidRPr="00461604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  <w14:ligatures w14:val="none"/>
        </w:rPr>
        <w:t xml:space="preserve"> </w:t>
      </w:r>
    </w:p>
    <w:p w14:paraId="6E88CEB1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right="101" w:firstLine="427"/>
        <w:jc w:val="both"/>
        <w:rPr>
          <w:rFonts w:ascii="Times New Roman" w:eastAsia="Times New Roman" w:hAnsi="Times New Roman" w:cs="Times New Roman"/>
          <w:color w:val="000000"/>
          <w:spacing w:val="13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zh-CN" w:bidi="hi-IN"/>
          <w14:ligatures w14:val="none"/>
        </w:rPr>
        <w:t xml:space="preserve">  </w:t>
      </w:r>
      <w:r w:rsidRPr="00461604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  <w14:ligatures w14:val="none"/>
        </w:rPr>
        <w:t>Повышение роли театра в духовной жизни русского общества.</w:t>
      </w:r>
    </w:p>
    <w:p w14:paraId="116E4C9F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3" w:after="0" w:line="360" w:lineRule="auto"/>
        <w:ind w:right="53"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13"/>
          <w:kern w:val="1"/>
          <w:sz w:val="24"/>
          <w:szCs w:val="24"/>
          <w:lang w:eastAsia="zh-CN" w:bidi="hi-IN"/>
          <w14:ligatures w14:val="none"/>
        </w:rPr>
        <w:t xml:space="preserve">        </w:t>
      </w:r>
      <w:r w:rsidRPr="00461604">
        <w:rPr>
          <w:rFonts w:ascii="Times New Roman" w:eastAsia="SimSun" w:hAnsi="Times New Roman" w:cs="Lucida Sans"/>
          <w:color w:val="000000"/>
          <w:spacing w:val="13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13"/>
          <w:kern w:val="1"/>
          <w:sz w:val="24"/>
          <w:szCs w:val="24"/>
          <w:lang w:eastAsia="zh-CN" w:bidi="hi-IN"/>
          <w14:ligatures w14:val="none"/>
        </w:rPr>
        <w:t xml:space="preserve"> знать: </w:t>
      </w:r>
      <w:r w:rsidRPr="00461604">
        <w:rPr>
          <w:rFonts w:ascii="Times New Roman" w:eastAsia="SimSun" w:hAnsi="Times New Roman" w:cs="Lucida Sans"/>
          <w:color w:val="000000"/>
          <w:spacing w:val="13"/>
          <w:kern w:val="1"/>
          <w:sz w:val="24"/>
          <w:szCs w:val="24"/>
          <w:lang w:eastAsia="zh-CN" w:bidi="hi-IN"/>
          <w14:ligatures w14:val="none"/>
        </w:rPr>
        <w:t xml:space="preserve">особенности формирования русской </w:t>
      </w:r>
      <w:r w:rsidRPr="00461604">
        <w:rPr>
          <w:rFonts w:ascii="Times New Roman" w:eastAsia="SimSun" w:hAnsi="Times New Roman" w:cs="Lucida Sans"/>
          <w:color w:val="000000"/>
          <w:spacing w:val="14"/>
          <w:kern w:val="1"/>
          <w:sz w:val="24"/>
          <w:szCs w:val="24"/>
          <w:lang w:eastAsia="zh-CN" w:bidi="hi-IN"/>
          <w14:ligatures w14:val="none"/>
        </w:rPr>
        <w:t xml:space="preserve">национальной культуры; основные художественные направления; </w:t>
      </w:r>
      <w:r w:rsidRPr="00461604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  <w14:ligatures w14:val="none"/>
        </w:rPr>
        <w:t>выдающихся деятелей культуры и искусства; творческое наследие.</w:t>
      </w:r>
    </w:p>
    <w:p w14:paraId="4F7E2E07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3" w:after="0" w:line="360" w:lineRule="auto"/>
        <w:ind w:right="53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b/>
          <w:bCs/>
          <w:color w:val="000000"/>
          <w:spacing w:val="15"/>
          <w:kern w:val="1"/>
          <w:sz w:val="24"/>
          <w:szCs w:val="24"/>
          <w:lang w:eastAsia="zh-CN" w:bidi="hi-IN"/>
          <w14:ligatures w14:val="none"/>
        </w:rPr>
        <w:t xml:space="preserve">  </w:t>
      </w:r>
      <w:r w:rsidRPr="00461604">
        <w:rPr>
          <w:rFonts w:ascii="Times New Roman" w:eastAsia="SimSun" w:hAnsi="Times New Roman" w:cs="Lucida Sans"/>
          <w:color w:val="000000"/>
          <w:spacing w:val="15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15"/>
          <w:kern w:val="1"/>
          <w:sz w:val="24"/>
          <w:szCs w:val="24"/>
          <w:lang w:eastAsia="zh-CN" w:bidi="hi-IN"/>
          <w14:ligatures w14:val="none"/>
        </w:rPr>
        <w:t xml:space="preserve"> уметь: </w:t>
      </w:r>
      <w:r w:rsidRPr="00461604">
        <w:rPr>
          <w:rFonts w:ascii="Times New Roman" w:eastAsia="SimSun" w:hAnsi="Times New Roman" w:cs="Lucida Sans"/>
          <w:color w:val="000000"/>
          <w:spacing w:val="15"/>
          <w:kern w:val="1"/>
          <w:sz w:val="24"/>
          <w:szCs w:val="24"/>
          <w:lang w:eastAsia="zh-CN" w:bidi="hi-IN"/>
          <w14:ligatures w14:val="none"/>
        </w:rPr>
        <w:t xml:space="preserve">видеть характерные черты русского </w:t>
      </w:r>
      <w:r w:rsidRPr="00461604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  <w14:ligatures w14:val="none"/>
        </w:rPr>
        <w:t>романтизма; объяснить принципы критического реализма.</w:t>
      </w:r>
    </w:p>
    <w:p w14:paraId="36B89A36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right="101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  <w14:ligatures w14:val="none"/>
        </w:rPr>
      </w:pPr>
    </w:p>
    <w:p w14:paraId="6300D106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right="1037"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7"/>
          <w:kern w:val="1"/>
          <w:sz w:val="24"/>
          <w:szCs w:val="24"/>
          <w:lang w:eastAsia="zh-CN" w:bidi="hi-IN"/>
          <w14:ligatures w14:val="none"/>
        </w:rPr>
        <w:t>Тема 2.11."Серебряный век" русской культуры.</w:t>
      </w:r>
    </w:p>
    <w:p w14:paraId="315FB0FE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8" w:after="0" w:line="360" w:lineRule="auto"/>
        <w:ind w:right="14" w:firstLine="427"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        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Общая характеристика "культурного ренессанса" в России на рубеже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  <w14:ligatures w14:val="none"/>
        </w:rPr>
        <w:t>XIX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 -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  <w14:ligatures w14:val="none"/>
        </w:rPr>
        <w:t>XX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 в.в. Достижения русской литературы. Расцвет отечественной науки и искусства. Наступление качественно нового этапа в развитии периодической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 xml:space="preserve">печати и книгоиздательства, музейного и библиотечного дела. "Золотой век"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русского меценатства.</w:t>
      </w:r>
    </w:p>
    <w:p w14:paraId="3F15C3A2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right="53" w:firstLine="427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 xml:space="preserve">        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 xml:space="preserve">Направления   в   развитии   русской   литературы   рубежного   времени: 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>реализм,   неоромантизм,   символизм,   акмеизм,   футуризм,    "крестьянские</w:t>
      </w:r>
      <w:r w:rsidRPr="00461604"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  <w14:ligatures w14:val="none"/>
        </w:rPr>
        <w:t xml:space="preserve"> </w:t>
      </w:r>
      <w:r w:rsidRPr="00461604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  <w14:ligatures w14:val="none"/>
        </w:rPr>
        <w:t>поэты".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 xml:space="preserve">  Реформа оперного и драматического театров. Русский балет. "Русские </w:t>
      </w:r>
      <w:r w:rsidRPr="00461604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  <w14:ligatures w14:val="none"/>
        </w:rPr>
        <w:t>сезоны".</w:t>
      </w:r>
    </w:p>
    <w:p w14:paraId="40FF0301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right="34" w:firstLine="427"/>
        <w:jc w:val="both"/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zh-CN" w:bidi="hi-IN"/>
          <w14:ligatures w14:val="none"/>
        </w:rPr>
        <w:t xml:space="preserve">       </w:t>
      </w:r>
      <w:r w:rsidRPr="00461604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  <w14:ligatures w14:val="none"/>
        </w:rPr>
        <w:t xml:space="preserve">Создание художественного фонда в России: Третьяковская галерея. </w:t>
      </w:r>
      <w:r w:rsidRPr="00461604">
        <w:rPr>
          <w:rFonts w:ascii="Times New Roman" w:eastAsia="SimSun" w:hAnsi="Times New Roman" w:cs="Lucida Sans"/>
          <w:color w:val="000000"/>
          <w:spacing w:val="7"/>
          <w:kern w:val="1"/>
          <w:sz w:val="24"/>
          <w:szCs w:val="24"/>
          <w:lang w:eastAsia="zh-CN" w:bidi="hi-IN"/>
          <w14:ligatures w14:val="none"/>
        </w:rPr>
        <w:t>Музей изящных искусств, Русский музей, Эрмитаж, Театральный музей</w:t>
      </w:r>
      <w:r w:rsidRPr="00461604"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  <w14:ligatures w14:val="none"/>
        </w:rPr>
        <w:t xml:space="preserve">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А.А.Бахрушина.</w:t>
      </w:r>
    </w:p>
    <w:p w14:paraId="12231F73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11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  <w14:ligatures w14:val="none"/>
        </w:rPr>
        <w:t>Модернизм в художественной культуре.</w:t>
      </w:r>
    </w:p>
    <w:p w14:paraId="687A2956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40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11"/>
          <w:kern w:val="1"/>
          <w:sz w:val="24"/>
          <w:szCs w:val="24"/>
          <w:lang w:eastAsia="zh-CN" w:bidi="hi-IN"/>
          <w14:ligatures w14:val="none"/>
        </w:rPr>
        <w:t xml:space="preserve">       </w:t>
      </w:r>
      <w:r w:rsidRPr="00461604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11"/>
          <w:kern w:val="1"/>
          <w:sz w:val="24"/>
          <w:szCs w:val="24"/>
          <w:lang w:eastAsia="zh-CN" w:bidi="hi-IN"/>
          <w14:ligatures w14:val="none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  <w14:ligatures w14:val="none"/>
        </w:rPr>
        <w:t xml:space="preserve">: понятие «Серебряный век»; процессы </w:t>
      </w:r>
      <w:r w:rsidRPr="00461604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  <w14:ligatures w14:val="none"/>
        </w:rPr>
        <w:t xml:space="preserve">обновления разнообразных видов и жанров художественного творчества;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имена деятелей искусства и их произведения.</w:t>
      </w:r>
    </w:p>
    <w:p w14:paraId="3190A8AD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8" w:after="0" w:line="360" w:lineRule="auto"/>
        <w:ind w:right="10"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 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: дать характеристику модернизма, символизма,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акмеизма, футуризма; русского авангарда, объединения «Мир искусства».</w:t>
      </w:r>
    </w:p>
    <w:p w14:paraId="15A3C5EC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8" w:after="0" w:line="360" w:lineRule="auto"/>
        <w:ind w:firstLine="427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  <w:t>Тема 2.12. Становление советской культуры (1917 - 20-е годы).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  Отношение советской власти к культуре и культурному наследию. Пролеткульт, гонения на интеллигенцию, судьба дворцов, усадеб, музеев и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библиотек. Попытки сохранения культурного достояния.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   Итоги "культурной революции" первых лет советской власти: борьба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lastRenderedPageBreak/>
        <w:t xml:space="preserve">с неграмотностью, отделение церкви от государства и школы, создание единой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>трудовой школы, распространение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8"/>
          <w:szCs w:val="28"/>
          <w:lang w:eastAsia="zh-CN" w:bidi="hi-IN"/>
          <w14:ligatures w14:val="none"/>
        </w:rPr>
        <w:t xml:space="preserve">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  <w14:ligatures w14:val="none"/>
        </w:rPr>
        <w:t xml:space="preserve">высшего и среднего образования,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формирование новой интеллигенции, формирование авторитетных научных </w:t>
      </w:r>
      <w:r w:rsidRPr="00461604">
        <w:rPr>
          <w:rFonts w:ascii="Times New Roman" w:eastAsia="SimSun" w:hAnsi="Times New Roman" w:cs="Lucida Sans"/>
          <w:color w:val="000000"/>
          <w:spacing w:val="-9"/>
          <w:kern w:val="1"/>
          <w:sz w:val="24"/>
          <w:szCs w:val="24"/>
          <w:lang w:eastAsia="zh-CN" w:bidi="hi-IN"/>
          <w14:ligatures w14:val="none"/>
        </w:rPr>
        <w:t>школ.</w:t>
      </w:r>
    </w:p>
    <w:p w14:paraId="46ECB6BE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3" w:after="0" w:line="360" w:lineRule="auto"/>
        <w:ind w:right="62" w:firstLine="427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  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: комплекс мероприятий, проведённых советской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властью в области культуры и их результаты; имена деятелей культуры.</w:t>
      </w:r>
    </w:p>
    <w:p w14:paraId="022B5FDC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88" w:after="0" w:line="360" w:lineRule="auto"/>
        <w:ind w:right="43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        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: объяснить сложность и противоречивость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культурных преобразований советского государства.</w:t>
      </w:r>
    </w:p>
    <w:p w14:paraId="55091D50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88" w:after="0" w:line="360" w:lineRule="auto"/>
        <w:ind w:right="43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  <w14:ligatures w14:val="none"/>
        </w:rPr>
      </w:pPr>
    </w:p>
    <w:p w14:paraId="59B66E37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5"/>
          <w:kern w:val="1"/>
          <w:sz w:val="24"/>
          <w:szCs w:val="24"/>
          <w:lang w:eastAsia="zh-CN" w:bidi="hi-IN"/>
          <w14:ligatures w14:val="none"/>
        </w:rPr>
        <w:t xml:space="preserve">Тема 2.13. Отечественная культура 30 - 50-ых годов 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5"/>
          <w:kern w:val="1"/>
          <w:sz w:val="24"/>
          <w:szCs w:val="24"/>
          <w:lang w:val="en-US" w:eastAsia="zh-CN" w:bidi="hi-IN"/>
          <w14:ligatures w14:val="none"/>
        </w:rPr>
        <w:t>XX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5"/>
          <w:kern w:val="1"/>
          <w:sz w:val="24"/>
          <w:szCs w:val="24"/>
          <w:lang w:eastAsia="zh-CN" w:bidi="hi-IN"/>
          <w14:ligatures w14:val="none"/>
        </w:rPr>
        <w:t xml:space="preserve"> века.</w:t>
      </w:r>
    </w:p>
    <w:p w14:paraId="46AF10E4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317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         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Состояние отечественной культуры в 30-50-ые годы в условиях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>тоталитарного режима. Объективные достижения развития культуры в 30-50-</w:t>
      </w:r>
      <w:r w:rsidRPr="00461604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  <w14:ligatures w14:val="none"/>
        </w:rPr>
        <w:t xml:space="preserve">ых годах: ликвидация неграмотности, введение всеобщего среднего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 xml:space="preserve">образования, успехи в области физики, биологии, физиологии, авиации, 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космонавтики. Доминирующие тенденции развития культуры: крайняя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политизация и идеологизация образования, науки, литературы и искусства;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 xml:space="preserve">ужесточение государственного контроля и регламентации во всех областях </w:t>
      </w:r>
      <w:r w:rsidRPr="00461604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  <w14:ligatures w14:val="none"/>
        </w:rPr>
        <w:t>духовной жизни.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 </w:t>
      </w:r>
    </w:p>
    <w:p w14:paraId="4527DDA9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317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         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  <w14:ligatures w14:val="none"/>
        </w:rPr>
        <w:t xml:space="preserve">: особенности культурного развития в условиях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тоталитарного режима; понятие «социалистический реализм»; «нейтральный» </w:t>
      </w:r>
      <w:r w:rsidRPr="00461604">
        <w:rPr>
          <w:rFonts w:ascii="Times New Roman" w:eastAsia="SimSun" w:hAnsi="Times New Roman" w:cs="Lucida Sans"/>
          <w:color w:val="000000"/>
          <w:spacing w:val="9"/>
          <w:kern w:val="1"/>
          <w:sz w:val="24"/>
          <w:szCs w:val="24"/>
          <w:lang w:eastAsia="zh-CN" w:bidi="hi-IN"/>
          <w14:ligatures w14:val="none"/>
        </w:rPr>
        <w:t xml:space="preserve">стиль; концепцию двухпоточности искусства; деятелей культуры;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выдающиеся произведения искусства.</w:t>
      </w:r>
    </w:p>
    <w:p w14:paraId="256F6647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5" w:after="0" w:line="360" w:lineRule="auto"/>
        <w:ind w:right="182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        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 уметь: 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оценить истинный вклад в развитие советской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культуры представителей разных национальностей и разных идеологических убеждений.</w:t>
      </w:r>
    </w:p>
    <w:p w14:paraId="3DB36904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5" w:after="0" w:line="360" w:lineRule="auto"/>
        <w:ind w:right="182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  <w14:ligatures w14:val="none"/>
        </w:rPr>
      </w:pPr>
    </w:p>
    <w:p w14:paraId="26D09346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5" w:after="0" w:line="360" w:lineRule="auto"/>
        <w:ind w:right="182" w:firstLine="427"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6"/>
          <w:kern w:val="1"/>
          <w:sz w:val="24"/>
          <w:szCs w:val="24"/>
          <w:lang w:eastAsia="zh-CN" w:bidi="hi-IN"/>
          <w14:ligatures w14:val="none"/>
        </w:rPr>
        <w:t>Тема 2.14. Хрущёвская "оттепель" и отечественная культура.</w:t>
      </w:r>
    </w:p>
    <w:p w14:paraId="2AAEAF96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3" w:after="0" w:line="360" w:lineRule="auto"/>
        <w:ind w:right="86"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 xml:space="preserve"> 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 xml:space="preserve">Начало демократизации общественной жизни в 60-ые годы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val="en-US" w:eastAsia="zh-CN" w:bidi="hi-IN"/>
          <w14:ligatures w14:val="none"/>
        </w:rPr>
        <w:t>XX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 xml:space="preserve"> века. </w:t>
      </w:r>
      <w:r w:rsidRPr="00461604">
        <w:rPr>
          <w:rFonts w:ascii="Times New Roman" w:eastAsia="SimSun" w:hAnsi="Times New Roman" w:cs="Lucida Sans"/>
          <w:color w:val="000000"/>
          <w:spacing w:val="10"/>
          <w:kern w:val="1"/>
          <w:sz w:val="24"/>
          <w:szCs w:val="24"/>
          <w:lang w:eastAsia="zh-CN" w:bidi="hi-IN"/>
          <w14:ligatures w14:val="none"/>
        </w:rPr>
        <w:t xml:space="preserve">Отражение "оттепели" в литературе и искусстве: А.Солженицын,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Е.Евтушенко. А.Вознесенский. Б.Ахмадулина, Д.Гранин. Ю.Бондарев; театры -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"Современник", "На Таганке": становление авторской песни (Б.Окуджава, Ю.Визбор, А.Галич, В.Высоцкий); утверждение в литературе В.Шукшина, В.Солоухина, В.Распутина, А.Вампилова.</w:t>
      </w:r>
    </w:p>
    <w:p w14:paraId="0A92C817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right="82"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        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Реставрация административно-командной системы в конце 60-70-ых </w:t>
      </w:r>
      <w:r w:rsidRPr="00461604">
        <w:rPr>
          <w:rFonts w:ascii="Times New Roman" w:eastAsia="SimSun" w:hAnsi="Times New Roman" w:cs="Lucida Sans"/>
          <w:color w:val="000000"/>
          <w:spacing w:val="12"/>
          <w:kern w:val="1"/>
          <w:sz w:val="24"/>
          <w:szCs w:val="24"/>
          <w:lang w:eastAsia="zh-CN" w:bidi="hi-IN"/>
          <w14:ligatures w14:val="none"/>
        </w:rPr>
        <w:t xml:space="preserve">годов. Восстановление контроля над культурой. Процессы над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инакомыслящими (Бродский, Даниэль, Синявский). Общественная позиция А.Д.Сахарова. Театр "На Таганке" как один из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lastRenderedPageBreak/>
        <w:t xml:space="preserve">центров оппозиции режиму. </w:t>
      </w:r>
      <w:r w:rsidRPr="00461604">
        <w:rPr>
          <w:rFonts w:ascii="Times New Roman" w:eastAsia="SimSun" w:hAnsi="Times New Roman" w:cs="Lucida Sans"/>
          <w:color w:val="000000"/>
          <w:spacing w:val="22"/>
          <w:kern w:val="1"/>
          <w:sz w:val="24"/>
          <w:szCs w:val="24"/>
          <w:lang w:eastAsia="zh-CN" w:bidi="hi-IN"/>
          <w14:ligatures w14:val="none"/>
        </w:rPr>
        <w:t>Авангардные направления в музыке, живописи, скульптуре.</w:t>
      </w:r>
    </w:p>
    <w:p w14:paraId="3C12CF7B" w14:textId="77777777" w:rsidR="00392584" w:rsidRPr="00461604" w:rsidRDefault="00392584" w:rsidP="00392584">
      <w:pPr>
        <w:widowControl w:val="0"/>
        <w:shd w:val="clear" w:color="auto" w:fill="FFFFFF"/>
        <w:suppressAutoHyphens/>
        <w:spacing w:before="293" w:after="0" w:line="360" w:lineRule="auto"/>
        <w:ind w:right="58" w:firstLine="42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       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  <w14:ligatures w14:val="none"/>
        </w:rPr>
        <w:t xml:space="preserve">: понятия «хрущёвская оттепель», «поэтический </w:t>
      </w: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  <w14:ligatures w14:val="none"/>
        </w:rPr>
        <w:t xml:space="preserve">бум», «альтернативная культура», «деревенская проза», «андеграунд»;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деятелей культуры и искусства.</w:t>
      </w:r>
    </w:p>
    <w:p w14:paraId="178683B6" w14:textId="4C86015A" w:rsidR="00392584" w:rsidRPr="00392584" w:rsidRDefault="00392584" w:rsidP="00392584">
      <w:pPr>
        <w:widowControl w:val="0"/>
        <w:shd w:val="clear" w:color="auto" w:fill="FFFFFF"/>
        <w:suppressAutoHyphens/>
        <w:spacing w:before="307" w:after="0" w:line="360" w:lineRule="auto"/>
        <w:ind w:right="-43" w:firstLine="427"/>
        <w:jc w:val="both"/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 xml:space="preserve">       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 xml:space="preserve">: объяснить причины подъёма науки и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культуры, причины диссидентства.</w:t>
      </w:r>
    </w:p>
    <w:p w14:paraId="1E778D39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  <w14:ligatures w14:val="none"/>
        </w:rPr>
        <w:t>Тема 2.15 Культура «Русского Зарубежья».</w:t>
      </w:r>
    </w:p>
    <w:p w14:paraId="6B718EB5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  <w14:ligatures w14:val="none"/>
        </w:rPr>
        <w:t xml:space="preserve">    </w:t>
      </w:r>
      <w:r w:rsidRPr="0046160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  <w14:ligatures w14:val="none"/>
        </w:rPr>
        <w:t xml:space="preserve">"Русское Зарубежье" - особое культурно-историческое явление, </w:t>
      </w: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  <w14:ligatures w14:val="none"/>
        </w:rPr>
        <w:t xml:space="preserve">охватывающее всех выходцев из России, укоренившихся в зарубежных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странах, но не растворившихся в другой культурной среде, сохранивших свой </w:t>
      </w:r>
      <w:r w:rsidRPr="00461604">
        <w:rPr>
          <w:rFonts w:ascii="Times New Roman" w:eastAsia="SimSun" w:hAnsi="Times New Roman" w:cs="Lucida Sans"/>
          <w:color w:val="000000"/>
          <w:spacing w:val="6"/>
          <w:kern w:val="1"/>
          <w:sz w:val="24"/>
          <w:szCs w:val="24"/>
          <w:lang w:eastAsia="zh-CN" w:bidi="hi-IN"/>
          <w14:ligatures w14:val="none"/>
        </w:rPr>
        <w:t xml:space="preserve">язык, культурные и бытовые традиции, обычаи. В культуре Русского </w:t>
      </w:r>
      <w:r w:rsidRPr="00461604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  <w14:ligatures w14:val="none"/>
        </w:rPr>
        <w:t xml:space="preserve">Зарубежья отразился весь сложный и противоречивый спектр идей и </w:t>
      </w:r>
      <w:r w:rsidRPr="0046160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  <w14:ligatures w14:val="none"/>
        </w:rPr>
        <w:t xml:space="preserve">настроений существовавших в России и выражавшихся в философии и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психологии, в понимании проблем образования и воспитания, в искусстве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религиозных и нравственных исканиях.</w:t>
      </w:r>
    </w:p>
    <w:p w14:paraId="7E7CAF22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right="29" w:firstLine="427"/>
        <w:jc w:val="both"/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         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Деятельность выдающихся русских эмигрантов обогатила литературу, искусство и многие отрасли науки. Всё это даёт основание говорить о том, что русская культура в эмиграции внесла существенный вклад во всю мировую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 xml:space="preserve">культуру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val="en-US" w:eastAsia="zh-CN" w:bidi="hi-IN"/>
          <w14:ligatures w14:val="none"/>
        </w:rPr>
        <w:t>XX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 xml:space="preserve"> века.</w:t>
      </w:r>
    </w:p>
    <w:p w14:paraId="1057B573" w14:textId="77777777" w:rsidR="00392584" w:rsidRPr="00461604" w:rsidRDefault="00392584" w:rsidP="00392584">
      <w:pPr>
        <w:widowControl w:val="0"/>
        <w:shd w:val="clear" w:color="auto" w:fill="FFFFFF"/>
        <w:suppressAutoHyphens/>
        <w:spacing w:after="0" w:line="360" w:lineRule="auto"/>
        <w:ind w:right="29" w:firstLine="427"/>
        <w:jc w:val="both"/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  <w:t xml:space="preserve"> </w:t>
      </w:r>
      <w:r w:rsidRPr="00461604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  <w:t xml:space="preserve"> знать: </w:t>
      </w:r>
      <w:r w:rsidRPr="00461604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  <w14:ligatures w14:val="none"/>
        </w:rPr>
        <w:t xml:space="preserve">причины эмиграции; виды культурной </w:t>
      </w:r>
      <w:r w:rsidRPr="00461604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  <w14:ligatures w14:val="none"/>
        </w:rPr>
        <w:t xml:space="preserve">деятельности русского зарубежья; крупнейшие имена и труды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соотечественников.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     </w:t>
      </w:r>
    </w:p>
    <w:p w14:paraId="4C0EB44F" w14:textId="6237E853" w:rsidR="00392584" w:rsidRPr="00392584" w:rsidRDefault="00392584" w:rsidP="00392584">
      <w:pPr>
        <w:widowControl w:val="0"/>
        <w:shd w:val="clear" w:color="auto" w:fill="FFFFFF"/>
        <w:suppressAutoHyphens/>
        <w:spacing w:after="0" w:line="360" w:lineRule="auto"/>
        <w:ind w:right="29" w:firstLine="427"/>
        <w:jc w:val="both"/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</w:pP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 уметь: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  <w14:ligatures w14:val="none"/>
        </w:rPr>
        <w:t xml:space="preserve">объяснить, в чём заключается уникальность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  <w14:ligatures w14:val="none"/>
        </w:rPr>
        <w:t>культуры русского зарубежья.</w:t>
      </w:r>
    </w:p>
    <w:p w14:paraId="3FC48492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11EBB77" w14:textId="77777777" w:rsidR="006D17F9" w:rsidRPr="006D17F9" w:rsidRDefault="006D17F9" w:rsidP="006D17F9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3. Требования к формам и содержанию текущего, промежуточного, итогового контроля.</w:t>
      </w:r>
    </w:p>
    <w:p w14:paraId="430AA9AF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0B1C7652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commentRangeStart w:id="6"/>
      <w:r w:rsidRPr="006D17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1.Спецификация практических занятий по учебной дисциплине</w:t>
      </w:r>
    </w:p>
    <w:p w14:paraId="5DF3CFCD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«История мировой культуры».</w:t>
      </w:r>
    </w:p>
    <w:p w14:paraId="6D77C529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1695" w:hanging="1693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26D39FFF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Практическое занятие в форме семинара является вариантом контроля качества освоения учащимися вышеназванной дисциплины</w:t>
      </w:r>
      <w:commentRangeEnd w:id="6"/>
      <w:r w:rsidRPr="006D17F9">
        <w:rPr>
          <w:rFonts w:ascii="Times New Roman" w:hAnsi="Times New Roman" w:cs="Times New Roman"/>
          <w:kern w:val="0"/>
          <w:sz w:val="24"/>
          <w:szCs w:val="24"/>
          <w14:ligatures w14:val="none"/>
        </w:rPr>
        <w:commentReference w:id="6"/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  Назначение семинара: углубить систематизировать и закрепить теоретические знания, полученные студентом на лекции или в процессе самостоятельной работы над определённой темой. Семинар – практическое занятие, проводимое преподавателем с учебной группой, на котором предполагается активное участие каждого обучаемого.</w:t>
      </w:r>
    </w:p>
    <w:p w14:paraId="1FADB4E8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firstLine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В данной программе используется вариант учебного планового семинара, на котором обсуждаются вопросы  по наиболее сложным и важным темам изучаемой дисциплины  в 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lastRenderedPageBreak/>
        <w:t xml:space="preserve">учебной программе предусмотрено 6 семинарских занятий в объёме 12 академических часов, распределённых на 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  <w14:ligatures w14:val="none"/>
        </w:rPr>
        <w:t>III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  <w14:ligatures w14:val="none"/>
        </w:rPr>
        <w:t>IV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,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  <w14:ligatures w14:val="none"/>
        </w:rPr>
        <w:t>V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, 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  <w14:ligatures w14:val="none"/>
        </w:rPr>
        <w:t>VI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семестры. </w:t>
      </w:r>
    </w:p>
    <w:p w14:paraId="6601F5C1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firstLine="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Оценка качества ответа студентов может быть оформлена в виде следующей таблицы, заполняемой преподавателем в ходе занятия:</w:t>
      </w:r>
    </w:p>
    <w:p w14:paraId="743DE645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firstLine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3"/>
        <w:gridCol w:w="3842"/>
        <w:gridCol w:w="1130"/>
        <w:gridCol w:w="1159"/>
        <w:gridCol w:w="1276"/>
        <w:gridCol w:w="1578"/>
      </w:tblGrid>
      <w:tr w:rsidR="006D17F9" w:rsidRPr="006D17F9" w14:paraId="179D856E" w14:textId="77777777" w:rsidTr="00F71A8B">
        <w:trPr>
          <w:cantSplit/>
          <w:trHeight w:val="36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7DA42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№№</w:t>
            </w:r>
          </w:p>
          <w:p w14:paraId="793CCCBF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п\п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7B320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Наименование показателей</w:t>
            </w:r>
          </w:p>
          <w:p w14:paraId="6CEF904A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оценки</w:t>
            </w: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F5388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Фамилия  обучаемых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4A91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Примечание</w:t>
            </w:r>
          </w:p>
        </w:tc>
      </w:tr>
      <w:tr w:rsidR="006D17F9" w:rsidRPr="006D17F9" w14:paraId="209D0DEF" w14:textId="77777777" w:rsidTr="00F71A8B">
        <w:trPr>
          <w:cantSplit/>
          <w:trHeight w:val="20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47DE4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E5EC1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60487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Иванов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96E4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Петров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9F97" w14:textId="77777777" w:rsidR="006D17F9" w:rsidRPr="006D17F9" w:rsidRDefault="006D17F9" w:rsidP="006D17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Михайлов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39DF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  <w:tr w:rsidR="006D17F9" w:rsidRPr="006D17F9" w14:paraId="6359B96B" w14:textId="77777777" w:rsidTr="00F71A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42C4F35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72E785BC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7026333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71A47690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D6566C0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623B814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</w:t>
            </w:r>
          </w:p>
        </w:tc>
      </w:tr>
      <w:tr w:rsidR="006D17F9" w:rsidRPr="006D17F9" w14:paraId="6CD2FBDA" w14:textId="77777777" w:rsidTr="00F71A8B">
        <w:tc>
          <w:tcPr>
            <w:tcW w:w="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B3C21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3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73F1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Полнота и конкретность ответа</w:t>
            </w:r>
          </w:p>
          <w:p w14:paraId="04A28FA3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D24B2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C19D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1951B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5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E3F5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  <w:tr w:rsidR="006D17F9" w:rsidRPr="006D17F9" w14:paraId="184CC39D" w14:textId="77777777" w:rsidTr="00F71A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CFD4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FF1D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Последовательность и логика изложения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C231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B6A8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2113C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3292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  <w:tr w:rsidR="006D17F9" w:rsidRPr="006D17F9" w14:paraId="5D307914" w14:textId="77777777" w:rsidTr="00F71A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16D4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B715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Связь теоретических изложений с практикой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61F7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C298F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0AD8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EDA4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  <w:tr w:rsidR="006D17F9" w:rsidRPr="006D17F9" w14:paraId="1FFFFCF3" w14:textId="77777777" w:rsidTr="00F71A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1DF91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755A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Обоснованность и доказательность (аргументация) излагаемых положений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4AF9A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5960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E74B7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7D34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  <w:tr w:rsidR="006D17F9" w:rsidRPr="006D17F9" w14:paraId="3365FC30" w14:textId="77777777" w:rsidTr="00F71A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7AD93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BC30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Наличие качественных показателей </w:t>
            </w:r>
          </w:p>
          <w:p w14:paraId="33426AD5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94EB7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7414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B2CE9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6B40C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  <w:tr w:rsidR="006D17F9" w:rsidRPr="006D17F9" w14:paraId="7E844FD6" w14:textId="77777777" w:rsidTr="00F71A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89061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6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DC5E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Иллюстрация ответов историческим фактом, примерами из личного опыта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DB0AD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D554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FAB7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1A6B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  <w:tr w:rsidR="006D17F9" w:rsidRPr="006D17F9" w14:paraId="6F82022E" w14:textId="77777777" w:rsidTr="00F71A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C432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8AF5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Культура речи</w:t>
            </w:r>
          </w:p>
          <w:p w14:paraId="349595D9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26C30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D5CC9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3B59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AA53D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  <w:tr w:rsidR="006D17F9" w:rsidRPr="006D17F9" w14:paraId="38D33A89" w14:textId="77777777" w:rsidTr="00F71A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99A8390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8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7B61808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Использование наглядных пособий и ТСО и т.п.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FC4DA40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DF59FF1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305C075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EB53586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  <w:tr w:rsidR="006D17F9" w:rsidRPr="006D17F9" w14:paraId="4E99CA31" w14:textId="77777777" w:rsidTr="00F71A8B">
        <w:tc>
          <w:tcPr>
            <w:tcW w:w="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96021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3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9AF8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Общая оценка</w:t>
            </w:r>
          </w:p>
        </w:tc>
        <w:tc>
          <w:tcPr>
            <w:tcW w:w="1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AF2CA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0E8ED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B91E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5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E98D4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</w:tbl>
    <w:p w14:paraId="7CEE9715" w14:textId="77777777" w:rsidR="006D17F9" w:rsidRPr="006D17F9" w:rsidRDefault="006D17F9" w:rsidP="006D17F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6827064D" w14:textId="77777777" w:rsidR="006D17F9" w:rsidRPr="006D17F9" w:rsidRDefault="006D17F9" w:rsidP="006D17F9">
      <w:pPr>
        <w:shd w:val="clear" w:color="auto" w:fill="FFFFFF"/>
        <w:suppressAutoHyphens/>
        <w:spacing w:after="0" w:line="240" w:lineRule="auto"/>
        <w:ind w:left="1695" w:hanging="169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Практическое занятие №1.</w:t>
      </w:r>
    </w:p>
    <w:p w14:paraId="3C29939C" w14:textId="77777777" w:rsidR="006D17F9" w:rsidRPr="006D17F9" w:rsidRDefault="006D17F9" w:rsidP="006D17F9">
      <w:pPr>
        <w:shd w:val="clear" w:color="auto" w:fill="FFFFFF"/>
        <w:suppressAutoHyphens/>
        <w:spacing w:after="0" w:line="240" w:lineRule="auto"/>
        <w:ind w:left="1695" w:hanging="169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2210A722" w14:textId="77777777" w:rsidR="006D17F9" w:rsidRPr="006D17F9" w:rsidRDefault="006D17F9" w:rsidP="006D17F9">
      <w:pPr>
        <w:shd w:val="clear" w:color="auto" w:fill="FFFFFF"/>
        <w:suppressAutoHyphens/>
        <w:spacing w:after="0" w:line="240" w:lineRule="auto"/>
        <w:ind w:left="965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87"/>
          <w:w w:val="74"/>
          <w:kern w:val="0"/>
          <w:sz w:val="28"/>
          <w:szCs w:val="28"/>
          <w:lang w:eastAsia="zh-CN"/>
          <w14:ligatures w14:val="none"/>
        </w:rPr>
        <w:t>План</w:t>
      </w:r>
      <w:r w:rsidRPr="006D17F9">
        <w:rPr>
          <w:rFonts w:ascii="Times New Roman" w:eastAsia="Times New Roman" w:hAnsi="Times New Roman" w:cs="Times New Roman"/>
          <w:w w:val="74"/>
          <w:kern w:val="0"/>
          <w:sz w:val="28"/>
          <w:szCs w:val="28"/>
          <w:lang w:eastAsia="zh-CN"/>
          <w14:ligatures w14:val="none"/>
        </w:rPr>
        <w:t xml:space="preserve">    </w:t>
      </w:r>
      <w:r w:rsidRPr="006D17F9">
        <w:rPr>
          <w:rFonts w:ascii="Times New Roman" w:eastAsia="Times New Roman" w:hAnsi="Times New Roman" w:cs="Times New Roman"/>
          <w:spacing w:val="86"/>
          <w:w w:val="74"/>
          <w:kern w:val="0"/>
          <w:sz w:val="28"/>
          <w:szCs w:val="28"/>
          <w:lang w:eastAsia="zh-CN"/>
          <w14:ligatures w14:val="none"/>
        </w:rPr>
        <w:t>семинарского</w:t>
      </w:r>
      <w:r w:rsidRPr="006D17F9">
        <w:rPr>
          <w:rFonts w:ascii="Times New Roman" w:eastAsia="Times New Roman" w:hAnsi="Times New Roman" w:cs="Times New Roman"/>
          <w:w w:val="74"/>
          <w:kern w:val="0"/>
          <w:sz w:val="28"/>
          <w:szCs w:val="28"/>
          <w:lang w:eastAsia="zh-CN"/>
          <w14:ligatures w14:val="none"/>
        </w:rPr>
        <w:t xml:space="preserve">    </w:t>
      </w:r>
      <w:r w:rsidRPr="006D17F9">
        <w:rPr>
          <w:rFonts w:ascii="Times New Roman" w:eastAsia="Times New Roman" w:hAnsi="Times New Roman" w:cs="Times New Roman"/>
          <w:spacing w:val="85"/>
          <w:w w:val="74"/>
          <w:kern w:val="0"/>
          <w:sz w:val="28"/>
          <w:szCs w:val="28"/>
          <w:lang w:eastAsia="zh-CN"/>
          <w14:ligatures w14:val="none"/>
        </w:rPr>
        <w:t>занятия</w:t>
      </w:r>
    </w:p>
    <w:p w14:paraId="73E8868F" w14:textId="77777777" w:rsidR="006D17F9" w:rsidRPr="006D17F9" w:rsidRDefault="006D17F9" w:rsidP="006D17F9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suppressAutoHyphens/>
        <w:autoSpaceDE w:val="0"/>
        <w:spacing w:before="182" w:after="0" w:line="276" w:lineRule="auto"/>
        <w:ind w:left="565" w:right="-1468" w:hanging="219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  <w:t xml:space="preserve"> Каковы общие тенденции развития художественной культуры великих  </w:t>
      </w:r>
    </w:p>
    <w:p w14:paraId="3A7F1988" w14:textId="77777777" w:rsidR="006D17F9" w:rsidRPr="006D17F9" w:rsidRDefault="006D17F9" w:rsidP="006D17F9">
      <w:pPr>
        <w:widowControl w:val="0"/>
        <w:shd w:val="clear" w:color="auto" w:fill="FFFFFF"/>
        <w:tabs>
          <w:tab w:val="left" w:pos="526"/>
        </w:tabs>
        <w:suppressAutoHyphens/>
        <w:autoSpaceDE w:val="0"/>
        <w:spacing w:before="182" w:after="0" w:line="276" w:lineRule="auto"/>
        <w:ind w:left="346" w:right="-1468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  <w:t xml:space="preserve">   ци</w:t>
      </w: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>вилизаций Ближнего Востока?</w:t>
      </w:r>
    </w:p>
    <w:p w14:paraId="39033A5E" w14:textId="77777777" w:rsidR="006D17F9" w:rsidRPr="006D17F9" w:rsidRDefault="006D17F9" w:rsidP="006D17F9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suppressAutoHyphens/>
        <w:autoSpaceDE w:val="0"/>
        <w:spacing w:before="10" w:after="0" w:line="276" w:lineRule="auto"/>
        <w:ind w:left="346"/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 xml:space="preserve"> В чем особенности художественной культуры Древнего Египта?</w:t>
      </w:r>
    </w:p>
    <w:p w14:paraId="4BE2F852" w14:textId="77777777" w:rsidR="006D17F9" w:rsidRPr="006D17F9" w:rsidRDefault="006D17F9" w:rsidP="006D17F9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suppressAutoHyphens/>
        <w:autoSpaceDE w:val="0"/>
        <w:spacing w:after="0" w:line="276" w:lineRule="auto"/>
        <w:ind w:left="346"/>
        <w:rPr>
          <w:rFonts w:ascii="Times New Roman" w:eastAsia="Times New Roman" w:hAnsi="Times New Roman" w:cs="Times New Roman"/>
          <w:spacing w:val="79"/>
          <w:w w:val="8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  <w14:ligatures w14:val="none"/>
        </w:rPr>
        <w:t xml:space="preserve"> В чем своеобразие художественной культуры Месопотамии?</w:t>
      </w:r>
    </w:p>
    <w:p w14:paraId="5D5D4943" w14:textId="77777777" w:rsidR="006D17F9" w:rsidRPr="006D17F9" w:rsidRDefault="006D17F9" w:rsidP="006D17F9">
      <w:pPr>
        <w:shd w:val="clear" w:color="auto" w:fill="FFFFFF"/>
        <w:suppressAutoHyphens/>
        <w:spacing w:before="343" w:after="0" w:line="360" w:lineRule="auto"/>
        <w:ind w:left="1094"/>
        <w:rPr>
          <w:rFonts w:ascii="Times New Roman" w:eastAsia="Times New Roman" w:hAnsi="Times New Roman" w:cs="Times New Roman"/>
          <w:i/>
          <w:iCs/>
          <w:spacing w:val="-3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79"/>
          <w:w w:val="81"/>
          <w:kern w:val="0"/>
          <w:sz w:val="28"/>
          <w:szCs w:val="28"/>
          <w:lang w:eastAsia="zh-CN"/>
          <w14:ligatures w14:val="none"/>
        </w:rPr>
        <w:t>Рекомендуемая</w:t>
      </w:r>
      <w:r w:rsidRPr="006D17F9">
        <w:rPr>
          <w:rFonts w:ascii="Times New Roman" w:eastAsia="Times New Roman" w:hAnsi="Times New Roman" w:cs="Times New Roman"/>
          <w:w w:val="81"/>
          <w:kern w:val="0"/>
          <w:sz w:val="28"/>
          <w:szCs w:val="28"/>
          <w:lang w:eastAsia="zh-CN"/>
          <w14:ligatures w14:val="none"/>
        </w:rPr>
        <w:t xml:space="preserve">    </w:t>
      </w:r>
      <w:r w:rsidRPr="006D17F9">
        <w:rPr>
          <w:rFonts w:ascii="Times New Roman" w:eastAsia="Times New Roman" w:hAnsi="Times New Roman" w:cs="Times New Roman"/>
          <w:spacing w:val="79"/>
          <w:w w:val="81"/>
          <w:kern w:val="0"/>
          <w:sz w:val="28"/>
          <w:szCs w:val="28"/>
          <w:lang w:eastAsia="zh-CN"/>
          <w14:ligatures w14:val="none"/>
        </w:rPr>
        <w:t>литература</w:t>
      </w:r>
    </w:p>
    <w:p w14:paraId="5ED0899F" w14:textId="77777777" w:rsidR="006D17F9" w:rsidRPr="006D17F9" w:rsidRDefault="006D17F9" w:rsidP="006D17F9">
      <w:pPr>
        <w:shd w:val="clear" w:color="auto" w:fill="FFFFFF"/>
        <w:suppressAutoHyphens/>
        <w:spacing w:before="175" w:after="0" w:line="276" w:lineRule="auto"/>
        <w:ind w:left="284" w:firstLine="52"/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  <w14:ligatures w14:val="none"/>
        </w:rPr>
        <w:t xml:space="preserve">Афанасьева, В., Луковнин, В., Померанцева, Я. </w:t>
      </w:r>
      <w:r w:rsidRPr="006D17F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  <w14:ligatures w14:val="none"/>
        </w:rPr>
        <w:t>Малая история искусств. Искусст</w:t>
      </w:r>
      <w:r w:rsidRPr="006D17F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  <w14:ligatures w14:val="none"/>
        </w:rPr>
        <w:softHyphen/>
      </w: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>во Древнего Востока.М., 1976.</w:t>
      </w:r>
    </w:p>
    <w:p w14:paraId="013C8364" w14:textId="77777777" w:rsidR="006D17F9" w:rsidRPr="006D17F9" w:rsidRDefault="006D17F9" w:rsidP="006D17F9">
      <w:pPr>
        <w:shd w:val="clear" w:color="auto" w:fill="FFFFFF"/>
        <w:suppressAutoHyphens/>
        <w:spacing w:before="12" w:after="0" w:line="276" w:lineRule="auto"/>
        <w:ind w:left="34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  <w14:ligatures w14:val="none"/>
        </w:rPr>
        <w:t>Искусство Древнего Востока. Памятники мирового искусства. М.,1968.</w:t>
      </w:r>
    </w:p>
    <w:p w14:paraId="098932A7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История зарубежного искусства. /Под ред. М.Т. Кузьминой, Н.Л. Мальцевой./.</w:t>
      </w:r>
    </w:p>
    <w:p w14:paraId="6F68E14C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00"/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6D17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  <w14:ligatures w14:val="none"/>
        </w:rPr>
        <w:t>М, 1984.</w:t>
      </w:r>
    </w:p>
    <w:p w14:paraId="25980188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05"/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  <w14:ligatures w14:val="none"/>
        </w:rPr>
        <w:t xml:space="preserve"> История Древнего Востока. /Под ред. В.И. Кузищева/. М., 1988.</w:t>
      </w:r>
    </w:p>
    <w:p w14:paraId="537F8344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07"/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  <w14:ligatures w14:val="none"/>
        </w:rPr>
        <w:t xml:space="preserve"> История Древнего мира. Ранняя древность. Кн. </w:t>
      </w:r>
      <w:r w:rsidRPr="006D17F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val="en-US" w:eastAsia="zh-CN"/>
          <w14:ligatures w14:val="none"/>
        </w:rPr>
        <w:t>I</w:t>
      </w:r>
      <w:r w:rsidRPr="006D17F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  <w14:ligatures w14:val="none"/>
        </w:rPr>
        <w:t xml:space="preserve">, </w:t>
      </w:r>
      <w:r w:rsidRPr="006D17F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val="en-US" w:eastAsia="zh-CN"/>
          <w14:ligatures w14:val="none"/>
        </w:rPr>
        <w:t>M</w:t>
      </w:r>
      <w:r w:rsidRPr="006D17F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  <w14:ligatures w14:val="none"/>
        </w:rPr>
        <w:t>., 1989.</w:t>
      </w:r>
    </w:p>
    <w:p w14:paraId="5DDB9EC5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05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  <w14:ligatures w14:val="none"/>
        </w:rPr>
        <w:lastRenderedPageBreak/>
        <w:t xml:space="preserve"> Херам К. </w:t>
      </w:r>
      <w:r w:rsidRPr="006D17F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  <w14:ligatures w14:val="none"/>
        </w:rPr>
        <w:t>Боги, гробницы, ученые/Пер, с нем. М.,1994.</w:t>
      </w:r>
    </w:p>
    <w:p w14:paraId="4D66C7F4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07"/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  <w14:ligatures w14:val="none"/>
        </w:rPr>
        <w:t xml:space="preserve"> Культура Древнего Египта. М., 1975.</w:t>
      </w:r>
    </w:p>
    <w:p w14:paraId="7B11B40D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00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  <w14:ligatures w14:val="none"/>
        </w:rPr>
        <w:t xml:space="preserve">Любимов Л. </w:t>
      </w:r>
      <w:r w:rsidRPr="006D17F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  <w14:ligatures w14:val="none"/>
        </w:rPr>
        <w:t>Искусство Древнего мира. Книга для чтения. М., 1980.</w:t>
      </w:r>
    </w:p>
    <w:p w14:paraId="713563CF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39" w:hanging="29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  <w14:ligatures w14:val="none"/>
        </w:rPr>
        <w:t xml:space="preserve">Матье М.Э. </w:t>
      </w:r>
      <w:r w:rsidRPr="006D17F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  <w:t>Искусство Древнего Египта. Очерки истории и теории изобрази</w:t>
      </w:r>
      <w:r w:rsidRPr="006D17F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  <w:softHyphen/>
      </w:r>
      <w:r w:rsidRPr="006D17F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  <w14:ligatures w14:val="none"/>
        </w:rPr>
        <w:t>тельных искусств. М., 1958.</w:t>
      </w:r>
    </w:p>
    <w:p w14:paraId="2842FD9A" w14:textId="77777777" w:rsidR="006D17F9" w:rsidRPr="006D17F9" w:rsidRDefault="006D17F9" w:rsidP="006D17F9">
      <w:pPr>
        <w:shd w:val="clear" w:color="auto" w:fill="FFFFFF"/>
        <w:suppressAutoHyphens/>
        <w:spacing w:before="86" w:after="0" w:line="276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 Практическое занятие №2.</w:t>
      </w:r>
    </w:p>
    <w:p w14:paraId="2D07CB19" w14:textId="77777777" w:rsidR="006D17F9" w:rsidRPr="006D17F9" w:rsidRDefault="006D17F9" w:rsidP="006D17F9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1F0742DE" w14:textId="77777777" w:rsidR="006D17F9" w:rsidRPr="006D17F9" w:rsidRDefault="006D17F9" w:rsidP="006D17F9">
      <w:pPr>
        <w:shd w:val="clear" w:color="auto" w:fill="FFFFFF"/>
        <w:suppressAutoHyphens/>
        <w:spacing w:after="0" w:line="360" w:lineRule="auto"/>
        <w:ind w:left="948"/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27"/>
          <w:w w:val="81"/>
          <w:kern w:val="0"/>
          <w:sz w:val="28"/>
          <w:szCs w:val="28"/>
          <w:lang w:eastAsia="zh-CN"/>
          <w14:ligatures w14:val="none"/>
        </w:rPr>
        <w:t xml:space="preserve">План    </w:t>
      </w:r>
      <w:r w:rsidRPr="006D17F9">
        <w:rPr>
          <w:rFonts w:ascii="Times New Roman" w:eastAsia="Times New Roman" w:hAnsi="Times New Roman" w:cs="Times New Roman"/>
          <w:spacing w:val="84"/>
          <w:w w:val="81"/>
          <w:kern w:val="0"/>
          <w:sz w:val="28"/>
          <w:szCs w:val="28"/>
          <w:lang w:eastAsia="zh-CN"/>
          <w14:ligatures w14:val="none"/>
        </w:rPr>
        <w:t>семинарского</w:t>
      </w:r>
      <w:r w:rsidRPr="006D17F9">
        <w:rPr>
          <w:rFonts w:ascii="Times New Roman" w:eastAsia="Times New Roman" w:hAnsi="Times New Roman" w:cs="Times New Roman"/>
          <w:spacing w:val="27"/>
          <w:w w:val="81"/>
          <w:kern w:val="0"/>
          <w:sz w:val="28"/>
          <w:szCs w:val="28"/>
          <w:lang w:eastAsia="zh-CN"/>
          <w14:ligatures w14:val="none"/>
        </w:rPr>
        <w:t xml:space="preserve">    </w:t>
      </w:r>
      <w:r w:rsidRPr="006D17F9">
        <w:rPr>
          <w:rFonts w:ascii="Times New Roman" w:eastAsia="Times New Roman" w:hAnsi="Times New Roman" w:cs="Times New Roman"/>
          <w:spacing w:val="86"/>
          <w:w w:val="81"/>
          <w:kern w:val="0"/>
          <w:sz w:val="28"/>
          <w:szCs w:val="28"/>
          <w:lang w:eastAsia="zh-CN"/>
          <w14:ligatures w14:val="none"/>
        </w:rPr>
        <w:t>занятия</w:t>
      </w:r>
    </w:p>
    <w:p w14:paraId="749D0EBE" w14:textId="77777777" w:rsidR="006D17F9" w:rsidRPr="006D17F9" w:rsidRDefault="006D17F9" w:rsidP="006D17F9">
      <w:pPr>
        <w:widowControl w:val="0"/>
        <w:numPr>
          <w:ilvl w:val="0"/>
          <w:numId w:val="10"/>
        </w:numPr>
        <w:shd w:val="clear" w:color="auto" w:fill="FFFFFF"/>
        <w:tabs>
          <w:tab w:val="left" w:pos="506"/>
        </w:tabs>
        <w:suppressAutoHyphens/>
        <w:autoSpaceDE w:val="0"/>
        <w:spacing w:before="156" w:after="0" w:line="276" w:lineRule="auto"/>
        <w:ind w:left="565" w:hanging="229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  <w14:ligatures w14:val="none"/>
        </w:rPr>
        <w:t xml:space="preserve"> Исторические особенности формирования Византийской империи и их </w:t>
      </w:r>
      <w:r w:rsidRPr="006D17F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  <w14:ligatures w14:val="none"/>
        </w:rPr>
        <w:t>влияние на культуру.</w:t>
      </w:r>
    </w:p>
    <w:p w14:paraId="484B95E5" w14:textId="77777777" w:rsidR="006D17F9" w:rsidRPr="006D17F9" w:rsidRDefault="006D17F9" w:rsidP="006D17F9">
      <w:pPr>
        <w:widowControl w:val="0"/>
        <w:numPr>
          <w:ilvl w:val="0"/>
          <w:numId w:val="10"/>
        </w:numPr>
        <w:shd w:val="clear" w:color="auto" w:fill="FFFFFF"/>
        <w:tabs>
          <w:tab w:val="left" w:pos="506"/>
        </w:tabs>
        <w:suppressAutoHyphens/>
        <w:autoSpaceDE w:val="0"/>
        <w:spacing w:after="0" w:line="276" w:lineRule="auto"/>
        <w:ind w:left="336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 xml:space="preserve"> Христианство как доминанта культуры Византии.</w:t>
      </w:r>
    </w:p>
    <w:p w14:paraId="16C24A3C" w14:textId="77777777" w:rsidR="006D17F9" w:rsidRPr="006D17F9" w:rsidRDefault="006D17F9" w:rsidP="006D17F9">
      <w:pPr>
        <w:widowControl w:val="0"/>
        <w:numPr>
          <w:ilvl w:val="0"/>
          <w:numId w:val="10"/>
        </w:numPr>
        <w:shd w:val="clear" w:color="auto" w:fill="FFFFFF"/>
        <w:tabs>
          <w:tab w:val="left" w:pos="506"/>
        </w:tabs>
        <w:suppressAutoHyphens/>
        <w:autoSpaceDE w:val="0"/>
        <w:spacing w:after="0" w:line="276" w:lineRule="auto"/>
        <w:ind w:left="565" w:hanging="229"/>
        <w:rPr>
          <w:rFonts w:ascii="Times New Roman" w:eastAsia="Times New Roman" w:hAnsi="Times New Roman" w:cs="Times New Roman"/>
          <w:spacing w:val="77"/>
          <w:w w:val="8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  <w:t xml:space="preserve"> Художественная система Византии. Архитектура, изобразительное    искусст</w:t>
      </w:r>
      <w:r w:rsidRPr="006D17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  <w:softHyphen/>
      </w: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>во, музыка и театр, литература</w:t>
      </w:r>
    </w:p>
    <w:p w14:paraId="36A6A3AF" w14:textId="77777777" w:rsidR="006D17F9" w:rsidRPr="006D17F9" w:rsidRDefault="006D17F9" w:rsidP="006D17F9">
      <w:pPr>
        <w:shd w:val="clear" w:color="auto" w:fill="FFFFFF"/>
        <w:suppressAutoHyphens/>
        <w:spacing w:before="319" w:after="0" w:line="276" w:lineRule="auto"/>
        <w:ind w:left="1080"/>
        <w:rPr>
          <w:rFonts w:ascii="Times New Roman" w:eastAsia="Times New Roman" w:hAnsi="Times New Roman" w:cs="Times New Roman"/>
          <w:i/>
          <w:iCs/>
          <w:spacing w:val="4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77"/>
          <w:w w:val="81"/>
          <w:kern w:val="0"/>
          <w:sz w:val="28"/>
          <w:szCs w:val="28"/>
          <w:lang w:eastAsia="zh-CN"/>
          <w14:ligatures w14:val="none"/>
        </w:rPr>
        <w:t>Рекомендуемая</w:t>
      </w:r>
      <w:r w:rsidRPr="006D17F9">
        <w:rPr>
          <w:rFonts w:ascii="Times New Roman" w:eastAsia="Times New Roman" w:hAnsi="Times New Roman" w:cs="Times New Roman"/>
          <w:w w:val="81"/>
          <w:kern w:val="0"/>
          <w:sz w:val="28"/>
          <w:szCs w:val="28"/>
          <w:lang w:eastAsia="zh-CN"/>
          <w14:ligatures w14:val="none"/>
        </w:rPr>
        <w:t xml:space="preserve">    </w:t>
      </w:r>
      <w:r w:rsidRPr="006D17F9">
        <w:rPr>
          <w:rFonts w:ascii="Times New Roman" w:eastAsia="Times New Roman" w:hAnsi="Times New Roman" w:cs="Times New Roman"/>
          <w:spacing w:val="80"/>
          <w:w w:val="81"/>
          <w:kern w:val="0"/>
          <w:sz w:val="28"/>
          <w:szCs w:val="28"/>
          <w:lang w:eastAsia="zh-CN"/>
          <w14:ligatures w14:val="none"/>
        </w:rPr>
        <w:t>литература</w:t>
      </w:r>
    </w:p>
    <w:p w14:paraId="31E239C8" w14:textId="77777777" w:rsidR="006D17F9" w:rsidRPr="006D17F9" w:rsidRDefault="006D17F9" w:rsidP="006D17F9">
      <w:pPr>
        <w:shd w:val="clear" w:color="auto" w:fill="FFFFFF"/>
        <w:suppressAutoHyphens/>
        <w:spacing w:before="161" w:after="0" w:line="276" w:lineRule="auto"/>
        <w:ind w:left="341" w:right="691"/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  <w14:ligatures w14:val="none"/>
        </w:rPr>
        <w:t xml:space="preserve">Бычков В,В. </w:t>
      </w: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 xml:space="preserve">Малая история византийской эстетики. М., 1994. </w:t>
      </w:r>
      <w:r w:rsidRPr="006D17F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  <w14:ligatures w14:val="none"/>
        </w:rPr>
        <w:t xml:space="preserve">Византийская литература. М., 1974. </w:t>
      </w: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 xml:space="preserve">Культура Византии: В 3 т. М., 1984—1991. </w:t>
      </w:r>
      <w:r w:rsidRPr="006D17F9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  <w14:ligatures w14:val="none"/>
        </w:rPr>
        <w:t xml:space="preserve">Лазарев В.Н. </w:t>
      </w:r>
      <w:r w:rsidRPr="006D17F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  <w14:ligatures w14:val="none"/>
        </w:rPr>
        <w:t xml:space="preserve">История византийской живописи. М., 1986. </w:t>
      </w: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>Малая история искусства. М., 1975.</w:t>
      </w:r>
    </w:p>
    <w:p w14:paraId="4ECF72E4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39" w:hanging="3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  <w14:ligatures w14:val="none"/>
        </w:rPr>
        <w:t xml:space="preserve">    Цвейг Стефан. </w:t>
      </w:r>
      <w:r w:rsidRPr="006D17F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  <w14:ligatures w14:val="none"/>
        </w:rPr>
        <w:t>Завоевание Византии. Собр. соч. М., 1996. Т. 2.</w:t>
      </w:r>
      <w:r w:rsidRPr="006D17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 xml:space="preserve">,  Власов В.Г. 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Византийское и древнерусское искусство. Словарь терминов. М., </w:t>
      </w:r>
      <w:r w:rsidRPr="006D17F9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zh-CN"/>
          <w14:ligatures w14:val="none"/>
        </w:rPr>
        <w:t>2003.</w:t>
      </w:r>
    </w:p>
    <w:p w14:paraId="07776860" w14:textId="77777777" w:rsidR="006D17F9" w:rsidRPr="006D17F9" w:rsidRDefault="006D17F9" w:rsidP="006D17F9">
      <w:pPr>
        <w:shd w:val="clear" w:color="auto" w:fill="FFFFFF"/>
        <w:suppressAutoHyphens/>
        <w:spacing w:before="86" w:after="0" w:line="360" w:lineRule="auto"/>
        <w:ind w:left="1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0AEBF2A9" w14:textId="77777777" w:rsidR="006D17F9" w:rsidRPr="006D17F9" w:rsidRDefault="006D17F9" w:rsidP="006D17F9">
      <w:pPr>
        <w:shd w:val="clear" w:color="auto" w:fill="FFFFFF"/>
        <w:suppressAutoHyphens/>
        <w:spacing w:before="86" w:after="0" w:line="360" w:lineRule="auto"/>
        <w:ind w:left="17"/>
        <w:jc w:val="center"/>
        <w:rPr>
          <w:rFonts w:ascii="Times New Roman" w:eastAsia="Times New Roman" w:hAnsi="Times New Roman" w:cs="Times New Roman"/>
          <w:spacing w:val="24"/>
          <w:w w:val="76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Практическое занятие №3.</w:t>
      </w:r>
    </w:p>
    <w:p w14:paraId="18C8F153" w14:textId="77777777" w:rsidR="006D17F9" w:rsidRPr="006D17F9" w:rsidRDefault="006D17F9" w:rsidP="006D17F9">
      <w:pPr>
        <w:shd w:val="clear" w:color="auto" w:fill="FFFFFF"/>
        <w:suppressAutoHyphens/>
        <w:spacing w:after="0" w:line="360" w:lineRule="auto"/>
        <w:ind w:left="960"/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24"/>
          <w:w w:val="76"/>
          <w:kern w:val="0"/>
          <w:sz w:val="28"/>
          <w:szCs w:val="28"/>
          <w:lang w:eastAsia="zh-CN"/>
          <w14:ligatures w14:val="none"/>
        </w:rPr>
        <w:t xml:space="preserve">План    </w:t>
      </w:r>
      <w:r w:rsidRPr="006D17F9">
        <w:rPr>
          <w:rFonts w:ascii="Times New Roman" w:eastAsia="Times New Roman" w:hAnsi="Times New Roman" w:cs="Times New Roman"/>
          <w:spacing w:val="86"/>
          <w:w w:val="76"/>
          <w:kern w:val="0"/>
          <w:sz w:val="28"/>
          <w:szCs w:val="28"/>
          <w:lang w:eastAsia="zh-CN"/>
          <w14:ligatures w14:val="none"/>
        </w:rPr>
        <w:t>семинарского</w:t>
      </w:r>
      <w:r w:rsidRPr="006D17F9">
        <w:rPr>
          <w:rFonts w:ascii="Times New Roman" w:eastAsia="Times New Roman" w:hAnsi="Times New Roman" w:cs="Times New Roman"/>
          <w:spacing w:val="24"/>
          <w:w w:val="76"/>
          <w:kern w:val="0"/>
          <w:sz w:val="28"/>
          <w:szCs w:val="28"/>
          <w:lang w:eastAsia="zh-CN"/>
          <w14:ligatures w14:val="none"/>
        </w:rPr>
        <w:t xml:space="preserve">    </w:t>
      </w:r>
      <w:r w:rsidRPr="006D17F9">
        <w:rPr>
          <w:rFonts w:ascii="Times New Roman" w:eastAsia="Times New Roman" w:hAnsi="Times New Roman" w:cs="Times New Roman"/>
          <w:spacing w:val="84"/>
          <w:w w:val="76"/>
          <w:kern w:val="0"/>
          <w:sz w:val="28"/>
          <w:szCs w:val="28"/>
          <w:lang w:eastAsia="zh-CN"/>
          <w14:ligatures w14:val="none"/>
        </w:rPr>
        <w:t>занятия</w:t>
      </w:r>
    </w:p>
    <w:p w14:paraId="6FDEABE8" w14:textId="77777777" w:rsidR="006D17F9" w:rsidRPr="006D17F9" w:rsidRDefault="006D17F9" w:rsidP="006D17F9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suppressAutoHyphens/>
        <w:autoSpaceDE w:val="0"/>
        <w:spacing w:before="149" w:after="0" w:line="276" w:lineRule="auto"/>
        <w:ind w:left="334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>Возрождение как общеевропейский культурный феномен.</w:t>
      </w:r>
    </w:p>
    <w:p w14:paraId="4C75CA4F" w14:textId="77777777" w:rsidR="006D17F9" w:rsidRPr="006D17F9" w:rsidRDefault="006D17F9" w:rsidP="006D17F9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suppressAutoHyphens/>
        <w:autoSpaceDE w:val="0"/>
        <w:spacing w:after="0" w:line="276" w:lineRule="auto"/>
        <w:ind w:left="334"/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  <w14:ligatures w14:val="none"/>
        </w:rPr>
        <w:t>Итальянское Возрождение.</w:t>
      </w:r>
    </w:p>
    <w:p w14:paraId="5DDF093F" w14:textId="77777777" w:rsidR="006D17F9" w:rsidRPr="006D17F9" w:rsidRDefault="006D17F9" w:rsidP="006D17F9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suppressAutoHyphens/>
        <w:autoSpaceDE w:val="0"/>
        <w:spacing w:after="0" w:line="276" w:lineRule="auto"/>
        <w:ind w:left="334"/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  <w14:ligatures w14:val="none"/>
        </w:rPr>
        <w:t>Особенности художественной культуры отдельных стран Европы.</w:t>
      </w:r>
    </w:p>
    <w:p w14:paraId="507299D7" w14:textId="77777777" w:rsidR="006D17F9" w:rsidRPr="006D17F9" w:rsidRDefault="006D17F9" w:rsidP="006D17F9">
      <w:pPr>
        <w:widowControl w:val="0"/>
        <w:shd w:val="clear" w:color="auto" w:fill="FFFFFF"/>
        <w:tabs>
          <w:tab w:val="left" w:pos="554"/>
        </w:tabs>
        <w:suppressAutoHyphens/>
        <w:autoSpaceDE w:val="0"/>
        <w:spacing w:after="0" w:line="276" w:lineRule="auto"/>
        <w:ind w:left="334"/>
        <w:rPr>
          <w:rFonts w:ascii="Times New Roman" w:eastAsia="Times New Roman" w:hAnsi="Times New Roman" w:cs="Times New Roman"/>
          <w:spacing w:val="76"/>
          <w:w w:val="7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  <w14:ligatures w14:val="none"/>
        </w:rPr>
        <w:t>4.Титаны и шедевры эпохи Возрождения.</w:t>
      </w:r>
    </w:p>
    <w:p w14:paraId="5784B2C8" w14:textId="77777777" w:rsidR="006D17F9" w:rsidRPr="006D17F9" w:rsidRDefault="006D17F9" w:rsidP="006D17F9">
      <w:pPr>
        <w:shd w:val="clear" w:color="auto" w:fill="FFFFFF"/>
        <w:suppressAutoHyphens/>
        <w:spacing w:before="310" w:after="0" w:line="360" w:lineRule="auto"/>
        <w:ind w:left="1090"/>
        <w:rPr>
          <w:rFonts w:ascii="Times New Roman" w:eastAsia="Times New Roman" w:hAnsi="Times New Roman" w:cs="Times New Roman"/>
          <w:i/>
          <w:iCs/>
          <w:spacing w:val="1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76"/>
          <w:w w:val="76"/>
          <w:kern w:val="0"/>
          <w:sz w:val="28"/>
          <w:szCs w:val="28"/>
          <w:lang w:eastAsia="zh-CN"/>
          <w14:ligatures w14:val="none"/>
        </w:rPr>
        <w:t>Рекомендуемая</w:t>
      </w:r>
      <w:r w:rsidRPr="006D17F9">
        <w:rPr>
          <w:rFonts w:ascii="Times New Roman" w:eastAsia="Times New Roman" w:hAnsi="Times New Roman" w:cs="Times New Roman"/>
          <w:w w:val="76"/>
          <w:kern w:val="0"/>
          <w:sz w:val="28"/>
          <w:szCs w:val="28"/>
          <w:lang w:eastAsia="zh-CN"/>
          <w14:ligatures w14:val="none"/>
        </w:rPr>
        <w:t xml:space="preserve">    </w:t>
      </w:r>
      <w:r w:rsidRPr="006D17F9">
        <w:rPr>
          <w:rFonts w:ascii="Times New Roman" w:eastAsia="Times New Roman" w:hAnsi="Times New Roman" w:cs="Times New Roman"/>
          <w:spacing w:val="78"/>
          <w:w w:val="76"/>
          <w:kern w:val="0"/>
          <w:sz w:val="28"/>
          <w:szCs w:val="28"/>
          <w:lang w:eastAsia="zh-CN"/>
          <w14:ligatures w14:val="none"/>
        </w:rPr>
        <w:t>литература</w:t>
      </w:r>
    </w:p>
    <w:p w14:paraId="18CB8F28" w14:textId="77777777" w:rsidR="006D17F9" w:rsidRPr="006D17F9" w:rsidRDefault="006D17F9" w:rsidP="006D17F9">
      <w:pPr>
        <w:shd w:val="clear" w:color="auto" w:fill="FFFFFF"/>
        <w:suppressAutoHyphens/>
        <w:spacing w:before="154" w:after="0" w:line="276" w:lineRule="auto"/>
        <w:ind w:left="452" w:right="19" w:hanging="121"/>
        <w:jc w:val="both"/>
        <w:rPr>
          <w:rFonts w:ascii="Times New Roman" w:eastAsia="Times New Roman" w:hAnsi="Times New Roman" w:cs="Times New Roman"/>
          <w:i/>
          <w:iCs/>
          <w:spacing w:val="-2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1"/>
          <w:kern w:val="0"/>
          <w:sz w:val="24"/>
          <w:szCs w:val="24"/>
          <w:lang w:eastAsia="zh-CN"/>
          <w14:ligatures w14:val="none"/>
        </w:rPr>
        <w:t xml:space="preserve">Алпатов М.В. </w:t>
      </w:r>
      <w:r w:rsidRPr="006D17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  <w14:ligatures w14:val="none"/>
        </w:rPr>
        <w:t>Художественные проблемы итальянского Возрождения. М.,</w:t>
      </w:r>
      <w:r w:rsidRPr="006D17F9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zh-CN"/>
          <w14:ligatures w14:val="none"/>
        </w:rPr>
        <w:t>1971.</w:t>
      </w:r>
    </w:p>
    <w:p w14:paraId="543FA59B" w14:textId="77777777" w:rsidR="006D17F9" w:rsidRPr="006D17F9" w:rsidRDefault="006D17F9" w:rsidP="006D17F9">
      <w:pPr>
        <w:shd w:val="clear" w:color="auto" w:fill="FFFFFF"/>
        <w:suppressAutoHyphens/>
        <w:spacing w:before="2" w:after="0" w:line="276" w:lineRule="auto"/>
        <w:ind w:left="339" w:right="19" w:firstLine="7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-2"/>
          <w:kern w:val="0"/>
          <w:sz w:val="24"/>
          <w:szCs w:val="24"/>
          <w:lang w:eastAsia="zh-CN"/>
          <w14:ligatures w14:val="none"/>
        </w:rPr>
        <w:t xml:space="preserve">Бартенев И.Л., Батажкова В.Н. </w:t>
      </w:r>
      <w:r w:rsidRPr="006D17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  <w:t xml:space="preserve">Очерки истории архитектурных стилей. </w:t>
      </w:r>
    </w:p>
    <w:p w14:paraId="28C10E5E" w14:textId="77777777" w:rsidR="006D17F9" w:rsidRPr="006D17F9" w:rsidRDefault="006D17F9" w:rsidP="006D17F9">
      <w:pPr>
        <w:shd w:val="clear" w:color="auto" w:fill="FFFFFF"/>
        <w:suppressAutoHyphens/>
        <w:spacing w:before="2" w:after="0" w:line="276" w:lineRule="auto"/>
        <w:ind w:left="339" w:right="19" w:firstLine="7"/>
        <w:jc w:val="both"/>
        <w:rPr>
          <w:rFonts w:ascii="Times New Roman" w:eastAsia="Times New Roman" w:hAnsi="Times New Roman" w:cs="Times New Roman"/>
          <w:i/>
          <w:iCs/>
          <w:spacing w:val="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  <w:t xml:space="preserve">М., </w:t>
      </w:r>
      <w:r w:rsidRPr="006D17F9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zh-CN"/>
          <w14:ligatures w14:val="none"/>
        </w:rPr>
        <w:t>1993.</w:t>
      </w:r>
    </w:p>
    <w:p w14:paraId="1150E493" w14:textId="77777777" w:rsidR="006D17F9" w:rsidRPr="006D17F9" w:rsidRDefault="006D17F9" w:rsidP="006D17F9">
      <w:pPr>
        <w:shd w:val="clear" w:color="auto" w:fill="FFFFFF"/>
        <w:suppressAutoHyphens/>
        <w:spacing w:before="2" w:after="0" w:line="276" w:lineRule="auto"/>
        <w:ind w:left="24" w:right="14" w:firstLine="322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1"/>
          <w:kern w:val="0"/>
          <w:sz w:val="24"/>
          <w:szCs w:val="24"/>
          <w:lang w:eastAsia="zh-CN"/>
          <w14:ligatures w14:val="none"/>
        </w:rPr>
        <w:t xml:space="preserve">Баткин Л.М. </w:t>
      </w:r>
      <w:r w:rsidRPr="006D17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  <w14:ligatures w14:val="none"/>
        </w:rPr>
        <w:t>Итальянское Возрождение в поисках индивидуальности.</w:t>
      </w:r>
    </w:p>
    <w:p w14:paraId="675D8642" w14:textId="77777777" w:rsidR="006D17F9" w:rsidRPr="006D17F9" w:rsidRDefault="006D17F9" w:rsidP="006D17F9">
      <w:pPr>
        <w:shd w:val="clear" w:color="auto" w:fill="FFFFFF"/>
        <w:suppressAutoHyphens/>
        <w:spacing w:before="2" w:after="0" w:line="276" w:lineRule="auto"/>
        <w:ind w:left="24" w:right="14" w:firstLine="322"/>
        <w:jc w:val="both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  <w14:ligatures w14:val="none"/>
        </w:rPr>
        <w:t xml:space="preserve"> М., </w:t>
      </w:r>
      <w:r w:rsidRPr="006D17F9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zh-CN"/>
          <w14:ligatures w14:val="none"/>
        </w:rPr>
        <w:t>1989.</w:t>
      </w:r>
    </w:p>
    <w:p w14:paraId="09F48E49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46"/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  <w14:ligatures w14:val="none"/>
        </w:rPr>
        <w:t xml:space="preserve">Гриненко Г.В. </w:t>
      </w: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>Хрестоматия по истории мировой культуры. М., 1999.</w:t>
      </w:r>
    </w:p>
    <w:p w14:paraId="0603471D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48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  <w14:ligatures w14:val="none"/>
        </w:rPr>
        <w:t xml:space="preserve">Ильина Т.В. </w:t>
      </w:r>
      <w:r w:rsidRPr="006D17F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  <w14:ligatures w14:val="none"/>
        </w:rPr>
        <w:t>История искусств. Западноевропейское искусство. М., 1993.</w:t>
      </w:r>
    </w:p>
    <w:p w14:paraId="46CBC6AD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12" w:right="12" w:firstLine="343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  <w:t>История искусства зарубежных стран: Средние века и Возрождение.</w:t>
      </w:r>
    </w:p>
    <w:p w14:paraId="1291BBF5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12" w:right="12" w:firstLine="343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  <w:t xml:space="preserve">/Под ред. </w:t>
      </w:r>
      <w:r w:rsidRPr="006D17F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  <w14:ligatures w14:val="none"/>
        </w:rPr>
        <w:t>Ц.Г. Нессельштраус/. М, 1982.</w:t>
      </w:r>
    </w:p>
    <w:p w14:paraId="7BE46910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right="10" w:firstLine="353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  <w14:ligatures w14:val="none"/>
        </w:rPr>
        <w:t>История культуры стран Западной Европы в эпоху Возрождения.</w:t>
      </w:r>
    </w:p>
    <w:p w14:paraId="049F7A76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right="10" w:firstLine="35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  <w14:ligatures w14:val="none"/>
        </w:rPr>
        <w:lastRenderedPageBreak/>
        <w:t xml:space="preserve">/Под ред. </w:t>
      </w:r>
      <w:r w:rsidRPr="006D17F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  <w14:ligatures w14:val="none"/>
        </w:rPr>
        <w:t>Л.М. Брагиной/. М., 2001.</w:t>
      </w:r>
    </w:p>
    <w:p w14:paraId="7529A6DA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39" w:firstLine="7"/>
        <w:jc w:val="both"/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Леонардо да Винчи. Микеланджело. Рафаэль. Рембрандт. Биографические </w:t>
      </w:r>
      <w:r w:rsidRPr="006D17F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  <w14:ligatures w14:val="none"/>
        </w:rPr>
        <w:t>очерки/Авт. вступ. ст. Л .А. Аннинский. М., 1993.</w:t>
      </w:r>
    </w:p>
    <w:p w14:paraId="59F2FCEB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48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  <w14:ligatures w14:val="none"/>
        </w:rPr>
        <w:t xml:space="preserve">Лосев А.Ф. </w:t>
      </w:r>
      <w:r w:rsidRPr="006D17F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  <w14:ligatures w14:val="none"/>
        </w:rPr>
        <w:t>Эстетика Возрождения. М., 1978.</w:t>
      </w:r>
    </w:p>
    <w:p w14:paraId="59DDA9CC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39" w:firstLine="11"/>
        <w:jc w:val="both"/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  <w14:ligatures w14:val="none"/>
        </w:rPr>
        <w:t xml:space="preserve">Любимов Л.Д. </w:t>
      </w:r>
      <w:r w:rsidRPr="006D17F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  <w14:ligatures w14:val="none"/>
        </w:rPr>
        <w:t>Искусство Западной Европы: Средние века. Возрождение в Ита</w:t>
      </w:r>
      <w:r w:rsidRPr="006D17F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  <w14:ligatures w14:val="none"/>
        </w:rPr>
        <w:softHyphen/>
      </w:r>
      <w:r w:rsidRPr="006D17F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  <w14:ligatures w14:val="none"/>
        </w:rPr>
        <w:t>лии. М., 1996.</w:t>
      </w:r>
    </w:p>
    <w:p w14:paraId="27C7DC90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  <w14:ligatures w14:val="none"/>
        </w:rPr>
        <w:t xml:space="preserve">Муратов П.П. </w:t>
      </w:r>
      <w:r w:rsidRPr="006D17F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  <w14:ligatures w14:val="none"/>
        </w:rPr>
        <w:t>Образы Италии. М., 1994.</w:t>
      </w:r>
    </w:p>
    <w:p w14:paraId="396557E8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67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  <w14:ligatures w14:val="none"/>
        </w:rPr>
        <w:t xml:space="preserve">Уоллэйс Р. </w:t>
      </w:r>
      <w:r w:rsidRPr="006D17F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  <w14:ligatures w14:val="none"/>
        </w:rPr>
        <w:t>Мир Леонардо.  1452—1519. М., 1997.</w:t>
      </w:r>
    </w:p>
    <w:p w14:paraId="7FEA1FB7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7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  <w14:ligatures w14:val="none"/>
        </w:rPr>
        <w:t xml:space="preserve">Фукс Э. </w:t>
      </w: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>Иллюстрированная история нравов: эпоха Ренессанса. М., 1993.</w:t>
      </w:r>
    </w:p>
    <w:p w14:paraId="53CFB7C6" w14:textId="77777777" w:rsidR="006D17F9" w:rsidRPr="006D17F9" w:rsidRDefault="006D17F9" w:rsidP="006D17F9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62CA105A" w14:textId="77777777" w:rsidR="006D17F9" w:rsidRPr="006D17F9" w:rsidRDefault="006D17F9" w:rsidP="006D17F9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Практическое занятие № 4.</w:t>
      </w:r>
    </w:p>
    <w:p w14:paraId="7CE23C56" w14:textId="77777777" w:rsidR="006D17F9" w:rsidRPr="006D17F9" w:rsidRDefault="006D17F9" w:rsidP="006D17F9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0E31A1D0" w14:textId="77777777" w:rsidR="006D17F9" w:rsidRPr="006D17F9" w:rsidRDefault="006D17F9" w:rsidP="006D17F9">
      <w:pPr>
        <w:shd w:val="clear" w:color="auto" w:fill="FFFFFF"/>
        <w:suppressAutoHyphens/>
        <w:spacing w:after="0" w:line="240" w:lineRule="auto"/>
        <w:ind w:left="977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86"/>
          <w:w w:val="75"/>
          <w:kern w:val="0"/>
          <w:sz w:val="28"/>
          <w:szCs w:val="28"/>
          <w:lang w:eastAsia="zh-CN"/>
          <w14:ligatures w14:val="none"/>
        </w:rPr>
        <w:t>План</w:t>
      </w:r>
      <w:r w:rsidRPr="006D17F9">
        <w:rPr>
          <w:rFonts w:ascii="Times New Roman" w:eastAsia="Times New Roman" w:hAnsi="Times New Roman" w:cs="Times New Roman"/>
          <w:w w:val="75"/>
          <w:kern w:val="0"/>
          <w:sz w:val="28"/>
          <w:szCs w:val="28"/>
          <w:lang w:eastAsia="zh-CN"/>
          <w14:ligatures w14:val="none"/>
        </w:rPr>
        <w:t xml:space="preserve">    </w:t>
      </w:r>
      <w:r w:rsidRPr="006D17F9">
        <w:rPr>
          <w:rFonts w:ascii="Times New Roman" w:eastAsia="Times New Roman" w:hAnsi="Times New Roman" w:cs="Times New Roman"/>
          <w:spacing w:val="84"/>
          <w:w w:val="75"/>
          <w:kern w:val="0"/>
          <w:sz w:val="28"/>
          <w:szCs w:val="28"/>
          <w:lang w:eastAsia="zh-CN"/>
          <w14:ligatures w14:val="none"/>
        </w:rPr>
        <w:t>семинарского</w:t>
      </w:r>
      <w:r w:rsidRPr="006D17F9">
        <w:rPr>
          <w:rFonts w:ascii="Times New Roman" w:eastAsia="Times New Roman" w:hAnsi="Times New Roman" w:cs="Times New Roman"/>
          <w:w w:val="75"/>
          <w:kern w:val="0"/>
          <w:sz w:val="28"/>
          <w:szCs w:val="28"/>
          <w:lang w:eastAsia="zh-CN"/>
          <w14:ligatures w14:val="none"/>
        </w:rPr>
        <w:t xml:space="preserve">    </w:t>
      </w:r>
      <w:r w:rsidRPr="006D17F9">
        <w:rPr>
          <w:rFonts w:ascii="Times New Roman" w:eastAsia="Times New Roman" w:hAnsi="Times New Roman" w:cs="Times New Roman"/>
          <w:spacing w:val="83"/>
          <w:w w:val="75"/>
          <w:kern w:val="0"/>
          <w:sz w:val="28"/>
          <w:szCs w:val="28"/>
          <w:lang w:eastAsia="zh-CN"/>
          <w14:ligatures w14:val="none"/>
        </w:rPr>
        <w:t>занятия</w:t>
      </w:r>
    </w:p>
    <w:p w14:paraId="211951B3" w14:textId="77777777" w:rsidR="006D17F9" w:rsidRPr="006D17F9" w:rsidRDefault="006D17F9" w:rsidP="006D17F9">
      <w:pPr>
        <w:widowControl w:val="0"/>
        <w:numPr>
          <w:ilvl w:val="0"/>
          <w:numId w:val="7"/>
        </w:numPr>
        <w:shd w:val="clear" w:color="auto" w:fill="FFFFFF"/>
        <w:tabs>
          <w:tab w:val="left" w:pos="678"/>
        </w:tabs>
        <w:suppressAutoHyphens/>
        <w:autoSpaceDE w:val="0"/>
        <w:spacing w:before="158" w:after="0" w:line="276" w:lineRule="auto"/>
        <w:ind w:left="678" w:hanging="325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  <w:t xml:space="preserve">Характеристика системы культурных ценностей на рубеже </w:t>
      </w:r>
      <w:r w:rsidRPr="006D17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 w:eastAsia="zh-CN"/>
          <w14:ligatures w14:val="none"/>
        </w:rPr>
        <w:t>XIX</w:t>
      </w:r>
      <w:r w:rsidRPr="006D17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  <w:t>—</w:t>
      </w:r>
      <w:r w:rsidRPr="006D17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 w:eastAsia="zh-CN"/>
          <w14:ligatures w14:val="none"/>
        </w:rPr>
        <w:t>XX</w:t>
      </w:r>
      <w:r w:rsidRPr="006D17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  <w:t xml:space="preserve"> веков. Соотношение «тра</w:t>
      </w:r>
      <w:r w:rsidRPr="006D17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  <w:softHyphen/>
      </w: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>диции» и «новаторства» в культуре переходного периода.</w:t>
      </w:r>
    </w:p>
    <w:p w14:paraId="63600F26" w14:textId="77777777" w:rsidR="006D17F9" w:rsidRPr="006D17F9" w:rsidRDefault="006D17F9" w:rsidP="006D17F9">
      <w:pPr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suppressAutoHyphens/>
        <w:autoSpaceDE w:val="0"/>
        <w:spacing w:after="0" w:line="276" w:lineRule="auto"/>
        <w:ind w:firstLine="353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Художественная культура в условиях кардинального изменения «картины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 xml:space="preserve">          </w:t>
      </w:r>
      <w:r w:rsidRPr="006D17F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  <w14:ligatures w14:val="none"/>
        </w:rPr>
        <w:t xml:space="preserve">мира». Особенности художественного сознания и творчества. </w:t>
      </w:r>
    </w:p>
    <w:p w14:paraId="77321DD0" w14:textId="77777777" w:rsidR="006D17F9" w:rsidRPr="006D17F9" w:rsidRDefault="006D17F9" w:rsidP="006D17F9">
      <w:pPr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suppressAutoHyphens/>
        <w:autoSpaceDE w:val="0"/>
        <w:spacing w:after="0" w:line="276" w:lineRule="auto"/>
        <w:ind w:left="678" w:hanging="325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  <w:t xml:space="preserve"> Новое понимание человека в художественной культуре конца </w:t>
      </w:r>
      <w:r w:rsidRPr="006D17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 w:eastAsia="zh-CN"/>
          <w14:ligatures w14:val="none"/>
        </w:rPr>
        <w:t>XIX</w:t>
      </w:r>
      <w:r w:rsidRPr="006D17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  <w:t xml:space="preserve">—    начала </w:t>
      </w:r>
      <w:r w:rsidRPr="006D17F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en-US" w:eastAsia="zh-CN"/>
          <w14:ligatures w14:val="none"/>
        </w:rPr>
        <w:t>XX</w:t>
      </w:r>
      <w:r w:rsidRPr="006D17F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  <w14:ligatures w14:val="none"/>
        </w:rPr>
        <w:t xml:space="preserve"> века. Приоритеты и ценности в начале </w:t>
      </w:r>
      <w:r w:rsidRPr="006D17F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en-US" w:eastAsia="zh-CN"/>
          <w14:ligatures w14:val="none"/>
        </w:rPr>
        <w:t>XX</w:t>
      </w:r>
      <w:r w:rsidRPr="006D17F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  <w14:ligatures w14:val="none"/>
        </w:rPr>
        <w:t xml:space="preserve"> века.</w:t>
      </w:r>
    </w:p>
    <w:p w14:paraId="58AE9BD0" w14:textId="77777777" w:rsidR="006D17F9" w:rsidRPr="006D17F9" w:rsidRDefault="006D17F9" w:rsidP="006D17F9">
      <w:pPr>
        <w:widowControl w:val="0"/>
        <w:numPr>
          <w:ilvl w:val="0"/>
          <w:numId w:val="7"/>
        </w:numPr>
        <w:shd w:val="clear" w:color="auto" w:fill="FFFFFF"/>
        <w:tabs>
          <w:tab w:val="left" w:pos="565"/>
        </w:tabs>
        <w:suppressAutoHyphens/>
        <w:autoSpaceDE w:val="0"/>
        <w:spacing w:before="5" w:after="0" w:line="276" w:lineRule="auto"/>
        <w:ind w:left="678" w:hanging="325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  <w:t xml:space="preserve"> Новые виды искусства и новаторство в традиционных видах   искусства рубе</w:t>
      </w:r>
      <w:r w:rsidRPr="006D17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  <w:softHyphen/>
      </w:r>
      <w:r w:rsidRPr="006D17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  <w14:ligatures w14:val="none"/>
        </w:rPr>
        <w:t xml:space="preserve">жа </w:t>
      </w:r>
      <w:r w:rsidRPr="006D17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 w:eastAsia="zh-CN"/>
          <w14:ligatures w14:val="none"/>
        </w:rPr>
        <w:t>XIX</w:t>
      </w:r>
      <w:r w:rsidRPr="006D17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  <w14:ligatures w14:val="none"/>
        </w:rPr>
        <w:t>—</w:t>
      </w:r>
      <w:r w:rsidRPr="006D17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 w:eastAsia="zh-CN"/>
          <w14:ligatures w14:val="none"/>
        </w:rPr>
        <w:t>XX</w:t>
      </w:r>
      <w:r w:rsidRPr="006D17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  <w14:ligatures w14:val="none"/>
        </w:rPr>
        <w:t xml:space="preserve"> веков.</w:t>
      </w:r>
    </w:p>
    <w:p w14:paraId="3D9C6017" w14:textId="77777777" w:rsidR="006D17F9" w:rsidRPr="006D17F9" w:rsidRDefault="006D17F9" w:rsidP="006D17F9">
      <w:pPr>
        <w:widowControl w:val="0"/>
        <w:shd w:val="clear" w:color="auto" w:fill="FFFFFF"/>
        <w:tabs>
          <w:tab w:val="left" w:pos="565"/>
        </w:tabs>
        <w:suppressAutoHyphens/>
        <w:autoSpaceDE w:val="0"/>
        <w:spacing w:before="5" w:after="0" w:line="360" w:lineRule="auto"/>
        <w:ind w:left="353"/>
        <w:rPr>
          <w:rFonts w:ascii="Times New Roman" w:eastAsia="Times New Roman" w:hAnsi="Times New Roman" w:cs="Times New Roman"/>
          <w:i/>
          <w:iCs/>
          <w:spacing w:val="-1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zh-CN"/>
          <w14:ligatures w14:val="none"/>
        </w:rPr>
        <w:t xml:space="preserve">        </w:t>
      </w:r>
      <w:r w:rsidRPr="006D17F9">
        <w:rPr>
          <w:rFonts w:ascii="Times New Roman" w:eastAsia="Times New Roman" w:hAnsi="Times New Roman" w:cs="Times New Roman"/>
          <w:spacing w:val="79"/>
          <w:w w:val="80"/>
          <w:kern w:val="0"/>
          <w:sz w:val="28"/>
          <w:szCs w:val="28"/>
          <w:lang w:eastAsia="zh-CN"/>
          <w14:ligatures w14:val="none"/>
        </w:rPr>
        <w:t>Рекомендуемая</w:t>
      </w:r>
      <w:r w:rsidRPr="006D17F9">
        <w:rPr>
          <w:rFonts w:ascii="Times New Roman" w:eastAsia="Times New Roman" w:hAnsi="Times New Roman" w:cs="Times New Roman"/>
          <w:w w:val="80"/>
          <w:kern w:val="0"/>
          <w:sz w:val="28"/>
          <w:szCs w:val="28"/>
          <w:lang w:eastAsia="zh-CN"/>
          <w14:ligatures w14:val="none"/>
        </w:rPr>
        <w:t xml:space="preserve">    </w:t>
      </w:r>
      <w:r w:rsidRPr="006D17F9">
        <w:rPr>
          <w:rFonts w:ascii="Times New Roman" w:eastAsia="Times New Roman" w:hAnsi="Times New Roman" w:cs="Times New Roman"/>
          <w:spacing w:val="80"/>
          <w:w w:val="80"/>
          <w:kern w:val="0"/>
          <w:sz w:val="28"/>
          <w:szCs w:val="28"/>
          <w:lang w:eastAsia="zh-CN"/>
          <w14:ligatures w14:val="none"/>
        </w:rPr>
        <w:t>литература</w:t>
      </w:r>
    </w:p>
    <w:p w14:paraId="331F30EB" w14:textId="77777777" w:rsidR="006D17F9" w:rsidRPr="006D17F9" w:rsidRDefault="006D17F9" w:rsidP="006D17F9">
      <w:pPr>
        <w:shd w:val="clear" w:color="auto" w:fill="FFFFFF"/>
        <w:suppressAutoHyphens/>
        <w:spacing w:before="161" w:after="0" w:line="276" w:lineRule="auto"/>
        <w:ind w:left="14"/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  <w14:ligatures w14:val="none"/>
        </w:rPr>
        <w:t xml:space="preserve">Вислова А.В. </w:t>
      </w:r>
      <w:r w:rsidRPr="006D17F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  <w:t xml:space="preserve">На грани игры и жизни (Игра и театральность в художественной </w:t>
      </w: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 xml:space="preserve">жизни России «серебряного века»)//Вопросы философии, 1997. № 12. </w:t>
      </w:r>
    </w:p>
    <w:p w14:paraId="4EA463B0" w14:textId="77777777" w:rsidR="006D17F9" w:rsidRPr="006D17F9" w:rsidRDefault="006D17F9" w:rsidP="006D17F9">
      <w:pPr>
        <w:shd w:val="clear" w:color="auto" w:fill="FFFFFF"/>
        <w:suppressAutoHyphens/>
        <w:spacing w:before="161" w:after="0" w:line="276" w:lineRule="auto"/>
        <w:ind w:left="14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  <w14:ligatures w14:val="none"/>
        </w:rPr>
        <w:t xml:space="preserve">Гидеон 3. </w:t>
      </w:r>
      <w:r w:rsidRPr="006D17F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  <w14:ligatures w14:val="none"/>
        </w:rPr>
        <w:t xml:space="preserve">Пространство, время, архитектура. М., 1977. </w:t>
      </w:r>
      <w:r w:rsidRPr="006D17F9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  <w14:ligatures w14:val="none"/>
        </w:rPr>
        <w:t xml:space="preserve">Горюнов </w:t>
      </w:r>
      <w:r w:rsidRPr="006D17F9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val="en-US" w:eastAsia="zh-CN"/>
          <w14:ligatures w14:val="none"/>
        </w:rPr>
        <w:t>B</w:t>
      </w:r>
      <w:r w:rsidRPr="006D17F9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  <w14:ligatures w14:val="none"/>
        </w:rPr>
        <w:t>.</w:t>
      </w:r>
      <w:r w:rsidRPr="006D17F9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val="en-US" w:eastAsia="zh-CN"/>
          <w14:ligatures w14:val="none"/>
        </w:rPr>
        <w:t>C</w:t>
      </w:r>
      <w:r w:rsidRPr="006D17F9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  <w14:ligatures w14:val="none"/>
        </w:rPr>
        <w:t xml:space="preserve">., Тубли М.П. </w:t>
      </w:r>
      <w:r w:rsidRPr="006D17F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  <w14:ligatures w14:val="none"/>
        </w:rPr>
        <w:t>Архитектура эпохи модерна. СПб., 1992.</w:t>
      </w:r>
    </w:p>
    <w:p w14:paraId="1391393F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  <w14:ligatures w14:val="none"/>
        </w:rPr>
        <w:t xml:space="preserve">Козловский П. </w:t>
      </w:r>
      <w:r w:rsidRPr="006D17F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  <w14:ligatures w14:val="none"/>
        </w:rPr>
        <w:t xml:space="preserve">Трагедия модерна. Миф и эпос </w:t>
      </w:r>
      <w:r w:rsidRPr="006D17F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en-US" w:eastAsia="zh-CN"/>
          <w14:ligatures w14:val="none"/>
        </w:rPr>
        <w:t>XX</w:t>
      </w:r>
      <w:r w:rsidRPr="006D17F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  <w14:ligatures w14:val="none"/>
        </w:rPr>
        <w:t xml:space="preserve"> века у Эрнста Юнгера//Вопрос</w:t>
      </w:r>
      <w:r w:rsidRPr="006D17F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  <w14:ligatures w14:val="none"/>
        </w:rPr>
        <w:t>ы философии, 1997. № 12.</w:t>
      </w:r>
    </w:p>
    <w:p w14:paraId="454DE55A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10" w:right="2"/>
        <w:jc w:val="both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  <w14:ligatures w14:val="none"/>
        </w:rPr>
        <w:t xml:space="preserve">Ильина Т.В. </w:t>
      </w:r>
      <w:r w:rsidRPr="006D17F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  <w:t xml:space="preserve">История искусств. Западноевропейское искусство. М., 1993. Гл. </w:t>
      </w:r>
      <w:r w:rsidRPr="006D17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  <w14:ligatures w14:val="none"/>
        </w:rPr>
        <w:t xml:space="preserve">«Искусство </w:t>
      </w:r>
      <w:r w:rsidRPr="006D17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 w:eastAsia="zh-CN"/>
          <w14:ligatures w14:val="none"/>
        </w:rPr>
        <w:t>XX</w:t>
      </w:r>
      <w:r w:rsidRPr="006D17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  <w14:ligatures w14:val="none"/>
        </w:rPr>
        <w:t xml:space="preserve"> века».</w:t>
      </w:r>
    </w:p>
    <w:p w14:paraId="586481C4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14"/>
        <w:jc w:val="both"/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  <w14:ligatures w14:val="none"/>
        </w:rPr>
        <w:t xml:space="preserve">Ильина Т.В. </w:t>
      </w:r>
      <w:r w:rsidRPr="006D17F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  <w:t xml:space="preserve">История искусств. Русское и советское искусство. М., 1989. Гл. </w:t>
      </w:r>
      <w:r w:rsidRPr="006D17F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  <w14:ligatures w14:val="none"/>
        </w:rPr>
        <w:t xml:space="preserve">«Русское искусство конца </w:t>
      </w:r>
      <w:r w:rsidRPr="006D17F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en-US" w:eastAsia="zh-CN"/>
          <w14:ligatures w14:val="none"/>
        </w:rPr>
        <w:t>XIX</w:t>
      </w:r>
      <w:r w:rsidRPr="006D17F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  <w14:ligatures w14:val="none"/>
        </w:rPr>
        <w:t xml:space="preserve">— начала </w:t>
      </w:r>
      <w:r w:rsidRPr="006D17F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en-US" w:eastAsia="zh-CN"/>
          <w14:ligatures w14:val="none"/>
        </w:rPr>
        <w:t>XX</w:t>
      </w:r>
      <w:r w:rsidRPr="006D17F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  <w14:ligatures w14:val="none"/>
        </w:rPr>
        <w:t xml:space="preserve"> века».</w:t>
      </w:r>
    </w:p>
    <w:p w14:paraId="22D30E67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  <w14:ligatures w14:val="none"/>
        </w:rPr>
        <w:t xml:space="preserve">На грани тысячелетий: мир и человек в искусстве </w:t>
      </w:r>
      <w:r w:rsidRPr="006D17F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en-US" w:eastAsia="zh-CN"/>
          <w14:ligatures w14:val="none"/>
        </w:rPr>
        <w:t>XX</w:t>
      </w:r>
      <w:r w:rsidRPr="006D17F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  <w14:ligatures w14:val="none"/>
        </w:rPr>
        <w:t xml:space="preserve"> в. М., 1992.</w:t>
      </w:r>
    </w:p>
    <w:p w14:paraId="15DC42DD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  <w14:ligatures w14:val="none"/>
        </w:rPr>
        <w:t>Сумерки богов/Сост. и общ. ред. АЛ. Яковлева. М., 1989.</w:t>
      </w:r>
    </w:p>
    <w:p w14:paraId="3DFDC9AA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  <w14:ligatures w14:val="none"/>
        </w:rPr>
        <w:t xml:space="preserve">Чередниченко Т.В. </w:t>
      </w:r>
      <w:r w:rsidRPr="006D17F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  <w14:ligatures w14:val="none"/>
        </w:rPr>
        <w:t>Музыка в истории культуры. М.,1994.</w:t>
      </w:r>
    </w:p>
    <w:p w14:paraId="4C2E4D22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  <w14:ligatures w14:val="none"/>
        </w:rPr>
        <w:t xml:space="preserve">Рабинович </w:t>
      </w:r>
      <w:r w:rsidRPr="006D17F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 w:eastAsia="zh-CN"/>
          <w14:ligatures w14:val="none"/>
        </w:rPr>
        <w:t>B</w:t>
      </w:r>
      <w:r w:rsidRPr="006D17F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  <w14:ligatures w14:val="none"/>
        </w:rPr>
        <w:t>.</w:t>
      </w:r>
      <w:r w:rsidRPr="006D17F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 w:eastAsia="zh-CN"/>
          <w14:ligatures w14:val="none"/>
        </w:rPr>
        <w:t>C</w:t>
      </w:r>
      <w:r w:rsidRPr="006D17F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  <w14:ligatures w14:val="none"/>
        </w:rPr>
        <w:t xml:space="preserve">. </w:t>
      </w:r>
      <w:r w:rsidRPr="006D17F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  <w14:ligatures w14:val="none"/>
        </w:rPr>
        <w:t>Западная литература. История духовных исканий. М., 1994.</w:t>
      </w:r>
    </w:p>
    <w:p w14:paraId="2751EB0B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  <w14:ligatures w14:val="none"/>
        </w:rPr>
        <w:t xml:space="preserve">Турчин </w:t>
      </w:r>
      <w:r w:rsidRPr="006D17F9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val="en-US" w:eastAsia="zh-CN"/>
          <w14:ligatures w14:val="none"/>
        </w:rPr>
        <w:t>B</w:t>
      </w:r>
      <w:r w:rsidRPr="006D17F9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  <w14:ligatures w14:val="none"/>
        </w:rPr>
        <w:t>.</w:t>
      </w:r>
      <w:r w:rsidRPr="006D17F9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val="en-US" w:eastAsia="zh-CN"/>
          <w14:ligatures w14:val="none"/>
        </w:rPr>
        <w:t>C</w:t>
      </w:r>
      <w:r w:rsidRPr="006D17F9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  <w14:ligatures w14:val="none"/>
        </w:rPr>
        <w:t xml:space="preserve">. </w:t>
      </w:r>
      <w:r w:rsidRPr="006D17F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  <w14:ligatures w14:val="none"/>
        </w:rPr>
        <w:t>По лабиринтам авангарда. М., 1993.</w:t>
      </w:r>
    </w:p>
    <w:p w14:paraId="0CB2C8BC" w14:textId="77777777" w:rsidR="006D17F9" w:rsidRPr="006D17F9" w:rsidRDefault="006D17F9" w:rsidP="006D17F9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>Эстетика. Словарь. М., 1989.</w:t>
      </w:r>
    </w:p>
    <w:p w14:paraId="41CB8F91" w14:textId="77777777" w:rsidR="006D17F9" w:rsidRPr="006D17F9" w:rsidRDefault="006D17F9" w:rsidP="006D17F9">
      <w:pPr>
        <w:shd w:val="clear" w:color="auto" w:fill="FFFFFF"/>
        <w:suppressAutoHyphens/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394F7B27" w14:textId="77777777" w:rsidR="006D17F9" w:rsidRPr="006D17F9" w:rsidRDefault="006D17F9" w:rsidP="006D17F9">
      <w:pPr>
        <w:shd w:val="clear" w:color="auto" w:fill="FFFFFF"/>
        <w:suppressAutoHyphens/>
        <w:spacing w:before="5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  <w14:ligatures w14:val="none"/>
        </w:rPr>
        <w:t xml:space="preserve">Асеев Б.Н. </w:t>
      </w:r>
      <w:r w:rsidRPr="006D17F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  <w:t xml:space="preserve">Русский драматический театр от его истоков до конца </w:t>
      </w:r>
      <w:r w:rsidRPr="006D17F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n-US" w:eastAsia="zh-CN"/>
          <w14:ligatures w14:val="none"/>
        </w:rPr>
        <w:t>XVIII</w:t>
      </w:r>
      <w:r w:rsidRPr="006D17F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  <w:t xml:space="preserve"> века. Учебник для студентов театровед. фак-тов театр. ин-тов. 2-е изд., перераб. и доп. </w:t>
      </w:r>
      <w:r w:rsidRPr="006D17F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  <w14:ligatures w14:val="none"/>
        </w:rPr>
        <w:t>М, 1977.</w:t>
      </w:r>
    </w:p>
    <w:p w14:paraId="393459F7" w14:textId="77777777" w:rsidR="006D17F9" w:rsidRPr="006D17F9" w:rsidRDefault="006D17F9" w:rsidP="006D17F9">
      <w:pPr>
        <w:shd w:val="clear" w:color="auto" w:fill="FFFFFF"/>
        <w:suppressAutoHyphens/>
        <w:spacing w:before="2" w:after="0" w:line="276" w:lineRule="auto"/>
        <w:ind w:left="7" w:right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История Москвы: Краткий очерк. 3-е изд., исправл. и дополн. / Отв. ред. </w:t>
      </w: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>С.С.Хромов. М., 1978.</w:t>
      </w:r>
    </w:p>
    <w:p w14:paraId="286C278F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2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lastRenderedPageBreak/>
        <w:t>История русского искусства: Учебник/Под ред. И.А. Бартенева, Р.И. Власо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softHyphen/>
      </w:r>
      <w:r w:rsidRPr="006D17F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  <w14:ligatures w14:val="none"/>
        </w:rPr>
        <w:t>вой. 3-е изд., перераб. и доп. М., 1987.</w:t>
      </w:r>
    </w:p>
    <w:p w14:paraId="58364FB8" w14:textId="77777777" w:rsidR="006D17F9" w:rsidRPr="006D17F9" w:rsidRDefault="006D17F9" w:rsidP="006D17F9">
      <w:pPr>
        <w:shd w:val="clear" w:color="auto" w:fill="FFFFFF"/>
        <w:suppressAutoHyphens/>
        <w:spacing w:before="7" w:after="0" w:line="276" w:lineRule="auto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  <w14:ligatures w14:val="none"/>
        </w:rPr>
        <w:t xml:space="preserve">Рапацкая Л.А. </w:t>
      </w:r>
      <w:r w:rsidRPr="006D17F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  <w14:ligatures w14:val="none"/>
        </w:rPr>
        <w:t>Русская художественная культура: Учеб. пособие. М., 1998.</w:t>
      </w:r>
    </w:p>
    <w:p w14:paraId="369D3D94" w14:textId="77777777" w:rsidR="006D17F9" w:rsidRPr="006D17F9" w:rsidRDefault="006D17F9" w:rsidP="006D17F9">
      <w:pPr>
        <w:shd w:val="clear" w:color="auto" w:fill="FFFFFF"/>
        <w:suppressAutoHyphens/>
        <w:spacing w:before="5" w:after="0" w:line="276" w:lineRule="auto"/>
        <w:ind w:left="1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  <w14:ligatures w14:val="none"/>
        </w:rPr>
        <w:t xml:space="preserve">Сапронов П.А. </w:t>
      </w:r>
      <w:r w:rsidRPr="006D17F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  <w:t xml:space="preserve">Культурология: Курс лекций по теории и истории культуры. </w:t>
      </w:r>
      <w:r w:rsidRPr="006D17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  <w14:ligatures w14:val="none"/>
        </w:rPr>
        <w:t>СПб., 1998.</w:t>
      </w:r>
    </w:p>
    <w:p w14:paraId="49503AA5" w14:textId="77777777" w:rsidR="006D17F9" w:rsidRPr="006D17F9" w:rsidRDefault="006D17F9" w:rsidP="006D17F9">
      <w:pPr>
        <w:shd w:val="clear" w:color="auto" w:fill="FFFFFF"/>
        <w:suppressAutoHyphens/>
        <w:spacing w:before="7" w:after="0" w:line="276" w:lineRule="auto"/>
        <w:ind w:left="10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  <w14:ligatures w14:val="none"/>
        </w:rPr>
        <w:t xml:space="preserve">Хрестоматия по культурологии: Учеб. пособие/Составители Д.А. Лалетин, </w:t>
      </w: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>И.Т. Пархоменко, А.А. Радугин. Отв. редактор А.А. Радугин. М., 1998.</w:t>
      </w:r>
    </w:p>
    <w:p w14:paraId="25E6AAA7" w14:textId="77777777" w:rsidR="006D17F9" w:rsidRPr="006D17F9" w:rsidRDefault="006D17F9" w:rsidP="006D17F9">
      <w:pPr>
        <w:shd w:val="clear" w:color="auto" w:fill="FFFFFF"/>
        <w:suppressAutoHyphens/>
        <w:spacing w:before="2" w:after="0" w:line="276" w:lineRule="auto"/>
        <w:ind w:left="24"/>
        <w:jc w:val="both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  <w14:ligatures w14:val="none"/>
        </w:rPr>
        <w:t xml:space="preserve">Шевченко С.А. </w:t>
      </w:r>
      <w:r w:rsidRPr="006D17F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  <w14:ligatures w14:val="none"/>
        </w:rPr>
        <w:t xml:space="preserve">История России: Пособие для поступающих в вузы. Волгоград, </w:t>
      </w:r>
      <w:r w:rsidRPr="006D17F9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:lang w:eastAsia="zh-CN"/>
          <w14:ligatures w14:val="none"/>
        </w:rPr>
        <w:t>1998.</w:t>
      </w:r>
    </w:p>
    <w:p w14:paraId="1D2D92ED" w14:textId="77777777" w:rsidR="006D17F9" w:rsidRPr="006D17F9" w:rsidRDefault="006D17F9" w:rsidP="006D17F9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 xml:space="preserve">История русской культуры </w:t>
      </w: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en-US" w:eastAsia="zh-CN"/>
          <w14:ligatures w14:val="none"/>
        </w:rPr>
        <w:t>IX</w:t>
      </w: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>—</w:t>
      </w: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en-US" w:eastAsia="zh-CN"/>
          <w14:ligatures w14:val="none"/>
        </w:rPr>
        <w:t>XX</w:t>
      </w:r>
      <w:r w:rsidRPr="006D17F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 xml:space="preserve"> вв./Под ред. Л.В. Кошман. М., 2003.</w:t>
      </w:r>
    </w:p>
    <w:p w14:paraId="786A41CC" w14:textId="77777777" w:rsidR="006D17F9" w:rsidRPr="006D17F9" w:rsidRDefault="006D17F9" w:rsidP="006D17F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zh-CN"/>
          <w14:ligatures w14:val="none"/>
        </w:rPr>
      </w:pPr>
    </w:p>
    <w:p w14:paraId="1F6B15B0" w14:textId="77777777" w:rsidR="006D17F9" w:rsidRPr="006D17F9" w:rsidRDefault="006D17F9" w:rsidP="006D17F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zh-CN"/>
          <w14:ligatures w14:val="none"/>
        </w:rPr>
      </w:pPr>
    </w:p>
    <w:p w14:paraId="6A2BCE09" w14:textId="77777777" w:rsidR="006D17F9" w:rsidRPr="006D17F9" w:rsidRDefault="006D17F9" w:rsidP="006D17F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2. Спецификация итоговой формы контроля по учебной дисциплине </w:t>
      </w:r>
    </w:p>
    <w:p w14:paraId="2D8C2BF4" w14:textId="77777777" w:rsidR="006D17F9" w:rsidRPr="006D17F9" w:rsidRDefault="006D17F9" w:rsidP="006D17F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«История мировой культуры».</w:t>
      </w:r>
    </w:p>
    <w:p w14:paraId="757EECB4" w14:textId="77777777" w:rsidR="006D17F9" w:rsidRPr="006D17F9" w:rsidRDefault="006D17F9" w:rsidP="006D17F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214BB705" w14:textId="21F90CD2" w:rsidR="006D17F9" w:rsidRPr="006D17F9" w:rsidRDefault="006D17F9" w:rsidP="006D17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В соответствии с требованиями Государственного образовательного стандарта СПО по специальности </w:t>
      </w:r>
      <w:r w:rsidR="00CB783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«Сольное и хоровое народное пение» 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формой итогового контроля качества изучения вышеназванной дисциплины является экзамен. В рабочем учебном плане весь объём изучаемого материала в количестве 21</w:t>
      </w:r>
      <w:r w:rsidR="00CB783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6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часов распределён на два курса обучения.</w:t>
      </w:r>
    </w:p>
    <w:p w14:paraId="70B8F795" w14:textId="6E652E56" w:rsidR="006D17F9" w:rsidRPr="006D17F9" w:rsidRDefault="006D17F9" w:rsidP="006D17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В  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  <w14:ligatures w14:val="none"/>
        </w:rPr>
        <w:t>I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семестре  учащиеся выполняют контрольную работу в объёме  4</w:t>
      </w:r>
      <w:r w:rsidR="00CB783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7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часов, во 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  <w14:ligatures w14:val="none"/>
        </w:rPr>
        <w:t>II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семестре – 5</w:t>
      </w:r>
      <w:r w:rsidR="00CB783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9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часов, в 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  <w14:ligatures w14:val="none"/>
        </w:rPr>
        <w:t>III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семестре – 48 часов, а в 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  <w14:ligatures w14:val="none"/>
        </w:rPr>
        <w:t>IV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семестре сдают зачёт в объёме </w:t>
      </w:r>
      <w:r w:rsidR="00CB783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62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часов.</w:t>
      </w:r>
    </w:p>
    <w:p w14:paraId="02FEF4E3" w14:textId="77777777" w:rsidR="006D17F9" w:rsidRPr="006D17F9" w:rsidRDefault="006D17F9" w:rsidP="006D17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Контрольные работы и зачёт проводятся по вопросам, которые разрабатываются преподавателем и рассматриваются на предметной (цикловой) комиссии. Вопросы   формулируются таким образом, что ответы на них должны продемонстрировать следующие познания учащихся в области культур различных народов и эпох: </w:t>
      </w:r>
    </w:p>
    <w:p w14:paraId="0A054F5B" w14:textId="77777777" w:rsidR="006D17F9" w:rsidRPr="006D17F9" w:rsidRDefault="006D17F9" w:rsidP="006D17F9">
      <w:pPr>
        <w:suppressAutoHyphens/>
        <w:spacing w:after="0" w:line="276" w:lineRule="auto"/>
        <w:ind w:left="-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- исторические предпосылки и главные черты определённого типа культуры;</w:t>
      </w:r>
    </w:p>
    <w:p w14:paraId="08C213F5" w14:textId="77777777" w:rsidR="006D17F9" w:rsidRPr="006D17F9" w:rsidRDefault="006D17F9" w:rsidP="006D17F9">
      <w:pPr>
        <w:suppressAutoHyphens/>
        <w:spacing w:after="0" w:line="276" w:lineRule="auto"/>
        <w:ind w:left="-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- особенности развития художественной культуры; </w:t>
      </w:r>
    </w:p>
    <w:p w14:paraId="18844376" w14:textId="77777777" w:rsidR="006D17F9" w:rsidRPr="006D17F9" w:rsidRDefault="006D17F9" w:rsidP="006D17F9">
      <w:pPr>
        <w:suppressAutoHyphens/>
        <w:spacing w:after="0" w:line="276" w:lineRule="auto"/>
        <w:ind w:left="540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- наиболее известные памятники и имена выдающихся деятелей конкретной эпохи.</w:t>
      </w:r>
    </w:p>
    <w:p w14:paraId="251CC98F" w14:textId="77777777" w:rsidR="006D17F9" w:rsidRPr="006D17F9" w:rsidRDefault="006D17F9" w:rsidP="006D17F9">
      <w:pPr>
        <w:suppressAutoHyphens/>
        <w:spacing w:after="0" w:line="276" w:lineRule="auto"/>
        <w:ind w:left="540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C6D2EAA" w14:textId="77777777" w:rsidR="006D17F9" w:rsidRPr="006D17F9" w:rsidRDefault="006D17F9" w:rsidP="006D17F9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Критериями оценки ответа студента являются:</w:t>
      </w:r>
    </w:p>
    <w:p w14:paraId="63A4270B" w14:textId="77777777" w:rsidR="006D17F9" w:rsidRPr="006D17F9" w:rsidRDefault="006D17F9" w:rsidP="006D17F9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- полнота и конкретность ответа;</w:t>
      </w:r>
    </w:p>
    <w:p w14:paraId="2B7AB16E" w14:textId="77777777" w:rsidR="006D17F9" w:rsidRPr="006D17F9" w:rsidRDefault="006D17F9" w:rsidP="006D17F9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- последовательность и логика изложения;</w:t>
      </w:r>
    </w:p>
    <w:p w14:paraId="1CF59A09" w14:textId="77777777" w:rsidR="006D17F9" w:rsidRPr="006D17F9" w:rsidRDefault="006D17F9" w:rsidP="006D17F9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- иллюстрация ответов историческими примерами;</w:t>
      </w:r>
    </w:p>
    <w:p w14:paraId="15231347" w14:textId="77777777" w:rsidR="006D17F9" w:rsidRPr="006D17F9" w:rsidRDefault="006D17F9" w:rsidP="006D17F9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- культура речи.</w:t>
      </w:r>
    </w:p>
    <w:p w14:paraId="7DA7539F" w14:textId="77777777" w:rsidR="006D17F9" w:rsidRPr="006D17F9" w:rsidRDefault="006D17F9" w:rsidP="006D17F9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</w:t>
      </w:r>
    </w:p>
    <w:p w14:paraId="173FE9E2" w14:textId="77777777" w:rsidR="006D17F9" w:rsidRPr="006D17F9" w:rsidRDefault="006D17F9" w:rsidP="006D17F9">
      <w:pPr>
        <w:shd w:val="clear" w:color="auto" w:fill="FFFFFF"/>
        <w:suppressAutoHyphens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  <w14:ligatures w14:val="none"/>
        </w:rPr>
        <w:t>3.Спецификация теста по учебной дисциплине</w:t>
      </w:r>
    </w:p>
    <w:p w14:paraId="09FC44F8" w14:textId="77777777" w:rsidR="006D17F9" w:rsidRPr="006D17F9" w:rsidRDefault="006D17F9" w:rsidP="006D17F9">
      <w:pPr>
        <w:shd w:val="clear" w:color="auto" w:fill="FFFFFF"/>
        <w:suppressAutoHyphens/>
        <w:spacing w:after="0" w:line="324" w:lineRule="exact"/>
        <w:ind w:left="564"/>
        <w:jc w:val="center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  <w14:ligatures w14:val="none"/>
        </w:rPr>
        <w:t>«История мировой культуры».</w:t>
      </w:r>
    </w:p>
    <w:p w14:paraId="2DEE849C" w14:textId="77777777" w:rsidR="006D17F9" w:rsidRPr="006D17F9" w:rsidRDefault="006D17F9" w:rsidP="006D17F9">
      <w:pPr>
        <w:shd w:val="clear" w:color="auto" w:fill="FFFFFF"/>
        <w:suppressAutoHyphens/>
        <w:spacing w:after="0" w:line="324" w:lineRule="exact"/>
        <w:ind w:left="564"/>
        <w:jc w:val="both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zh-CN"/>
          <w14:ligatures w14:val="none"/>
        </w:rPr>
        <w:t xml:space="preserve">         </w:t>
      </w:r>
      <w:r w:rsidRPr="006D17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  <w:t xml:space="preserve">Тест является вариантом контроля качества изучения </w:t>
      </w:r>
      <w:r w:rsidRPr="006D17F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  <w14:ligatures w14:val="none"/>
        </w:rPr>
        <w:t xml:space="preserve">вышеназванной дисциплины. Вопросы теста составлены таким образом, что </w:t>
      </w:r>
      <w:r w:rsidRPr="006D17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  <w:t xml:space="preserve">ответы на них должны продемонстрировать познания студентов в области истории культуры. Главная задача данного тестирования – проверить у учащихся знание хронологии, имён деятелей   культуры и ряда важных культурных событий. Тест содержит 15 вопросов, в каждом вопросе предлагаются три варианта ответа. Студенту необходимо выбрать и подчеркнуть правильные ответы. </w:t>
      </w:r>
      <w:r w:rsidRPr="006D17F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  <w14:ligatures w14:val="none"/>
        </w:rPr>
        <w:t xml:space="preserve"> Каждый правильный ответ соответствует 1 </w:t>
      </w:r>
      <w:r w:rsidRPr="006D17F9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zh-CN"/>
          <w14:ligatures w14:val="none"/>
        </w:rPr>
        <w:t>баллу.</w:t>
      </w:r>
    </w:p>
    <w:p w14:paraId="32621616" w14:textId="77777777" w:rsidR="006D17F9" w:rsidRPr="006D17F9" w:rsidRDefault="006D17F9" w:rsidP="006D17F9">
      <w:pPr>
        <w:suppressAutoHyphens/>
        <w:spacing w:after="288" w:line="1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2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3"/>
        <w:gridCol w:w="2612"/>
      </w:tblGrid>
      <w:tr w:rsidR="006D17F9" w:rsidRPr="006D17F9" w14:paraId="4D395A22" w14:textId="77777777" w:rsidTr="00F71A8B">
        <w:trPr>
          <w:trHeight w:hRule="exact" w:val="384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F6136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6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Количество баллов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53F06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9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spacing w:val="-16"/>
                <w:kern w:val="0"/>
                <w:sz w:val="24"/>
                <w:szCs w:val="24"/>
                <w:lang w:eastAsia="zh-CN"/>
                <w14:ligatures w14:val="none"/>
              </w:rPr>
              <w:t xml:space="preserve">               Оценка</w:t>
            </w:r>
          </w:p>
        </w:tc>
      </w:tr>
      <w:tr w:rsidR="006D17F9" w:rsidRPr="006D17F9" w14:paraId="3222A0E4" w14:textId="77777777" w:rsidTr="00F71A8B">
        <w:trPr>
          <w:trHeight w:hRule="exact" w:val="274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C439A3A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7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spacing w:val="-39"/>
                <w:kern w:val="0"/>
                <w:sz w:val="24"/>
                <w:szCs w:val="24"/>
                <w:lang w:eastAsia="zh-CN"/>
                <w14:ligatures w14:val="none"/>
              </w:rPr>
              <w:t>15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8806EAC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3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spacing w:val="-17"/>
                <w:kern w:val="0"/>
                <w:sz w:val="24"/>
                <w:szCs w:val="24"/>
                <w:lang w:eastAsia="zh-CN"/>
                <w14:ligatures w14:val="none"/>
              </w:rPr>
              <w:t>5 +</w:t>
            </w:r>
          </w:p>
        </w:tc>
      </w:tr>
      <w:tr w:rsidR="006D17F9" w:rsidRPr="006D17F9" w14:paraId="71BC2FF5" w14:textId="77777777" w:rsidTr="00F71A8B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75830D9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spacing w:val="-33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>14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FAD2DA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41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5</w:t>
            </w:r>
          </w:p>
        </w:tc>
      </w:tr>
      <w:tr w:rsidR="006D17F9" w:rsidRPr="006D17F9" w14:paraId="39825C47" w14:textId="77777777" w:rsidTr="00F71A8B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5B88CC3A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spacing w:val="-41"/>
                <w:kern w:val="0"/>
                <w:sz w:val="24"/>
                <w:szCs w:val="24"/>
                <w:lang w:eastAsia="zh-CN"/>
                <w14:ligatures w14:val="none"/>
              </w:rPr>
              <w:t>13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A0FC19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spacing w:val="-20"/>
                <w:kern w:val="0"/>
                <w:sz w:val="24"/>
                <w:szCs w:val="24"/>
                <w:lang w:eastAsia="zh-CN"/>
                <w14:ligatures w14:val="none"/>
              </w:rPr>
              <w:t>5-</w:t>
            </w:r>
          </w:p>
        </w:tc>
      </w:tr>
      <w:tr w:rsidR="006D17F9" w:rsidRPr="006D17F9" w14:paraId="248ED149" w14:textId="77777777" w:rsidTr="00F71A8B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591ADFE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  <w14:ligatures w14:val="none"/>
              </w:rPr>
              <w:t>12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70C0E55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46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spacing w:val="-15"/>
                <w:kern w:val="0"/>
                <w:sz w:val="24"/>
                <w:szCs w:val="24"/>
                <w:lang w:eastAsia="zh-CN"/>
                <w14:ligatures w14:val="none"/>
              </w:rPr>
              <w:t>4+</w:t>
            </w:r>
          </w:p>
        </w:tc>
      </w:tr>
      <w:tr w:rsidR="006D17F9" w:rsidRPr="006D17F9" w14:paraId="374DA809" w14:textId="77777777" w:rsidTr="00F71A8B">
        <w:trPr>
          <w:trHeight w:hRule="exact" w:val="374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15FFA17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spacing w:val="-46"/>
                <w:kern w:val="0"/>
                <w:sz w:val="24"/>
                <w:szCs w:val="24"/>
                <w:lang w:eastAsia="zh-CN"/>
                <w14:ligatures w14:val="none"/>
              </w:rPr>
              <w:t>11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AE2BBDC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4</w:t>
            </w:r>
          </w:p>
        </w:tc>
      </w:tr>
      <w:tr w:rsidR="006D17F9" w:rsidRPr="006D17F9" w14:paraId="6DA3F47E" w14:textId="77777777" w:rsidTr="00F71A8B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3934353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  <w14:ligatures w14:val="none"/>
              </w:rPr>
              <w:t>10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2E95D1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spacing w:val="-12"/>
                <w:kern w:val="0"/>
                <w:sz w:val="24"/>
                <w:szCs w:val="24"/>
                <w:lang w:eastAsia="zh-CN"/>
                <w14:ligatures w14:val="none"/>
              </w:rPr>
              <w:t>4-</w:t>
            </w:r>
          </w:p>
        </w:tc>
      </w:tr>
      <w:tr w:rsidR="006D17F9" w:rsidRPr="006D17F9" w14:paraId="1F9B7831" w14:textId="77777777" w:rsidTr="00F71A8B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45E7832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9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D9E5E7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  <w14:ligatures w14:val="none"/>
              </w:rPr>
              <w:t>3+</w:t>
            </w:r>
          </w:p>
        </w:tc>
      </w:tr>
      <w:tr w:rsidR="006D17F9" w:rsidRPr="006D17F9" w14:paraId="6C757E5F" w14:textId="77777777" w:rsidTr="00F71A8B">
        <w:trPr>
          <w:trHeight w:hRule="exact" w:val="374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2A5EABAC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8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CEC9DFC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3</w:t>
            </w:r>
          </w:p>
        </w:tc>
      </w:tr>
      <w:tr w:rsidR="006D17F9" w:rsidRPr="006D17F9" w14:paraId="44E08755" w14:textId="77777777" w:rsidTr="00F71A8B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727DFAB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7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60765FD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24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  <w14:ligatures w14:val="none"/>
              </w:rPr>
              <w:t>3-</w:t>
            </w:r>
          </w:p>
        </w:tc>
      </w:tr>
      <w:tr w:rsidR="006D17F9" w:rsidRPr="006D17F9" w14:paraId="75F335B5" w14:textId="77777777" w:rsidTr="00F71A8B">
        <w:trPr>
          <w:trHeight w:hRule="exact" w:val="403"/>
        </w:trPr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B49B5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spacing w:val="24"/>
                <w:kern w:val="0"/>
                <w:sz w:val="24"/>
                <w:szCs w:val="24"/>
                <w:lang w:eastAsia="zh-CN"/>
                <w14:ligatures w14:val="none"/>
              </w:rPr>
              <w:t>6-1</w:t>
            </w:r>
          </w:p>
        </w:tc>
        <w:tc>
          <w:tcPr>
            <w:tcW w:w="2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B88C8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D17F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</w:tr>
    </w:tbl>
    <w:p w14:paraId="0E6062D5" w14:textId="77777777" w:rsidR="006D17F9" w:rsidRPr="006D17F9" w:rsidRDefault="006D17F9" w:rsidP="006D17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zh-CN"/>
          <w14:ligatures w14:val="none"/>
        </w:rPr>
      </w:pPr>
    </w:p>
    <w:p w14:paraId="22BC4572" w14:textId="77777777" w:rsidR="006D17F9" w:rsidRPr="006D17F9" w:rsidRDefault="006D17F9" w:rsidP="006D17F9">
      <w:pPr>
        <w:shd w:val="clear" w:color="auto" w:fill="FFFFFF"/>
        <w:suppressAutoHyphens/>
        <w:spacing w:after="0" w:line="322" w:lineRule="exact"/>
        <w:ind w:left="38" w:firstLine="360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zh-CN"/>
          <w14:ligatures w14:val="none"/>
        </w:rPr>
        <w:t xml:space="preserve">       На тестирование отводится не более 30 минут. Отведённое время должно быть строго соблюдено. </w:t>
      </w:r>
      <w:r w:rsidRPr="006D17F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  <w14:ligatures w14:val="none"/>
        </w:rPr>
        <w:t xml:space="preserve">Студент, ответивший </w:t>
      </w:r>
      <w:r w:rsidRPr="006D17F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  <w14:ligatures w14:val="none"/>
        </w:rPr>
        <w:t xml:space="preserve">правильно на 6 и менее вопросов, тестирование не проходит. На усмотрение </w:t>
      </w:r>
      <w:r w:rsidRPr="006D17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  <w:t xml:space="preserve">преподавателя ему могут быть предложены дополнительные устные </w:t>
      </w:r>
      <w:r w:rsidRPr="006D17F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zh-CN"/>
          <w14:ligatures w14:val="none"/>
        </w:rPr>
        <w:t>вопросы.</w:t>
      </w:r>
      <w:r w:rsidRPr="006D17F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  <w14:ligatures w14:val="none"/>
        </w:rPr>
        <w:t xml:space="preserve"> Тесты могут выполняться на компьютере.</w:t>
      </w:r>
    </w:p>
    <w:p w14:paraId="5ADB11F1" w14:textId="6B06A8D6" w:rsidR="006D17F9" w:rsidRPr="006D17F9" w:rsidRDefault="006D17F9" w:rsidP="00DD38D1">
      <w:pPr>
        <w:shd w:val="clear" w:color="auto" w:fill="FFFFFF"/>
        <w:suppressAutoHyphens/>
        <w:spacing w:after="0" w:line="322" w:lineRule="exact"/>
        <w:ind w:left="38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  <w14:ligatures w14:val="none"/>
        </w:rPr>
        <w:t xml:space="preserve">Оценка за тестирование не должна рассматриваться как итоговая. Она </w:t>
      </w:r>
      <w:r w:rsidRPr="006D17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  <w:t xml:space="preserve">должна составлять не более 40 процентов от всех видов работ, которые </w:t>
      </w:r>
      <w:r w:rsidRPr="006D17F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  <w14:ligatures w14:val="none"/>
        </w:rPr>
        <w:t xml:space="preserve">выполнял студент в течение периода времени до тестирования. </w:t>
      </w:r>
    </w:p>
    <w:p w14:paraId="214C2C7C" w14:textId="77777777" w:rsidR="006D17F9" w:rsidRPr="006D17F9" w:rsidRDefault="006D17F9" w:rsidP="006D17F9">
      <w:pPr>
        <w:shd w:val="clear" w:color="auto" w:fill="FFFFFF"/>
        <w:suppressAutoHyphens/>
        <w:spacing w:after="0" w:line="322" w:lineRule="exact"/>
        <w:ind w:left="38"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2535409" w14:textId="77777777" w:rsidR="006D17F9" w:rsidRPr="006D17F9" w:rsidRDefault="006D17F9" w:rsidP="006D17F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7F9">
        <w:rPr>
          <w:rFonts w:ascii="Times New Roman" w:hAnsi="Times New Roman" w:cs="Times New Roman"/>
          <w:b/>
          <w:bCs/>
          <w:sz w:val="28"/>
          <w:szCs w:val="28"/>
        </w:rPr>
        <w:t>4.Условия реализации программы дисциплины</w:t>
      </w:r>
    </w:p>
    <w:p w14:paraId="51CB9F95" w14:textId="77777777" w:rsidR="006D17F9" w:rsidRPr="006D17F9" w:rsidRDefault="006D17F9" w:rsidP="006D17F9">
      <w:pPr>
        <w:shd w:val="clear" w:color="auto" w:fill="FFFFFF"/>
        <w:suppressAutoHyphens/>
        <w:spacing w:before="370" w:after="0" w:line="317" w:lineRule="exact"/>
        <w:ind w:left="2784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6"/>
          <w:szCs w:val="26"/>
          <w:lang w:eastAsia="zh-CN"/>
          <w14:ligatures w14:val="none"/>
        </w:rPr>
        <w:t>Карта учебно-методического обеспечения.</w:t>
      </w:r>
    </w:p>
    <w:p w14:paraId="0BB5E775" w14:textId="77777777" w:rsidR="006D17F9" w:rsidRPr="006D17F9" w:rsidRDefault="006D17F9" w:rsidP="006D17F9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  <w14:ligatures w14:val="none"/>
        </w:rPr>
      </w:pPr>
    </w:p>
    <w:p w14:paraId="5C7D3331" w14:textId="77777777" w:rsidR="006D17F9" w:rsidRPr="006D17F9" w:rsidRDefault="006D17F9" w:rsidP="006D17F9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u w:val="single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  <w14:ligatures w14:val="none"/>
        </w:rPr>
        <w:t>Дисциплина  «И</w:t>
      </w:r>
      <w:r w:rsidRPr="006D17F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u w:val="single"/>
          <w:lang w:eastAsia="zh-CN"/>
          <w14:ligatures w14:val="none"/>
        </w:rPr>
        <w:t>стория мировой культуры»</w:t>
      </w:r>
    </w:p>
    <w:p w14:paraId="4A21C7C6" w14:textId="77777777" w:rsidR="006D17F9" w:rsidRPr="006D17F9" w:rsidRDefault="006D17F9" w:rsidP="006D17F9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  <w14:ligatures w14:val="none"/>
        </w:rPr>
      </w:pPr>
    </w:p>
    <w:p w14:paraId="0CF9E321" w14:textId="3B4E1602" w:rsidR="006D17F9" w:rsidRPr="006D17F9" w:rsidRDefault="006D17F9" w:rsidP="006D17F9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  <w14:ligatures w14:val="none"/>
        </w:rPr>
        <w:t>Форма обучения очная.  Всего – 21</w:t>
      </w:r>
      <w:r w:rsidR="00DD38D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  <w14:ligatures w14:val="none"/>
        </w:rPr>
        <w:t>6</w:t>
      </w:r>
      <w:r w:rsidRPr="006D17F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  <w14:ligatures w14:val="none"/>
        </w:rPr>
        <w:t xml:space="preserve"> час.</w:t>
      </w:r>
      <w:r w:rsidR="00DD38D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  <w14:ligatures w14:val="none"/>
        </w:rPr>
        <w:t>,</w:t>
      </w:r>
      <w:r w:rsidRPr="006D17F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  <w14:ligatures w14:val="none"/>
        </w:rPr>
        <w:t xml:space="preserve"> из них уроки – 144 час.</w:t>
      </w:r>
    </w:p>
    <w:p w14:paraId="698B278D" w14:textId="77777777" w:rsidR="006D17F9" w:rsidRPr="006D17F9" w:rsidRDefault="006D17F9" w:rsidP="006D17F9">
      <w:pPr>
        <w:keepNext/>
        <w:numPr>
          <w:ilvl w:val="7"/>
          <w:numId w:val="6"/>
        </w:numPr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6"/>
          <w:szCs w:val="26"/>
          <w:u w:val="single"/>
          <w:lang w:eastAsia="zh-CN"/>
          <w14:ligatures w14:val="none"/>
        </w:rPr>
      </w:pPr>
    </w:p>
    <w:p w14:paraId="1A793FC4" w14:textId="2691CA5A" w:rsidR="006D17F9" w:rsidRPr="006D17F9" w:rsidRDefault="006D17F9" w:rsidP="006D17F9">
      <w:pPr>
        <w:keepNext/>
        <w:numPr>
          <w:ilvl w:val="7"/>
          <w:numId w:val="6"/>
        </w:numPr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  <w14:ligatures w14:val="none"/>
        </w:rPr>
        <w:t xml:space="preserve">                        Специальности: 5</w:t>
      </w:r>
      <w:r w:rsidR="008623F5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  <w14:ligatures w14:val="none"/>
        </w:rPr>
        <w:t>3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  <w14:ligatures w14:val="none"/>
        </w:rPr>
        <w:t>.02.0</w:t>
      </w:r>
      <w:r w:rsidR="008623F5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  <w14:ligatures w14:val="none"/>
        </w:rPr>
        <w:t>5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  <w14:ligatures w14:val="none"/>
        </w:rPr>
        <w:t xml:space="preserve"> </w:t>
      </w:r>
      <w:r w:rsidR="008623F5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  <w14:ligatures w14:val="none"/>
        </w:rPr>
        <w:t>Сольное и хоровое народное пение.</w:t>
      </w:r>
    </w:p>
    <w:p w14:paraId="0AB6EF77" w14:textId="671C563C" w:rsidR="006D17F9" w:rsidRPr="00DD38D1" w:rsidRDefault="006D17F9" w:rsidP="006D17F9">
      <w:pPr>
        <w:keepNext/>
        <w:numPr>
          <w:ilvl w:val="7"/>
          <w:numId w:val="6"/>
        </w:numPr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  <w14:ligatures w14:val="none"/>
        </w:rPr>
        <w:t xml:space="preserve">                                                                              </w:t>
      </w:r>
    </w:p>
    <w:p w14:paraId="270D6154" w14:textId="77777777" w:rsidR="006D17F9" w:rsidRPr="006D17F9" w:rsidRDefault="006D17F9" w:rsidP="006D17F9">
      <w:pPr>
        <w:rPr>
          <w:lang w:eastAsia="zh-CN"/>
        </w:rPr>
      </w:pPr>
    </w:p>
    <w:p w14:paraId="475B96BA" w14:textId="77777777" w:rsidR="006D17F9" w:rsidRPr="006D17F9" w:rsidRDefault="006D17F9" w:rsidP="006D17F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Таблица 1. Обеспечение дисциплины учебными изданиями.</w:t>
      </w:r>
    </w:p>
    <w:p w14:paraId="1FB234CA" w14:textId="77777777" w:rsidR="006D17F9" w:rsidRPr="006D17F9" w:rsidRDefault="006D17F9" w:rsidP="006D17F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400"/>
        <w:gridCol w:w="1776"/>
        <w:gridCol w:w="1248"/>
        <w:gridCol w:w="1445"/>
      </w:tblGrid>
      <w:tr w:rsidR="006D17F9" w:rsidRPr="006D17F9" w14:paraId="026D377E" w14:textId="77777777" w:rsidTr="00F71A8B">
        <w:trPr>
          <w:cantSplit/>
          <w:trHeight w:hRule="exact" w:val="839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29FED5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left="624" w:right="52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Библиографическое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описание издания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C611925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Вид занятия, в котором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используется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40E618E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Число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обеспечиваемых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C1588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706" w:right="6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Количество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экземпляров</w:t>
            </w:r>
          </w:p>
        </w:tc>
      </w:tr>
      <w:tr w:rsidR="006D17F9" w:rsidRPr="006D17F9" w14:paraId="6EBF4781" w14:textId="77777777" w:rsidTr="00F71A8B">
        <w:trPr>
          <w:cantSplit/>
          <w:trHeight w:hRule="exact" w:val="1123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F67C18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5037BB7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ADE189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6B23E9A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18811F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A1E60AC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6F7B3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125" w:right="5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Учебный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кабинет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D74A9E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Библиотека</w:t>
            </w:r>
          </w:p>
          <w:p w14:paraId="6B56747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колледжа</w:t>
            </w:r>
          </w:p>
        </w:tc>
      </w:tr>
      <w:tr w:rsidR="006D17F9" w:rsidRPr="006D17F9" w14:paraId="7B4BCF4D" w14:textId="77777777" w:rsidTr="00F71A8B">
        <w:trPr>
          <w:trHeight w:hRule="exact" w:val="27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27225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1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5C3A0A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2B8FD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38F3E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1E0DA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6D17F9" w:rsidRPr="006D17F9" w14:paraId="7F8F2062" w14:textId="77777777" w:rsidTr="00F71A8B">
        <w:trPr>
          <w:trHeight w:hRule="exact" w:val="167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5CC173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43" w:right="18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Львова Е.П., Фомина Н.Н.,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Некрасова Л.М., Кабкова ЕЛ.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Мировая художественная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культура «От зарождения до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Х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val="en-US" w:eastAsia="zh-CN"/>
              </w:rPr>
              <w:t>VII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века» (Очерки истории). -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СПб.: Питер, 2006. -416 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7611A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left="269" w:right="23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14:paraId="7F8FE1F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left="269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DCF109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017CF8C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C81E93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DC4456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33665E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8F0B79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F35A7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37A2ACC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0C8B9DD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D17F9" w:rsidRPr="006D17F9" w14:paraId="0D5BB8D2" w14:textId="77777777" w:rsidTr="00F71A8B">
        <w:trPr>
          <w:trHeight w:hRule="exact" w:val="166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DA4C4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38" w:right="19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lastRenderedPageBreak/>
              <w:t xml:space="preserve">Львова Е.П., Некрасова Л.М.,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Кабкова Е.П., Стукалова О.В.,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Олесина Е.П. Мировая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художественная культура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Эпоха Просвещения (+ СВ). -СПб.: Питер, 2006. -464 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AD499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left="259" w:right="24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14:paraId="2FECDAC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left="259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910118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1E3CD8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B50D61D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32EC1A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7988BE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23C947C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1911EB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1D1390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2861837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D17F9" w:rsidRPr="006D17F9" w14:paraId="0A65130B" w14:textId="77777777" w:rsidTr="00F71A8B">
        <w:trPr>
          <w:trHeight w:hRule="exact" w:val="221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CE04AB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19" w:right="2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Львова Е.П., Сарабьянов Д.В., Борисова Е.А., Фомина Н.Н., Березин В.В., Кабкова Е.П.,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Некрасова Л.М. Мировая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художественная культура ХЕХ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век. Изобразительное искусство,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музыка и театр (+ СВ). - СПб.: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Питер, 2006. -464 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95C65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left="250" w:right="254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14:paraId="00E62C75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left="250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4430DD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813562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8DC8FD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086E45A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F321D7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7662A7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5771C2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57EC0C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B590BE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27EA0B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EE76DB5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F68969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6D17F9" w:rsidRPr="006D17F9" w14:paraId="347155DA" w14:textId="77777777" w:rsidTr="00F71A8B">
        <w:trPr>
          <w:trHeight w:hRule="exact" w:val="110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9842B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19" w:right="48" w:hanging="5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Садохин А.П. Мировая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художественная культура -М.: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ЮНИта-ДАНА, 2006. - 495 С.: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илл. - (Серия «Со§1ю ег§о зит»)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446FC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Лекции,</w:t>
            </w:r>
          </w:p>
          <w:p w14:paraId="0A7FE99A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316C0B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B0ADD8D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E25837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85F28B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A91219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228365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BB907E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D17F9" w:rsidRPr="006D17F9" w14:paraId="22797CC0" w14:textId="77777777" w:rsidTr="00F71A8B">
        <w:trPr>
          <w:trHeight w:hRule="exact" w:val="111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F76EB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14" w:right="62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Березовская Л.Е., Берлякова Н.П .История русской культуры: Учебник: В 2 ч. - М.: ВЛАДОС,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>2002.- 41. -400 с.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5FA9F2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left="230" w:right="26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Лекции,</w:t>
            </w:r>
          </w:p>
          <w:p w14:paraId="4E074A6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left="230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BE590B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96AB11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18C51A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A4E590E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BB230F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83CE067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D17F9" w:rsidRPr="006D17F9" w14:paraId="7F6E1F4C" w14:textId="77777777" w:rsidTr="00F71A8B">
        <w:trPr>
          <w:trHeight w:hRule="exact" w:val="114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B3A77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Березовская Л.Г., Берлякова</w:t>
            </w:r>
          </w:p>
          <w:p w14:paraId="6C2C78A3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5" w:right="-40" w:hanging="14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Н.П. История русской культуры:</w:t>
            </w:r>
          </w:p>
          <w:p w14:paraId="011D0173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Учебник: В 2 ч. - М.: ВЛАДОС,</w:t>
            </w:r>
          </w:p>
          <w:p w14:paraId="50CD528C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2002.- Ч 2. -400 с.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6FE4A06C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0EB333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190" w:right="27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Лекции </w:t>
            </w:r>
          </w:p>
          <w:p w14:paraId="4A179E4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19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1F6AC7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B50002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21AF6E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14:paraId="5253E6B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14:paraId="77C655C3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14:paraId="0ED519E5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4F2A01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80B2A9A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D17F9" w:rsidRPr="006D17F9" w14:paraId="72E6D7D9" w14:textId="77777777" w:rsidTr="00F71A8B">
        <w:trPr>
          <w:trHeight w:hRule="exact" w:val="114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B3A025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Емохонова Л.Г. Мировая художественная культура. Учебное пособие – М: «Академия», 1999.- 448с.: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0C1376E6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74" w:lineRule="exact"/>
              <w:ind w:left="190" w:right="278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  <w:p w14:paraId="61C505A8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190" w:right="27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Лекции </w:t>
            </w:r>
          </w:p>
          <w:p w14:paraId="5E76EF65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CAEF14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B428FA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8D0A9F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</w:pPr>
          </w:p>
          <w:p w14:paraId="04DD6EC6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EF62E5" w14:textId="77777777" w:rsidR="006D17F9" w:rsidRPr="006D17F9" w:rsidRDefault="006D17F9" w:rsidP="006D17F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3B1B12D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</w:tbl>
    <w:p w14:paraId="1CF38B22" w14:textId="77777777" w:rsidR="006D17F9" w:rsidRPr="006D17F9" w:rsidRDefault="006D17F9" w:rsidP="006D17F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</w:p>
    <w:p w14:paraId="462D4F06" w14:textId="77777777" w:rsidR="006D17F9" w:rsidRPr="006D17F9" w:rsidRDefault="006D17F9" w:rsidP="006D17F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</w:p>
    <w:p w14:paraId="533D7172" w14:textId="77777777" w:rsidR="006D17F9" w:rsidRPr="006D17F9" w:rsidRDefault="006D17F9" w:rsidP="006D17F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pacing w:val="-6"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Таблица 2. учебно-методическими Обеспечение дисциплины</w:t>
      </w:r>
    </w:p>
    <w:p w14:paraId="7735FB33" w14:textId="77777777" w:rsidR="006D17F9" w:rsidRPr="006D17F9" w:rsidRDefault="006D17F9" w:rsidP="006D17F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разработками.</w:t>
      </w:r>
    </w:p>
    <w:p w14:paraId="6CF2DD18" w14:textId="77777777" w:rsidR="006D17F9" w:rsidRPr="006D17F9" w:rsidRDefault="006D17F9" w:rsidP="006D17F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</w:p>
    <w:tbl>
      <w:tblPr>
        <w:tblW w:w="0" w:type="auto"/>
        <w:tblInd w:w="3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1620"/>
        <w:gridCol w:w="1587"/>
        <w:gridCol w:w="1632"/>
        <w:gridCol w:w="1426"/>
      </w:tblGrid>
      <w:tr w:rsidR="006D17F9" w:rsidRPr="006D17F9" w14:paraId="4EFC48A2" w14:textId="77777777" w:rsidTr="00F71A8B">
        <w:trPr>
          <w:cantSplit/>
          <w:trHeight w:hRule="exact" w:val="883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C18CE7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139" w:right="101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Библиографическое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описание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EB48E1C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197" w:right="18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Вид занятия,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в котором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используется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FBC7F7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Число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обеспечиваемых часов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72FA6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Количество экземпляров</w:t>
            </w:r>
          </w:p>
        </w:tc>
      </w:tr>
      <w:tr w:rsidR="006D17F9" w:rsidRPr="006D17F9" w14:paraId="67C2B1CC" w14:textId="77777777" w:rsidTr="00F71A8B">
        <w:trPr>
          <w:cantSplit/>
          <w:trHeight w:hRule="exact" w:val="542"/>
        </w:trPr>
        <w:tc>
          <w:tcPr>
            <w:tcW w:w="25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7B502F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8BFF309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DBA9E9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4124368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B0DF0C" w14:textId="77777777" w:rsidR="006D17F9" w:rsidRPr="006D17F9" w:rsidRDefault="006D17F9" w:rsidP="006D17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B69A946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8FBB1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69" w:lineRule="exact"/>
              <w:ind w:left="307" w:right="27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Учебный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кабинет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0876CF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left="96"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Библиотека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колледжа</w:t>
            </w:r>
          </w:p>
        </w:tc>
      </w:tr>
      <w:tr w:rsidR="006D17F9" w:rsidRPr="006D17F9" w14:paraId="1779070E" w14:textId="77777777" w:rsidTr="00F71A8B">
        <w:trPr>
          <w:trHeight w:hRule="exact" w:val="143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2BCDB4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right="120" w:firstLine="10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Ершова Л.Л.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Методические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рекомендации по написанию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10"/>
                <w:lang w:eastAsia="zh-CN"/>
              </w:rPr>
              <w:t>реферата: -НОКИ, 2009. -11 с.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7F502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8" w:lineRule="exact"/>
              <w:ind w:left="14"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Самост.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работа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31BE6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617883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591B4D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D17F9" w:rsidRPr="006D17F9" w14:paraId="4EABA45B" w14:textId="77777777" w:rsidTr="00F71A8B">
        <w:trPr>
          <w:trHeight w:hRule="exact" w:val="1971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1072C3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lastRenderedPageBreak/>
              <w:t xml:space="preserve">Максименко А.А.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 xml:space="preserve">Методика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подготовки и проведения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семинарских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занятий.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Методическое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пособие. -М.: ИПК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8"/>
                <w:lang w:eastAsia="zh-CN"/>
              </w:rPr>
              <w:t>СК, 1997. -24 с.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0F720A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149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Практические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занятия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96C340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CD2B05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F81E35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D17F9" w:rsidRPr="006D17F9" w14:paraId="402B3955" w14:textId="77777777" w:rsidTr="00F71A8B">
        <w:trPr>
          <w:trHeight w:hRule="exact" w:val="740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CD0D6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Видеоматериалы,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4"/>
                <w:lang w:val="en-US" w:eastAsia="zh-CN"/>
              </w:rPr>
              <w:t>CD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, </w:t>
            </w:r>
            <w:r w:rsidRPr="006D17F9">
              <w:rPr>
                <w:rFonts w:ascii="Times New Roman" w:eastAsia="Times New Roman" w:hAnsi="Times New Roman" w:cs="Times New Roman"/>
                <w:color w:val="000000"/>
                <w:spacing w:val="4"/>
                <w:lang w:val="en-US" w:eastAsia="zh-CN"/>
              </w:rPr>
              <w:t>DVD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86FF4E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74" w:lineRule="exact"/>
              <w:ind w:left="149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>Лекции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FD2E99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F1868F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C41A21" w14:textId="77777777" w:rsidR="006D17F9" w:rsidRPr="006D17F9" w:rsidRDefault="006D17F9" w:rsidP="006D17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</w:tbl>
    <w:p w14:paraId="55434772" w14:textId="77777777" w:rsidR="006D17F9" w:rsidRPr="006D17F9" w:rsidRDefault="006D17F9" w:rsidP="006D17F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</w:p>
    <w:p w14:paraId="1118CAE4" w14:textId="77777777" w:rsidR="006D17F9" w:rsidRPr="006D17F9" w:rsidRDefault="006D17F9" w:rsidP="006D17F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</w:p>
    <w:p w14:paraId="7F2C4492" w14:textId="77777777" w:rsidR="006D17F9" w:rsidRPr="006D17F9" w:rsidRDefault="006D17F9" w:rsidP="006D17F9">
      <w:pPr>
        <w:shd w:val="clear" w:color="auto" w:fill="FFFFFF"/>
        <w:suppressAutoHyphens/>
        <w:spacing w:before="5" w:after="0" w:line="326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D17F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D17F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Материально-техническое обеспечение курса.</w:t>
      </w:r>
    </w:p>
    <w:p w14:paraId="604F9AA2" w14:textId="77777777" w:rsidR="006D17F9" w:rsidRPr="006D17F9" w:rsidRDefault="006D17F9" w:rsidP="006D17F9">
      <w:pPr>
        <w:shd w:val="clear" w:color="auto" w:fill="FFFFFF"/>
        <w:suppressAutoHyphens/>
        <w:spacing w:before="5" w:after="0" w:line="326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14:paraId="68EC33F5" w14:textId="77777777" w:rsidR="006D17F9" w:rsidRPr="006D17F9" w:rsidRDefault="006D17F9" w:rsidP="006D17F9">
      <w:pPr>
        <w:keepNext/>
        <w:numPr>
          <w:ilvl w:val="8"/>
          <w:numId w:val="6"/>
        </w:numPr>
        <w:shd w:val="clear" w:color="auto" w:fill="FFFFFF"/>
        <w:suppressAutoHyphens/>
        <w:spacing w:before="5" w:after="0" w:line="326" w:lineRule="exact"/>
        <w:ind w:left="5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F9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дисциплины средствами обучения</w:t>
      </w:r>
    </w:p>
    <w:p w14:paraId="4892288D" w14:textId="77777777" w:rsidR="006D17F9" w:rsidRPr="006D17F9" w:rsidRDefault="006D17F9" w:rsidP="006D17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2520"/>
        <w:gridCol w:w="1980"/>
        <w:gridCol w:w="1571"/>
      </w:tblGrid>
      <w:tr w:rsidR="006D17F9" w:rsidRPr="006D17F9" w14:paraId="010E3030" w14:textId="77777777" w:rsidTr="00F71A8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8E4D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и описание средств обучения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FB16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занятия, в котором используется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A500A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</w:t>
            </w:r>
          </w:p>
          <w:p w14:paraId="144D4955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обеспечиваемых</w:t>
            </w:r>
          </w:p>
          <w:p w14:paraId="7402F01B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23EC9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</w:t>
            </w:r>
          </w:p>
          <w:p w14:paraId="49EF6BFA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экземпляров</w:t>
            </w:r>
          </w:p>
        </w:tc>
      </w:tr>
      <w:tr w:rsidR="006D17F9" w:rsidRPr="006D17F9" w14:paraId="2A6099FE" w14:textId="77777777" w:rsidTr="00F71A8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B572A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Видеокассеты, </w:t>
            </w: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CD</w:t>
            </w: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DVD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A2CE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6ED3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5669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</w:tr>
      <w:tr w:rsidR="006D17F9" w:rsidRPr="006D17F9" w14:paraId="60C6FBB7" w14:textId="77777777" w:rsidTr="00F71A8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06051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TV</w:t>
            </w: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DVD</w:t>
            </w: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BE25C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7C294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09BD4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6D17F9" w:rsidRPr="006D17F9" w14:paraId="23F35672" w14:textId="77777777" w:rsidTr="00F71A8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844E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8299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9EE63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3EC2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6D17F9" w:rsidRPr="006D17F9" w14:paraId="7D250CDE" w14:textId="77777777" w:rsidTr="00F71A8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80F35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Книги в кабинете ИМК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C3C24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C33C0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448F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58</w:t>
            </w:r>
          </w:p>
        </w:tc>
      </w:tr>
      <w:tr w:rsidR="006D17F9" w:rsidRPr="006D17F9" w14:paraId="50799E16" w14:textId="77777777" w:rsidTr="00F71A8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BA892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Internet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AFB2" w14:textId="77777777" w:rsidR="006D17F9" w:rsidRPr="006D17F9" w:rsidRDefault="006D17F9" w:rsidP="006D1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72485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C886" w14:textId="77777777" w:rsidR="006D17F9" w:rsidRPr="006D17F9" w:rsidRDefault="006D17F9" w:rsidP="006D1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кабельный</w:t>
            </w:r>
          </w:p>
        </w:tc>
      </w:tr>
    </w:tbl>
    <w:p w14:paraId="64B290ED" w14:textId="77777777" w:rsidR="006D17F9" w:rsidRPr="006D17F9" w:rsidRDefault="006D17F9" w:rsidP="006D17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16EB342" w14:textId="77777777" w:rsidR="006D17F9" w:rsidRPr="006D17F9" w:rsidRDefault="006D17F9" w:rsidP="006D17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F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учебной дисциплины требует наличия учебного кабинета по истории мировой и отечественной культуры.</w:t>
      </w:r>
    </w:p>
    <w:p w14:paraId="7EDFB8AC" w14:textId="77777777" w:rsidR="006D17F9" w:rsidRPr="006D17F9" w:rsidRDefault="006D17F9" w:rsidP="006D17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BCAC8C" w14:textId="77777777" w:rsidR="006D17F9" w:rsidRPr="006D17F9" w:rsidRDefault="006D17F9" w:rsidP="006D17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C345FAF" w14:textId="77777777" w:rsidR="006D17F9" w:rsidRPr="006D17F9" w:rsidRDefault="006D17F9" w:rsidP="006D17F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 Методические рекомендации преподавателям.</w:t>
      </w:r>
    </w:p>
    <w:p w14:paraId="10479AD6" w14:textId="77777777" w:rsidR="006D17F9" w:rsidRPr="006D17F9" w:rsidRDefault="006D17F9" w:rsidP="006D17F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260BCA8D" w14:textId="77777777" w:rsidR="006D17F9" w:rsidRPr="006D17F9" w:rsidRDefault="006D17F9" w:rsidP="006D17F9">
      <w:pPr>
        <w:numPr>
          <w:ilvl w:val="0"/>
          <w:numId w:val="13"/>
        </w:numPr>
        <w:suppressAutoHyphens/>
        <w:spacing w:after="0" w:line="276" w:lineRule="auto"/>
        <w:ind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Содержание тем может варьироваться в зависимости от специальности.</w:t>
      </w:r>
    </w:p>
    <w:p w14:paraId="2D664FA7" w14:textId="77777777" w:rsidR="006D17F9" w:rsidRPr="006D17F9" w:rsidRDefault="006D17F9" w:rsidP="006D17F9">
      <w:pPr>
        <w:numPr>
          <w:ilvl w:val="0"/>
          <w:numId w:val="13"/>
        </w:numPr>
        <w:suppressAutoHyphens/>
        <w:spacing w:after="0" w:line="276" w:lineRule="auto"/>
        <w:ind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Темы, пропущенные в результате снятия групп с занятий администрацией, могут быть заданы студентам для самостоятельного изучения.</w:t>
      </w:r>
    </w:p>
    <w:p w14:paraId="490A77A2" w14:textId="77777777" w:rsidR="006D17F9" w:rsidRPr="006D17F9" w:rsidRDefault="006D17F9" w:rsidP="006D17F9">
      <w:pPr>
        <w:suppressAutoHyphens/>
        <w:spacing w:after="0" w:line="276" w:lineRule="auto"/>
        <w:ind w:left="720"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19C6402" w14:textId="77777777" w:rsidR="006D17F9" w:rsidRPr="006D17F9" w:rsidRDefault="006D17F9" w:rsidP="006D17F9">
      <w:pPr>
        <w:suppressAutoHyphens/>
        <w:spacing w:after="0" w:line="276" w:lineRule="auto"/>
        <w:ind w:left="360"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7B5789E" w14:textId="77777777" w:rsidR="006D17F9" w:rsidRPr="006D17F9" w:rsidRDefault="006D17F9" w:rsidP="006D17F9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Методические рекомендации по организации </w:t>
      </w:r>
    </w:p>
    <w:p w14:paraId="67E121B5" w14:textId="77777777" w:rsidR="006D17F9" w:rsidRPr="006D17F9" w:rsidRDefault="006D17F9" w:rsidP="006D17F9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самостоятельной работы студентов.</w:t>
      </w:r>
    </w:p>
    <w:p w14:paraId="42D71490" w14:textId="77777777" w:rsidR="006D17F9" w:rsidRPr="006D17F9" w:rsidRDefault="006D17F9" w:rsidP="006D17F9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503CC329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      В современной системе организации учебного процесса отводится важная роль </w:t>
      </w:r>
      <w:r w:rsidRPr="006D17F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  <w:t xml:space="preserve">самостоятельной работе студентов, что увеличивает значимость текущего контроля знаний обучающихся, в том числе с использованием письменных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работ, таких как эссе, рефераты, тесты. В связи с этим одна из основных задач </w:t>
      </w:r>
      <w:r w:rsidRPr="006D17F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  <w:t xml:space="preserve">учебного процесса сегодня - научить студентов работать самостоятельно. </w:t>
      </w:r>
      <w:r w:rsidRPr="006D17F9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  <w14:ligatures w14:val="none"/>
        </w:rPr>
        <w:t xml:space="preserve">Научить учиться – это значит развить способности и потребности к </w:t>
      </w:r>
      <w:r w:rsidRPr="006D17F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  <w:t xml:space="preserve">самостоятельному творчеству, повседневной и планомерной работе над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учебниками, учебными пособиями, периодической литературой и т.д., активному </w:t>
      </w: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t>участию в научной работе.</w:t>
      </w:r>
    </w:p>
    <w:p w14:paraId="4617D67C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lastRenderedPageBreak/>
        <w:t xml:space="preserve">      </w:t>
      </w: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t xml:space="preserve">Одним из шагов к решению этих задач является формирование у студентов </w:t>
      </w: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 xml:space="preserve">умения работать с первичными текстами и создавать тексты вторичные методом </w:t>
      </w:r>
      <w:r w:rsidRPr="006D17F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  <w14:ligatures w14:val="none"/>
        </w:rPr>
        <w:t xml:space="preserve">реферирования. (См. </w:t>
      </w:r>
      <w:r w:rsidRPr="006D17F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  <w14:ligatures w14:val="none"/>
        </w:rPr>
        <w:t xml:space="preserve">Ершова Л.Л. </w:t>
      </w:r>
      <w:r w:rsidRPr="006D17F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  <w:t xml:space="preserve">Методические </w:t>
      </w:r>
      <w:r w:rsidRPr="006D17F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  <w:t xml:space="preserve">рекомендации по написанию </w:t>
      </w:r>
      <w:r w:rsidRPr="006D17F9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  <w14:ligatures w14:val="none"/>
        </w:rPr>
        <w:t>реферата: -НОКИ, 2021.-11 с.)</w:t>
      </w:r>
    </w:p>
    <w:p w14:paraId="1B8C1DAE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  <w14:ligatures w14:val="none"/>
        </w:rPr>
      </w:pPr>
    </w:p>
    <w:p w14:paraId="695B4C63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  <w14:ligatures w14:val="none"/>
        </w:rPr>
      </w:pPr>
    </w:p>
    <w:p w14:paraId="6E8E6A4C" w14:textId="77777777" w:rsidR="006D17F9" w:rsidRPr="006D17F9" w:rsidRDefault="006D17F9" w:rsidP="006D17F9">
      <w:pPr>
        <w:shd w:val="clear" w:color="auto" w:fill="FFFFFF"/>
        <w:suppressAutoHyphens/>
        <w:spacing w:after="0" w:line="322" w:lineRule="exact"/>
        <w:ind w:left="417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4"/>
          <w:szCs w:val="24"/>
          <w:lang w:eastAsia="zh-CN"/>
          <w14:ligatures w14:val="none"/>
        </w:rPr>
        <w:t>Перечень основной и дополнительной учебной литературы:</w:t>
      </w:r>
    </w:p>
    <w:p w14:paraId="6890DADF" w14:textId="77777777" w:rsidR="006D17F9" w:rsidRPr="006D17F9" w:rsidRDefault="006D17F9" w:rsidP="006D17F9">
      <w:pPr>
        <w:shd w:val="clear" w:color="auto" w:fill="FFFFFF"/>
        <w:suppressAutoHyphens/>
        <w:spacing w:before="485" w:after="0" w:line="276" w:lineRule="auto"/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  <w14:ligatures w14:val="none"/>
        </w:rPr>
        <w:t xml:space="preserve">Аронов, А.А. История отечественной культуры </w:t>
      </w:r>
      <w:r w:rsidRPr="006D17F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val="en-US" w:eastAsia="zh-CN"/>
          <w14:ligatures w14:val="none"/>
        </w:rPr>
        <w:t>XX</w:t>
      </w:r>
      <w:r w:rsidRPr="006D17F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  <w14:ligatures w14:val="none"/>
        </w:rPr>
        <w:t xml:space="preserve"> века.- М.,1997.</w:t>
      </w:r>
    </w:p>
    <w:p w14:paraId="18298132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  <w14:ligatures w14:val="none"/>
        </w:rPr>
        <w:t>Березовская, Л.Г., Берлякова, Н.П.История русской культуры: Учебник: В 2 ч. - М.: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>ВЛАДОС, 2002.</w:t>
      </w:r>
    </w:p>
    <w:p w14:paraId="0B4E0906" w14:textId="77777777" w:rsidR="006D17F9" w:rsidRPr="006D17F9" w:rsidRDefault="006D17F9" w:rsidP="006D17F9">
      <w:pPr>
        <w:shd w:val="clear" w:color="auto" w:fill="FFFFFF"/>
        <w:suppressAutoHyphens/>
        <w:spacing w:before="10"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  <w:t>Борзова, Е.П. История мировой культуры.- СПб., 2001.</w:t>
      </w:r>
    </w:p>
    <w:p w14:paraId="4BBCE4F3" w14:textId="77777777" w:rsidR="006D17F9" w:rsidRPr="006D17F9" w:rsidRDefault="006D17F9" w:rsidP="006D17F9">
      <w:pPr>
        <w:shd w:val="clear" w:color="auto" w:fill="FFFFFF"/>
        <w:suppressAutoHyphens/>
        <w:spacing w:before="19"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  <w14:ligatures w14:val="none"/>
        </w:rPr>
        <w:t>Буркхардт, Я. Культура Италии в эпоху Возрождения. - М.,1996.</w:t>
      </w:r>
    </w:p>
    <w:p w14:paraId="28A819D7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  <w:t>Васильева, Л.Ю,.Зарецкая, Д.М, Смирнова, В.В. Мировая художественная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6D17F9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  <w14:ligatures w14:val="none"/>
        </w:rPr>
        <w:t>культура.-М.,1997.</w:t>
      </w:r>
    </w:p>
    <w:p w14:paraId="53F42598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  <w14:ligatures w14:val="none"/>
        </w:rPr>
        <w:t>Георгиева, Т.С. Русская культура: история и современность. - М.,1999.</w:t>
      </w:r>
    </w:p>
    <w:p w14:paraId="585325EA" w14:textId="77777777" w:rsidR="006D17F9" w:rsidRPr="006D17F9" w:rsidRDefault="006D17F9" w:rsidP="006D17F9">
      <w:pPr>
        <w:shd w:val="clear" w:color="auto" w:fill="FFFFFF"/>
        <w:suppressAutoHyphens/>
        <w:spacing w:before="5"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  <w:t>Головня, В.В. История античного театра. - М.,1972.</w:t>
      </w:r>
    </w:p>
    <w:p w14:paraId="08E258DA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  <w:t>Добиаш-Рождественская, А.О. Культура западноевропеского</w:t>
      </w:r>
    </w:p>
    <w:p w14:paraId="6E776AAD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  <w14:ligatures w14:val="none"/>
        </w:rPr>
        <w:t>средневековья. - М 1987.</w:t>
      </w:r>
    </w:p>
    <w:p w14:paraId="764453A0" w14:textId="77777777" w:rsidR="006D17F9" w:rsidRPr="006D17F9" w:rsidRDefault="006D17F9" w:rsidP="006D17F9">
      <w:pPr>
        <w:shd w:val="clear" w:color="auto" w:fill="FFFFFF"/>
        <w:suppressAutoHyphens/>
        <w:spacing w:before="10"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  <w:t>Древние цивилизации. / Под редакцией Г.М.Бонгард-Левина/. - М.,1976.</w:t>
      </w:r>
    </w:p>
    <w:p w14:paraId="364906CE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  <w14:ligatures w14:val="none"/>
        </w:rPr>
        <w:t>Культурология. История мировой культуры. - М.,1995.</w:t>
      </w:r>
    </w:p>
    <w:p w14:paraId="2A96D30C" w14:textId="77777777" w:rsidR="006D17F9" w:rsidRPr="006D17F9" w:rsidRDefault="006D17F9" w:rsidP="006D17F9">
      <w:pPr>
        <w:shd w:val="clear" w:color="auto" w:fill="FFFFFF"/>
        <w:suppressAutoHyphens/>
        <w:spacing w:before="5"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  <w14:ligatures w14:val="none"/>
        </w:rPr>
        <w:t>Культура Древнего Рима. В 2-х тт. - М.1985.</w:t>
      </w:r>
    </w:p>
    <w:p w14:paraId="772B2E66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  <w:t>Культура и искусство Петровского времени. - Л., 1977.</w:t>
      </w:r>
    </w:p>
    <w:p w14:paraId="4EA0045A" w14:textId="77777777" w:rsidR="006D17F9" w:rsidRPr="006D17F9" w:rsidRDefault="006D17F9" w:rsidP="006D17F9">
      <w:pPr>
        <w:shd w:val="clear" w:color="auto" w:fill="FFFFFF"/>
        <w:suppressAutoHyphens/>
        <w:spacing w:before="5"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  <w:t>Культура эпохи Возрождения и Реформации. -Л., 1981.</w:t>
      </w:r>
    </w:p>
    <w:p w14:paraId="6BD3CFED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  <w:t xml:space="preserve">Лихачёв, Д.С. Культура русского народа Х- </w:t>
      </w:r>
      <w:r w:rsidRPr="006D17F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en-US" w:eastAsia="zh-CN"/>
          <w14:ligatures w14:val="none"/>
        </w:rPr>
        <w:t>XVII</w:t>
      </w:r>
      <w:r w:rsidRPr="006D17F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  <w:t xml:space="preserve"> вв. - М.-Л.,1961</w:t>
      </w:r>
    </w:p>
    <w:p w14:paraId="37DCB221" w14:textId="77777777" w:rsidR="006D17F9" w:rsidRPr="006D17F9" w:rsidRDefault="006D17F9" w:rsidP="006D17F9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>Львова, Е.П., Фомина, Н.Н., Некрасова, Л.М., Кабкова, Е.П. Мировая</w:t>
      </w:r>
    </w:p>
    <w:p w14:paraId="28AA7FB8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  <w:t xml:space="preserve">художественная культура. От зарождения до </w:t>
      </w:r>
      <w:r w:rsidRPr="006D17F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val="en-US" w:eastAsia="zh-CN"/>
          <w14:ligatures w14:val="none"/>
        </w:rPr>
        <w:t>XVII</w:t>
      </w:r>
      <w:r w:rsidRPr="006D17F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  <w:t xml:space="preserve"> века (Очерки истории). - СПб.:</w:t>
      </w:r>
    </w:p>
    <w:p w14:paraId="2FF2869E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  <w14:ligatures w14:val="none"/>
        </w:rPr>
        <w:t>Питер, 2006.</w:t>
      </w:r>
    </w:p>
    <w:p w14:paraId="06232DE6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  <w:t>Львова, Е.П., Некрасова, Л.М., Кабкова, Е.П., Стукалова, О.В., Олесина, Е.П.</w:t>
      </w:r>
    </w:p>
    <w:p w14:paraId="0EA48382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  <w:t>Мировая художественная культура. Эпоха Просвещения (+ СВ). - СПб.: Питер,</w:t>
      </w:r>
    </w:p>
    <w:p w14:paraId="5855D97B" w14:textId="77777777" w:rsidR="006D17F9" w:rsidRPr="006D17F9" w:rsidRDefault="006D17F9" w:rsidP="006D17F9">
      <w:pPr>
        <w:shd w:val="clear" w:color="auto" w:fill="FFFFFF"/>
        <w:suppressAutoHyphens/>
        <w:spacing w:before="10" w:after="0" w:line="276" w:lineRule="auto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  <w14:ligatures w14:val="none"/>
        </w:rPr>
        <w:t>2006.</w:t>
      </w:r>
    </w:p>
    <w:p w14:paraId="708539EB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  <w14:ligatures w14:val="none"/>
        </w:rPr>
        <w:t>Львова, Е.П., Сарабьянов, Д.В., Борисова, Е.А., Фомина ,Н.Н., Березин, В.В., Кабкова,</w:t>
      </w:r>
    </w:p>
    <w:p w14:paraId="420BDE56" w14:textId="77777777" w:rsidR="006D17F9" w:rsidRPr="006D17F9" w:rsidRDefault="006D17F9" w:rsidP="006D17F9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  <w:t xml:space="preserve">Е.П., Некрасова, Л.М. Мировая художественная культура. </w:t>
      </w:r>
      <w:r w:rsidRPr="006D17F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val="en-US" w:eastAsia="zh-CN"/>
          <w14:ligatures w14:val="none"/>
        </w:rPr>
        <w:t>XIX</w:t>
      </w:r>
      <w:r w:rsidRPr="006D17F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  <w:t xml:space="preserve"> век.</w:t>
      </w:r>
    </w:p>
    <w:p w14:paraId="5C5D6DB8" w14:textId="77777777" w:rsidR="006D17F9" w:rsidRPr="006D17F9" w:rsidRDefault="006D17F9" w:rsidP="006D17F9">
      <w:pPr>
        <w:shd w:val="clear" w:color="auto" w:fill="FFFFFF"/>
        <w:suppressAutoHyphens/>
        <w:spacing w:before="5" w:after="0" w:line="276" w:lineRule="auto"/>
        <w:ind w:left="5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  <w:t>Изобразительное искусство, музыка и театр (+ СВ). - СПб.: Питер, 2006.</w:t>
      </w:r>
    </w:p>
    <w:p w14:paraId="07471BF1" w14:textId="77777777" w:rsidR="006D17F9" w:rsidRPr="006D17F9" w:rsidRDefault="006D17F9" w:rsidP="006D17F9">
      <w:pPr>
        <w:shd w:val="clear" w:color="auto" w:fill="FFFFFF"/>
        <w:suppressAutoHyphens/>
        <w:spacing w:before="5" w:after="0" w:line="276" w:lineRule="auto"/>
        <w:ind w:left="5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  <w:t>Малюга, Ю.Я. Культурология. - М.,2000</w:t>
      </w:r>
    </w:p>
    <w:p w14:paraId="4E0795D6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Милюков, П.Н. Очерки по истории русской культуры. В 3-х т. - М.1993-</w:t>
      </w:r>
      <w:r w:rsidRPr="006D17F9">
        <w:rPr>
          <w:rFonts w:ascii="Times New Roman" w:eastAsia="Times New Roman" w:hAnsi="Times New Roman" w:cs="Times New Roman"/>
          <w:color w:val="000000"/>
          <w:spacing w:val="-13"/>
          <w:kern w:val="0"/>
          <w:sz w:val="24"/>
          <w:szCs w:val="24"/>
          <w:lang w:eastAsia="zh-CN"/>
          <w14:ligatures w14:val="none"/>
        </w:rPr>
        <w:t>1994.</w:t>
      </w:r>
    </w:p>
    <w:p w14:paraId="140C0FCE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67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Мировая художественная культура. В 2-х т./Под редакцией проф.</w:t>
      </w:r>
    </w:p>
    <w:p w14:paraId="2DC71C3E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67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>Б.А.Эренгросс/ - М.,2005.</w:t>
      </w:r>
    </w:p>
    <w:p w14:paraId="4A933829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58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  <w:t>Модернизм: анализ и критика основных направлений. – М. 1986.</w:t>
      </w:r>
    </w:p>
    <w:p w14:paraId="0CDE5B3C" w14:textId="77777777" w:rsidR="006D17F9" w:rsidRPr="006D17F9" w:rsidRDefault="006D17F9" w:rsidP="006D17F9">
      <w:pPr>
        <w:shd w:val="clear" w:color="auto" w:fill="FFFFFF"/>
        <w:suppressAutoHyphens/>
        <w:spacing w:before="5" w:after="0" w:line="276" w:lineRule="auto"/>
        <w:ind w:left="62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 xml:space="preserve">Очерки истории русской культуры второй половины 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  <w14:ligatures w14:val="none"/>
        </w:rPr>
        <w:t>XIX</w:t>
      </w: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 xml:space="preserve"> в. /Под</w:t>
      </w:r>
    </w:p>
    <w:p w14:paraId="495EB435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>редакцией Н.М.Волынкина/. - М.,1993.</w:t>
      </w:r>
    </w:p>
    <w:p w14:paraId="513443EC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58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  <w14:ligatures w14:val="none"/>
        </w:rPr>
        <w:t>Пожарская, М.Н. «Русские сезоны» в Париже : 1908-1929 – М1988.</w:t>
      </w:r>
    </w:p>
    <w:p w14:paraId="5D1E9970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48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Полевой, В.М. Искусство Греции. - М., 1970.</w:t>
      </w:r>
    </w:p>
    <w:p w14:paraId="79F13C52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>Рапацкая, Л.А. Искусство «Серебряного века». - М.,1996.</w:t>
      </w:r>
    </w:p>
    <w:p w14:paraId="36A3FF70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  <w14:ligatures w14:val="none"/>
        </w:rPr>
        <w:t>Рапацкая, Л.А. Русская художественная культура. - М., 2002.</w:t>
      </w:r>
    </w:p>
    <w:p w14:paraId="4C8B4A06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8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>Ренессанс. Барокко. Классицизм. - М.,1966.</w:t>
      </w:r>
    </w:p>
    <w:p w14:paraId="16A395F5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53"/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lastRenderedPageBreak/>
        <w:t>Рогов, Е.Н. Атлас истории культуры России.- М., 1993.</w:t>
      </w:r>
    </w:p>
    <w:p w14:paraId="1CBCA050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48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  <w14:ligatures w14:val="none"/>
        </w:rPr>
        <w:t>Садохин, А.П. Мировая художественная культура. - М.: ЮНИТИ-ДАНА, 2006.</w:t>
      </w:r>
    </w:p>
    <w:p w14:paraId="0B5EDB68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38"/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  <w14:ligatures w14:val="none"/>
        </w:rPr>
        <w:t>Сарабьянов, Д.В. История русского искусства конца Х1Х-нач.ХХ века. -</w:t>
      </w:r>
      <w:r w:rsidRPr="006D17F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6D17F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  <w14:ligatures w14:val="none"/>
        </w:rPr>
        <w:t>М.Л993.</w:t>
      </w:r>
    </w:p>
    <w:p w14:paraId="5113DD0D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  <w14:ligatures w14:val="none"/>
        </w:rPr>
        <w:t xml:space="preserve">Соколов, А.Г. История русской литературы конца </w:t>
      </w:r>
      <w:r w:rsidRPr="006D17F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val="en-US" w:eastAsia="zh-CN"/>
          <w14:ligatures w14:val="none"/>
        </w:rPr>
        <w:t>XIX</w:t>
      </w:r>
      <w:r w:rsidRPr="006D17F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  <w14:ligatures w14:val="none"/>
        </w:rPr>
        <w:t xml:space="preserve"> - нач. </w:t>
      </w:r>
      <w:r w:rsidRPr="006D17F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val="en-US" w:eastAsia="zh-CN"/>
          <w14:ligatures w14:val="none"/>
        </w:rPr>
        <w:t>XX</w:t>
      </w:r>
      <w:r w:rsidRPr="006D17F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  <w14:ligatures w14:val="none"/>
        </w:rPr>
        <w:t xml:space="preserve"> века. - М.,</w:t>
      </w:r>
      <w:r w:rsidRPr="006D17F9">
        <w:rPr>
          <w:rFonts w:ascii="Times New Roman" w:eastAsia="Times New Roman" w:hAnsi="Times New Roman" w:cs="Times New Roman"/>
          <w:color w:val="000000"/>
          <w:spacing w:val="-17"/>
          <w:kern w:val="0"/>
          <w:sz w:val="24"/>
          <w:szCs w:val="24"/>
          <w:lang w:eastAsia="zh-CN"/>
          <w14:ligatures w14:val="none"/>
        </w:rPr>
        <w:t>1979.</w:t>
      </w:r>
    </w:p>
    <w:p w14:paraId="02142560" w14:textId="77777777" w:rsidR="006D17F9" w:rsidRPr="006D17F9" w:rsidRDefault="006D17F9" w:rsidP="006D17F9">
      <w:pPr>
        <w:shd w:val="clear" w:color="auto" w:fill="FFFFFF"/>
        <w:suppressAutoHyphens/>
        <w:spacing w:before="10"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Тайлор, Э. Первобытная культура. - М.,1989.</w:t>
      </w:r>
    </w:p>
    <w:p w14:paraId="59EA8BB2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ind w:left="14"/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  <w14:ligatures w14:val="none"/>
        </w:rPr>
        <w:t>Удальцова, З.В. Византийская культура. - М.,1988.</w:t>
      </w:r>
    </w:p>
    <w:p w14:paraId="15FE11DF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6D17F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  <w14:ligatures w14:val="none"/>
        </w:rPr>
        <w:t xml:space="preserve">Яковкина, Н.И. Очерки русской культуры первой половины </w:t>
      </w:r>
      <w:r w:rsidRPr="006D17F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val="en-US" w:eastAsia="zh-CN"/>
          <w14:ligatures w14:val="none"/>
        </w:rPr>
        <w:t>XIX</w:t>
      </w:r>
      <w:r w:rsidRPr="006D17F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  <w14:ligatures w14:val="none"/>
        </w:rPr>
        <w:t xml:space="preserve"> века. - Л..</w:t>
      </w:r>
      <w:r w:rsidRPr="006D17F9">
        <w:rPr>
          <w:rFonts w:ascii="Times New Roman" w:eastAsia="Times New Roman" w:hAnsi="Times New Roman" w:cs="Times New Roman"/>
          <w:color w:val="000000"/>
          <w:spacing w:val="-16"/>
          <w:kern w:val="0"/>
          <w:sz w:val="24"/>
          <w:szCs w:val="24"/>
          <w:lang w:eastAsia="zh-CN"/>
          <w14:ligatures w14:val="none"/>
        </w:rPr>
        <w:t>1989.</w:t>
      </w:r>
    </w:p>
    <w:p w14:paraId="4F005933" w14:textId="77777777" w:rsidR="006D17F9" w:rsidRPr="006D17F9" w:rsidRDefault="006D17F9" w:rsidP="006D17F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7B989F01" w14:textId="77777777" w:rsidR="006D17F9" w:rsidRDefault="006D17F9" w:rsidP="006D17F9">
      <w:pPr>
        <w:shd w:val="clear" w:color="auto" w:fill="FFFFFF"/>
        <w:suppressAutoHyphens/>
        <w:spacing w:before="5" w:after="0" w:line="276" w:lineRule="auto"/>
        <w:ind w:left="5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  <w14:ligatures w14:val="none"/>
        </w:rPr>
      </w:pPr>
    </w:p>
    <w:p w14:paraId="5B6AD46A" w14:textId="4D5A774B" w:rsidR="00DD38D1" w:rsidRPr="00DD38D1" w:rsidRDefault="00DD38D1" w:rsidP="00DD38D1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  <w:sectPr w:rsidR="00DD38D1" w:rsidRPr="00DD38D1" w:rsidSect="000B0A6F">
          <w:footerReference w:type="default" r:id="rId18"/>
          <w:pgSz w:w="11906" w:h="16838"/>
          <w:pgMar w:top="899" w:right="929" w:bottom="776" w:left="1582" w:header="720" w:footer="720" w:gutter="0"/>
          <w:cols w:space="720"/>
          <w:titlePg/>
          <w:docGrid w:linePitch="360"/>
        </w:sectPr>
      </w:pPr>
      <w:r w:rsidRPr="00DD38D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История мировой культуры : учебник и практикум для среднего профессионального образования / С. Н. Иконникова [и др.] ; под редакцией С. Н. Иконниковой, В. П. Большакова. — Москва : Издательство Юрайт, 2023. — 256 с. — (Профессиональное образование). — ISBN 978-5-534-09540-1. — Текст : электронный // Образовательная платформа Юрайт [сайт]. — URL: </w:t>
      </w:r>
      <w:hyperlink r:id="rId19" w:tgtFrame="_blank" w:history="1">
        <w:r w:rsidRPr="00DD38D1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https://urait.ru/bcode/514699</w:t>
        </w:r>
      </w:hyperlink>
      <w:r w:rsidRPr="00DD38D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9C70A27" w14:textId="77777777" w:rsidR="006D17F9" w:rsidRPr="006D17F9" w:rsidRDefault="006D17F9" w:rsidP="006D17F9">
      <w:pPr>
        <w:rPr>
          <w:kern w:val="0"/>
          <w14:ligatures w14:val="none"/>
        </w:rPr>
      </w:pPr>
    </w:p>
    <w:p w14:paraId="03DD34EA" w14:textId="77777777" w:rsidR="006D17F9" w:rsidRPr="006D17F9" w:rsidRDefault="006D17F9" w:rsidP="006D17F9">
      <w:pPr>
        <w:rPr>
          <w:kern w:val="0"/>
          <w14:ligatures w14:val="none"/>
        </w:rPr>
      </w:pPr>
    </w:p>
    <w:p w14:paraId="5843B811" w14:textId="77777777" w:rsidR="006D17F9" w:rsidRPr="006D17F9" w:rsidRDefault="006D17F9" w:rsidP="006D17F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</w:pPr>
    </w:p>
    <w:p w14:paraId="38F953D2" w14:textId="77777777" w:rsidR="006D17F9" w:rsidRPr="006D17F9" w:rsidRDefault="006D17F9" w:rsidP="006D17F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D17F9"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  <w:t>Лист переутверждения рабочей программы</w:t>
      </w:r>
    </w:p>
    <w:p w14:paraId="50116B7E" w14:textId="77777777" w:rsidR="006D17F9" w:rsidRPr="006D17F9" w:rsidRDefault="006D17F9" w:rsidP="006D17F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D17F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дисциплины (профессионального модуля)</w:t>
      </w:r>
    </w:p>
    <w:p w14:paraId="47559033" w14:textId="77777777" w:rsidR="006D17F9" w:rsidRPr="006D17F9" w:rsidRDefault="006D17F9" w:rsidP="006D17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889BCAF" w14:textId="77777777" w:rsidR="006D17F9" w:rsidRPr="006D17F9" w:rsidRDefault="006D17F9" w:rsidP="006D17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7185C58" w14:textId="77777777" w:rsidR="006D17F9" w:rsidRPr="006D17F9" w:rsidRDefault="006D17F9" w:rsidP="006D17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Рабочая программа: «История мировой культуры»</w:t>
      </w:r>
    </w:p>
    <w:p w14:paraId="1C9B5C7C" w14:textId="77777777" w:rsidR="006D17F9" w:rsidRPr="006D17F9" w:rsidRDefault="006D17F9" w:rsidP="006D17F9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одобрена на 2023/2024 учебный год на заседании предметно-цикловой </w:t>
      </w:r>
    </w:p>
    <w:p w14:paraId="0F37C396" w14:textId="77777777" w:rsidR="006D17F9" w:rsidRPr="006D17F9" w:rsidRDefault="006D17F9" w:rsidP="006D17F9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комиссии Общеобразовательных дисциплин</w:t>
      </w:r>
    </w:p>
    <w:p w14:paraId="6957105B" w14:textId="77777777" w:rsidR="006D17F9" w:rsidRPr="006D17F9" w:rsidRDefault="006D17F9" w:rsidP="006D17F9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от 31 августа 2023 г., протокол № 1</w:t>
      </w:r>
    </w:p>
    <w:p w14:paraId="4C1B5C1C" w14:textId="77777777" w:rsidR="006D17F9" w:rsidRPr="006D17F9" w:rsidRDefault="006D17F9" w:rsidP="006D17F9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Председатель ПЦК</w:t>
      </w: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50A96AF9" w14:textId="77777777" w:rsidR="006D17F9" w:rsidRPr="006D17F9" w:rsidRDefault="006D17F9" w:rsidP="006D17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79B345" w14:textId="77777777" w:rsidR="006D17F9" w:rsidRPr="006D17F9" w:rsidRDefault="006D17F9" w:rsidP="006D17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DDF0540" w14:textId="77777777" w:rsidR="006D17F9" w:rsidRPr="006D17F9" w:rsidRDefault="006D17F9" w:rsidP="006D17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Рабочая программа: __________________________________________</w:t>
      </w:r>
    </w:p>
    <w:p w14:paraId="1FD96861" w14:textId="77777777" w:rsidR="006D17F9" w:rsidRPr="006D17F9" w:rsidRDefault="006D17F9" w:rsidP="006D17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___________________________________________________________</w:t>
      </w:r>
    </w:p>
    <w:p w14:paraId="72861C17" w14:textId="77777777" w:rsidR="006D17F9" w:rsidRPr="006D17F9" w:rsidRDefault="006D17F9" w:rsidP="006D17F9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одобрена на 20__/20__ учебный год на заседании предметно-цикловой </w:t>
      </w:r>
    </w:p>
    <w:p w14:paraId="1DF089CE" w14:textId="77777777" w:rsidR="006D17F9" w:rsidRPr="006D17F9" w:rsidRDefault="006D17F9" w:rsidP="006D17F9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комиссии</w:t>
      </w: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_</w:t>
      </w:r>
    </w:p>
    <w:p w14:paraId="2FE36998" w14:textId="77777777" w:rsidR="006D17F9" w:rsidRPr="006D17F9" w:rsidRDefault="006D17F9" w:rsidP="006D17F9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от</w:t>
      </w: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20</w:t>
      </w: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г., протокол №</w:t>
      </w: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4256CA2E" w14:textId="77777777" w:rsidR="006D17F9" w:rsidRPr="006D17F9" w:rsidRDefault="006D17F9" w:rsidP="006D17F9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Председатель ПЦК</w:t>
      </w: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16971803" w14:textId="77777777" w:rsidR="006D17F9" w:rsidRPr="006D17F9" w:rsidRDefault="006D17F9" w:rsidP="006D17F9">
      <w:pPr>
        <w:widowControl w:val="0"/>
        <w:tabs>
          <w:tab w:val="left" w:pos="7266"/>
        </w:tabs>
        <w:spacing w:after="600" w:line="210" w:lineRule="exact"/>
        <w:ind w:left="53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(подпись)</w:t>
      </w: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(Инициалы  фамилия)</w:t>
      </w:r>
    </w:p>
    <w:p w14:paraId="3D80E1A3" w14:textId="77777777" w:rsidR="006D17F9" w:rsidRPr="006D17F9" w:rsidRDefault="006D17F9" w:rsidP="006D17F9">
      <w:pPr>
        <w:widowControl w:val="0"/>
        <w:spacing w:after="120" w:line="31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5D0D0C" w14:textId="77777777" w:rsidR="006D17F9" w:rsidRPr="006D17F9" w:rsidRDefault="006D17F9" w:rsidP="006D17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Рабочая программа: __________________________________________</w:t>
      </w:r>
    </w:p>
    <w:p w14:paraId="50CA4F3D" w14:textId="77777777" w:rsidR="006D17F9" w:rsidRPr="006D17F9" w:rsidRDefault="006D17F9" w:rsidP="006D17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___________________________________________________________</w:t>
      </w:r>
    </w:p>
    <w:p w14:paraId="7C4EB4BE" w14:textId="77777777" w:rsidR="006D17F9" w:rsidRPr="006D17F9" w:rsidRDefault="006D17F9" w:rsidP="006D17F9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одобрена на 20__/20__ учебный год на заседании предметно-цикловой </w:t>
      </w:r>
    </w:p>
    <w:p w14:paraId="7278D834" w14:textId="77777777" w:rsidR="006D17F9" w:rsidRPr="006D17F9" w:rsidRDefault="006D17F9" w:rsidP="006D17F9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комиссии</w:t>
      </w: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_</w:t>
      </w:r>
    </w:p>
    <w:p w14:paraId="210B3469" w14:textId="77777777" w:rsidR="006D17F9" w:rsidRPr="006D17F9" w:rsidRDefault="006D17F9" w:rsidP="006D17F9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от</w:t>
      </w: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20</w:t>
      </w: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г., протокол №</w:t>
      </w: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45E65AD0" w14:textId="77777777" w:rsidR="006D17F9" w:rsidRPr="006D17F9" w:rsidRDefault="006D17F9" w:rsidP="006D17F9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Председатель ПЦК</w:t>
      </w: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3136C005" w14:textId="77777777" w:rsidR="006D17F9" w:rsidRPr="006D17F9" w:rsidRDefault="006D17F9" w:rsidP="006D17F9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C714D38" w14:textId="77777777" w:rsidR="006D17F9" w:rsidRPr="006D17F9" w:rsidRDefault="006D17F9" w:rsidP="006D17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1AC292C" w14:textId="77777777" w:rsidR="006D17F9" w:rsidRPr="006D17F9" w:rsidRDefault="006D17F9" w:rsidP="006D17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Рабочая программа: __________________________________________</w:t>
      </w:r>
    </w:p>
    <w:p w14:paraId="04B44FEF" w14:textId="77777777" w:rsidR="006D17F9" w:rsidRPr="006D17F9" w:rsidRDefault="006D17F9" w:rsidP="006D17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___________________________________________________________</w:t>
      </w:r>
    </w:p>
    <w:p w14:paraId="146B3A3A" w14:textId="77777777" w:rsidR="006D17F9" w:rsidRPr="006D17F9" w:rsidRDefault="006D17F9" w:rsidP="006D17F9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одобрена на 20__/20_учебный год на заседании предметно-цикловой </w:t>
      </w:r>
    </w:p>
    <w:p w14:paraId="70A57199" w14:textId="77777777" w:rsidR="006D17F9" w:rsidRPr="006D17F9" w:rsidRDefault="006D17F9" w:rsidP="006D17F9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комиссии</w:t>
      </w: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_</w:t>
      </w:r>
    </w:p>
    <w:p w14:paraId="1603F312" w14:textId="77777777" w:rsidR="006D17F9" w:rsidRPr="006D17F9" w:rsidRDefault="006D17F9" w:rsidP="006D17F9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от</w:t>
      </w: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20</w:t>
      </w: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г., протокол №</w:t>
      </w: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3090B003" w14:textId="77777777" w:rsidR="006D17F9" w:rsidRPr="006D17F9" w:rsidRDefault="006D17F9" w:rsidP="006D17F9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Председатель ПЦК</w:t>
      </w: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39BD3EF4" w14:textId="77777777" w:rsidR="006D17F9" w:rsidRPr="006D17F9" w:rsidRDefault="006D17F9" w:rsidP="006D17F9">
      <w:pPr>
        <w:widowControl w:val="0"/>
        <w:tabs>
          <w:tab w:val="left" w:pos="7266"/>
        </w:tabs>
        <w:spacing w:after="320" w:line="210" w:lineRule="exact"/>
        <w:ind w:left="53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(подпись)</w:t>
      </w:r>
      <w:r w:rsidRPr="006D17F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(Инициалы) фамилия)</w:t>
      </w:r>
    </w:p>
    <w:p w14:paraId="2C24E4A4" w14:textId="77777777" w:rsidR="006D17F9" w:rsidRPr="006D17F9" w:rsidRDefault="006D17F9" w:rsidP="006D17F9">
      <w:pP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7AFD1BA" w14:textId="77777777" w:rsidR="006D17F9" w:rsidRPr="006D17F9" w:rsidRDefault="006D17F9" w:rsidP="006D17F9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F0D85F6" w14:textId="77777777" w:rsidR="006D17F9" w:rsidRPr="006D17F9" w:rsidRDefault="006D17F9" w:rsidP="006D17F9">
      <w:pPr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7" w:name="_Toc22988032"/>
      <w:bookmarkStart w:id="8" w:name="_Toc22990944"/>
      <w:bookmarkStart w:id="9" w:name="_Toc32152435"/>
      <w:bookmarkStart w:id="10" w:name="_Toc144484195"/>
      <w:r w:rsidRPr="006D17F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ЛИСТ РЕГИСТРАЦИИ ИЗМЕНЕНИЙ, ВНЕСЕННЫХ В РАБОЧУЮ ПРОГРАММУ</w:t>
      </w:r>
      <w:bookmarkEnd w:id="7"/>
      <w:bookmarkEnd w:id="8"/>
      <w:bookmarkEnd w:id="9"/>
      <w:bookmarkEnd w:id="10"/>
    </w:p>
    <w:tbl>
      <w:tblPr>
        <w:tblpPr w:leftFromText="180" w:rightFromText="180" w:vertAnchor="text" w:horzAnchor="margin" w:tblpY="164"/>
        <w:tblW w:w="9634" w:type="dxa"/>
        <w:tblLayout w:type="fixed"/>
        <w:tblLook w:val="0000" w:firstRow="0" w:lastRow="0" w:firstColumn="0" w:lastColumn="0" w:noHBand="0" w:noVBand="0"/>
      </w:tblPr>
      <w:tblGrid>
        <w:gridCol w:w="993"/>
        <w:gridCol w:w="3538"/>
        <w:gridCol w:w="1560"/>
        <w:gridCol w:w="2126"/>
        <w:gridCol w:w="1417"/>
      </w:tblGrid>
      <w:tr w:rsidR="006D17F9" w:rsidRPr="006D17F9" w14:paraId="43126C1D" w14:textId="77777777" w:rsidTr="00F71A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933D1" w14:textId="77777777" w:rsidR="006D17F9" w:rsidRPr="006D17F9" w:rsidRDefault="006D17F9" w:rsidP="006D17F9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Номер изменения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59FBB" w14:textId="77777777" w:rsidR="006D17F9" w:rsidRPr="006D17F9" w:rsidRDefault="006D17F9" w:rsidP="006D17F9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Номер листа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DBBB8" w14:textId="77777777" w:rsidR="006D17F9" w:rsidRPr="006D17F9" w:rsidRDefault="006D17F9" w:rsidP="006D17F9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Дата внесения изменения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78C89" w14:textId="77777777" w:rsidR="006D17F9" w:rsidRPr="006D17F9" w:rsidRDefault="006D17F9" w:rsidP="006D17F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ФИО ответственного за внесение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4600" w14:textId="77777777" w:rsidR="006D17F9" w:rsidRPr="006D17F9" w:rsidRDefault="006D17F9" w:rsidP="006D17F9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Подпись</w:t>
            </w:r>
          </w:p>
          <w:p w14:paraId="24754CDC" w14:textId="77777777" w:rsidR="006D17F9" w:rsidRPr="006D17F9" w:rsidRDefault="006D17F9" w:rsidP="006D17F9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6D17F9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ответственного за внесение изменения</w:t>
            </w:r>
          </w:p>
        </w:tc>
      </w:tr>
      <w:tr w:rsidR="006D17F9" w:rsidRPr="006D17F9" w14:paraId="3F07226F" w14:textId="77777777" w:rsidTr="00F71A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A665C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53C59862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5E73D3F2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1C96DDC8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70697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4ACE5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97F18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9482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D17F9" w:rsidRPr="006D17F9" w14:paraId="408DEC37" w14:textId="77777777" w:rsidTr="00F71A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0C2AF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70F97C8D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2E2C2A48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EC5C6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630EC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F881B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3A65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D17F9" w:rsidRPr="006D17F9" w14:paraId="52B9888D" w14:textId="77777777" w:rsidTr="00F71A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BC450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1B96EBBC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07DE4765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594BA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795C3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92CCA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F7C8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D17F9" w:rsidRPr="006D17F9" w14:paraId="4E568A95" w14:textId="77777777" w:rsidTr="00F71A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85B58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65951BCE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245889B3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76606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1F7C0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A7F73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64FA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D17F9" w:rsidRPr="006D17F9" w14:paraId="64F268EF" w14:textId="77777777" w:rsidTr="00F71A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F6612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0ECBA89E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36107457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BF743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98E05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A3700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C51A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D17F9" w:rsidRPr="006D17F9" w14:paraId="6DF12DE4" w14:textId="77777777" w:rsidTr="00F71A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087A5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09509139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72DFE7BC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A01B3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FE0CE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02230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8619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D17F9" w:rsidRPr="006D17F9" w14:paraId="26B9689D" w14:textId="77777777" w:rsidTr="00F71A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A889A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6FD750B0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323F5A7D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F2C46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2627C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8D57D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D6DB" w14:textId="77777777" w:rsidR="006D17F9" w:rsidRPr="006D17F9" w:rsidRDefault="006D17F9" w:rsidP="006D17F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D17F9" w:rsidRPr="006D17F9" w14:paraId="36A4F119" w14:textId="77777777" w:rsidTr="00F71A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F1116" w14:textId="77777777" w:rsidR="006D17F9" w:rsidRPr="006D17F9" w:rsidRDefault="006D17F9" w:rsidP="006D17F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3B6F441C" w14:textId="77777777" w:rsidR="006D17F9" w:rsidRPr="006D17F9" w:rsidRDefault="006D17F9" w:rsidP="006D17F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3694B077" w14:textId="77777777" w:rsidR="006D17F9" w:rsidRPr="006D17F9" w:rsidRDefault="006D17F9" w:rsidP="006D17F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28F90" w14:textId="77777777" w:rsidR="006D17F9" w:rsidRPr="006D17F9" w:rsidRDefault="006D17F9" w:rsidP="006D17F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A41FB" w14:textId="77777777" w:rsidR="006D17F9" w:rsidRPr="006D17F9" w:rsidRDefault="006D17F9" w:rsidP="006D17F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21CA4" w14:textId="77777777" w:rsidR="006D17F9" w:rsidRPr="006D17F9" w:rsidRDefault="006D17F9" w:rsidP="006D17F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9885" w14:textId="77777777" w:rsidR="006D17F9" w:rsidRPr="006D17F9" w:rsidRDefault="006D17F9" w:rsidP="006D17F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03C8A948" w14:textId="77777777" w:rsidR="006D17F9" w:rsidRDefault="006D17F9">
      <w:pPr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  <w14:ligatures w14:val="none"/>
        </w:rPr>
      </w:pPr>
    </w:p>
    <w:p w14:paraId="76DC9A03" w14:textId="77777777" w:rsidR="00DD38D1" w:rsidRDefault="00DD38D1"/>
    <w:sectPr w:rsidR="00DD38D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Людмила Ершова" w:date="2023-10-09T21:30:00Z" w:initials="ЛЕ">
    <w:p w14:paraId="44D06E30" w14:textId="77777777" w:rsidR="006D17F9" w:rsidRDefault="006D17F9" w:rsidP="006D17F9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D06E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88D7274" w16cex:dateUtc="2023-10-09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D06E30" w16cid:durableId="388D72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D3690" w14:textId="77777777" w:rsidR="003F3590" w:rsidRDefault="003F3590">
      <w:pPr>
        <w:spacing w:after="0" w:line="240" w:lineRule="auto"/>
      </w:pPr>
      <w:r>
        <w:separator/>
      </w:r>
    </w:p>
  </w:endnote>
  <w:endnote w:type="continuationSeparator" w:id="0">
    <w:p w14:paraId="0401ECE6" w14:textId="77777777" w:rsidR="003F3590" w:rsidRDefault="003F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740703"/>
      <w:docPartObj>
        <w:docPartGallery w:val="Page Numbers (Bottom of Page)"/>
        <w:docPartUnique/>
      </w:docPartObj>
    </w:sdtPr>
    <w:sdtContent>
      <w:p w14:paraId="0E6429C7" w14:textId="498D67DE" w:rsidR="000B0A6F" w:rsidRDefault="000B0A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38DAD1B" w14:textId="77777777" w:rsidR="00361C11" w:rsidRDefault="00361C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5227" w14:textId="77777777" w:rsidR="00361C11" w:rsidRDefault="00361C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A88A8" w14:textId="77777777" w:rsidR="00361C11" w:rsidRDefault="003F3590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2F9ECE" wp14:editId="37EC11CA">
              <wp:simplePos x="0" y="0"/>
              <wp:positionH relativeFrom="page">
                <wp:posOffset>7045960</wp:posOffset>
              </wp:positionH>
              <wp:positionV relativeFrom="paragraph">
                <wp:posOffset>635</wp:posOffset>
              </wp:positionV>
              <wp:extent cx="152400" cy="174625"/>
              <wp:effectExtent l="6985" t="1905" r="2540" b="4445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93037" w14:textId="603E6F06" w:rsidR="00361C11" w:rsidRDefault="003F3590">
                          <w:pPr>
                            <w:pStyle w:val="a4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0B0A6F">
                            <w:rPr>
                              <w:rStyle w:val="a6"/>
                              <w:noProof/>
                            </w:rPr>
                            <w:t>34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F9ECE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54.8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" stroked="f">
              <v:fill opacity="0"/>
              <v:textbox inset="0,0,0,0">
                <w:txbxContent>
                  <w:p w14:paraId="48E93037" w14:textId="603E6F06" w:rsidR="00361C11" w:rsidRDefault="003F3590">
                    <w:pPr>
                      <w:pStyle w:val="a4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0B0A6F">
                      <w:rPr>
                        <w:rStyle w:val="a6"/>
                        <w:noProof/>
                      </w:rPr>
                      <w:t>34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7CA3" w14:textId="77777777" w:rsidR="00361C11" w:rsidRDefault="00361C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D0C40" w14:textId="77777777" w:rsidR="003F3590" w:rsidRDefault="003F3590">
      <w:pPr>
        <w:spacing w:after="0" w:line="240" w:lineRule="auto"/>
      </w:pPr>
      <w:r>
        <w:separator/>
      </w:r>
    </w:p>
  </w:footnote>
  <w:footnote w:type="continuationSeparator" w:id="0">
    <w:p w14:paraId="372C394B" w14:textId="77777777" w:rsidR="003F3590" w:rsidRDefault="003F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7102" w14:textId="77777777" w:rsidR="00361C11" w:rsidRDefault="00361C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0B12" w14:textId="77777777" w:rsidR="00361C11" w:rsidRDefault="00361C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6E844" w14:textId="77777777" w:rsidR="00361C11" w:rsidRDefault="00361C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22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9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5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23D84094"/>
    <w:multiLevelType w:val="multilevel"/>
    <w:tmpl w:val="BA5E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юдмила Ершова">
    <w15:presenceInfo w15:providerId="Windows Live" w15:userId="f8cbfecb4e6ea4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9"/>
    <w:rsid w:val="000B0A6F"/>
    <w:rsid w:val="001E07F2"/>
    <w:rsid w:val="00361C11"/>
    <w:rsid w:val="00392584"/>
    <w:rsid w:val="003F3590"/>
    <w:rsid w:val="005300AA"/>
    <w:rsid w:val="006370AA"/>
    <w:rsid w:val="00655677"/>
    <w:rsid w:val="006D17F9"/>
    <w:rsid w:val="008527D2"/>
    <w:rsid w:val="008623F5"/>
    <w:rsid w:val="008E136E"/>
    <w:rsid w:val="008F3EEA"/>
    <w:rsid w:val="00A4128F"/>
    <w:rsid w:val="00B53F0A"/>
    <w:rsid w:val="00B87CD9"/>
    <w:rsid w:val="00C03733"/>
    <w:rsid w:val="00CB7836"/>
    <w:rsid w:val="00DD38D1"/>
    <w:rsid w:val="00E029F0"/>
    <w:rsid w:val="00E7401D"/>
    <w:rsid w:val="00F65E98"/>
    <w:rsid w:val="00F9697F"/>
    <w:rsid w:val="00FA1383"/>
    <w:rsid w:val="00F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4323"/>
  <w15:chartTrackingRefBased/>
  <w15:docId w15:val="{756C5BC0-F805-4D8F-A92F-A5EAC394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7F9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0"/>
      <w:sz w:val="28"/>
      <w:szCs w:val="28"/>
      <w:lang w:eastAsia="zh-CN"/>
      <w14:ligatures w14:val="none"/>
    </w:rPr>
  </w:style>
  <w:style w:type="paragraph" w:styleId="2">
    <w:name w:val="heading 2"/>
    <w:basedOn w:val="a"/>
    <w:next w:val="a"/>
    <w:link w:val="20"/>
    <w:qFormat/>
    <w:rsid w:val="006D17F9"/>
    <w:pPr>
      <w:keepNext/>
      <w:numPr>
        <w:ilvl w:val="1"/>
        <w:numId w:val="6"/>
      </w:numPr>
      <w:shd w:val="clear" w:color="auto" w:fill="FFFFFF"/>
      <w:tabs>
        <w:tab w:val="left" w:leader="dot" w:pos="9360"/>
      </w:tabs>
      <w:suppressAutoHyphens/>
      <w:spacing w:before="274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7"/>
      <w:kern w:val="0"/>
      <w:sz w:val="28"/>
      <w:szCs w:val="28"/>
      <w:lang w:eastAsia="zh-CN"/>
      <w14:ligatures w14:val="none"/>
    </w:rPr>
  </w:style>
  <w:style w:type="paragraph" w:styleId="3">
    <w:name w:val="heading 3"/>
    <w:basedOn w:val="a"/>
    <w:next w:val="a"/>
    <w:link w:val="30"/>
    <w:qFormat/>
    <w:rsid w:val="006D17F9"/>
    <w:pPr>
      <w:keepNext/>
      <w:numPr>
        <w:ilvl w:val="2"/>
        <w:numId w:val="6"/>
      </w:numPr>
      <w:shd w:val="clear" w:color="auto" w:fill="FFFFFF"/>
      <w:suppressAutoHyphens/>
      <w:spacing w:before="494" w:after="0" w:line="240" w:lineRule="auto"/>
      <w:ind w:left="2222" w:firstLine="0"/>
      <w:outlineLvl w:val="2"/>
    </w:pPr>
    <w:rPr>
      <w:rFonts w:ascii="Arial" w:eastAsia="Times New Roman" w:hAnsi="Arial" w:cs="Arial"/>
      <w:b/>
      <w:bCs/>
      <w:color w:val="000000"/>
      <w:spacing w:val="-8"/>
      <w:kern w:val="0"/>
      <w:sz w:val="32"/>
      <w:szCs w:val="32"/>
      <w:lang w:eastAsia="zh-CN"/>
      <w14:ligatures w14:val="none"/>
    </w:rPr>
  </w:style>
  <w:style w:type="paragraph" w:styleId="4">
    <w:name w:val="heading 4"/>
    <w:basedOn w:val="a"/>
    <w:next w:val="a"/>
    <w:link w:val="40"/>
    <w:qFormat/>
    <w:rsid w:val="006D17F9"/>
    <w:pPr>
      <w:keepNext/>
      <w:numPr>
        <w:ilvl w:val="3"/>
        <w:numId w:val="6"/>
      </w:numPr>
      <w:shd w:val="clear" w:color="auto" w:fill="FFFFFF"/>
      <w:suppressAutoHyphens/>
      <w:spacing w:before="542" w:after="0" w:line="278" w:lineRule="exact"/>
      <w:ind w:left="830" w:firstLine="0"/>
      <w:jc w:val="center"/>
      <w:outlineLvl w:val="3"/>
    </w:pPr>
    <w:rPr>
      <w:rFonts w:ascii="Arial" w:eastAsia="Times New Roman" w:hAnsi="Arial" w:cs="Arial"/>
      <w:b/>
      <w:bCs/>
      <w:color w:val="000000"/>
      <w:spacing w:val="-4"/>
      <w:kern w:val="0"/>
      <w:sz w:val="24"/>
      <w:szCs w:val="24"/>
      <w:lang w:eastAsia="zh-CN"/>
      <w14:ligatures w14:val="none"/>
    </w:rPr>
  </w:style>
  <w:style w:type="paragraph" w:styleId="5">
    <w:name w:val="heading 5"/>
    <w:basedOn w:val="a"/>
    <w:next w:val="a"/>
    <w:link w:val="50"/>
    <w:qFormat/>
    <w:rsid w:val="006D17F9"/>
    <w:pPr>
      <w:keepNext/>
      <w:numPr>
        <w:ilvl w:val="4"/>
        <w:numId w:val="6"/>
      </w:numPr>
      <w:shd w:val="clear" w:color="auto" w:fill="FFFFFF"/>
      <w:suppressAutoHyphens/>
      <w:spacing w:before="288" w:after="0" w:line="240" w:lineRule="auto"/>
      <w:ind w:left="-720" w:firstLine="1517"/>
      <w:outlineLvl w:val="4"/>
    </w:pPr>
    <w:rPr>
      <w:rFonts w:ascii="Times New Roman" w:eastAsia="Times New Roman" w:hAnsi="Times New Roman" w:cs="Times New Roman"/>
      <w:b/>
      <w:bCs/>
      <w:color w:val="000000"/>
      <w:kern w:val="0"/>
      <w:sz w:val="29"/>
      <w:szCs w:val="29"/>
      <w:lang w:eastAsia="zh-CN"/>
      <w14:ligatures w14:val="none"/>
    </w:rPr>
  </w:style>
  <w:style w:type="paragraph" w:styleId="6">
    <w:name w:val="heading 6"/>
    <w:basedOn w:val="a"/>
    <w:next w:val="a"/>
    <w:link w:val="60"/>
    <w:qFormat/>
    <w:rsid w:val="006D17F9"/>
    <w:pPr>
      <w:keepNext/>
      <w:numPr>
        <w:ilvl w:val="5"/>
        <w:numId w:val="6"/>
      </w:numPr>
      <w:shd w:val="clear" w:color="auto" w:fill="FFFFFF"/>
      <w:tabs>
        <w:tab w:val="left" w:pos="420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Cs/>
      <w:kern w:val="0"/>
      <w:sz w:val="28"/>
      <w:szCs w:val="28"/>
      <w:lang w:eastAsia="zh-CN"/>
      <w14:ligatures w14:val="none"/>
    </w:rPr>
  </w:style>
  <w:style w:type="paragraph" w:styleId="7">
    <w:name w:val="heading 7"/>
    <w:basedOn w:val="a"/>
    <w:next w:val="a"/>
    <w:link w:val="70"/>
    <w:qFormat/>
    <w:rsid w:val="006D17F9"/>
    <w:pPr>
      <w:keepNext/>
      <w:numPr>
        <w:ilvl w:val="6"/>
        <w:numId w:val="6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  <w:style w:type="paragraph" w:styleId="8">
    <w:name w:val="heading 8"/>
    <w:basedOn w:val="a"/>
    <w:next w:val="a"/>
    <w:link w:val="80"/>
    <w:qFormat/>
    <w:rsid w:val="006D17F9"/>
    <w:pPr>
      <w:keepNext/>
      <w:numPr>
        <w:ilvl w:val="7"/>
        <w:numId w:val="6"/>
      </w:numPr>
      <w:shd w:val="clear" w:color="auto" w:fill="FFFFFF"/>
      <w:suppressAutoHyphens/>
      <w:spacing w:before="5" w:after="0" w:line="317" w:lineRule="exact"/>
      <w:ind w:left="413" w:firstLine="0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kern w:val="0"/>
      <w:sz w:val="26"/>
      <w:szCs w:val="26"/>
      <w:u w:val="single"/>
      <w:lang w:eastAsia="zh-CN"/>
      <w14:ligatures w14:val="none"/>
    </w:rPr>
  </w:style>
  <w:style w:type="paragraph" w:styleId="9">
    <w:name w:val="heading 9"/>
    <w:basedOn w:val="a"/>
    <w:next w:val="a"/>
    <w:link w:val="90"/>
    <w:qFormat/>
    <w:rsid w:val="006D17F9"/>
    <w:pPr>
      <w:keepNext/>
      <w:numPr>
        <w:ilvl w:val="8"/>
        <w:numId w:val="6"/>
      </w:numPr>
      <w:shd w:val="clear" w:color="auto" w:fill="FFFFFF"/>
      <w:suppressAutoHyphens/>
      <w:spacing w:before="5" w:after="0" w:line="326" w:lineRule="exact"/>
      <w:ind w:left="5" w:firstLine="0"/>
      <w:jc w:val="center"/>
      <w:outlineLvl w:val="8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7F9"/>
    <w:rPr>
      <w:rFonts w:ascii="Times New Roman" w:eastAsia="Times New Roman" w:hAnsi="Times New Roman" w:cs="Times New Roman"/>
      <w:bCs/>
      <w:kern w:val="0"/>
      <w:sz w:val="28"/>
      <w:szCs w:val="28"/>
      <w:lang w:eastAsia="zh-CN"/>
      <w14:ligatures w14:val="none"/>
    </w:rPr>
  </w:style>
  <w:style w:type="character" w:customStyle="1" w:styleId="20">
    <w:name w:val="Заголовок 2 Знак"/>
    <w:basedOn w:val="a0"/>
    <w:link w:val="2"/>
    <w:rsid w:val="006D17F9"/>
    <w:rPr>
      <w:rFonts w:ascii="Times New Roman" w:eastAsia="Times New Roman" w:hAnsi="Times New Roman" w:cs="Times New Roman"/>
      <w:b/>
      <w:bCs/>
      <w:color w:val="000000"/>
      <w:spacing w:val="7"/>
      <w:kern w:val="0"/>
      <w:sz w:val="28"/>
      <w:szCs w:val="28"/>
      <w:shd w:val="clear" w:color="auto" w:fill="FFFFFF"/>
      <w:lang w:eastAsia="zh-CN"/>
      <w14:ligatures w14:val="none"/>
    </w:rPr>
  </w:style>
  <w:style w:type="character" w:customStyle="1" w:styleId="30">
    <w:name w:val="Заголовок 3 Знак"/>
    <w:basedOn w:val="a0"/>
    <w:link w:val="3"/>
    <w:rsid w:val="006D17F9"/>
    <w:rPr>
      <w:rFonts w:ascii="Arial" w:eastAsia="Times New Roman" w:hAnsi="Arial" w:cs="Arial"/>
      <w:b/>
      <w:bCs/>
      <w:color w:val="000000"/>
      <w:spacing w:val="-8"/>
      <w:kern w:val="0"/>
      <w:sz w:val="32"/>
      <w:szCs w:val="32"/>
      <w:shd w:val="clear" w:color="auto" w:fill="FFFFFF"/>
      <w:lang w:eastAsia="zh-CN"/>
      <w14:ligatures w14:val="none"/>
    </w:rPr>
  </w:style>
  <w:style w:type="character" w:customStyle="1" w:styleId="40">
    <w:name w:val="Заголовок 4 Знак"/>
    <w:basedOn w:val="a0"/>
    <w:link w:val="4"/>
    <w:rsid w:val="006D17F9"/>
    <w:rPr>
      <w:rFonts w:ascii="Arial" w:eastAsia="Times New Roman" w:hAnsi="Arial" w:cs="Arial"/>
      <w:b/>
      <w:bCs/>
      <w:color w:val="000000"/>
      <w:spacing w:val="-4"/>
      <w:kern w:val="0"/>
      <w:sz w:val="24"/>
      <w:szCs w:val="24"/>
      <w:shd w:val="clear" w:color="auto" w:fill="FFFFFF"/>
      <w:lang w:eastAsia="zh-CN"/>
      <w14:ligatures w14:val="none"/>
    </w:rPr>
  </w:style>
  <w:style w:type="character" w:customStyle="1" w:styleId="50">
    <w:name w:val="Заголовок 5 Знак"/>
    <w:basedOn w:val="a0"/>
    <w:link w:val="5"/>
    <w:rsid w:val="006D17F9"/>
    <w:rPr>
      <w:rFonts w:ascii="Times New Roman" w:eastAsia="Times New Roman" w:hAnsi="Times New Roman" w:cs="Times New Roman"/>
      <w:b/>
      <w:bCs/>
      <w:color w:val="000000"/>
      <w:kern w:val="0"/>
      <w:sz w:val="29"/>
      <w:szCs w:val="29"/>
      <w:shd w:val="clear" w:color="auto" w:fill="FFFFFF"/>
      <w:lang w:eastAsia="zh-CN"/>
      <w14:ligatures w14:val="none"/>
    </w:rPr>
  </w:style>
  <w:style w:type="character" w:customStyle="1" w:styleId="60">
    <w:name w:val="Заголовок 6 Знак"/>
    <w:basedOn w:val="a0"/>
    <w:link w:val="6"/>
    <w:rsid w:val="006D17F9"/>
    <w:rPr>
      <w:rFonts w:ascii="Times New Roman" w:eastAsia="Times New Roman" w:hAnsi="Times New Roman" w:cs="Times New Roman"/>
      <w:bCs/>
      <w:kern w:val="0"/>
      <w:sz w:val="28"/>
      <w:szCs w:val="28"/>
      <w:shd w:val="clear" w:color="auto" w:fill="FFFFFF"/>
      <w:lang w:eastAsia="zh-CN"/>
      <w14:ligatures w14:val="none"/>
    </w:rPr>
  </w:style>
  <w:style w:type="character" w:customStyle="1" w:styleId="70">
    <w:name w:val="Заголовок 7 Знак"/>
    <w:basedOn w:val="a0"/>
    <w:link w:val="7"/>
    <w:rsid w:val="006D17F9"/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  <w:style w:type="character" w:customStyle="1" w:styleId="80">
    <w:name w:val="Заголовок 8 Знак"/>
    <w:basedOn w:val="a0"/>
    <w:link w:val="8"/>
    <w:rsid w:val="006D17F9"/>
    <w:rPr>
      <w:rFonts w:ascii="Times New Roman" w:eastAsia="Times New Roman" w:hAnsi="Times New Roman" w:cs="Times New Roman"/>
      <w:b/>
      <w:bCs/>
      <w:color w:val="000000"/>
      <w:spacing w:val="-5"/>
      <w:kern w:val="0"/>
      <w:sz w:val="26"/>
      <w:szCs w:val="26"/>
      <w:u w:val="single"/>
      <w:shd w:val="clear" w:color="auto" w:fill="FFFFFF"/>
      <w:lang w:eastAsia="zh-CN"/>
      <w14:ligatures w14:val="none"/>
    </w:rPr>
  </w:style>
  <w:style w:type="character" w:customStyle="1" w:styleId="90">
    <w:name w:val="Заголовок 9 Знак"/>
    <w:basedOn w:val="a0"/>
    <w:link w:val="9"/>
    <w:rsid w:val="006D17F9"/>
    <w:rPr>
      <w:rFonts w:ascii="Times New Roman" w:eastAsia="Times New Roman" w:hAnsi="Times New Roman" w:cs="Times New Roman"/>
      <w:kern w:val="0"/>
      <w:sz w:val="28"/>
      <w:szCs w:val="24"/>
      <w:shd w:val="clear" w:color="auto" w:fill="FFFFFF"/>
      <w:lang w:eastAsia="zh-CN"/>
      <w14:ligatures w14:val="none"/>
    </w:rPr>
  </w:style>
  <w:style w:type="paragraph" w:customStyle="1" w:styleId="ConsPlusNormal">
    <w:name w:val="ConsPlusNormal"/>
    <w:rsid w:val="006D1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6D17F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D1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17F9"/>
  </w:style>
  <w:style w:type="character" w:styleId="a6">
    <w:name w:val="page number"/>
    <w:basedOn w:val="a0"/>
    <w:rsid w:val="006D17F9"/>
  </w:style>
  <w:style w:type="character" w:styleId="a7">
    <w:name w:val="annotation reference"/>
    <w:basedOn w:val="a0"/>
    <w:uiPriority w:val="99"/>
    <w:semiHidden/>
    <w:unhideWhenUsed/>
    <w:rsid w:val="006D17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D17F9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D17F9"/>
    <w:rPr>
      <w:kern w:val="0"/>
      <w:sz w:val="20"/>
      <w:szCs w:val="20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6D17F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6D17F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6D17F9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6D17F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D1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17F9"/>
  </w:style>
  <w:style w:type="paragraph" w:styleId="ad">
    <w:name w:val="Balloon Text"/>
    <w:basedOn w:val="a"/>
    <w:link w:val="ae"/>
    <w:uiPriority w:val="99"/>
    <w:semiHidden/>
    <w:unhideWhenUsed/>
    <w:rsid w:val="000B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0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92871&amp;date=25.08.2023&amp;dst=101266&amp;field=134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92871&amp;date=25.08.2023&amp;dst=101264&amp;field=134" TargetMode="External"/><Relationship Id="rId17" Type="http://schemas.microsoft.com/office/2011/relationships/commentsExtended" Target="commentsExtended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header" Target="header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2871&amp;date=25.08.2023&amp;dst=101261&amp;field=134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2871&amp;date=25.08.2023&amp;dst=101270&amp;field=134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92871&amp;date=25.08.2023&amp;dst=101260&amp;field=134" TargetMode="External"/><Relationship Id="rId19" Type="http://schemas.openxmlformats.org/officeDocument/2006/relationships/hyperlink" Target="https://urait.ru/bcode/5146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2871&amp;date=25.08.2023&amp;dst=101258&amp;field=134" TargetMode="External"/><Relationship Id="rId14" Type="http://schemas.openxmlformats.org/officeDocument/2006/relationships/hyperlink" Target="https://login.consultant.ru/link/?req=doc&amp;base=LAW&amp;n=392871&amp;date=25.08.2023&amp;dst=101268&amp;field=134" TargetMode="External"/><Relationship Id="rId22" Type="http://schemas.openxmlformats.org/officeDocument/2006/relationships/footer" Target="footer2.xml"/><Relationship Id="rId27" Type="http://schemas.microsoft.com/office/2011/relationships/people" Target="peop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CED1-F8FF-48C5-B662-855CF2E4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34</Pages>
  <Words>9644</Words>
  <Characters>54975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Ершова</dc:creator>
  <cp:keywords/>
  <dc:description/>
  <cp:lastModifiedBy>User</cp:lastModifiedBy>
  <cp:revision>7</cp:revision>
  <dcterms:created xsi:type="dcterms:W3CDTF">2023-10-13T05:22:00Z</dcterms:created>
  <dcterms:modified xsi:type="dcterms:W3CDTF">2023-10-17T14:08:00Z</dcterms:modified>
</cp:coreProperties>
</file>