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B4" w:rsidRPr="00675250" w:rsidRDefault="00675250" w:rsidP="006720CC">
      <w:pPr>
        <w:jc w:val="center"/>
        <w:rPr>
          <w:color w:val="000000"/>
        </w:rPr>
      </w:pPr>
      <w:r w:rsidRPr="00675250">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730.5pt">
            <v:imagedata r:id="rId7" o:title="имк заочное"/>
          </v:shape>
        </w:pict>
      </w:r>
    </w:p>
    <w:p w:rsidR="00FC007E" w:rsidRDefault="00FC007E" w:rsidP="006720CC">
      <w:pPr>
        <w:jc w:val="center"/>
        <w:rPr>
          <w:color w:val="000000"/>
        </w:rPr>
      </w:pPr>
    </w:p>
    <w:p w:rsidR="00D625B4" w:rsidRDefault="00D625B4" w:rsidP="006720CC">
      <w:pPr>
        <w:jc w:val="center"/>
        <w:rPr>
          <w:color w:val="000000"/>
        </w:rPr>
      </w:pPr>
    </w:p>
    <w:p w:rsidR="00D625B4" w:rsidRDefault="00D625B4" w:rsidP="006720CC">
      <w:pPr>
        <w:jc w:val="center"/>
        <w:rPr>
          <w:color w:val="000000"/>
        </w:rPr>
      </w:pPr>
      <w:r>
        <w:rPr>
          <w:color w:val="000000"/>
        </w:rPr>
        <w:pict>
          <v:shape id="_x0000_i1027" type="#_x0000_t75" style="width:494.25pt;height:685.5pt">
            <v:imagedata r:id="rId8" o:title="имк заочное1"/>
          </v:shape>
        </w:pict>
      </w:r>
    </w:p>
    <w:p w:rsidR="00D625B4" w:rsidRDefault="00D625B4" w:rsidP="006720CC">
      <w:pPr>
        <w:jc w:val="center"/>
        <w:rPr>
          <w:color w:val="000000"/>
        </w:rPr>
        <w:sectPr w:rsidR="00D625B4" w:rsidSect="002577CB">
          <w:headerReference w:type="first" r:id="rId9"/>
          <w:footerReference w:type="first" r:id="rId10"/>
          <w:pgSz w:w="11906" w:h="16838"/>
          <w:pgMar w:top="1175" w:right="849" w:bottom="636" w:left="1164" w:header="899" w:footer="360" w:gutter="0"/>
          <w:pgNumType w:start="1"/>
          <w:cols w:space="720"/>
          <w:titlePg/>
          <w:docGrid w:linePitch="360"/>
        </w:sectPr>
      </w:pPr>
    </w:p>
    <w:p w:rsidR="002577CB" w:rsidRDefault="002577CB" w:rsidP="006720CC">
      <w:pPr>
        <w:shd w:val="clear" w:color="auto" w:fill="FFFFFF"/>
        <w:ind w:left="163"/>
        <w:jc w:val="center"/>
        <w:rPr>
          <w:b/>
          <w:bCs/>
          <w:color w:val="000000"/>
          <w:spacing w:val="-5"/>
          <w:sz w:val="28"/>
          <w:szCs w:val="28"/>
        </w:rPr>
      </w:pPr>
    </w:p>
    <w:p w:rsidR="002577CB" w:rsidRDefault="002577CB" w:rsidP="006720CC">
      <w:pPr>
        <w:shd w:val="clear" w:color="auto" w:fill="FFFFFF"/>
        <w:ind w:left="163"/>
        <w:jc w:val="center"/>
        <w:rPr>
          <w:b/>
          <w:bCs/>
          <w:color w:val="000000"/>
          <w:spacing w:val="-5"/>
          <w:sz w:val="28"/>
          <w:szCs w:val="28"/>
        </w:rPr>
      </w:pPr>
    </w:p>
    <w:p w:rsidR="00FC007E" w:rsidRDefault="00FC007E" w:rsidP="006720CC">
      <w:pPr>
        <w:shd w:val="clear" w:color="auto" w:fill="FFFFFF"/>
        <w:ind w:left="163"/>
        <w:jc w:val="center"/>
        <w:rPr>
          <w:color w:val="000000"/>
          <w:spacing w:val="-3"/>
          <w:sz w:val="28"/>
          <w:szCs w:val="28"/>
        </w:rPr>
      </w:pPr>
      <w:r>
        <w:rPr>
          <w:b/>
          <w:bCs/>
          <w:color w:val="000000"/>
          <w:spacing w:val="-5"/>
          <w:sz w:val="28"/>
          <w:szCs w:val="28"/>
        </w:rPr>
        <w:t>1. Введение</w:t>
      </w:r>
    </w:p>
    <w:p w:rsidR="00FC007E" w:rsidRPr="004D71EF" w:rsidRDefault="00FC007E" w:rsidP="006720CC">
      <w:pPr>
        <w:shd w:val="clear" w:color="auto" w:fill="FFFFFF"/>
        <w:tabs>
          <w:tab w:val="left" w:leader="dot" w:pos="9360"/>
        </w:tabs>
        <w:spacing w:before="274" w:line="322" w:lineRule="exact"/>
        <w:jc w:val="both"/>
        <w:rPr>
          <w:color w:val="000000"/>
          <w:spacing w:val="7"/>
          <w:sz w:val="28"/>
          <w:szCs w:val="28"/>
        </w:rPr>
      </w:pPr>
      <w:r>
        <w:rPr>
          <w:color w:val="000000"/>
          <w:spacing w:val="-3"/>
          <w:sz w:val="28"/>
          <w:szCs w:val="28"/>
        </w:rPr>
        <w:t xml:space="preserve">       Программа   учебной   дисциплины   «История мировой культуры»</w:t>
      </w:r>
      <w:r>
        <w:rPr>
          <w:color w:val="000000"/>
          <w:spacing w:val="-4"/>
          <w:sz w:val="28"/>
          <w:szCs w:val="28"/>
        </w:rPr>
        <w:t xml:space="preserve">   является   частью</w:t>
      </w:r>
      <w:r>
        <w:t xml:space="preserve"> </w:t>
      </w:r>
      <w:r>
        <w:rPr>
          <w:color w:val="000000"/>
          <w:spacing w:val="7"/>
          <w:sz w:val="28"/>
          <w:szCs w:val="28"/>
        </w:rPr>
        <w:t>основной образовательной программы в соответствии с ФГОС по специальности 44.02.03 «Педагогика дополнительного образования» в части освоения основного вида профессиональной деятельности и соответствующих общих и профессиональных компетенций.</w:t>
      </w:r>
    </w:p>
    <w:p w:rsidR="00FC007E" w:rsidRPr="004D71EF" w:rsidRDefault="00FC007E" w:rsidP="006720CC">
      <w:pPr>
        <w:shd w:val="clear" w:color="auto" w:fill="FFFFFF"/>
        <w:tabs>
          <w:tab w:val="left" w:leader="dot" w:pos="9360"/>
        </w:tabs>
        <w:spacing w:before="274" w:line="322" w:lineRule="exact"/>
        <w:jc w:val="both"/>
        <w:rPr>
          <w:b/>
          <w:bCs/>
          <w:u w:val="single"/>
        </w:rPr>
      </w:pPr>
      <w:r>
        <w:rPr>
          <w:b/>
          <w:bCs/>
          <w:color w:val="000000"/>
          <w:spacing w:val="7"/>
          <w:sz w:val="28"/>
          <w:szCs w:val="28"/>
        </w:rPr>
        <w:t xml:space="preserve">  </w:t>
      </w:r>
      <w:r w:rsidRPr="004D71EF">
        <w:rPr>
          <w:b/>
          <w:bCs/>
          <w:color w:val="000000"/>
          <w:sz w:val="28"/>
          <w:szCs w:val="28"/>
        </w:rPr>
        <w:t>44.02.03 Педагогика дополнительного образования</w:t>
      </w:r>
    </w:p>
    <w:p w:rsidR="00FC007E" w:rsidRPr="00AC3347" w:rsidRDefault="00FC007E" w:rsidP="00AC3347">
      <w:pPr>
        <w:pStyle w:val="a6"/>
        <w:widowControl w:val="0"/>
        <w:tabs>
          <w:tab w:val="left" w:pos="1620"/>
        </w:tabs>
        <w:ind w:left="0" w:firstLine="0"/>
        <w:jc w:val="both"/>
        <w:rPr>
          <w:rFonts w:ascii="Times New Roman" w:hAnsi="Times New Roman" w:cs="Times New Roman"/>
          <w:sz w:val="28"/>
          <w:szCs w:val="28"/>
        </w:rPr>
      </w:pP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Педагог дополнительного образования в области изобразительной деятельности</w:t>
      </w:r>
      <w:r>
        <w:rPr>
          <w:sz w:val="28"/>
          <w:szCs w:val="28"/>
          <w:lang w:eastAsia="ru-RU"/>
        </w:rPr>
        <w:t xml:space="preserve"> </w:t>
      </w:r>
      <w:r w:rsidRPr="00AC3347">
        <w:rPr>
          <w:sz w:val="28"/>
          <w:szCs w:val="28"/>
          <w:lang w:eastAsia="ru-RU"/>
        </w:rPr>
        <w:t xml:space="preserve">  должен обладать </w:t>
      </w:r>
      <w:r w:rsidRPr="003574F5">
        <w:rPr>
          <w:b/>
          <w:bCs/>
          <w:sz w:val="28"/>
          <w:szCs w:val="28"/>
          <w:lang w:eastAsia="ru-RU"/>
        </w:rPr>
        <w:t>общими компетенциями</w:t>
      </w:r>
      <w:r w:rsidRPr="00AC3347">
        <w:rPr>
          <w:sz w:val="28"/>
          <w:szCs w:val="28"/>
          <w:lang w:eastAsia="ru-RU"/>
        </w:rPr>
        <w:t>, включающими в себя способность:</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1. Понимать сущность и социальную значимость своей будущей профессии, проявлять к ней устойчивый интерес.</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3. Оценивать риски и принимать решения в нестандартных ситуациях.</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6. Работать в коллективе и команде, взаимодействовать с руководством, коллегами и социальными партнерами.</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9. Осуществлять профессиональную деятельность в условиях обновления ее целей, содержания, смены технологий.</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10. Осуществлять профилактику травматизма, обеспечивать охрану жизни и здоровья обучающихся (воспитанников).</w:t>
      </w:r>
    </w:p>
    <w:p w:rsidR="00FC007E" w:rsidRPr="00AC3347" w:rsidRDefault="00FC007E" w:rsidP="00AC3347">
      <w:pPr>
        <w:suppressAutoHyphens w:val="0"/>
        <w:spacing w:line="312" w:lineRule="auto"/>
        <w:ind w:firstLine="540"/>
        <w:jc w:val="both"/>
        <w:rPr>
          <w:sz w:val="28"/>
          <w:szCs w:val="28"/>
          <w:lang w:eastAsia="ru-RU"/>
        </w:rPr>
      </w:pPr>
      <w:r w:rsidRPr="00AC3347">
        <w:rPr>
          <w:sz w:val="28"/>
          <w:szCs w:val="28"/>
          <w:lang w:eastAsia="ru-RU"/>
        </w:rPr>
        <w:t>ОК 11. Строить профессиональную деятельность с соблюдением регулирующих ее правовых норм.</w:t>
      </w:r>
    </w:p>
    <w:p w:rsidR="00FC007E" w:rsidRPr="00AC3347" w:rsidRDefault="00FC007E" w:rsidP="006720CC">
      <w:pPr>
        <w:pStyle w:val="a6"/>
        <w:widowControl w:val="0"/>
        <w:tabs>
          <w:tab w:val="left" w:pos="1620"/>
        </w:tabs>
        <w:ind w:left="0" w:firstLine="709"/>
        <w:jc w:val="both"/>
        <w:rPr>
          <w:rFonts w:ascii="Times New Roman" w:hAnsi="Times New Roman" w:cs="Times New Roman"/>
          <w:sz w:val="28"/>
          <w:szCs w:val="28"/>
        </w:rPr>
      </w:pP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 xml:space="preserve">Педагог дополнительного образования в области изобразительной деятельности должен обладать </w:t>
      </w:r>
      <w:r w:rsidRPr="003574F5">
        <w:rPr>
          <w:b/>
          <w:bCs/>
          <w:sz w:val="28"/>
          <w:szCs w:val="28"/>
          <w:lang w:eastAsia="ru-RU"/>
        </w:rPr>
        <w:t>профессиональными компетенциями</w:t>
      </w:r>
      <w:r w:rsidRPr="003574F5">
        <w:rPr>
          <w:sz w:val="28"/>
          <w:szCs w:val="28"/>
          <w:lang w:eastAsia="ru-RU"/>
        </w:rPr>
        <w:t>, соответствующими видам деятельности:</w:t>
      </w: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ПК 1.1. Определять цели и задачи, планировать занятия.</w:t>
      </w: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ПК 1.2. Организовывать и проводить занятия.</w:t>
      </w: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ПК 1.4. Оценивать процесс и результаты деятельности занимающихся на занятии и освоения дополнительной образовательной программы.</w:t>
      </w: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 xml:space="preserve">ПК 2.1. Определять цели и задачи, планировать </w:t>
      </w:r>
      <w:proofErr w:type="spellStart"/>
      <w:r w:rsidRPr="003574F5">
        <w:rPr>
          <w:sz w:val="28"/>
          <w:szCs w:val="28"/>
          <w:lang w:eastAsia="ru-RU"/>
        </w:rPr>
        <w:t>досуговые</w:t>
      </w:r>
      <w:proofErr w:type="spellEnd"/>
      <w:r w:rsidRPr="003574F5">
        <w:rPr>
          <w:sz w:val="28"/>
          <w:szCs w:val="28"/>
          <w:lang w:eastAsia="ru-RU"/>
        </w:rPr>
        <w:t xml:space="preserve"> мероприятия, в том числе конкурсы, олимпиады, соревнования, выставки.</w:t>
      </w: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 xml:space="preserve">ПК 2.2. Организовывать и проводить </w:t>
      </w:r>
      <w:proofErr w:type="spellStart"/>
      <w:r w:rsidRPr="003574F5">
        <w:rPr>
          <w:sz w:val="28"/>
          <w:szCs w:val="28"/>
          <w:lang w:eastAsia="ru-RU"/>
        </w:rPr>
        <w:t>досуговые</w:t>
      </w:r>
      <w:proofErr w:type="spellEnd"/>
      <w:r w:rsidRPr="003574F5">
        <w:rPr>
          <w:sz w:val="28"/>
          <w:szCs w:val="28"/>
          <w:lang w:eastAsia="ru-RU"/>
        </w:rPr>
        <w:t xml:space="preserve"> мероприятия.</w:t>
      </w: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 xml:space="preserve">ПК 2.4. Анализировать процесс и результаты </w:t>
      </w:r>
      <w:proofErr w:type="spellStart"/>
      <w:r w:rsidRPr="003574F5">
        <w:rPr>
          <w:sz w:val="28"/>
          <w:szCs w:val="28"/>
          <w:lang w:eastAsia="ru-RU"/>
        </w:rPr>
        <w:t>досуговых</w:t>
      </w:r>
      <w:proofErr w:type="spellEnd"/>
      <w:r w:rsidRPr="003574F5">
        <w:rPr>
          <w:sz w:val="28"/>
          <w:szCs w:val="28"/>
          <w:lang w:eastAsia="ru-RU"/>
        </w:rPr>
        <w:t xml:space="preserve"> мероприятий.</w:t>
      </w:r>
    </w:p>
    <w:p w:rsidR="00FC007E" w:rsidRPr="003574F5" w:rsidRDefault="00FC007E" w:rsidP="003574F5">
      <w:pPr>
        <w:suppressAutoHyphens w:val="0"/>
        <w:spacing w:line="312" w:lineRule="auto"/>
        <w:ind w:firstLine="540"/>
        <w:jc w:val="both"/>
        <w:rPr>
          <w:sz w:val="28"/>
          <w:szCs w:val="28"/>
          <w:lang w:eastAsia="ru-RU"/>
        </w:rPr>
      </w:pPr>
      <w:r w:rsidRPr="003574F5">
        <w:rPr>
          <w:sz w:val="28"/>
          <w:szCs w:val="28"/>
          <w:lang w:eastAsia="ru-RU"/>
        </w:rPr>
        <w:t>ПК 3.2. Создавать в кабинете (мастерской, лаборатории) предметно-развивающую среду.</w:t>
      </w:r>
    </w:p>
    <w:p w:rsidR="00FC007E" w:rsidRPr="006A69E0" w:rsidRDefault="00FC007E" w:rsidP="006A69E0">
      <w:pPr>
        <w:suppressAutoHyphens w:val="0"/>
        <w:spacing w:line="312" w:lineRule="auto"/>
        <w:ind w:firstLine="540"/>
        <w:jc w:val="both"/>
        <w:rPr>
          <w:sz w:val="28"/>
          <w:szCs w:val="28"/>
          <w:lang w:eastAsia="ru-RU"/>
        </w:rPr>
      </w:pPr>
      <w:r w:rsidRPr="003574F5">
        <w:rPr>
          <w:sz w:val="28"/>
          <w:szCs w:val="28"/>
          <w:lang w:eastAsia="ru-RU"/>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FC007E" w:rsidRDefault="00FC007E" w:rsidP="006A69E0">
      <w:pPr>
        <w:shd w:val="clear" w:color="auto" w:fill="FFFFFF"/>
        <w:spacing w:line="322" w:lineRule="exact"/>
        <w:rPr>
          <w:color w:val="000000"/>
          <w:spacing w:val="2"/>
          <w:sz w:val="28"/>
          <w:szCs w:val="28"/>
        </w:rPr>
      </w:pPr>
    </w:p>
    <w:p w:rsidR="00FC007E" w:rsidRDefault="00FC007E" w:rsidP="006720CC">
      <w:pPr>
        <w:shd w:val="clear" w:color="auto" w:fill="FFFFFF"/>
        <w:spacing w:line="322" w:lineRule="exact"/>
        <w:ind w:left="58" w:firstLine="355"/>
      </w:pPr>
      <w:r>
        <w:rPr>
          <w:color w:val="000000"/>
          <w:spacing w:val="2"/>
          <w:sz w:val="28"/>
          <w:szCs w:val="28"/>
        </w:rPr>
        <w:t xml:space="preserve">   Учебная дисциплина </w:t>
      </w:r>
      <w:r>
        <w:rPr>
          <w:color w:val="000000"/>
          <w:spacing w:val="17"/>
          <w:sz w:val="28"/>
          <w:szCs w:val="28"/>
        </w:rPr>
        <w:t>«История мировой культуры»</w:t>
      </w:r>
      <w:r>
        <w:rPr>
          <w:color w:val="000000"/>
          <w:spacing w:val="2"/>
          <w:sz w:val="28"/>
          <w:szCs w:val="28"/>
        </w:rPr>
        <w:t xml:space="preserve">  в структуре  основной  профессиональной </w:t>
      </w:r>
      <w:r>
        <w:rPr>
          <w:color w:val="000000"/>
          <w:spacing w:val="-1"/>
          <w:sz w:val="28"/>
          <w:szCs w:val="28"/>
        </w:rPr>
        <w:t xml:space="preserve">образовательной программы принадлежит к </w:t>
      </w:r>
      <w:r>
        <w:rPr>
          <w:color w:val="000000"/>
          <w:spacing w:val="13"/>
          <w:sz w:val="28"/>
          <w:szCs w:val="28"/>
        </w:rPr>
        <w:t>«профильному»</w:t>
      </w:r>
      <w:r>
        <w:rPr>
          <w:color w:val="000000"/>
          <w:spacing w:val="-1"/>
          <w:sz w:val="28"/>
          <w:szCs w:val="28"/>
        </w:rPr>
        <w:t xml:space="preserve"> учебному циклу.</w:t>
      </w:r>
    </w:p>
    <w:p w:rsidR="00FC007E" w:rsidRDefault="00FC007E" w:rsidP="006720CC">
      <w:pPr>
        <w:shd w:val="clear" w:color="auto" w:fill="FFFFFF"/>
        <w:spacing w:line="322" w:lineRule="exact"/>
        <w:ind w:left="58" w:firstLine="355"/>
      </w:pPr>
    </w:p>
    <w:p w:rsidR="00FC007E" w:rsidRDefault="00FC007E" w:rsidP="006720CC">
      <w:pPr>
        <w:shd w:val="clear" w:color="auto" w:fill="FFFFFF"/>
        <w:spacing w:line="322" w:lineRule="exact"/>
        <w:ind w:left="58" w:firstLine="355"/>
        <w:jc w:val="center"/>
        <w:rPr>
          <w:b/>
          <w:bCs/>
          <w:color w:val="000000"/>
          <w:sz w:val="28"/>
          <w:szCs w:val="28"/>
        </w:rPr>
      </w:pPr>
      <w:r>
        <w:rPr>
          <w:b/>
          <w:bCs/>
          <w:color w:val="000000"/>
          <w:spacing w:val="-5"/>
          <w:sz w:val="28"/>
          <w:szCs w:val="28"/>
        </w:rPr>
        <w:t>2. Цель и задачи дисциплины</w:t>
      </w:r>
    </w:p>
    <w:p w:rsidR="00FC007E" w:rsidRDefault="00FC007E" w:rsidP="006720CC">
      <w:pPr>
        <w:shd w:val="clear" w:color="auto" w:fill="FFFFFF"/>
        <w:spacing w:before="120"/>
        <w:ind w:left="19" w:right="24" w:firstLine="557"/>
        <w:jc w:val="both"/>
        <w:rPr>
          <w:b/>
          <w:bCs/>
          <w:color w:val="000000"/>
          <w:spacing w:val="-4"/>
          <w:sz w:val="28"/>
          <w:szCs w:val="28"/>
        </w:rPr>
      </w:pPr>
      <w:r>
        <w:rPr>
          <w:b/>
          <w:bCs/>
          <w:color w:val="000000"/>
          <w:sz w:val="28"/>
          <w:szCs w:val="28"/>
        </w:rPr>
        <w:t>Целью</w:t>
      </w:r>
      <w:r>
        <w:rPr>
          <w:color w:val="000000"/>
          <w:sz w:val="28"/>
          <w:szCs w:val="28"/>
        </w:rPr>
        <w:t xml:space="preserve">  курса является: </w:t>
      </w:r>
      <w:r>
        <w:rPr>
          <w:color w:val="000000"/>
          <w:spacing w:val="-4"/>
          <w:sz w:val="28"/>
          <w:szCs w:val="28"/>
        </w:rPr>
        <w:t>дать представление об истории человеческой культуры</w:t>
      </w:r>
      <w:r>
        <w:rPr>
          <w:color w:val="000000"/>
          <w:sz w:val="28"/>
          <w:szCs w:val="28"/>
        </w:rPr>
        <w:t xml:space="preserve"> в соответствии с хронологическим </w:t>
      </w:r>
      <w:r>
        <w:rPr>
          <w:color w:val="000000"/>
          <w:spacing w:val="-4"/>
          <w:sz w:val="28"/>
          <w:szCs w:val="28"/>
        </w:rPr>
        <w:t xml:space="preserve">принципом изложения, познакомить со </w:t>
      </w:r>
      <w:r>
        <w:rPr>
          <w:color w:val="000000"/>
          <w:spacing w:val="-5"/>
          <w:sz w:val="28"/>
          <w:szCs w:val="28"/>
        </w:rPr>
        <w:t xml:space="preserve">спецификой и закономерностями развития различных мировых культур,  ввести студентов в мир художественной культуры,  </w:t>
      </w:r>
      <w:r>
        <w:rPr>
          <w:color w:val="000000"/>
          <w:spacing w:val="-3"/>
          <w:sz w:val="28"/>
          <w:szCs w:val="28"/>
        </w:rPr>
        <w:t xml:space="preserve"> выработать у них навыки самостоятельного овладения миром </w:t>
      </w:r>
      <w:r>
        <w:rPr>
          <w:color w:val="000000"/>
          <w:spacing w:val="-6"/>
          <w:sz w:val="28"/>
          <w:szCs w:val="28"/>
        </w:rPr>
        <w:t xml:space="preserve">ценностей культуры и научить использовать эти знания для совершенствования своей личности </w:t>
      </w:r>
      <w:r>
        <w:rPr>
          <w:color w:val="000000"/>
          <w:spacing w:val="-7"/>
          <w:sz w:val="28"/>
          <w:szCs w:val="28"/>
        </w:rPr>
        <w:t>и профессионального мастерства.</w:t>
      </w:r>
    </w:p>
    <w:p w:rsidR="00FC007E" w:rsidRDefault="00FC007E" w:rsidP="006720CC">
      <w:pPr>
        <w:spacing w:before="150"/>
        <w:rPr>
          <w:sz w:val="28"/>
          <w:szCs w:val="28"/>
        </w:rPr>
      </w:pPr>
      <w:r>
        <w:rPr>
          <w:b/>
          <w:bCs/>
          <w:color w:val="000000"/>
          <w:spacing w:val="-4"/>
          <w:sz w:val="28"/>
          <w:szCs w:val="28"/>
        </w:rPr>
        <w:t xml:space="preserve"> Задачи </w:t>
      </w:r>
      <w:r>
        <w:rPr>
          <w:color w:val="000000"/>
          <w:spacing w:val="-4"/>
          <w:sz w:val="28"/>
          <w:szCs w:val="28"/>
        </w:rPr>
        <w:t>курса:</w:t>
      </w:r>
      <w:r>
        <w:t xml:space="preserve"> </w:t>
      </w:r>
    </w:p>
    <w:p w:rsidR="00FC007E" w:rsidRDefault="00FC007E" w:rsidP="006720CC">
      <w:pPr>
        <w:spacing w:before="150"/>
        <w:rPr>
          <w:sz w:val="28"/>
          <w:szCs w:val="28"/>
        </w:rPr>
      </w:pPr>
      <w:r>
        <w:rPr>
          <w:sz w:val="28"/>
          <w:szCs w:val="28"/>
        </w:rPr>
        <w:t>1)  ввести учащихся в мир художественной культуры, проследив смену культурных эпох и стилей на протяжении всей истории человечества; изучить общие закономерности культурного развития человечества; освоить неповторимые феномены искусства, созданные разными народами в разные эпохи  на примере конкретных произведений искусства;  показать роль личности «художника» в формировании культуры нации.</w:t>
      </w:r>
    </w:p>
    <w:p w:rsidR="00FC007E" w:rsidRDefault="00FC007E" w:rsidP="006720CC">
      <w:pPr>
        <w:spacing w:before="150"/>
        <w:rPr>
          <w:sz w:val="28"/>
          <w:szCs w:val="28"/>
        </w:rPr>
      </w:pPr>
      <w:r>
        <w:rPr>
          <w:sz w:val="28"/>
          <w:szCs w:val="28"/>
        </w:rPr>
        <w:t xml:space="preserve">2)  способствовать формированию у студентов позитивного отношения к необходимости сохранения памятников культуры, к их изучению, эмоционального </w:t>
      </w:r>
      <w:r>
        <w:rPr>
          <w:sz w:val="28"/>
          <w:szCs w:val="28"/>
        </w:rPr>
        <w:lastRenderedPageBreak/>
        <w:t>отношения к пониманию художественных ценностей, необходимости приобщения к мировому культурному наследию;</w:t>
      </w:r>
    </w:p>
    <w:p w:rsidR="00FC007E" w:rsidRDefault="00FC007E" w:rsidP="006720CC">
      <w:pPr>
        <w:spacing w:before="150"/>
        <w:rPr>
          <w:sz w:val="28"/>
          <w:szCs w:val="28"/>
        </w:rPr>
      </w:pPr>
      <w:r>
        <w:rPr>
          <w:sz w:val="28"/>
          <w:szCs w:val="28"/>
        </w:rPr>
        <w:t>3)  используя формы самостоятельной работы, способствовать развитию у студентов умения  ориентироваться в культурных эпохах и стилях, формировать личную точку зрения на художественные ценности, сравнивать  произведения различных видов искусства.</w:t>
      </w:r>
    </w:p>
    <w:p w:rsidR="00FC007E" w:rsidRDefault="00FC007E" w:rsidP="00D550AC">
      <w:pPr>
        <w:shd w:val="clear" w:color="auto" w:fill="FFFFFF"/>
        <w:spacing w:before="576"/>
        <w:rPr>
          <w:color w:val="000000"/>
          <w:spacing w:val="-6"/>
          <w:sz w:val="28"/>
          <w:szCs w:val="28"/>
        </w:rPr>
      </w:pPr>
      <w:r>
        <w:rPr>
          <w:sz w:val="28"/>
          <w:szCs w:val="28"/>
        </w:rPr>
        <w:t xml:space="preserve">                       </w:t>
      </w:r>
      <w:r>
        <w:rPr>
          <w:b/>
          <w:bCs/>
          <w:color w:val="000000"/>
          <w:spacing w:val="-2"/>
          <w:sz w:val="28"/>
          <w:szCs w:val="28"/>
        </w:rPr>
        <w:t>3. Требования к уровню освоения содержания курса</w:t>
      </w:r>
    </w:p>
    <w:p w:rsidR="00FC007E" w:rsidRDefault="00FC007E" w:rsidP="006720CC">
      <w:pPr>
        <w:shd w:val="clear" w:color="auto" w:fill="FFFFFF"/>
        <w:spacing w:before="312" w:line="250" w:lineRule="exact"/>
        <w:ind w:firstLine="351"/>
        <w:rPr>
          <w:b/>
          <w:bCs/>
          <w:color w:val="000000"/>
          <w:spacing w:val="-2"/>
          <w:sz w:val="28"/>
          <w:szCs w:val="28"/>
        </w:rPr>
      </w:pPr>
      <w:r>
        <w:rPr>
          <w:color w:val="000000"/>
          <w:spacing w:val="-6"/>
          <w:sz w:val="28"/>
          <w:szCs w:val="28"/>
        </w:rPr>
        <w:t xml:space="preserve">   В результате изучения дисциплины  сту</w:t>
      </w:r>
      <w:r>
        <w:rPr>
          <w:color w:val="000000"/>
          <w:spacing w:val="-6"/>
          <w:sz w:val="28"/>
          <w:szCs w:val="28"/>
        </w:rPr>
        <w:softHyphen/>
        <w:t>дент должен:</w:t>
      </w:r>
    </w:p>
    <w:p w:rsidR="00FC007E" w:rsidRDefault="00FC007E" w:rsidP="006720CC">
      <w:pPr>
        <w:shd w:val="clear" w:color="auto" w:fill="FFFFFF"/>
        <w:tabs>
          <w:tab w:val="left" w:pos="956"/>
        </w:tabs>
        <w:spacing w:line="228" w:lineRule="auto"/>
        <w:ind w:right="86"/>
        <w:jc w:val="both"/>
        <w:rPr>
          <w:b/>
          <w:bCs/>
          <w:color w:val="000000"/>
          <w:spacing w:val="-2"/>
          <w:sz w:val="28"/>
          <w:szCs w:val="28"/>
        </w:rPr>
      </w:pPr>
    </w:p>
    <w:p w:rsidR="00FC007E" w:rsidRDefault="00FC007E" w:rsidP="006720CC">
      <w:pPr>
        <w:shd w:val="clear" w:color="auto" w:fill="FFFFFF"/>
        <w:tabs>
          <w:tab w:val="left" w:pos="956"/>
        </w:tabs>
        <w:spacing w:line="228" w:lineRule="auto"/>
        <w:ind w:right="86"/>
        <w:jc w:val="both"/>
      </w:pPr>
      <w:r>
        <w:rPr>
          <w:b/>
          <w:bCs/>
          <w:color w:val="000000"/>
          <w:spacing w:val="-2"/>
          <w:sz w:val="28"/>
          <w:szCs w:val="28"/>
        </w:rPr>
        <w:t>уметь:</w:t>
      </w:r>
      <w:r>
        <w:rPr>
          <w:sz w:val="28"/>
          <w:szCs w:val="28"/>
        </w:rPr>
        <w:t xml:space="preserve"> </w:t>
      </w:r>
    </w:p>
    <w:p w:rsidR="00FC007E" w:rsidRDefault="00FC007E" w:rsidP="006720CC">
      <w:pPr>
        <w:pStyle w:val="14"/>
        <w:tabs>
          <w:tab w:val="left" w:pos="956"/>
        </w:tabs>
        <w:spacing w:line="228" w:lineRule="auto"/>
        <w:ind w:left="0" w:firstLine="351"/>
      </w:pPr>
      <w:r>
        <w:t xml:space="preserve">       узнавать изученные произведения и соотносить их с определенной эпохой, стилем, направлением;</w:t>
      </w:r>
    </w:p>
    <w:p w:rsidR="00FC007E" w:rsidRDefault="00FC007E" w:rsidP="006720CC">
      <w:pPr>
        <w:pStyle w:val="ac"/>
      </w:pPr>
      <w:r>
        <w:t xml:space="preserve">       устанавливать стилевые и сюжетные связи между произведениями разных видов искусств;</w:t>
      </w:r>
    </w:p>
    <w:p w:rsidR="00FC007E" w:rsidRDefault="00FC007E" w:rsidP="006720CC">
      <w:pPr>
        <w:shd w:val="clear" w:color="auto" w:fill="FFFFFF"/>
        <w:tabs>
          <w:tab w:val="left" w:pos="956"/>
        </w:tabs>
        <w:spacing w:line="228" w:lineRule="auto"/>
        <w:ind w:right="86" w:firstLine="351"/>
        <w:jc w:val="both"/>
        <w:rPr>
          <w:sz w:val="28"/>
          <w:szCs w:val="28"/>
        </w:rPr>
      </w:pPr>
      <w:r>
        <w:rPr>
          <w:sz w:val="28"/>
          <w:szCs w:val="28"/>
        </w:rPr>
        <w:t xml:space="preserve">  пользоваться различными источниками информации о мировой  художественной культуре;</w:t>
      </w:r>
    </w:p>
    <w:p w:rsidR="00FC007E" w:rsidRDefault="00FC007E" w:rsidP="006720CC">
      <w:pPr>
        <w:shd w:val="clear" w:color="auto" w:fill="FFFFFF"/>
        <w:tabs>
          <w:tab w:val="left" w:pos="956"/>
        </w:tabs>
        <w:spacing w:line="228" w:lineRule="auto"/>
        <w:ind w:right="86" w:firstLine="351"/>
        <w:jc w:val="both"/>
        <w:rPr>
          <w:sz w:val="28"/>
          <w:szCs w:val="28"/>
        </w:rPr>
      </w:pPr>
      <w:r>
        <w:rPr>
          <w:sz w:val="28"/>
          <w:szCs w:val="28"/>
        </w:rPr>
        <w:t xml:space="preserve">       выполнять учебные и творческие задания (доклады, сообщения, рефераты);</w:t>
      </w:r>
    </w:p>
    <w:p w:rsidR="00FC007E" w:rsidRDefault="00FC007E" w:rsidP="006720CC">
      <w:pPr>
        <w:shd w:val="clear" w:color="auto" w:fill="FFFFFF"/>
        <w:spacing w:line="228" w:lineRule="auto"/>
        <w:ind w:right="11" w:firstLine="351"/>
        <w:jc w:val="both"/>
        <w:rPr>
          <w:sz w:val="28"/>
          <w:szCs w:val="28"/>
        </w:rPr>
      </w:pPr>
      <w:r>
        <w:rPr>
          <w:sz w:val="28"/>
          <w:szCs w:val="28"/>
        </w:rPr>
        <w:t xml:space="preserve">       использовать приобретенные знания и умения в практической деятельности и повседневной жизни</w:t>
      </w:r>
      <w:r>
        <w:rPr>
          <w:b/>
          <w:bCs/>
          <w:sz w:val="28"/>
          <w:szCs w:val="28"/>
        </w:rPr>
        <w:t xml:space="preserve"> </w:t>
      </w:r>
      <w:r>
        <w:rPr>
          <w:sz w:val="28"/>
          <w:szCs w:val="28"/>
        </w:rPr>
        <w:t>для:</w:t>
      </w:r>
    </w:p>
    <w:p w:rsidR="00FC007E" w:rsidRDefault="00FC007E" w:rsidP="006720CC">
      <w:pPr>
        <w:shd w:val="clear" w:color="auto" w:fill="FFFFFF"/>
        <w:spacing w:line="228" w:lineRule="auto"/>
        <w:ind w:right="86" w:firstLine="351"/>
        <w:jc w:val="both"/>
        <w:rPr>
          <w:sz w:val="28"/>
          <w:szCs w:val="28"/>
        </w:rPr>
      </w:pPr>
      <w:r>
        <w:rPr>
          <w:sz w:val="28"/>
          <w:szCs w:val="28"/>
        </w:rPr>
        <w:t xml:space="preserve">                 выбора путей своего культурного развития; </w:t>
      </w:r>
    </w:p>
    <w:p w:rsidR="00FC007E" w:rsidRDefault="00FC007E" w:rsidP="006720CC">
      <w:pPr>
        <w:shd w:val="clear" w:color="auto" w:fill="FFFFFF"/>
        <w:spacing w:line="228" w:lineRule="auto"/>
        <w:ind w:right="86" w:firstLine="351"/>
        <w:jc w:val="both"/>
        <w:rPr>
          <w:sz w:val="28"/>
          <w:szCs w:val="28"/>
        </w:rPr>
      </w:pPr>
      <w:r>
        <w:rPr>
          <w:sz w:val="28"/>
          <w:szCs w:val="28"/>
        </w:rPr>
        <w:t xml:space="preserve">                 организации личного и коллективного досуга; </w:t>
      </w:r>
    </w:p>
    <w:p w:rsidR="00FC007E" w:rsidRDefault="00FC007E" w:rsidP="006720CC">
      <w:pPr>
        <w:shd w:val="clear" w:color="auto" w:fill="FFFFFF"/>
        <w:tabs>
          <w:tab w:val="left" w:pos="180"/>
        </w:tabs>
        <w:spacing w:line="228" w:lineRule="auto"/>
        <w:ind w:left="1560" w:right="86" w:hanging="1209"/>
        <w:jc w:val="both"/>
        <w:rPr>
          <w:sz w:val="28"/>
          <w:szCs w:val="28"/>
        </w:rPr>
      </w:pPr>
      <w:r>
        <w:rPr>
          <w:sz w:val="28"/>
          <w:szCs w:val="28"/>
        </w:rPr>
        <w:t xml:space="preserve">                 выражения собственного суждения о произведениях классики и     современного искусства; </w:t>
      </w:r>
    </w:p>
    <w:p w:rsidR="00FC007E" w:rsidRDefault="00FC007E" w:rsidP="006720CC">
      <w:pPr>
        <w:shd w:val="clear" w:color="auto" w:fill="FFFFFF"/>
        <w:spacing w:line="228" w:lineRule="auto"/>
        <w:ind w:left="1560" w:right="86" w:hanging="1209"/>
        <w:jc w:val="both"/>
        <w:rPr>
          <w:b/>
          <w:bCs/>
          <w:color w:val="000000"/>
          <w:spacing w:val="-4"/>
          <w:sz w:val="28"/>
          <w:szCs w:val="28"/>
        </w:rPr>
      </w:pPr>
      <w:r>
        <w:rPr>
          <w:sz w:val="28"/>
          <w:szCs w:val="28"/>
        </w:rPr>
        <w:t xml:space="preserve">                 самостоятельного художественного творчества;</w:t>
      </w:r>
    </w:p>
    <w:p w:rsidR="00FC007E" w:rsidRDefault="00FC007E" w:rsidP="006720CC">
      <w:pPr>
        <w:shd w:val="clear" w:color="auto" w:fill="FFFFFF"/>
        <w:spacing w:line="475" w:lineRule="exact"/>
      </w:pPr>
      <w:r>
        <w:rPr>
          <w:b/>
          <w:bCs/>
          <w:color w:val="000000"/>
          <w:spacing w:val="-4"/>
          <w:sz w:val="28"/>
          <w:szCs w:val="28"/>
        </w:rPr>
        <w:t>знать:</w:t>
      </w:r>
    </w:p>
    <w:p w:rsidR="00FC007E" w:rsidRDefault="00FC007E" w:rsidP="006720CC">
      <w:pPr>
        <w:pStyle w:val="14"/>
        <w:ind w:left="0" w:firstLine="351"/>
      </w:pPr>
      <w:r>
        <w:t xml:space="preserve">       формы и типы культур, основные культурно-исторические центры и регионы мира;</w:t>
      </w:r>
    </w:p>
    <w:p w:rsidR="00FC007E" w:rsidRDefault="00FC007E" w:rsidP="006720CC">
      <w:pPr>
        <w:shd w:val="clear" w:color="auto" w:fill="FFFFFF"/>
        <w:ind w:right="86"/>
        <w:jc w:val="both"/>
        <w:rPr>
          <w:sz w:val="28"/>
          <w:szCs w:val="28"/>
        </w:rPr>
      </w:pPr>
      <w:r>
        <w:rPr>
          <w:sz w:val="28"/>
          <w:szCs w:val="28"/>
        </w:rPr>
        <w:t xml:space="preserve">изученные направления и стили мировой художественной культуры; </w:t>
      </w:r>
    </w:p>
    <w:p w:rsidR="00FC007E" w:rsidRDefault="00FC007E" w:rsidP="006720CC">
      <w:pPr>
        <w:shd w:val="clear" w:color="auto" w:fill="FFFFFF"/>
        <w:ind w:right="86"/>
        <w:jc w:val="both"/>
        <w:rPr>
          <w:sz w:val="28"/>
          <w:szCs w:val="28"/>
        </w:rPr>
      </w:pPr>
      <w:r>
        <w:rPr>
          <w:sz w:val="28"/>
          <w:szCs w:val="28"/>
        </w:rPr>
        <w:t xml:space="preserve">выдающихся деятелей мировой художественной культуры; </w:t>
      </w:r>
    </w:p>
    <w:p w:rsidR="00FC007E" w:rsidRDefault="00FC007E" w:rsidP="006720CC">
      <w:pPr>
        <w:shd w:val="clear" w:color="auto" w:fill="FFFFFF"/>
        <w:ind w:right="86"/>
        <w:jc w:val="both"/>
        <w:rPr>
          <w:sz w:val="28"/>
          <w:szCs w:val="28"/>
        </w:rPr>
      </w:pPr>
      <w:r>
        <w:rPr>
          <w:sz w:val="28"/>
          <w:szCs w:val="28"/>
        </w:rPr>
        <w:t>шедевры мировой художественной культуры;</w:t>
      </w:r>
    </w:p>
    <w:p w:rsidR="00FC007E" w:rsidRDefault="00FC007E" w:rsidP="006720CC">
      <w:pPr>
        <w:widowControl w:val="0"/>
        <w:autoSpaceDE w:val="0"/>
        <w:jc w:val="both"/>
        <w:rPr>
          <w:sz w:val="28"/>
          <w:szCs w:val="28"/>
        </w:rPr>
      </w:pPr>
      <w:r>
        <w:rPr>
          <w:sz w:val="28"/>
          <w:szCs w:val="28"/>
        </w:rPr>
        <w:t>основные виды и жанры искусства;</w:t>
      </w:r>
    </w:p>
    <w:p w:rsidR="00FC007E" w:rsidRDefault="00FC007E" w:rsidP="006720CC">
      <w:pPr>
        <w:widowControl w:val="0"/>
        <w:autoSpaceDE w:val="0"/>
        <w:jc w:val="both"/>
      </w:pPr>
      <w:r>
        <w:rPr>
          <w:sz w:val="28"/>
          <w:szCs w:val="28"/>
        </w:rPr>
        <w:t>особенности языка различных видов искусства.</w:t>
      </w:r>
    </w:p>
    <w:p w:rsidR="00FC007E" w:rsidRDefault="00FC007E" w:rsidP="006720CC">
      <w:pPr>
        <w:shd w:val="clear" w:color="auto" w:fill="FFFFFF"/>
        <w:spacing w:line="475" w:lineRule="exact"/>
      </w:pPr>
    </w:p>
    <w:p w:rsidR="00FC007E" w:rsidRDefault="00FC007E" w:rsidP="006720CC">
      <w:pPr>
        <w:shd w:val="clear" w:color="auto" w:fill="FFFFFF"/>
        <w:spacing w:line="475" w:lineRule="exact"/>
      </w:pPr>
    </w:p>
    <w:p w:rsidR="00FC007E" w:rsidRDefault="00FC007E" w:rsidP="006720CC">
      <w:pPr>
        <w:shd w:val="clear" w:color="auto" w:fill="FFFFFF"/>
        <w:spacing w:line="475" w:lineRule="exact"/>
      </w:pPr>
    </w:p>
    <w:p w:rsidR="00FC007E" w:rsidRDefault="00FC007E" w:rsidP="006720CC">
      <w:pPr>
        <w:shd w:val="clear" w:color="auto" w:fill="FFFFFF"/>
        <w:spacing w:line="475" w:lineRule="exact"/>
      </w:pPr>
    </w:p>
    <w:p w:rsidR="00FC007E" w:rsidRDefault="00FC007E" w:rsidP="006720CC">
      <w:pPr>
        <w:shd w:val="clear" w:color="auto" w:fill="FFFFFF"/>
        <w:spacing w:line="475" w:lineRule="exact"/>
      </w:pPr>
    </w:p>
    <w:p w:rsidR="00FC007E" w:rsidRDefault="00FC007E" w:rsidP="006720CC">
      <w:pPr>
        <w:shd w:val="clear" w:color="auto" w:fill="FFFFFF"/>
        <w:spacing w:line="475" w:lineRule="exact"/>
      </w:pPr>
    </w:p>
    <w:p w:rsidR="00FC007E" w:rsidRDefault="00FC007E" w:rsidP="006720CC">
      <w:pPr>
        <w:shd w:val="clear" w:color="auto" w:fill="FFFFFF"/>
        <w:spacing w:line="475" w:lineRule="exact"/>
      </w:pPr>
    </w:p>
    <w:p w:rsidR="00FC007E" w:rsidRDefault="00FC007E" w:rsidP="006720CC">
      <w:pPr>
        <w:shd w:val="clear" w:color="auto" w:fill="FFFFFF"/>
        <w:spacing w:line="475" w:lineRule="exact"/>
      </w:pPr>
    </w:p>
    <w:p w:rsidR="00FC007E" w:rsidRDefault="00FC007E" w:rsidP="006720CC">
      <w:pPr>
        <w:shd w:val="clear" w:color="auto" w:fill="FFFFFF"/>
        <w:jc w:val="center"/>
        <w:rPr>
          <w:b/>
          <w:bCs/>
          <w:color w:val="000000"/>
          <w:spacing w:val="-3"/>
          <w:sz w:val="28"/>
          <w:szCs w:val="28"/>
        </w:rPr>
      </w:pPr>
      <w:r>
        <w:rPr>
          <w:b/>
          <w:bCs/>
          <w:color w:val="000000"/>
          <w:spacing w:val="-3"/>
          <w:sz w:val="28"/>
          <w:szCs w:val="28"/>
        </w:rPr>
        <w:t xml:space="preserve">4. Объем дисциплины, виды учебной работы </w:t>
      </w:r>
    </w:p>
    <w:p w:rsidR="00FC007E" w:rsidRDefault="00FC007E" w:rsidP="006720CC">
      <w:pPr>
        <w:shd w:val="clear" w:color="auto" w:fill="FFFFFF"/>
        <w:rPr>
          <w:b/>
          <w:bCs/>
          <w:color w:val="000000"/>
          <w:spacing w:val="-3"/>
          <w:sz w:val="28"/>
          <w:szCs w:val="28"/>
        </w:rPr>
      </w:pPr>
    </w:p>
    <w:p w:rsidR="00FC007E" w:rsidRDefault="00FC007E" w:rsidP="006720CC">
      <w:pPr>
        <w:pStyle w:val="a4"/>
      </w:pPr>
      <w:r>
        <w:t>Обязательная учебная нагрузка студента – 19 час., время изучения – 1, 2, 3, 4 семестры. Форма итогового контроля – экзамен (2,3 сем.) и курсовая работа.</w:t>
      </w:r>
    </w:p>
    <w:p w:rsidR="00FC007E" w:rsidRDefault="00FC007E" w:rsidP="005F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tbl>
      <w:tblPr>
        <w:tblW w:w="0" w:type="auto"/>
        <w:tblInd w:w="-7" w:type="dxa"/>
        <w:tblLayout w:type="fixed"/>
        <w:tblLook w:val="0000"/>
      </w:tblPr>
      <w:tblGrid>
        <w:gridCol w:w="7904"/>
        <w:gridCol w:w="1815"/>
      </w:tblGrid>
      <w:tr w:rsidR="00FC007E">
        <w:trPr>
          <w:trHeight w:val="460"/>
        </w:trPr>
        <w:tc>
          <w:tcPr>
            <w:tcW w:w="7904" w:type="dxa"/>
            <w:tcBorders>
              <w:top w:val="single" w:sz="6" w:space="0" w:color="000000"/>
              <w:left w:val="single" w:sz="6" w:space="0" w:color="000000"/>
              <w:bottom w:val="single" w:sz="6" w:space="0" w:color="000000"/>
            </w:tcBorders>
          </w:tcPr>
          <w:p w:rsidR="00FC007E" w:rsidRDefault="00FC007E" w:rsidP="00D550AC">
            <w:pPr>
              <w:pStyle w:val="1"/>
              <w:rPr>
                <w:sz w:val="24"/>
                <w:szCs w:val="24"/>
              </w:rPr>
            </w:pPr>
            <w:r>
              <w:rPr>
                <w:sz w:val="24"/>
                <w:szCs w:val="24"/>
              </w:rPr>
              <w:t>Вид учебной работы</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pStyle w:val="1"/>
            </w:pPr>
            <w:r>
              <w:rPr>
                <w:sz w:val="24"/>
                <w:szCs w:val="24"/>
              </w:rPr>
              <w:t>Объем часов</w:t>
            </w:r>
          </w:p>
        </w:tc>
      </w:tr>
      <w:tr w:rsidR="00FC007E">
        <w:trPr>
          <w:trHeight w:val="285"/>
        </w:trPr>
        <w:tc>
          <w:tcPr>
            <w:tcW w:w="7904" w:type="dxa"/>
            <w:tcBorders>
              <w:top w:val="single" w:sz="6" w:space="0" w:color="000000"/>
              <w:left w:val="single" w:sz="6" w:space="0" w:color="000000"/>
              <w:bottom w:val="single" w:sz="6" w:space="0" w:color="000000"/>
            </w:tcBorders>
          </w:tcPr>
          <w:p w:rsidR="00FC007E" w:rsidRDefault="00FC007E" w:rsidP="00D550AC">
            <w:r>
              <w:t>Максимальная учебная нагрузка (всего)</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jc w:val="center"/>
            </w:pPr>
            <w:r>
              <w:t>216</w:t>
            </w:r>
          </w:p>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pPr>
            <w:r>
              <w:t xml:space="preserve">Обязательная  аудиторная учебная нагрузка (всего) </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jc w:val="center"/>
            </w:pPr>
            <w:r>
              <w:t>19</w:t>
            </w:r>
          </w:p>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rPr>
                <w:i/>
                <w:iCs/>
              </w:rPr>
            </w:pPr>
            <w:r>
              <w:t>в том числе:</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snapToGrid w:val="0"/>
              <w:jc w:val="center"/>
              <w:rPr>
                <w:i/>
                <w:iCs/>
              </w:rPr>
            </w:pPr>
          </w:p>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pPr>
            <w:r>
              <w:t xml:space="preserve">     лекции</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jc w:val="center"/>
            </w:pPr>
          </w:p>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pPr>
            <w:r>
              <w:t xml:space="preserve">     семинарские занятия по проблемным темам</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jc w:val="center"/>
            </w:pPr>
          </w:p>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pPr>
            <w:r>
              <w:t xml:space="preserve">     Контрольные занятия (тесты, самостоятельные работы)</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jc w:val="center"/>
            </w:pPr>
            <w:r>
              <w:t>6</w:t>
            </w:r>
          </w:p>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pPr>
            <w:r>
              <w:t xml:space="preserve">     </w:t>
            </w:r>
            <w:proofErr w:type="spellStart"/>
            <w:r>
              <w:t>ээкскурсионные</w:t>
            </w:r>
            <w:proofErr w:type="spellEnd"/>
            <w:r>
              <w:t xml:space="preserve"> занятия</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627478"/>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pPr>
            <w:r>
              <w:t xml:space="preserve">     самостоятельная работа обучающегося (всего)</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jc w:val="center"/>
            </w:pPr>
            <w:r>
              <w:t>197</w:t>
            </w:r>
          </w:p>
        </w:tc>
      </w:tr>
      <w:tr w:rsidR="00FC007E">
        <w:tc>
          <w:tcPr>
            <w:tcW w:w="7904" w:type="dxa"/>
            <w:tcBorders>
              <w:top w:val="single" w:sz="6" w:space="0" w:color="000000"/>
              <w:left w:val="single" w:sz="6" w:space="0" w:color="000000"/>
              <w:bottom w:val="single" w:sz="6" w:space="0" w:color="000000"/>
            </w:tcBorders>
          </w:tcPr>
          <w:p w:rsidR="00FC007E" w:rsidRDefault="00FC007E" w:rsidP="00D550AC">
            <w:pPr>
              <w:jc w:val="both"/>
            </w:pPr>
            <w:r>
              <w:t>В том числе:</w:t>
            </w:r>
          </w:p>
        </w:tc>
        <w:tc>
          <w:tcPr>
            <w:tcW w:w="1815" w:type="dxa"/>
            <w:tcBorders>
              <w:top w:val="single" w:sz="6" w:space="0" w:color="000000"/>
              <w:left w:val="single" w:sz="6" w:space="0" w:color="000000"/>
              <w:bottom w:val="single" w:sz="6" w:space="0" w:color="000000"/>
              <w:right w:val="single" w:sz="6" w:space="0" w:color="000000"/>
            </w:tcBorders>
          </w:tcPr>
          <w:p w:rsidR="00FC007E" w:rsidRDefault="00FC007E" w:rsidP="00D550AC">
            <w:pPr>
              <w:jc w:val="center"/>
            </w:pPr>
          </w:p>
        </w:tc>
      </w:tr>
      <w:tr w:rsidR="00FC007E">
        <w:tc>
          <w:tcPr>
            <w:tcW w:w="7904" w:type="dxa"/>
            <w:tcBorders>
              <w:top w:val="single" w:sz="6" w:space="0" w:color="000000"/>
              <w:left w:val="single" w:sz="6" w:space="0" w:color="000000"/>
              <w:bottom w:val="single" w:sz="12" w:space="0" w:color="000000"/>
            </w:tcBorders>
          </w:tcPr>
          <w:p w:rsidR="00FC007E" w:rsidRDefault="00FC007E" w:rsidP="00D550AC">
            <w:pPr>
              <w:jc w:val="both"/>
            </w:pPr>
            <w:r>
              <w:t xml:space="preserve">     консультации по курсовой работе</w:t>
            </w:r>
          </w:p>
        </w:tc>
        <w:tc>
          <w:tcPr>
            <w:tcW w:w="1815" w:type="dxa"/>
            <w:tcBorders>
              <w:top w:val="single" w:sz="6" w:space="0" w:color="000000"/>
              <w:left w:val="single" w:sz="6" w:space="0" w:color="000000"/>
              <w:bottom w:val="single" w:sz="12" w:space="0" w:color="000000"/>
              <w:right w:val="single" w:sz="6" w:space="0" w:color="000000"/>
            </w:tcBorders>
          </w:tcPr>
          <w:p w:rsidR="00FC007E" w:rsidRDefault="00FC007E" w:rsidP="00D550AC">
            <w:pPr>
              <w:jc w:val="center"/>
            </w:pPr>
            <w:r>
              <w:t>20</w:t>
            </w:r>
          </w:p>
        </w:tc>
      </w:tr>
      <w:tr w:rsidR="00FC007E">
        <w:tc>
          <w:tcPr>
            <w:tcW w:w="7904" w:type="dxa"/>
            <w:tcBorders>
              <w:top w:val="single" w:sz="12" w:space="0" w:color="000000"/>
              <w:left w:val="single" w:sz="6" w:space="0" w:color="000000"/>
              <w:bottom w:val="single" w:sz="4" w:space="0" w:color="000000"/>
            </w:tcBorders>
          </w:tcPr>
          <w:p w:rsidR="00FC007E" w:rsidRDefault="00FC007E" w:rsidP="00D550AC">
            <w:pPr>
              <w:jc w:val="both"/>
              <w:rPr>
                <w:i/>
                <w:iCs/>
              </w:rPr>
            </w:pPr>
            <w:r>
              <w:t>Итоговая аттестация в форме экзамена и защита курсовой работы</w:t>
            </w:r>
          </w:p>
        </w:tc>
        <w:tc>
          <w:tcPr>
            <w:tcW w:w="1815" w:type="dxa"/>
            <w:tcBorders>
              <w:top w:val="single" w:sz="12" w:space="0" w:color="000000"/>
              <w:left w:val="single" w:sz="6" w:space="0" w:color="000000"/>
              <w:bottom w:val="single" w:sz="4" w:space="0" w:color="000000"/>
              <w:right w:val="single" w:sz="6" w:space="0" w:color="000000"/>
            </w:tcBorders>
          </w:tcPr>
          <w:p w:rsidR="00FC007E" w:rsidRDefault="00FC007E" w:rsidP="00D550AC">
            <w:pPr>
              <w:snapToGrid w:val="0"/>
              <w:jc w:val="center"/>
              <w:rPr>
                <w:i/>
                <w:iCs/>
              </w:rPr>
            </w:pPr>
          </w:p>
        </w:tc>
      </w:tr>
    </w:tbl>
    <w:p w:rsidR="00FC007E" w:rsidRDefault="00FC007E" w:rsidP="006720CC">
      <w:pPr>
        <w:pStyle w:val="3"/>
        <w:ind w:left="0"/>
        <w:jc w:val="center"/>
        <w:rPr>
          <w:rFonts w:cs="Times New Roman"/>
          <w:spacing w:val="-1"/>
          <w:sz w:val="28"/>
          <w:szCs w:val="28"/>
        </w:rPr>
      </w:pPr>
      <w:r>
        <w:t>Тематический план</w:t>
      </w:r>
    </w:p>
    <w:p w:rsidR="00FC007E" w:rsidRDefault="00FC007E" w:rsidP="00DE6BAE">
      <w:pPr>
        <w:shd w:val="clear" w:color="auto" w:fill="FFFFFF"/>
        <w:spacing w:before="346"/>
        <w:ind w:left="648" w:right="-84"/>
        <w:rPr>
          <w:color w:val="000000"/>
          <w:spacing w:val="-1"/>
          <w:sz w:val="28"/>
          <w:szCs w:val="28"/>
        </w:rPr>
      </w:pPr>
      <w:r>
        <w:rPr>
          <w:color w:val="000000"/>
          <w:spacing w:val="-1"/>
          <w:sz w:val="28"/>
          <w:szCs w:val="28"/>
        </w:rPr>
        <w:t>Специальность – 44.02.03 Педагогика дополнительного образования в области изобразительной деятельности</w:t>
      </w:r>
    </w:p>
    <w:p w:rsidR="00FC007E" w:rsidRDefault="00FC007E" w:rsidP="00DE6BAE">
      <w:pPr>
        <w:shd w:val="clear" w:color="auto" w:fill="FFFFFF"/>
        <w:spacing w:before="346"/>
        <w:ind w:left="648" w:right="-84"/>
        <w:rPr>
          <w:sz w:val="2"/>
          <w:szCs w:val="2"/>
        </w:rPr>
      </w:pPr>
      <w:r>
        <w:rPr>
          <w:color w:val="000000"/>
          <w:spacing w:val="-4"/>
          <w:sz w:val="28"/>
          <w:szCs w:val="28"/>
        </w:rPr>
        <w:t>Форма обучения - заочная</w:t>
      </w:r>
    </w:p>
    <w:p w:rsidR="00FC007E" w:rsidRDefault="00FC007E" w:rsidP="006720CC">
      <w:pPr>
        <w:spacing w:after="288"/>
        <w:rPr>
          <w:sz w:val="2"/>
          <w:szCs w:val="2"/>
        </w:rPr>
      </w:pPr>
    </w:p>
    <w:tbl>
      <w:tblPr>
        <w:tblW w:w="10191" w:type="dxa"/>
        <w:tblInd w:w="40" w:type="dxa"/>
        <w:tblLayout w:type="fixed"/>
        <w:tblCellMar>
          <w:left w:w="40" w:type="dxa"/>
          <w:right w:w="40" w:type="dxa"/>
        </w:tblCellMar>
        <w:tblLook w:val="0000"/>
      </w:tblPr>
      <w:tblGrid>
        <w:gridCol w:w="6660"/>
        <w:gridCol w:w="732"/>
        <w:gridCol w:w="1517"/>
        <w:gridCol w:w="1267"/>
        <w:gridCol w:w="15"/>
      </w:tblGrid>
      <w:tr w:rsidR="00FC007E">
        <w:trPr>
          <w:trHeight w:hRule="exact" w:val="1807"/>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spacing w:line="278" w:lineRule="exact"/>
              <w:ind w:left="2458" w:right="1517"/>
              <w:rPr>
                <w:color w:val="000000"/>
                <w:sz w:val="25"/>
                <w:szCs w:val="25"/>
              </w:rPr>
            </w:pPr>
          </w:p>
          <w:p w:rsidR="00FC007E" w:rsidRDefault="00FC007E" w:rsidP="00D550AC">
            <w:pPr>
              <w:shd w:val="clear" w:color="auto" w:fill="FFFFFF"/>
              <w:spacing w:line="278" w:lineRule="exact"/>
              <w:ind w:left="2458" w:right="1517"/>
              <w:rPr>
                <w:color w:val="000000"/>
                <w:sz w:val="25"/>
                <w:szCs w:val="25"/>
              </w:rPr>
            </w:pPr>
          </w:p>
          <w:p w:rsidR="00FC007E" w:rsidRDefault="00FC007E" w:rsidP="00D550AC">
            <w:pPr>
              <w:shd w:val="clear" w:color="auto" w:fill="FFFFFF"/>
              <w:spacing w:line="278" w:lineRule="exact"/>
              <w:ind w:left="2458" w:right="1517"/>
            </w:pPr>
            <w:r>
              <w:rPr>
                <w:color w:val="000000"/>
                <w:sz w:val="25"/>
                <w:szCs w:val="25"/>
              </w:rPr>
              <w:t xml:space="preserve">Наименование </w:t>
            </w:r>
            <w:r>
              <w:rPr>
                <w:color w:val="000000"/>
                <w:spacing w:val="-3"/>
                <w:sz w:val="25"/>
                <w:szCs w:val="25"/>
              </w:rPr>
              <w:t>разделов и тем</w:t>
            </w:r>
          </w:p>
          <w:p w:rsidR="00FC007E" w:rsidRDefault="00FC007E" w:rsidP="00D550AC">
            <w:pPr>
              <w:shd w:val="clear" w:color="auto" w:fill="FFFFFF"/>
              <w:ind w:left="2458"/>
            </w:pP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firstLine="38"/>
              <w:rPr>
                <w:color w:val="000000"/>
                <w:spacing w:val="-2"/>
              </w:rPr>
            </w:pPr>
            <w:r>
              <w:rPr>
                <w:color w:val="000000"/>
                <w:spacing w:val="-1"/>
              </w:rPr>
              <w:t xml:space="preserve">Макс, </w:t>
            </w:r>
            <w:proofErr w:type="spellStart"/>
            <w:r>
              <w:rPr>
                <w:color w:val="000000"/>
              </w:rPr>
              <w:t>нагр</w:t>
            </w:r>
            <w:proofErr w:type="spellEnd"/>
            <w:r>
              <w:rPr>
                <w:color w:val="000000"/>
              </w:rPr>
              <w:t xml:space="preserve">. </w:t>
            </w:r>
            <w:r>
              <w:rPr>
                <w:color w:val="000000"/>
                <w:spacing w:val="-6"/>
              </w:rPr>
              <w:t>студ. (час.)</w:t>
            </w: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spacing w:val="-5"/>
              </w:rPr>
            </w:pPr>
            <w:r>
              <w:rPr>
                <w:color w:val="000000"/>
                <w:spacing w:val="-2"/>
              </w:rPr>
              <w:t xml:space="preserve">Кол-во </w:t>
            </w:r>
            <w:r>
              <w:rPr>
                <w:color w:val="000000"/>
              </w:rPr>
              <w:t xml:space="preserve">аудит. </w:t>
            </w:r>
            <w:r>
              <w:rPr>
                <w:color w:val="000000"/>
                <w:spacing w:val="1"/>
              </w:rPr>
              <w:t xml:space="preserve">часов при </w:t>
            </w:r>
            <w:r>
              <w:rPr>
                <w:color w:val="000000"/>
                <w:spacing w:val="-4"/>
              </w:rPr>
              <w:t xml:space="preserve">очной форме </w:t>
            </w:r>
            <w:r>
              <w:rPr>
                <w:color w:val="000000"/>
                <w:spacing w:val="-2"/>
              </w:rPr>
              <w:t xml:space="preserve">обучения. </w:t>
            </w:r>
            <w:r>
              <w:rPr>
                <w:color w:val="000000"/>
                <w:spacing w:val="-3"/>
              </w:rPr>
              <w:t xml:space="preserve">Всего групп, </w:t>
            </w:r>
            <w:r>
              <w:rPr>
                <w:color w:val="000000"/>
                <w:spacing w:val="2"/>
              </w:rPr>
              <w:t>уроки</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pacing w:line="278" w:lineRule="exact"/>
              <w:ind w:left="106" w:right="110"/>
              <w:rPr>
                <w:color w:val="000000"/>
                <w:spacing w:val="-8"/>
                <w:sz w:val="25"/>
                <w:szCs w:val="25"/>
                <w:lang w:val="en-US"/>
              </w:rPr>
            </w:pPr>
            <w:proofErr w:type="spellStart"/>
            <w:r>
              <w:rPr>
                <w:color w:val="000000"/>
                <w:spacing w:val="-5"/>
              </w:rPr>
              <w:t>Самост</w:t>
            </w:r>
            <w:proofErr w:type="spellEnd"/>
            <w:r>
              <w:rPr>
                <w:color w:val="000000"/>
                <w:spacing w:val="-5"/>
              </w:rPr>
              <w:t xml:space="preserve">. </w:t>
            </w:r>
            <w:r>
              <w:rPr>
                <w:color w:val="000000"/>
                <w:spacing w:val="-6"/>
              </w:rPr>
              <w:t xml:space="preserve">раб. </w:t>
            </w:r>
            <w:r>
              <w:rPr>
                <w:color w:val="000000"/>
                <w:spacing w:val="-8"/>
              </w:rPr>
              <w:t>студ</w:t>
            </w:r>
            <w:r>
              <w:rPr>
                <w:color w:val="000000"/>
                <w:spacing w:val="-8"/>
                <w:sz w:val="25"/>
                <w:szCs w:val="25"/>
              </w:rPr>
              <w:t>.</w:t>
            </w:r>
          </w:p>
          <w:p w:rsidR="00FC007E" w:rsidRDefault="00FC007E" w:rsidP="00D550AC">
            <w:pPr>
              <w:shd w:val="clear" w:color="auto" w:fill="FFFFFF"/>
              <w:spacing w:line="278" w:lineRule="exact"/>
              <w:ind w:left="106" w:right="110"/>
              <w:rPr>
                <w:b/>
                <w:bCs/>
                <w:color w:val="000000"/>
                <w:spacing w:val="-2"/>
              </w:rPr>
            </w:pPr>
            <w:r>
              <w:rPr>
                <w:color w:val="000000"/>
                <w:spacing w:val="-8"/>
                <w:sz w:val="25"/>
                <w:szCs w:val="25"/>
                <w:lang w:val="en-US"/>
              </w:rPr>
              <w:t>(</w:t>
            </w:r>
            <w:r>
              <w:rPr>
                <w:color w:val="000000"/>
                <w:spacing w:val="-8"/>
                <w:sz w:val="25"/>
                <w:szCs w:val="25"/>
              </w:rPr>
              <w:t>час.)</w:t>
            </w:r>
          </w:p>
        </w:tc>
      </w:tr>
      <w:tr w:rsidR="00FC007E">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989"/>
            </w:pPr>
            <w:r>
              <w:rPr>
                <w:b/>
                <w:bCs/>
                <w:color w:val="000000"/>
                <w:spacing w:val="-2"/>
              </w:rPr>
              <w:t xml:space="preserve">                              </w:t>
            </w:r>
            <w:r>
              <w:rPr>
                <w:b/>
                <w:bCs/>
                <w:color w:val="000000"/>
                <w:spacing w:val="-2"/>
                <w:lang w:val="en-US"/>
              </w:rPr>
              <w:t>I</w:t>
            </w:r>
            <w:r>
              <w:rPr>
                <w:b/>
                <w:bCs/>
                <w:color w:val="000000"/>
                <w:spacing w:val="-2"/>
              </w:rPr>
              <w:t xml:space="preserve"> семестр</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pPr>
          </w:p>
        </w:tc>
      </w:tr>
      <w:tr w:rsidR="00FC007E">
        <w:trPr>
          <w:trHeight w:hRule="exact" w:val="617"/>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r>
              <w:rPr>
                <w:b/>
                <w:bCs/>
              </w:rPr>
              <w:t>Введение</w:t>
            </w:r>
            <w:r>
              <w:t xml:space="preserve"> в предмет. Понятие </w:t>
            </w:r>
            <w:r>
              <w:rPr>
                <w:spacing w:val="-6"/>
              </w:rPr>
              <w:t xml:space="preserve">культуры. </w:t>
            </w:r>
            <w:r>
              <w:t>Возникновение, основные периоды и тенденции в эволюции культуры.</w:t>
            </w:r>
          </w:p>
          <w:p w:rsidR="00FC007E" w:rsidRDefault="00FC007E" w:rsidP="00D550AC">
            <w:pPr>
              <w:shd w:val="clear" w:color="auto" w:fill="FFFFFF"/>
              <w:ind w:left="24"/>
            </w:pP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93"/>
            </w:pPr>
          </w:p>
          <w:p w:rsidR="00FC007E" w:rsidRDefault="00FC007E" w:rsidP="00D550AC">
            <w:pPr>
              <w:shd w:val="clear" w:color="auto" w:fill="FFFFFF"/>
              <w:ind w:left="293"/>
            </w:pPr>
          </w:p>
        </w:tc>
        <w:tc>
          <w:tcPr>
            <w:tcW w:w="1517" w:type="dxa"/>
            <w:tcBorders>
              <w:top w:val="single" w:sz="6" w:space="0" w:color="000000"/>
              <w:left w:val="single" w:sz="6" w:space="0" w:color="000000"/>
              <w:bottom w:val="single" w:sz="6" w:space="0" w:color="000000"/>
            </w:tcBorders>
            <w:shd w:val="clear" w:color="auto" w:fill="FFFFFF"/>
          </w:tcPr>
          <w:p w:rsidR="00FC007E" w:rsidRPr="007207C4" w:rsidRDefault="00FC007E" w:rsidP="007207C4">
            <w:pPr>
              <w:shd w:val="clear" w:color="auto" w:fill="FFFFFF"/>
              <w:jc w:val="center"/>
              <w:rPr>
                <w:lang w:val="en-US"/>
              </w:rPr>
            </w:pPr>
            <w:r>
              <w:rPr>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b/>
                <w:bCs/>
                <w:color w:val="000000"/>
                <w:spacing w:val="-4"/>
              </w:rPr>
            </w:pPr>
          </w:p>
        </w:tc>
      </w:tr>
      <w:tr w:rsidR="00FC007E">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19"/>
            </w:pPr>
            <w:r>
              <w:rPr>
                <w:b/>
                <w:bCs/>
                <w:color w:val="000000"/>
                <w:spacing w:val="-4"/>
              </w:rPr>
              <w:t xml:space="preserve">Раздел 1 . История мировой </w:t>
            </w:r>
            <w:r>
              <w:rPr>
                <w:b/>
                <w:bCs/>
                <w:color w:val="000000"/>
                <w:spacing w:val="7"/>
              </w:rPr>
              <w:t>культуры</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7207C4">
            <w:pPr>
              <w:shd w:val="clear" w:color="auto" w:fill="FFFFFF"/>
              <w:snapToGrid w:val="0"/>
              <w:jc w:val="cente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pPr>
          </w:p>
        </w:tc>
      </w:tr>
      <w:tr w:rsidR="00FC007E">
        <w:trPr>
          <w:trHeight w:hRule="exact" w:val="432"/>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left="10" w:right="336" w:firstLine="24"/>
            </w:pPr>
            <w:r>
              <w:rPr>
                <w:color w:val="000000"/>
                <w:spacing w:val="-5"/>
              </w:rPr>
              <w:t>Тема 1.1. Культура первобытного общества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64"/>
            </w:pPr>
          </w:p>
          <w:p w:rsidR="00FC007E" w:rsidRDefault="00FC007E" w:rsidP="00D550AC">
            <w:pPr>
              <w:shd w:val="clear" w:color="auto" w:fill="FFFFFF"/>
              <w:ind w:left="264"/>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7207C4">
            <w:pPr>
              <w:shd w:val="clear" w:color="auto" w:fill="FFFFFF"/>
              <w:jc w:val="cente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61"/>
              <w:rPr>
                <w:color w:val="000000"/>
                <w:spacing w:val="-9"/>
              </w:rPr>
            </w:pPr>
            <w:r>
              <w:t xml:space="preserve"> </w:t>
            </w:r>
          </w:p>
        </w:tc>
      </w:tr>
      <w:tr w:rsidR="00FC007E">
        <w:trPr>
          <w:trHeight w:hRule="exact" w:val="557"/>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69" w:lineRule="exact"/>
              <w:ind w:left="10" w:right="384" w:firstLine="19"/>
            </w:pPr>
            <w:r>
              <w:rPr>
                <w:color w:val="000000"/>
                <w:spacing w:val="-9"/>
              </w:rPr>
              <w:t xml:space="preserve">Тема 1 .2. Древнейшие цивилизации </w:t>
            </w:r>
            <w:r>
              <w:rPr>
                <w:color w:val="000000"/>
                <w:spacing w:val="-8"/>
              </w:rPr>
              <w:t>Востока, Центральной и Латинской Америки.</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t xml:space="preserve">  </w:t>
            </w:r>
          </w:p>
        </w:tc>
        <w:tc>
          <w:tcPr>
            <w:tcW w:w="1517" w:type="dxa"/>
            <w:tcBorders>
              <w:top w:val="single" w:sz="6" w:space="0" w:color="000000"/>
              <w:left w:val="single" w:sz="6" w:space="0" w:color="000000"/>
              <w:bottom w:val="single" w:sz="6" w:space="0" w:color="000000"/>
            </w:tcBorders>
            <w:shd w:val="clear" w:color="auto" w:fill="FFFFFF"/>
            <w:vAlign w:val="center"/>
          </w:tcPr>
          <w:p w:rsidR="00FC007E" w:rsidRPr="007207C4" w:rsidRDefault="00FC007E" w:rsidP="00D550AC">
            <w:pPr>
              <w:shd w:val="clear" w:color="auto" w:fill="FFFFFF"/>
              <w:jc w:val="center"/>
              <w:rPr>
                <w:lang w:val="en-US"/>
              </w:rPr>
            </w:pPr>
            <w:r>
              <w:rPr>
                <w:lang w:val="en-US"/>
              </w:rPr>
              <w:t>2</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56"/>
            </w:pPr>
            <w:r>
              <w:t xml:space="preserve"> </w:t>
            </w:r>
          </w:p>
          <w:p w:rsidR="00FC007E" w:rsidRDefault="00FC007E" w:rsidP="00D550AC">
            <w:pPr>
              <w:shd w:val="clear" w:color="auto" w:fill="FFFFFF"/>
              <w:ind w:left="456"/>
            </w:pPr>
          </w:p>
        </w:tc>
      </w:tr>
      <w:tr w:rsidR="00FC007E">
        <w:trPr>
          <w:trHeight w:hRule="exact" w:val="27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19"/>
            </w:pPr>
            <w:r>
              <w:rPr>
                <w:color w:val="000000"/>
                <w:spacing w:val="-9"/>
              </w:rPr>
              <w:t>Тема 1 .3. Античная культура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Pr="007207C4" w:rsidRDefault="00FC007E" w:rsidP="00D550AC">
            <w:pPr>
              <w:shd w:val="clear" w:color="auto" w:fill="FFFFFF"/>
              <w:jc w:val="center"/>
              <w:rPr>
                <w:lang w:val="en-US"/>
              </w:rPr>
            </w:pPr>
            <w:r>
              <w:rPr>
                <w:lang w:val="en-US"/>
              </w:rPr>
              <w:t>4</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46"/>
              <w:rPr>
                <w:color w:val="000000"/>
                <w:spacing w:val="-9"/>
              </w:rPr>
            </w:pPr>
            <w:r>
              <w:t xml:space="preserve">  </w:t>
            </w:r>
          </w:p>
        </w:tc>
      </w:tr>
      <w:tr w:rsidR="00FC007E">
        <w:trPr>
          <w:trHeight w:hRule="exact" w:val="27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19"/>
            </w:pPr>
            <w:r>
              <w:rPr>
                <w:color w:val="000000"/>
                <w:spacing w:val="-9"/>
              </w:rPr>
              <w:t xml:space="preserve"> Контрольная работа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FA0A4E">
            <w:pPr>
              <w:shd w:val="clear" w:color="auto" w:fill="FFFFFF"/>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46"/>
              <w:rPr>
                <w:color w:val="000000"/>
                <w:spacing w:val="-9"/>
              </w:rPr>
            </w:pPr>
            <w:r>
              <w:t xml:space="preserve">  </w:t>
            </w:r>
          </w:p>
        </w:tc>
      </w:tr>
      <w:tr w:rsidR="00FC007E">
        <w:trPr>
          <w:trHeight w:hRule="exact" w:val="27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19"/>
              <w:jc w:val="right"/>
            </w:pPr>
            <w:r>
              <w:rPr>
                <w:color w:val="000000"/>
                <w:spacing w:val="-9"/>
              </w:rPr>
              <w:t xml:space="preserve"> Всего за семестр:</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b/>
                <w:bCs/>
                <w:color w:val="000000"/>
              </w:rPr>
            </w:pPr>
            <w:r>
              <w:t xml:space="preserve">   </w:t>
            </w:r>
            <w:r>
              <w:rPr>
                <w:b/>
                <w:bCs/>
              </w:rPr>
              <w:t>49</w:t>
            </w: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jc w:val="center"/>
              <w:rPr>
                <w:b/>
                <w:bCs/>
                <w:lang w:val="en-US"/>
              </w:rPr>
            </w:pPr>
            <w:r w:rsidRPr="00FC23AC">
              <w:rPr>
                <w:b/>
                <w:bCs/>
                <w:color w:val="000000"/>
                <w:lang w:val="en-US"/>
              </w:rPr>
              <w:t>7</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Pr="00626A6C" w:rsidRDefault="00FC007E" w:rsidP="00D550AC">
            <w:pPr>
              <w:shd w:val="clear" w:color="auto" w:fill="FFFFFF"/>
              <w:ind w:left="446"/>
              <w:rPr>
                <w:b/>
                <w:bCs/>
                <w:color w:val="000000"/>
                <w:spacing w:val="-9"/>
                <w:lang w:val="en-US"/>
              </w:rPr>
            </w:pPr>
            <w:r>
              <w:t xml:space="preserve"> </w:t>
            </w:r>
            <w:r>
              <w:rPr>
                <w:b/>
                <w:bCs/>
                <w:lang w:val="en-US"/>
              </w:rPr>
              <w:t>42</w:t>
            </w:r>
          </w:p>
        </w:tc>
      </w:tr>
      <w:tr w:rsidR="00FC007E">
        <w:trPr>
          <w:trHeight w:hRule="exact" w:val="27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19"/>
              <w:jc w:val="center"/>
            </w:pPr>
            <w:r>
              <w:rPr>
                <w:b/>
                <w:bCs/>
                <w:color w:val="000000"/>
                <w:spacing w:val="-9"/>
                <w:lang w:val="en-US"/>
              </w:rPr>
              <w:t>II</w:t>
            </w:r>
            <w:r>
              <w:rPr>
                <w:b/>
                <w:bCs/>
                <w:color w:val="000000"/>
                <w:spacing w:val="-9"/>
              </w:rPr>
              <w:t xml:space="preserve"> семестр</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259"/>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ind w:left="446"/>
            </w:pPr>
          </w:p>
        </w:tc>
      </w:tr>
      <w:tr w:rsidR="00FC007E">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5"/>
            </w:pPr>
            <w:r>
              <w:rPr>
                <w:color w:val="000000"/>
                <w:spacing w:val="-13"/>
              </w:rPr>
              <w:t>Тема 1.4. Культура Византии</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Pr="007207C4" w:rsidRDefault="00FC007E" w:rsidP="00D550AC">
            <w:pPr>
              <w:shd w:val="clear" w:color="auto" w:fill="FFFFFF"/>
              <w:jc w:val="center"/>
              <w:rPr>
                <w:lang w:val="en-US"/>
              </w:rPr>
            </w:pPr>
            <w:r>
              <w:rPr>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9"/>
              </w:rPr>
            </w:pPr>
          </w:p>
        </w:tc>
      </w:tr>
      <w:tr w:rsidR="00FC007E">
        <w:trPr>
          <w:trHeight w:hRule="exact" w:val="29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10"/>
            </w:pPr>
            <w:r>
              <w:rPr>
                <w:color w:val="000000"/>
                <w:spacing w:val="-9"/>
              </w:rPr>
              <w:t xml:space="preserve">Тема 1.5. Культура европейского </w:t>
            </w:r>
            <w:r>
              <w:rPr>
                <w:color w:val="000000"/>
                <w:spacing w:val="-8"/>
              </w:rPr>
              <w:t>Средневековья.</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vAlign w:val="bottom"/>
          </w:tcPr>
          <w:p w:rsidR="00FC007E" w:rsidRPr="007207C4" w:rsidRDefault="00FC007E" w:rsidP="00D550AC">
            <w:pPr>
              <w:shd w:val="clear" w:color="auto" w:fill="FFFFFF"/>
              <w:jc w:val="center"/>
              <w:rPr>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8"/>
              </w:rPr>
            </w:pPr>
          </w:p>
        </w:tc>
      </w:tr>
      <w:tr w:rsidR="00FC007E">
        <w:trPr>
          <w:trHeight w:hRule="exact" w:val="37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right="456" w:firstLine="10"/>
            </w:pPr>
            <w:r>
              <w:rPr>
                <w:color w:val="000000"/>
                <w:spacing w:val="-8"/>
              </w:rPr>
              <w:t xml:space="preserve">Тема 1 .6. Культура эпохи </w:t>
            </w:r>
            <w:r>
              <w:rPr>
                <w:color w:val="000000"/>
                <w:spacing w:val="-7"/>
              </w:rPr>
              <w:t>Возрождения</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vAlign w:val="bottom"/>
          </w:tcPr>
          <w:p w:rsidR="00FC007E" w:rsidRPr="007207C4" w:rsidRDefault="00FC007E" w:rsidP="00D550AC">
            <w:pPr>
              <w:shd w:val="clear" w:color="auto" w:fill="FFFFFF"/>
              <w:jc w:val="center"/>
              <w:rPr>
                <w:lang w:val="en-US"/>
              </w:rPr>
            </w:pPr>
            <w:r>
              <w:rPr>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46"/>
              <w:rPr>
                <w:color w:val="000000"/>
                <w:spacing w:val="-8"/>
              </w:rPr>
            </w:pPr>
            <w:r>
              <w:t xml:space="preserve"> </w:t>
            </w:r>
          </w:p>
        </w:tc>
      </w:tr>
      <w:tr w:rsidR="00FC007E">
        <w:trPr>
          <w:trHeight w:hRule="exact" w:val="360"/>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right="115" w:firstLine="10"/>
            </w:pPr>
            <w:r>
              <w:rPr>
                <w:color w:val="000000"/>
                <w:spacing w:val="-10"/>
              </w:rPr>
              <w:lastRenderedPageBreak/>
              <w:t xml:space="preserve">Тема 1 .7. Западноевропейская </w:t>
            </w:r>
            <w:r>
              <w:rPr>
                <w:color w:val="000000"/>
                <w:spacing w:val="-6"/>
              </w:rPr>
              <w:t xml:space="preserve">культура </w:t>
            </w:r>
            <w:r>
              <w:rPr>
                <w:color w:val="000000"/>
                <w:spacing w:val="-6"/>
                <w:lang w:val="en-US"/>
              </w:rPr>
              <w:t>XVII</w:t>
            </w:r>
            <w:r>
              <w:rPr>
                <w:color w:val="000000"/>
                <w:spacing w:val="-6"/>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p>
          <w:p w:rsidR="00FC007E" w:rsidRDefault="00FC007E" w:rsidP="00D550AC">
            <w:pPr>
              <w:shd w:val="clear" w:color="auto" w:fill="FFFFFF"/>
              <w:rPr>
                <w:color w:val="000000"/>
              </w:rPr>
            </w:pPr>
          </w:p>
        </w:tc>
        <w:tc>
          <w:tcPr>
            <w:tcW w:w="1517" w:type="dxa"/>
            <w:tcBorders>
              <w:top w:val="single" w:sz="6" w:space="0" w:color="000000"/>
              <w:left w:val="single" w:sz="6" w:space="0" w:color="000000"/>
              <w:bottom w:val="single" w:sz="6" w:space="0" w:color="000000"/>
            </w:tcBorders>
            <w:shd w:val="clear" w:color="auto" w:fill="FFFFFF"/>
            <w:vAlign w:val="bottom"/>
          </w:tcPr>
          <w:p w:rsidR="00FC007E" w:rsidRPr="00FC23AC" w:rsidRDefault="00FC007E" w:rsidP="00D550AC">
            <w:pPr>
              <w:shd w:val="clear" w:color="auto" w:fill="FFFFFF"/>
              <w:jc w:val="center"/>
              <w:rPr>
                <w:color w:val="000000"/>
                <w:lang w:val="en-US"/>
              </w:rPr>
            </w:pPr>
            <w:r>
              <w:rPr>
                <w:color w:val="000000"/>
                <w:lang w:val="en-US"/>
              </w:rPr>
              <w:t>1</w:t>
            </w:r>
          </w:p>
          <w:p w:rsidR="00FC007E" w:rsidRDefault="00FC007E" w:rsidP="00D550AC">
            <w:pPr>
              <w:shd w:val="clear" w:color="auto" w:fill="FFFFFF"/>
              <w:jc w:val="cente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51"/>
              <w:rPr>
                <w:color w:val="000000"/>
                <w:spacing w:val="-11"/>
              </w:rPr>
            </w:pPr>
            <w:r>
              <w:t xml:space="preserve"> </w:t>
            </w:r>
          </w:p>
        </w:tc>
      </w:tr>
      <w:tr w:rsidR="00FC007E">
        <w:trPr>
          <w:trHeight w:hRule="exact" w:val="357"/>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right="485"/>
            </w:pPr>
            <w:r>
              <w:rPr>
                <w:color w:val="000000"/>
                <w:spacing w:val="-11"/>
              </w:rPr>
              <w:t xml:space="preserve">Тема 1 .8. Культура эпохи </w:t>
            </w:r>
            <w:r>
              <w:rPr>
                <w:color w:val="000000"/>
                <w:spacing w:val="-9"/>
              </w:rPr>
              <w:t>Просвещения</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vAlign w:val="bottom"/>
          </w:tcPr>
          <w:p w:rsidR="00FC007E" w:rsidRPr="00FC23AC" w:rsidRDefault="00FC007E" w:rsidP="00D550AC">
            <w:pPr>
              <w:shd w:val="clear" w:color="auto" w:fill="FFFFFF"/>
              <w:jc w:val="center"/>
              <w:rPr>
                <w:lang w:val="en-US"/>
              </w:rPr>
            </w:pPr>
            <w:r>
              <w:rPr>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56"/>
              <w:rPr>
                <w:color w:val="000000"/>
                <w:spacing w:val="-11"/>
              </w:rPr>
            </w:pPr>
            <w:r>
              <w:t xml:space="preserve"> </w:t>
            </w:r>
          </w:p>
        </w:tc>
      </w:tr>
      <w:tr w:rsidR="00FC007E">
        <w:trPr>
          <w:trHeight w:hRule="exact" w:val="29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11"/>
              </w:rPr>
              <w:t xml:space="preserve">Тема 1 .9. Культура </w:t>
            </w:r>
            <w:r>
              <w:rPr>
                <w:color w:val="000000"/>
                <w:spacing w:val="-11"/>
                <w:lang w:val="en-US"/>
              </w:rPr>
              <w:t>XIX</w:t>
            </w:r>
            <w:r>
              <w:rPr>
                <w:color w:val="000000"/>
                <w:spacing w:val="-11"/>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jc w:val="center"/>
              <w:rPr>
                <w:lang w:val="en-US"/>
              </w:rPr>
            </w:pPr>
            <w:r>
              <w:rPr>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11"/>
              </w:rPr>
            </w:pPr>
          </w:p>
        </w:tc>
      </w:tr>
      <w:tr w:rsidR="00FC007E">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83" w:lineRule="exact"/>
              <w:ind w:right="283" w:hanging="5"/>
            </w:pPr>
            <w:r>
              <w:rPr>
                <w:color w:val="000000"/>
                <w:spacing w:val="-11"/>
              </w:rPr>
              <w:t xml:space="preserve">Тема 1.10. Культура </w:t>
            </w:r>
            <w:r>
              <w:rPr>
                <w:color w:val="000000"/>
                <w:spacing w:val="-11"/>
                <w:lang w:val="en-US"/>
              </w:rPr>
              <w:t>XX</w:t>
            </w:r>
            <w:r>
              <w:rPr>
                <w:color w:val="000000"/>
                <w:spacing w:val="-11"/>
              </w:rPr>
              <w:t xml:space="preserve"> век</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40"/>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jc w:val="center"/>
              <w:rPr>
                <w:lang w:val="en-US"/>
              </w:rPr>
            </w:pPr>
            <w:r>
              <w:rPr>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46"/>
              <w:rPr>
                <w:color w:val="000000"/>
                <w:spacing w:val="-11"/>
              </w:rPr>
            </w:pPr>
            <w:r>
              <w:t xml:space="preserve"> </w:t>
            </w:r>
          </w:p>
        </w:tc>
      </w:tr>
      <w:tr w:rsidR="00FC007E">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FC007E" w:rsidRPr="00EE7694" w:rsidRDefault="00FC007E" w:rsidP="00D550AC">
            <w:pPr>
              <w:shd w:val="clear" w:color="auto" w:fill="FFFFFF"/>
              <w:spacing w:line="283" w:lineRule="exact"/>
              <w:ind w:right="283" w:hanging="5"/>
              <w:rPr>
                <w:b/>
                <w:bCs/>
              </w:rPr>
            </w:pPr>
            <w:r>
              <w:rPr>
                <w:color w:val="000000"/>
                <w:spacing w:val="-11"/>
              </w:rPr>
              <w:t xml:space="preserve"> </w:t>
            </w:r>
            <w:r w:rsidRPr="00EE7694">
              <w:rPr>
                <w:b/>
                <w:bCs/>
                <w:color w:val="000000"/>
                <w:spacing w:val="-11"/>
              </w:rPr>
              <w:t>Экзамен</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40"/>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46"/>
              <w:rPr>
                <w:color w:val="000000"/>
                <w:spacing w:val="-11"/>
              </w:rPr>
            </w:pPr>
            <w:r>
              <w:t xml:space="preserve"> </w:t>
            </w:r>
          </w:p>
        </w:tc>
      </w:tr>
      <w:tr w:rsidR="00FC007E">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83" w:lineRule="exact"/>
              <w:ind w:right="37" w:hanging="5"/>
              <w:jc w:val="right"/>
              <w:rPr>
                <w:b/>
                <w:bCs/>
              </w:rPr>
            </w:pPr>
            <w:r>
              <w:rPr>
                <w:color w:val="000000"/>
                <w:spacing w:val="-11"/>
              </w:rPr>
              <w:t>Всего за семестр:</w:t>
            </w:r>
          </w:p>
        </w:tc>
        <w:tc>
          <w:tcPr>
            <w:tcW w:w="732" w:type="dxa"/>
            <w:tcBorders>
              <w:top w:val="single" w:sz="6" w:space="0" w:color="000000"/>
              <w:left w:val="single" w:sz="6" w:space="0" w:color="000000"/>
              <w:bottom w:val="single" w:sz="6" w:space="0" w:color="000000"/>
            </w:tcBorders>
            <w:shd w:val="clear" w:color="auto" w:fill="FFFFFF"/>
          </w:tcPr>
          <w:p w:rsidR="00FC007E" w:rsidRPr="007207C4" w:rsidRDefault="00FC007E" w:rsidP="00D550AC">
            <w:pPr>
              <w:shd w:val="clear" w:color="auto" w:fill="FFFFFF"/>
              <w:ind w:left="240"/>
              <w:rPr>
                <w:b/>
                <w:bCs/>
                <w:color w:val="000000"/>
                <w:lang w:val="en-US"/>
              </w:rPr>
            </w:pPr>
            <w:r>
              <w:rPr>
                <w:b/>
                <w:bCs/>
                <w:lang w:val="en-US"/>
              </w:rPr>
              <w:t>107</w:t>
            </w: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jc w:val="center"/>
              <w:rPr>
                <w:lang w:val="en-US"/>
              </w:rPr>
            </w:pPr>
            <w:r>
              <w:rPr>
                <w:b/>
                <w:bCs/>
                <w:color w:val="000000"/>
                <w:lang w:val="en-US"/>
              </w:rPr>
              <w:t>6</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Pr="00626A6C" w:rsidRDefault="00FC007E" w:rsidP="00D550AC">
            <w:pPr>
              <w:shd w:val="clear" w:color="auto" w:fill="FFFFFF"/>
              <w:ind w:left="446"/>
              <w:rPr>
                <w:b/>
                <w:bCs/>
                <w:color w:val="000000"/>
                <w:spacing w:val="3"/>
                <w:lang w:val="en-US"/>
              </w:rPr>
            </w:pPr>
            <w:r>
              <w:t xml:space="preserve"> </w:t>
            </w:r>
            <w:r>
              <w:rPr>
                <w:b/>
                <w:bCs/>
                <w:lang w:val="en-US"/>
              </w:rPr>
              <w:t>101</w:t>
            </w:r>
          </w:p>
        </w:tc>
      </w:tr>
      <w:tr w:rsidR="00FC007E">
        <w:trPr>
          <w:trHeight w:hRule="exact" w:val="419"/>
        </w:trPr>
        <w:tc>
          <w:tcPr>
            <w:tcW w:w="6660" w:type="dxa"/>
            <w:tcBorders>
              <w:top w:val="single" w:sz="6" w:space="0" w:color="000000"/>
              <w:left w:val="single" w:sz="6" w:space="0" w:color="000000"/>
              <w:bottom w:val="single" w:sz="6" w:space="0" w:color="000000"/>
            </w:tcBorders>
            <w:shd w:val="clear" w:color="auto" w:fill="FFFFFF"/>
          </w:tcPr>
          <w:p w:rsidR="00FC007E" w:rsidRPr="00A27314" w:rsidRDefault="00FC007E" w:rsidP="00A27314">
            <w:pPr>
              <w:shd w:val="clear" w:color="auto" w:fill="FFFFFF"/>
              <w:spacing w:line="283" w:lineRule="exact"/>
              <w:ind w:right="37" w:hanging="5"/>
              <w:jc w:val="center"/>
              <w:rPr>
                <w:b/>
                <w:bCs/>
                <w:color w:val="000000"/>
                <w:spacing w:val="-11"/>
              </w:rPr>
            </w:pPr>
            <w:r w:rsidRPr="00A27314">
              <w:rPr>
                <w:b/>
                <w:bCs/>
                <w:color w:val="000000"/>
                <w:spacing w:val="-11"/>
                <w:lang w:val="en-US"/>
              </w:rPr>
              <w:t>III</w:t>
            </w:r>
            <w:r w:rsidRPr="00A27314">
              <w:rPr>
                <w:b/>
                <w:bCs/>
                <w:color w:val="000000"/>
                <w:spacing w:val="-11"/>
              </w:rPr>
              <w:t xml:space="preserve"> семестр</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40"/>
              <w:rPr>
                <w:b/>
                <w:bCs/>
                <w:lang w:val="en-US"/>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b/>
                <w:bCs/>
                <w:color w:val="000000"/>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46"/>
            </w:pPr>
          </w:p>
        </w:tc>
      </w:tr>
      <w:tr w:rsidR="00FC007E">
        <w:trPr>
          <w:trHeight w:hRule="exact" w:val="35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b/>
                <w:bCs/>
                <w:color w:val="000000"/>
                <w:spacing w:val="3"/>
                <w:sz w:val="22"/>
                <w:szCs w:val="22"/>
              </w:rPr>
              <w:t xml:space="preserve">Раздел 2 История отечественной </w:t>
            </w:r>
            <w:r>
              <w:rPr>
                <w:b/>
                <w:bCs/>
                <w:color w:val="000000"/>
                <w:spacing w:val="12"/>
                <w:sz w:val="22"/>
                <w:szCs w:val="22"/>
              </w:rPr>
              <w:t xml:space="preserve">культуры </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240"/>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571"/>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ind w:left="442"/>
            </w:pPr>
          </w:p>
        </w:tc>
      </w:tr>
      <w:tr w:rsidR="00FC007E">
        <w:trPr>
          <w:trHeight w:hRule="exact" w:val="355"/>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right="110" w:hanging="14"/>
            </w:pPr>
            <w:r>
              <w:rPr>
                <w:color w:val="000000"/>
                <w:spacing w:val="1"/>
                <w:sz w:val="22"/>
                <w:szCs w:val="22"/>
              </w:rPr>
              <w:t>Тема 2.1. Характерные черты отечественной культуры</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35"/>
            </w:pPr>
          </w:p>
          <w:p w:rsidR="00FC007E" w:rsidRDefault="00FC007E" w:rsidP="00D550AC">
            <w:pPr>
              <w:shd w:val="clear" w:color="auto" w:fill="FFFFFF"/>
              <w:ind w:left="235"/>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Pr="002577CB"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42"/>
              <w:rPr>
                <w:color w:val="000000"/>
                <w:spacing w:val="-1"/>
              </w:rPr>
            </w:pPr>
            <w:r>
              <w:t xml:space="preserve">  </w:t>
            </w:r>
          </w:p>
        </w:tc>
      </w:tr>
      <w:tr w:rsidR="00FC007E">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1"/>
                <w:sz w:val="22"/>
                <w:szCs w:val="22"/>
              </w:rPr>
              <w:t>Тема 2.2. Культура языческой Руси</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26"/>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37"/>
              <w:rPr>
                <w:color w:val="000000"/>
                <w:spacing w:val="-1"/>
              </w:rPr>
            </w:pPr>
            <w:r>
              <w:t xml:space="preserve">  </w:t>
            </w:r>
          </w:p>
        </w:tc>
      </w:tr>
      <w:tr w:rsidR="00FC007E">
        <w:trPr>
          <w:trHeight w:hRule="exact" w:val="29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1"/>
                <w:sz w:val="22"/>
                <w:szCs w:val="22"/>
              </w:rPr>
              <w:t>Тема 2.3. Культура Киевской Руси</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30"/>
              <w:rPr>
                <w:color w:val="000000"/>
              </w:rPr>
            </w:pPr>
          </w:p>
        </w:tc>
        <w:tc>
          <w:tcPr>
            <w:tcW w:w="1517" w:type="dxa"/>
            <w:tcBorders>
              <w:top w:val="single" w:sz="6" w:space="0" w:color="000000"/>
              <w:left w:val="single" w:sz="6" w:space="0" w:color="000000"/>
              <w:bottom w:val="single" w:sz="6" w:space="0" w:color="000000"/>
            </w:tcBorders>
            <w:shd w:val="clear" w:color="auto" w:fill="FFFFFF"/>
            <w:vAlign w:val="center"/>
          </w:tcPr>
          <w:p w:rsidR="00FC007E" w:rsidRPr="00FC23AC" w:rsidRDefault="00FC007E" w:rsidP="00D550AC">
            <w:pPr>
              <w:shd w:val="clear" w:color="auto" w:fill="FFFFFF"/>
              <w:rPr>
                <w:lang w:val="en-US"/>
              </w:rPr>
            </w:pPr>
            <w:r>
              <w:rPr>
                <w:color w:val="000000"/>
              </w:rPr>
              <w:t xml:space="preserve">         </w:t>
            </w:r>
            <w:r>
              <w:rPr>
                <w:color w:val="000000"/>
                <w:lang w:val="en-US"/>
              </w:rPr>
              <w:t xml:space="preserve"> </w:t>
            </w:r>
            <w:r>
              <w:rPr>
                <w:color w:val="000000"/>
              </w:rPr>
              <w:t xml:space="preserve"> </w:t>
            </w:r>
            <w:r>
              <w:rPr>
                <w:color w:val="000000"/>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37"/>
              <w:rPr>
                <w:color w:val="000000"/>
                <w:spacing w:val="1"/>
              </w:rPr>
            </w:pPr>
            <w:r>
              <w:t xml:space="preserve">  </w:t>
            </w:r>
          </w:p>
        </w:tc>
      </w:tr>
      <w:tr w:rsidR="00FC007E">
        <w:trPr>
          <w:trHeight w:hRule="exact" w:val="482"/>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1"/>
                <w:sz w:val="22"/>
                <w:szCs w:val="22"/>
              </w:rPr>
              <w:t xml:space="preserve">Тема 2.4. Локальные особенности </w:t>
            </w:r>
            <w:r>
              <w:rPr>
                <w:color w:val="000000"/>
                <w:sz w:val="22"/>
                <w:szCs w:val="22"/>
              </w:rPr>
              <w:t xml:space="preserve">развития культуры в русских       землях </w:t>
            </w:r>
            <w:r>
              <w:rPr>
                <w:color w:val="000000"/>
                <w:spacing w:val="-3"/>
                <w:sz w:val="22"/>
                <w:szCs w:val="22"/>
              </w:rPr>
              <w:t>(ХП-ХШ вв.)</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21"/>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32"/>
              <w:rPr>
                <w:color w:val="000000"/>
              </w:rPr>
            </w:pPr>
            <w:r>
              <w:t xml:space="preserve">  </w:t>
            </w:r>
          </w:p>
        </w:tc>
      </w:tr>
      <w:tr w:rsidR="00FC007E">
        <w:trPr>
          <w:trHeight w:hRule="exact" w:val="364"/>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69" w:lineRule="exact"/>
              <w:ind w:right="202" w:hanging="29"/>
            </w:pPr>
            <w:r>
              <w:rPr>
                <w:color w:val="000000"/>
                <w:sz w:val="22"/>
                <w:szCs w:val="22"/>
              </w:rPr>
              <w:t xml:space="preserve"> Тема 2.5. Русское </w:t>
            </w:r>
            <w:proofErr w:type="spellStart"/>
            <w:r>
              <w:rPr>
                <w:color w:val="000000"/>
                <w:sz w:val="22"/>
                <w:szCs w:val="22"/>
              </w:rPr>
              <w:t>Предвозрождение</w:t>
            </w:r>
            <w:proofErr w:type="spellEnd"/>
            <w:r>
              <w:rPr>
                <w:color w:val="000000"/>
                <w:sz w:val="22"/>
                <w:szCs w:val="22"/>
              </w:rPr>
              <w:t xml:space="preserve"> </w:t>
            </w:r>
            <w:r>
              <w:rPr>
                <w:color w:val="000000"/>
                <w:spacing w:val="-3"/>
                <w:sz w:val="22"/>
                <w:szCs w:val="22"/>
              </w:rPr>
              <w:t>( Х1У-ХУ вв.)</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230"/>
              <w:rPr>
                <w:color w:val="000000"/>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617" w:hanging="617"/>
              <w:rPr>
                <w:color w:val="000000"/>
                <w:lang w:val="en-US"/>
              </w:rPr>
            </w:pPr>
            <w:r>
              <w:rPr>
                <w:color w:val="000000"/>
              </w:rPr>
              <w:t xml:space="preserve">          </w:t>
            </w:r>
            <w:r w:rsidRPr="002577CB">
              <w:rPr>
                <w:color w:val="000000"/>
              </w:rPr>
              <w:t xml:space="preserve"> </w:t>
            </w:r>
            <w:r>
              <w:rPr>
                <w:color w:val="000000"/>
                <w:lang w:val="en-US"/>
              </w:rPr>
              <w:t>1</w:t>
            </w:r>
          </w:p>
          <w:p w:rsidR="00FC007E" w:rsidRDefault="00FC007E" w:rsidP="00D550AC">
            <w:pPr>
              <w:shd w:val="clear" w:color="auto" w:fill="FFFFFF"/>
              <w:ind w:left="617" w:hanging="617"/>
              <w:rPr>
                <w:lang w:val="en-US"/>
              </w:rPr>
            </w:pPr>
          </w:p>
          <w:p w:rsidR="00FC007E" w:rsidRPr="00FC23AC" w:rsidRDefault="00FC007E" w:rsidP="00D550AC">
            <w:pPr>
              <w:shd w:val="clear" w:color="auto" w:fill="FFFFFF"/>
              <w:ind w:left="617" w:hanging="617"/>
              <w:rPr>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37"/>
              <w:rPr>
                <w:color w:val="000000"/>
              </w:rPr>
            </w:pPr>
            <w:r>
              <w:t xml:space="preserve">  </w:t>
            </w:r>
          </w:p>
        </w:tc>
      </w:tr>
      <w:tr w:rsidR="00FC007E">
        <w:trPr>
          <w:trHeight w:hRule="exact" w:val="363"/>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z w:val="22"/>
                <w:szCs w:val="22"/>
              </w:rPr>
              <w:t xml:space="preserve">Тема 2.6. Русская культура </w:t>
            </w:r>
            <w:r>
              <w:rPr>
                <w:color w:val="000000"/>
                <w:sz w:val="22"/>
                <w:szCs w:val="22"/>
                <w:lang w:val="en-US"/>
              </w:rPr>
              <w:t>XVI</w:t>
            </w:r>
            <w:r>
              <w:rPr>
                <w:color w:val="000000"/>
                <w:sz w:val="22"/>
                <w:szCs w:val="22"/>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427"/>
              <w:rPr>
                <w:color w:val="000000"/>
              </w:rPr>
            </w:pPr>
            <w:r>
              <w:t xml:space="preserve">  </w:t>
            </w:r>
          </w:p>
        </w:tc>
      </w:tr>
      <w:tr w:rsidR="00FC007E">
        <w:trPr>
          <w:trHeight w:hRule="exact" w:val="358"/>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z w:val="22"/>
                <w:szCs w:val="22"/>
              </w:rPr>
              <w:t xml:space="preserve">Тема 2.7. Русская культура </w:t>
            </w:r>
            <w:r>
              <w:rPr>
                <w:color w:val="000000"/>
                <w:sz w:val="22"/>
                <w:szCs w:val="22"/>
                <w:lang w:val="en-US"/>
              </w:rPr>
              <w:t>XVII</w:t>
            </w:r>
            <w:r>
              <w:rPr>
                <w:color w:val="000000"/>
                <w:sz w:val="22"/>
                <w:szCs w:val="22"/>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vAlign w:val="bottom"/>
          </w:tcPr>
          <w:p w:rsidR="00FC007E" w:rsidRPr="00FC23AC" w:rsidRDefault="00FC007E" w:rsidP="00D550AC">
            <w:pPr>
              <w:shd w:val="clear" w:color="auto" w:fill="FFFFFF"/>
              <w:rPr>
                <w:lang w:val="en-US"/>
              </w:rPr>
            </w:pPr>
            <w:r>
              <w:rPr>
                <w:color w:val="000000"/>
              </w:rPr>
              <w:t xml:space="preserve">          </w:t>
            </w:r>
            <w:r w:rsidRPr="002577CB">
              <w:rPr>
                <w:color w:val="000000"/>
              </w:rPr>
              <w:t xml:space="preserve"> </w:t>
            </w:r>
            <w:r>
              <w:rPr>
                <w:color w:val="000000"/>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spacing w:val="-1"/>
              </w:rPr>
            </w:pPr>
            <w:r>
              <w:t xml:space="preserve">         </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1"/>
                <w:sz w:val="22"/>
                <w:szCs w:val="22"/>
              </w:rPr>
              <w:t xml:space="preserve">Тема 2.8. Петровские преобразования </w:t>
            </w:r>
            <w:r>
              <w:rPr>
                <w:color w:val="000000"/>
                <w:spacing w:val="1"/>
                <w:sz w:val="22"/>
                <w:szCs w:val="22"/>
              </w:rPr>
              <w:t>и отечественная культура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rPr>
            </w:pPr>
            <w:r>
              <w:t xml:space="preserve">         </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z w:val="22"/>
                <w:szCs w:val="22"/>
              </w:rPr>
              <w:t xml:space="preserve">Тема 2.9. Русская культура </w:t>
            </w:r>
            <w:r>
              <w:rPr>
                <w:color w:val="000000"/>
                <w:sz w:val="22"/>
                <w:szCs w:val="22"/>
                <w:lang w:val="en-US"/>
              </w:rPr>
              <w:t>XVIII</w:t>
            </w:r>
            <w:r>
              <w:rPr>
                <w:color w:val="000000"/>
                <w:sz w:val="22"/>
                <w:szCs w:val="22"/>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rPr>
                <w:lang w:val="en-US"/>
              </w:rPr>
            </w:pPr>
            <w:r>
              <w:rPr>
                <w:color w:val="000000"/>
              </w:rPr>
              <w:t xml:space="preserve">          </w:t>
            </w:r>
            <w:r w:rsidRPr="002577CB">
              <w:rPr>
                <w:color w:val="000000"/>
              </w:rPr>
              <w:t xml:space="preserve"> </w:t>
            </w:r>
            <w:r>
              <w:rPr>
                <w:color w:val="000000"/>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rPr>
            </w:pPr>
            <w:r>
              <w:t xml:space="preserve">         </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z w:val="22"/>
                <w:szCs w:val="22"/>
              </w:rPr>
              <w:t xml:space="preserve">Тема 2.10. Русская культура </w:t>
            </w:r>
            <w:r>
              <w:rPr>
                <w:color w:val="000000"/>
                <w:sz w:val="22"/>
                <w:szCs w:val="22"/>
                <w:lang w:val="en-US"/>
              </w:rPr>
              <w:t>XIX</w:t>
            </w:r>
            <w:r>
              <w:rPr>
                <w:color w:val="000000"/>
                <w:sz w:val="22"/>
                <w:szCs w:val="22"/>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rPr>
                <w:lang w:val="en-US"/>
              </w:rPr>
            </w:pPr>
            <w:r>
              <w:rPr>
                <w:color w:val="000000"/>
              </w:rPr>
              <w:t xml:space="preserve">          </w:t>
            </w:r>
            <w:r w:rsidRPr="002577CB">
              <w:rPr>
                <w:color w:val="000000"/>
              </w:rPr>
              <w:t xml:space="preserve"> </w:t>
            </w:r>
            <w:r>
              <w:rPr>
                <w:color w:val="000000"/>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spacing w:val="-1"/>
              </w:rPr>
            </w:pPr>
            <w:r>
              <w:t xml:space="preserve">         </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1"/>
                <w:sz w:val="22"/>
                <w:szCs w:val="22"/>
              </w:rPr>
              <w:t xml:space="preserve">Тема 2.11. « Серебряный век» </w:t>
            </w:r>
            <w:r>
              <w:rPr>
                <w:color w:val="000000"/>
                <w:spacing w:val="1"/>
                <w:sz w:val="22"/>
                <w:szCs w:val="22"/>
              </w:rPr>
              <w:t>русской культуры</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rPr>
                <w:lang w:val="en-US"/>
              </w:rPr>
            </w:pPr>
            <w:r>
              <w:rPr>
                <w:color w:val="000000"/>
              </w:rPr>
              <w:t xml:space="preserve">          </w:t>
            </w:r>
            <w:r w:rsidRPr="002577CB">
              <w:rPr>
                <w:color w:val="000000"/>
              </w:rPr>
              <w:t xml:space="preserve"> </w:t>
            </w:r>
            <w:r>
              <w:rPr>
                <w:color w:val="000000"/>
                <w:lang w:val="en-US"/>
              </w:rPr>
              <w:t>1</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spacing w:val="-2"/>
              </w:rPr>
            </w:pPr>
            <w:r>
              <w:t xml:space="preserve">         </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2"/>
                <w:sz w:val="22"/>
                <w:szCs w:val="22"/>
              </w:rPr>
              <w:t xml:space="preserve">Тема 2. 12. Становление советской </w:t>
            </w:r>
            <w:r>
              <w:rPr>
                <w:color w:val="000000"/>
                <w:spacing w:val="2"/>
                <w:sz w:val="22"/>
                <w:szCs w:val="22"/>
              </w:rPr>
              <w:t>культуры (1917 - 20-е годы)</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rPr>
            </w:pPr>
            <w:r>
              <w:t xml:space="preserve">         </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z w:val="22"/>
                <w:szCs w:val="22"/>
              </w:rPr>
              <w:t xml:space="preserve">Тема 2.13. Отечественная культура в 30-50-е гг. </w:t>
            </w:r>
            <w:r>
              <w:rPr>
                <w:color w:val="000000"/>
                <w:sz w:val="22"/>
                <w:szCs w:val="22"/>
                <w:lang w:val="en-US"/>
              </w:rPr>
              <w:t>XX</w:t>
            </w:r>
            <w:r>
              <w:rPr>
                <w:color w:val="000000"/>
                <w:sz w:val="22"/>
                <w:szCs w:val="22"/>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spacing w:val="-2"/>
              </w:rPr>
            </w:pPr>
            <w:r>
              <w:t xml:space="preserve">         </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2"/>
                <w:sz w:val="22"/>
                <w:szCs w:val="22"/>
              </w:rPr>
              <w:t xml:space="preserve">Тема 2. 14. Хрущёвская «оттепель» и </w:t>
            </w:r>
            <w:r>
              <w:rPr>
                <w:color w:val="000000"/>
                <w:spacing w:val="1"/>
                <w:sz w:val="22"/>
                <w:szCs w:val="22"/>
              </w:rPr>
              <w:t>отечественная культура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rPr>
                <w:color w:val="000000"/>
              </w:rPr>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rPr>
              <w:t xml:space="preserve">          </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spacing w:val="-1"/>
              </w:rPr>
            </w:pPr>
            <w:r>
              <w:t xml:space="preserve">         1</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rPr>
                <w:color w:val="000000"/>
                <w:spacing w:val="-1"/>
                <w:sz w:val="22"/>
                <w:szCs w:val="22"/>
              </w:rPr>
              <w:t>Тема 2.15. Культура Русского Зарубежья</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pPr>
            <w:r>
              <w:t xml:space="preserve">    </w:t>
            </w: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color w:val="000000"/>
                <w:spacing w:val="-1"/>
              </w:rPr>
            </w:pPr>
            <w:r>
              <w:t xml:space="preserve">         1</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Pr="00EE7694" w:rsidRDefault="00FC007E" w:rsidP="00D550AC">
            <w:pPr>
              <w:shd w:val="clear" w:color="auto" w:fill="FFFFFF"/>
              <w:rPr>
                <w:b/>
                <w:bCs/>
              </w:rPr>
            </w:pPr>
            <w:r w:rsidRPr="00EE7694">
              <w:rPr>
                <w:b/>
                <w:bCs/>
                <w:color w:val="000000"/>
                <w:spacing w:val="-1"/>
                <w:sz w:val="22"/>
                <w:szCs w:val="22"/>
              </w:rPr>
              <w:t>Экзамен</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1"/>
              </w:rPr>
            </w:pPr>
            <w:r>
              <w:t>2</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right"/>
              <w:rPr>
                <w:b/>
                <w:bCs/>
              </w:rPr>
            </w:pPr>
            <w:r>
              <w:rPr>
                <w:color w:val="000000"/>
                <w:spacing w:val="-1"/>
                <w:sz w:val="22"/>
                <w:szCs w:val="22"/>
              </w:rPr>
              <w:t xml:space="preserve"> Всего за семестр:</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b/>
                <w:bCs/>
              </w:rPr>
            </w:pPr>
            <w:r>
              <w:rPr>
                <w:b/>
                <w:bCs/>
              </w:rPr>
              <w:t>60</w:t>
            </w:r>
          </w:p>
        </w:tc>
        <w:tc>
          <w:tcPr>
            <w:tcW w:w="1517" w:type="dxa"/>
            <w:tcBorders>
              <w:top w:val="single" w:sz="6" w:space="0" w:color="000000"/>
              <w:left w:val="single" w:sz="6" w:space="0" w:color="000000"/>
              <w:bottom w:val="single" w:sz="6" w:space="0" w:color="000000"/>
            </w:tcBorders>
            <w:shd w:val="clear" w:color="auto" w:fill="FFFFFF"/>
          </w:tcPr>
          <w:p w:rsidR="00FC007E" w:rsidRPr="00FC23AC" w:rsidRDefault="00FC007E" w:rsidP="00D550AC">
            <w:pPr>
              <w:shd w:val="clear" w:color="auto" w:fill="FFFFFF"/>
              <w:jc w:val="center"/>
              <w:rPr>
                <w:b/>
                <w:bCs/>
                <w:lang w:val="en-US"/>
              </w:rPr>
            </w:pPr>
            <w:r>
              <w:rPr>
                <w:b/>
                <w:bCs/>
                <w:lang w:val="en-US"/>
              </w:rPr>
              <w:t>6</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Pr="00626A6C" w:rsidRDefault="00FC007E" w:rsidP="00D550AC">
            <w:pPr>
              <w:shd w:val="clear" w:color="auto" w:fill="FFFFFF"/>
              <w:jc w:val="center"/>
              <w:rPr>
                <w:color w:val="000000"/>
                <w:spacing w:val="4"/>
                <w:lang w:val="en-US"/>
              </w:rPr>
            </w:pPr>
            <w:r>
              <w:rPr>
                <w:b/>
                <w:bCs/>
                <w:lang w:val="en-US"/>
              </w:rPr>
              <w:t>54</w:t>
            </w: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Pr="00A27314" w:rsidRDefault="00FC007E" w:rsidP="00A27314">
            <w:pPr>
              <w:shd w:val="clear" w:color="auto" w:fill="FFFFFF"/>
              <w:jc w:val="center"/>
              <w:rPr>
                <w:b/>
                <w:bCs/>
                <w:color w:val="000000"/>
                <w:spacing w:val="-1"/>
              </w:rPr>
            </w:pPr>
            <w:r w:rsidRPr="00A27314">
              <w:rPr>
                <w:b/>
                <w:bCs/>
                <w:color w:val="000000"/>
                <w:spacing w:val="-1"/>
                <w:sz w:val="22"/>
                <w:szCs w:val="22"/>
                <w:lang w:val="en-US"/>
              </w:rPr>
              <w:t xml:space="preserve">IV </w:t>
            </w:r>
            <w:r w:rsidRPr="00A27314">
              <w:rPr>
                <w:b/>
                <w:bCs/>
                <w:color w:val="000000"/>
                <w:spacing w:val="-1"/>
                <w:sz w:val="22"/>
                <w:szCs w:val="22"/>
              </w:rPr>
              <w:t>семестр</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b/>
                <w:bCs/>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b/>
                <w:bCs/>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b/>
                <w:bCs/>
                <w:lang w:val="en-US"/>
              </w:rPr>
            </w:pP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Pr="00EE7694" w:rsidRDefault="00FC007E" w:rsidP="00EE7694">
            <w:pPr>
              <w:shd w:val="clear" w:color="auto" w:fill="FFFFFF"/>
              <w:rPr>
                <w:b/>
                <w:bCs/>
                <w:color w:val="000000"/>
                <w:spacing w:val="-1"/>
              </w:rPr>
            </w:pPr>
            <w:r>
              <w:rPr>
                <w:color w:val="000000"/>
                <w:spacing w:val="-1"/>
                <w:sz w:val="22"/>
                <w:szCs w:val="22"/>
              </w:rPr>
              <w:t xml:space="preserve"> </w:t>
            </w:r>
            <w:r w:rsidRPr="00EE7694">
              <w:rPr>
                <w:b/>
                <w:bCs/>
                <w:color w:val="000000"/>
                <w:spacing w:val="-1"/>
                <w:sz w:val="22"/>
                <w:szCs w:val="22"/>
              </w:rPr>
              <w:t>Курсовая работа</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b/>
                <w:bCs/>
              </w:rPr>
            </w:pPr>
          </w:p>
        </w:tc>
        <w:tc>
          <w:tcPr>
            <w:tcW w:w="151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b/>
                <w:bCs/>
                <w:lang w:val="en-US"/>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b/>
                <w:bCs/>
                <w:lang w:val="en-US"/>
              </w:rPr>
            </w:pPr>
          </w:p>
        </w:tc>
      </w:tr>
      <w:tr w:rsidR="00FC007E">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right"/>
              <w:rPr>
                <w:b/>
                <w:bCs/>
              </w:rPr>
            </w:pPr>
            <w:r>
              <w:rPr>
                <w:color w:val="000000"/>
                <w:spacing w:val="4"/>
                <w:sz w:val="22"/>
                <w:szCs w:val="22"/>
              </w:rPr>
              <w:t xml:space="preserve">ВСЕГО:             </w:t>
            </w:r>
          </w:p>
        </w:tc>
        <w:tc>
          <w:tcPr>
            <w:tcW w:w="7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b/>
                <w:bCs/>
              </w:rPr>
            </w:pPr>
            <w:r>
              <w:rPr>
                <w:b/>
                <w:bCs/>
              </w:rPr>
              <w:t>216</w:t>
            </w:r>
          </w:p>
        </w:tc>
        <w:tc>
          <w:tcPr>
            <w:tcW w:w="1517" w:type="dxa"/>
            <w:tcBorders>
              <w:top w:val="single" w:sz="6" w:space="0" w:color="000000"/>
              <w:left w:val="single" w:sz="6" w:space="0" w:color="000000"/>
              <w:bottom w:val="single" w:sz="6" w:space="0" w:color="000000"/>
            </w:tcBorders>
            <w:shd w:val="clear" w:color="auto" w:fill="FFFFFF"/>
          </w:tcPr>
          <w:p w:rsidR="00FC007E" w:rsidRPr="00626A6C" w:rsidRDefault="00FC007E" w:rsidP="00D550AC">
            <w:pPr>
              <w:shd w:val="clear" w:color="auto" w:fill="FFFFFF"/>
              <w:jc w:val="center"/>
              <w:rPr>
                <w:b/>
                <w:bCs/>
                <w:lang w:val="en-US"/>
              </w:rPr>
            </w:pPr>
            <w:r>
              <w:rPr>
                <w:b/>
                <w:bCs/>
                <w:lang w:val="en-US"/>
              </w:rPr>
              <w:t>19</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Pr="00626A6C" w:rsidRDefault="00FC007E" w:rsidP="00D550AC">
            <w:pPr>
              <w:shd w:val="clear" w:color="auto" w:fill="FFFFFF"/>
              <w:jc w:val="center"/>
              <w:rPr>
                <w:lang w:val="en-US"/>
              </w:rPr>
            </w:pPr>
            <w:r>
              <w:rPr>
                <w:b/>
                <w:bCs/>
                <w:lang w:val="en-US"/>
              </w:rPr>
              <w:t>197</w:t>
            </w:r>
          </w:p>
        </w:tc>
      </w:tr>
      <w:tr w:rsidR="00FC007E">
        <w:tblPrEx>
          <w:tblCellMar>
            <w:left w:w="108" w:type="dxa"/>
            <w:right w:w="108" w:type="dxa"/>
          </w:tblCellMar>
        </w:tblPrEx>
        <w:trPr>
          <w:gridAfter w:val="1"/>
          <w:wAfter w:w="15" w:type="dxa"/>
          <w:trHeight w:val="100"/>
        </w:trPr>
        <w:tc>
          <w:tcPr>
            <w:tcW w:w="10176" w:type="dxa"/>
            <w:gridSpan w:val="4"/>
          </w:tcPr>
          <w:p w:rsidR="00FC007E" w:rsidRDefault="00FC007E" w:rsidP="00D550AC">
            <w:pPr>
              <w:snapToGrid w:val="0"/>
            </w:pPr>
          </w:p>
        </w:tc>
      </w:tr>
    </w:tbl>
    <w:p w:rsidR="00FC007E" w:rsidRDefault="00FC007E" w:rsidP="006720CC">
      <w:pPr>
        <w:sectPr w:rsidR="00FC007E">
          <w:headerReference w:type="even" r:id="rId11"/>
          <w:headerReference w:type="default" r:id="rId12"/>
          <w:footerReference w:type="even" r:id="rId13"/>
          <w:footerReference w:type="default" r:id="rId14"/>
          <w:headerReference w:type="first" r:id="rId15"/>
          <w:footerReference w:type="first" r:id="rId16"/>
          <w:pgSz w:w="11906" w:h="16838"/>
          <w:pgMar w:top="899" w:right="569" w:bottom="776" w:left="1164" w:header="720" w:footer="720" w:gutter="0"/>
          <w:cols w:space="720"/>
          <w:docGrid w:linePitch="360"/>
        </w:sectPr>
      </w:pPr>
    </w:p>
    <w:p w:rsidR="00FC007E" w:rsidRDefault="00FC007E" w:rsidP="0073190B"/>
    <w:p w:rsidR="00FC007E" w:rsidRDefault="00FC007E" w:rsidP="006720CC">
      <w:pPr>
        <w:pStyle w:val="4"/>
        <w:rPr>
          <w:rFonts w:cs="Times New Roman"/>
          <w:sz w:val="28"/>
          <w:szCs w:val="28"/>
        </w:rPr>
      </w:pPr>
      <w:r>
        <w:rPr>
          <w:rFonts w:ascii="Times New Roman" w:hAnsi="Times New Roman" w:cs="Times New Roman"/>
          <w:sz w:val="28"/>
          <w:szCs w:val="28"/>
        </w:rPr>
        <w:t>Распределение учебной нагрузки по семестрам</w:t>
      </w:r>
    </w:p>
    <w:p w:rsidR="00FC007E" w:rsidRDefault="00FC007E" w:rsidP="0073190B">
      <w:pPr>
        <w:shd w:val="clear" w:color="auto" w:fill="FFFFFF"/>
        <w:spacing w:before="346"/>
        <w:ind w:right="639"/>
        <w:rPr>
          <w:color w:val="000000"/>
          <w:spacing w:val="-4"/>
          <w:sz w:val="28"/>
          <w:szCs w:val="28"/>
        </w:rPr>
      </w:pPr>
      <w:r>
        <w:rPr>
          <w:sz w:val="28"/>
          <w:szCs w:val="28"/>
        </w:rPr>
        <w:t xml:space="preserve">         </w:t>
      </w:r>
      <w:r>
        <w:rPr>
          <w:color w:val="000000"/>
          <w:spacing w:val="-4"/>
          <w:sz w:val="28"/>
          <w:szCs w:val="28"/>
        </w:rPr>
        <w:t>Специальность:  44.02.03 Педагогика дополнительного образования</w:t>
      </w:r>
    </w:p>
    <w:p w:rsidR="00FC007E" w:rsidRDefault="00FC007E" w:rsidP="0073190B">
      <w:pPr>
        <w:shd w:val="clear" w:color="auto" w:fill="FFFFFF"/>
        <w:spacing w:before="346"/>
        <w:ind w:right="639"/>
        <w:rPr>
          <w:color w:val="000000"/>
          <w:spacing w:val="-4"/>
          <w:sz w:val="25"/>
          <w:szCs w:val="25"/>
        </w:rPr>
      </w:pPr>
      <w:r>
        <w:rPr>
          <w:color w:val="000000"/>
          <w:spacing w:val="-1"/>
          <w:sz w:val="28"/>
          <w:szCs w:val="28"/>
        </w:rPr>
        <w:t xml:space="preserve">         </w:t>
      </w:r>
      <w:r>
        <w:rPr>
          <w:color w:val="000000"/>
          <w:spacing w:val="-4"/>
          <w:sz w:val="28"/>
          <w:szCs w:val="28"/>
        </w:rPr>
        <w:t>Форма обучения - очная</w:t>
      </w:r>
    </w:p>
    <w:p w:rsidR="00FC007E" w:rsidRDefault="00FC007E" w:rsidP="006720CC">
      <w:pPr>
        <w:shd w:val="clear" w:color="auto" w:fill="FFFFFF"/>
        <w:spacing w:line="278" w:lineRule="exact"/>
        <w:ind w:left="547" w:right="967"/>
        <w:rPr>
          <w:color w:val="000000"/>
          <w:spacing w:val="-2"/>
        </w:rPr>
      </w:pPr>
      <w:r>
        <w:rPr>
          <w:color w:val="000000"/>
          <w:spacing w:val="-4"/>
          <w:sz w:val="25"/>
          <w:szCs w:val="25"/>
        </w:rPr>
        <w:t xml:space="preserve"> </w:t>
      </w:r>
    </w:p>
    <w:tbl>
      <w:tblPr>
        <w:tblW w:w="0" w:type="auto"/>
        <w:tblInd w:w="1073" w:type="dxa"/>
        <w:tblLayout w:type="fixed"/>
        <w:tblCellMar>
          <w:left w:w="40" w:type="dxa"/>
          <w:right w:w="40" w:type="dxa"/>
        </w:tblCellMar>
        <w:tblLook w:val="0000"/>
      </w:tblPr>
      <w:tblGrid>
        <w:gridCol w:w="2582"/>
        <w:gridCol w:w="1066"/>
        <w:gridCol w:w="1027"/>
        <w:gridCol w:w="1027"/>
        <w:gridCol w:w="883"/>
        <w:gridCol w:w="828"/>
      </w:tblGrid>
      <w:tr w:rsidR="00FC007E">
        <w:trPr>
          <w:cantSplit/>
          <w:trHeight w:hRule="exact" w:val="307"/>
        </w:trPr>
        <w:tc>
          <w:tcPr>
            <w:tcW w:w="2582" w:type="dxa"/>
            <w:tcBorders>
              <w:top w:val="single" w:sz="6" w:space="0" w:color="000000"/>
              <w:left w:val="single" w:sz="6" w:space="0" w:color="000000"/>
            </w:tcBorders>
            <w:shd w:val="clear" w:color="auto" w:fill="FFFFFF"/>
          </w:tcPr>
          <w:p w:rsidR="00FC007E" w:rsidRDefault="00FC007E" w:rsidP="00D550AC">
            <w:pPr>
              <w:shd w:val="clear" w:color="auto" w:fill="FFFFFF"/>
              <w:ind w:left="86"/>
              <w:rPr>
                <w:color w:val="000000"/>
                <w:spacing w:val="-10"/>
              </w:rPr>
            </w:pPr>
            <w:r>
              <w:rPr>
                <w:color w:val="000000"/>
                <w:spacing w:val="-2"/>
              </w:rPr>
              <w:t>Вид учебной работы</w:t>
            </w:r>
          </w:p>
        </w:tc>
        <w:tc>
          <w:tcPr>
            <w:tcW w:w="1066" w:type="dxa"/>
            <w:tcBorders>
              <w:top w:val="single" w:sz="6" w:space="0" w:color="000000"/>
              <w:left w:val="single" w:sz="6" w:space="0" w:color="000000"/>
            </w:tcBorders>
            <w:shd w:val="clear" w:color="auto" w:fill="FFFFFF"/>
          </w:tcPr>
          <w:p w:rsidR="00FC007E" w:rsidRDefault="00FC007E" w:rsidP="00D550AC">
            <w:pPr>
              <w:shd w:val="clear" w:color="auto" w:fill="FFFFFF"/>
              <w:jc w:val="center"/>
            </w:pPr>
            <w:r>
              <w:rPr>
                <w:color w:val="000000"/>
                <w:spacing w:val="-10"/>
              </w:rPr>
              <w:t>Всего</w:t>
            </w:r>
          </w:p>
        </w:tc>
        <w:tc>
          <w:tcPr>
            <w:tcW w:w="3760" w:type="dxa"/>
            <w:gridSpan w:val="4"/>
            <w:tcBorders>
              <w:top w:val="single" w:sz="4" w:space="0" w:color="000000"/>
              <w:left w:val="single" w:sz="4" w:space="0" w:color="000000"/>
              <w:bottom w:val="single" w:sz="4" w:space="0" w:color="000000"/>
              <w:right w:val="single" w:sz="4" w:space="0" w:color="000000"/>
            </w:tcBorders>
          </w:tcPr>
          <w:p w:rsidR="00FC007E" w:rsidRDefault="00FC007E" w:rsidP="00D550AC">
            <w:pPr>
              <w:jc w:val="center"/>
            </w:pPr>
            <w:r>
              <w:t>Номера семестров</w:t>
            </w:r>
          </w:p>
        </w:tc>
      </w:tr>
      <w:tr w:rsidR="00FC007E">
        <w:trPr>
          <w:cantSplit/>
          <w:trHeight w:hRule="exact" w:val="307"/>
        </w:trPr>
        <w:tc>
          <w:tcPr>
            <w:tcW w:w="2582"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066"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lang w:val="en-US"/>
              </w:rPr>
            </w:pPr>
            <w:r>
              <w:rPr>
                <w:color w:val="000000"/>
                <w:lang w:val="en-US"/>
              </w:rPr>
              <w:t>I</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lang w:val="en-US"/>
              </w:rPr>
            </w:pPr>
            <w:r>
              <w:rPr>
                <w:color w:val="000000"/>
                <w:lang w:val="en-US"/>
              </w:rPr>
              <w:t>II</w:t>
            </w:r>
          </w:p>
        </w:tc>
        <w:tc>
          <w:tcPr>
            <w:tcW w:w="88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lang w:val="en-US"/>
              </w:rPr>
            </w:pPr>
            <w:r>
              <w:rPr>
                <w:lang w:val="en-US"/>
              </w:rPr>
              <w:t>III</w:t>
            </w:r>
          </w:p>
        </w:tc>
        <w:tc>
          <w:tcPr>
            <w:tcW w:w="823" w:type="dxa"/>
            <w:tcBorders>
              <w:top w:val="single" w:sz="6" w:space="0" w:color="000000"/>
              <w:left w:val="single" w:sz="6" w:space="0" w:color="000000"/>
              <w:bottom w:val="single" w:sz="6" w:space="0" w:color="000000"/>
              <w:right w:val="single" w:sz="4" w:space="0" w:color="000000"/>
            </w:tcBorders>
            <w:shd w:val="clear" w:color="auto" w:fill="FFFFFF"/>
          </w:tcPr>
          <w:p w:rsidR="00FC007E" w:rsidRDefault="00FC007E" w:rsidP="00D550AC">
            <w:pPr>
              <w:shd w:val="clear" w:color="auto" w:fill="FFFFFF"/>
              <w:jc w:val="center"/>
              <w:rPr>
                <w:color w:val="000000"/>
                <w:spacing w:val="-7"/>
              </w:rPr>
            </w:pPr>
            <w:r>
              <w:rPr>
                <w:color w:val="000000"/>
                <w:lang w:val="en-US"/>
              </w:rPr>
              <w:t>IV</w:t>
            </w:r>
          </w:p>
        </w:tc>
      </w:tr>
      <w:tr w:rsidR="00FC007E">
        <w:trPr>
          <w:trHeight w:hRule="exact" w:val="845"/>
        </w:trPr>
        <w:tc>
          <w:tcPr>
            <w:tcW w:w="258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5" w:right="221" w:hanging="10"/>
            </w:pPr>
            <w:r>
              <w:rPr>
                <w:color w:val="000000"/>
                <w:spacing w:val="-7"/>
              </w:rPr>
              <w:t xml:space="preserve">Аудиторные занятия </w:t>
            </w:r>
            <w:r>
              <w:rPr>
                <w:color w:val="000000"/>
                <w:spacing w:val="-5"/>
              </w:rPr>
              <w:t xml:space="preserve">(теоретические </w:t>
            </w:r>
            <w:r>
              <w:rPr>
                <w:color w:val="000000"/>
                <w:spacing w:val="-6"/>
              </w:rPr>
              <w:t>занятия)</w:t>
            </w:r>
          </w:p>
        </w:tc>
        <w:tc>
          <w:tcPr>
            <w:tcW w:w="106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t>19</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7</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6</w:t>
            </w:r>
          </w:p>
        </w:tc>
        <w:tc>
          <w:tcPr>
            <w:tcW w:w="88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6</w:t>
            </w:r>
          </w:p>
        </w:tc>
        <w:tc>
          <w:tcPr>
            <w:tcW w:w="823" w:type="dxa"/>
            <w:tcBorders>
              <w:top w:val="single" w:sz="6" w:space="0" w:color="000000"/>
              <w:left w:val="single" w:sz="6" w:space="0" w:color="000000"/>
              <w:bottom w:val="single" w:sz="6" w:space="0" w:color="000000"/>
              <w:right w:val="single" w:sz="4" w:space="0" w:color="000000"/>
            </w:tcBorders>
            <w:shd w:val="clear" w:color="auto" w:fill="FFFFFF"/>
          </w:tcPr>
          <w:p w:rsidR="00FC007E" w:rsidRDefault="00FC007E" w:rsidP="00D550AC">
            <w:pPr>
              <w:shd w:val="clear" w:color="auto" w:fill="FFFFFF"/>
              <w:jc w:val="center"/>
              <w:rPr>
                <w:color w:val="000000"/>
                <w:spacing w:val="-8"/>
              </w:rPr>
            </w:pPr>
          </w:p>
        </w:tc>
      </w:tr>
      <w:tr w:rsidR="00FC007E">
        <w:trPr>
          <w:trHeight w:hRule="exact" w:val="547"/>
        </w:trPr>
        <w:tc>
          <w:tcPr>
            <w:tcW w:w="258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69" w:lineRule="exact"/>
              <w:ind w:left="10" w:right="595" w:hanging="5"/>
            </w:pPr>
            <w:r>
              <w:rPr>
                <w:color w:val="000000"/>
                <w:spacing w:val="-8"/>
              </w:rPr>
              <w:lastRenderedPageBreak/>
              <w:t xml:space="preserve">Самостоятельная </w:t>
            </w:r>
            <w:r>
              <w:rPr>
                <w:color w:val="000000"/>
                <w:spacing w:val="-6"/>
              </w:rPr>
              <w:t xml:space="preserve">работа </w:t>
            </w:r>
          </w:p>
        </w:tc>
        <w:tc>
          <w:tcPr>
            <w:tcW w:w="106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t>197</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spacing w:val="-19"/>
              </w:rPr>
            </w:pPr>
            <w:r>
              <w:rPr>
                <w:color w:val="000000"/>
                <w:spacing w:val="-19"/>
              </w:rPr>
              <w:t>42</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101</w:t>
            </w:r>
          </w:p>
        </w:tc>
        <w:tc>
          <w:tcPr>
            <w:tcW w:w="88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54</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10"/>
              </w:rPr>
            </w:pPr>
            <w:proofErr w:type="spellStart"/>
            <w:r>
              <w:rPr>
                <w:color w:val="000000"/>
                <w:spacing w:val="-10"/>
              </w:rPr>
              <w:t>Конс</w:t>
            </w:r>
            <w:proofErr w:type="spellEnd"/>
            <w:r>
              <w:rPr>
                <w:color w:val="000000"/>
                <w:spacing w:val="-10"/>
              </w:rPr>
              <w:t>.</w:t>
            </w:r>
          </w:p>
          <w:p w:rsidR="00FC007E" w:rsidRDefault="00FC007E" w:rsidP="00D550AC">
            <w:pPr>
              <w:shd w:val="clear" w:color="auto" w:fill="FFFFFF"/>
              <w:jc w:val="center"/>
              <w:rPr>
                <w:color w:val="000000"/>
                <w:spacing w:val="-10"/>
              </w:rPr>
            </w:pPr>
            <w:r>
              <w:rPr>
                <w:color w:val="000000"/>
                <w:spacing w:val="-10"/>
              </w:rPr>
              <w:t>20</w:t>
            </w:r>
          </w:p>
          <w:p w:rsidR="00FC007E" w:rsidRDefault="00FC007E" w:rsidP="00D550AC">
            <w:pPr>
              <w:shd w:val="clear" w:color="auto" w:fill="FFFFFF"/>
              <w:jc w:val="center"/>
              <w:rPr>
                <w:color w:val="000000"/>
                <w:spacing w:val="-10"/>
              </w:rPr>
            </w:pPr>
          </w:p>
          <w:p w:rsidR="00FC007E" w:rsidRDefault="00FC007E" w:rsidP="00D550AC">
            <w:pPr>
              <w:shd w:val="clear" w:color="auto" w:fill="FFFFFF"/>
              <w:jc w:val="center"/>
              <w:rPr>
                <w:color w:val="000000"/>
                <w:spacing w:val="-10"/>
              </w:rPr>
            </w:pPr>
          </w:p>
          <w:p w:rsidR="00FC007E" w:rsidRDefault="00FC007E" w:rsidP="00D550AC">
            <w:pPr>
              <w:shd w:val="clear" w:color="auto" w:fill="FFFFFF"/>
              <w:jc w:val="center"/>
              <w:rPr>
                <w:color w:val="000000"/>
                <w:spacing w:val="-10"/>
              </w:rPr>
            </w:pPr>
          </w:p>
        </w:tc>
      </w:tr>
      <w:tr w:rsidR="00FC007E">
        <w:trPr>
          <w:trHeight w:hRule="exact" w:val="288"/>
        </w:trPr>
        <w:tc>
          <w:tcPr>
            <w:tcW w:w="258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5"/>
            </w:pPr>
            <w:r>
              <w:rPr>
                <w:color w:val="000000"/>
                <w:spacing w:val="-10"/>
              </w:rPr>
              <w:t>Всего</w:t>
            </w:r>
          </w:p>
        </w:tc>
        <w:tc>
          <w:tcPr>
            <w:tcW w:w="106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t>216</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r>
              <w:rPr>
                <w:color w:val="000000"/>
              </w:rPr>
              <w:t>49</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r>
              <w:t>107</w:t>
            </w:r>
          </w:p>
        </w:tc>
        <w:tc>
          <w:tcPr>
            <w:tcW w:w="88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pPr>
            <w:r>
              <w:t>60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2"/>
              </w:rPr>
            </w:pPr>
          </w:p>
        </w:tc>
      </w:tr>
      <w:tr w:rsidR="00FC007E">
        <w:trPr>
          <w:trHeight w:hRule="exact" w:val="586"/>
        </w:trPr>
        <w:tc>
          <w:tcPr>
            <w:tcW w:w="258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5" w:hanging="10"/>
            </w:pPr>
            <w:r>
              <w:rPr>
                <w:color w:val="000000"/>
                <w:spacing w:val="-2"/>
              </w:rPr>
              <w:t xml:space="preserve">Вид              итогового </w:t>
            </w:r>
            <w:r>
              <w:rPr>
                <w:color w:val="000000"/>
                <w:spacing w:val="-7"/>
              </w:rPr>
              <w:t>контроля</w:t>
            </w:r>
          </w:p>
        </w:tc>
        <w:tc>
          <w:tcPr>
            <w:tcW w:w="106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pP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left="48" w:right="82"/>
              <w:jc w:val="center"/>
              <w:rPr>
                <w:color w:val="000000"/>
                <w:spacing w:val="-12"/>
              </w:rPr>
            </w:pPr>
            <w:r>
              <w:rPr>
                <w:color w:val="000000"/>
                <w:spacing w:val="-11"/>
              </w:rPr>
              <w:t xml:space="preserve">Контр, </w:t>
            </w:r>
            <w:r>
              <w:rPr>
                <w:color w:val="000000"/>
                <w:spacing w:val="-10"/>
              </w:rPr>
              <w:t>урок</w:t>
            </w:r>
          </w:p>
        </w:tc>
        <w:tc>
          <w:tcPr>
            <w:tcW w:w="1027" w:type="dxa"/>
            <w:tcBorders>
              <w:top w:val="single" w:sz="6" w:space="0" w:color="000000"/>
              <w:left w:val="single" w:sz="6" w:space="0" w:color="000000"/>
              <w:bottom w:val="single" w:sz="6" w:space="0" w:color="000000"/>
            </w:tcBorders>
            <w:shd w:val="clear" w:color="auto" w:fill="FFFFFF"/>
          </w:tcPr>
          <w:p w:rsidR="00FC007E" w:rsidRDefault="00FC007E" w:rsidP="00195ACA">
            <w:pPr>
              <w:shd w:val="clear" w:color="auto" w:fill="FFFFFF"/>
              <w:rPr>
                <w:color w:val="000000"/>
                <w:spacing w:val="-12"/>
              </w:rPr>
            </w:pPr>
            <w:r>
              <w:rPr>
                <w:color w:val="000000"/>
                <w:spacing w:val="-12"/>
              </w:rPr>
              <w:t xml:space="preserve"> экзамен</w:t>
            </w:r>
          </w:p>
        </w:tc>
        <w:tc>
          <w:tcPr>
            <w:tcW w:w="883" w:type="dxa"/>
            <w:tcBorders>
              <w:top w:val="single" w:sz="6" w:space="0" w:color="000000"/>
              <w:left w:val="single" w:sz="6" w:space="0" w:color="000000"/>
              <w:bottom w:val="single" w:sz="6" w:space="0" w:color="000000"/>
            </w:tcBorders>
            <w:shd w:val="clear" w:color="auto" w:fill="FFFFFF"/>
          </w:tcPr>
          <w:p w:rsidR="00FC007E" w:rsidRDefault="00FC007E" w:rsidP="00195ACA">
            <w:pPr>
              <w:shd w:val="clear" w:color="auto" w:fill="FFFFFF"/>
              <w:spacing w:line="278" w:lineRule="exact"/>
              <w:ind w:right="14"/>
              <w:rPr>
                <w:color w:val="000000"/>
                <w:spacing w:val="-9"/>
              </w:rPr>
            </w:pPr>
            <w:r>
              <w:rPr>
                <w:color w:val="000000"/>
                <w:spacing w:val="-12"/>
              </w:rPr>
              <w:t xml:space="preserve"> </w:t>
            </w:r>
            <w:r>
              <w:rPr>
                <w:color w:val="000000"/>
                <w:spacing w:val="-11"/>
              </w:rPr>
              <w:t>экзамен</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pPr>
            <w:r>
              <w:t>Курс. работа</w:t>
            </w:r>
          </w:p>
        </w:tc>
      </w:tr>
    </w:tbl>
    <w:p w:rsidR="00FC007E" w:rsidRDefault="00FC007E" w:rsidP="00C1591E">
      <w:pPr>
        <w:jc w:val="center"/>
      </w:pPr>
      <w:r>
        <w:t xml:space="preserve">   </w:t>
      </w:r>
    </w:p>
    <w:p w:rsidR="00FC007E" w:rsidRDefault="00FC007E" w:rsidP="006720CC">
      <w:pPr>
        <w:jc w:val="center"/>
      </w:pPr>
    </w:p>
    <w:p w:rsidR="00FC007E" w:rsidRDefault="00FC007E" w:rsidP="006720CC">
      <w:pPr>
        <w:jc w:val="center"/>
      </w:pPr>
    </w:p>
    <w:p w:rsidR="00FC007E" w:rsidRDefault="00FC007E" w:rsidP="006720CC">
      <w:pPr>
        <w:shd w:val="clear" w:color="auto" w:fill="FFFFFF"/>
        <w:spacing w:line="322" w:lineRule="exact"/>
        <w:ind w:left="120" w:right="432"/>
        <w:jc w:val="center"/>
        <w:rPr>
          <w:b/>
          <w:bCs/>
          <w:color w:val="000000"/>
          <w:spacing w:val="-2"/>
          <w:sz w:val="28"/>
          <w:szCs w:val="28"/>
        </w:rPr>
      </w:pPr>
      <w:r>
        <w:rPr>
          <w:b/>
          <w:bCs/>
          <w:color w:val="000000"/>
          <w:spacing w:val="3"/>
          <w:sz w:val="28"/>
          <w:szCs w:val="28"/>
        </w:rPr>
        <w:t xml:space="preserve">5. Содержание дисциплины  и  требования  к  формам  и  содержанию   </w:t>
      </w:r>
      <w:r>
        <w:rPr>
          <w:b/>
          <w:bCs/>
          <w:color w:val="000000"/>
          <w:spacing w:val="-1"/>
          <w:sz w:val="28"/>
          <w:szCs w:val="28"/>
        </w:rPr>
        <w:t xml:space="preserve">текущего, промежуточного, итогового контроля     (программный </w:t>
      </w:r>
      <w:r>
        <w:rPr>
          <w:b/>
          <w:bCs/>
          <w:color w:val="000000"/>
          <w:spacing w:val="-2"/>
          <w:sz w:val="28"/>
          <w:szCs w:val="28"/>
        </w:rPr>
        <w:t xml:space="preserve">минимум, </w:t>
      </w:r>
      <w:proofErr w:type="spellStart"/>
      <w:r>
        <w:rPr>
          <w:b/>
          <w:bCs/>
          <w:color w:val="000000"/>
          <w:spacing w:val="-2"/>
          <w:sz w:val="28"/>
          <w:szCs w:val="28"/>
        </w:rPr>
        <w:t>зачетно-экзаменационные</w:t>
      </w:r>
      <w:proofErr w:type="spellEnd"/>
      <w:r>
        <w:rPr>
          <w:b/>
          <w:bCs/>
          <w:color w:val="000000"/>
          <w:spacing w:val="-2"/>
          <w:sz w:val="28"/>
          <w:szCs w:val="28"/>
        </w:rPr>
        <w:t xml:space="preserve"> требования).</w:t>
      </w:r>
    </w:p>
    <w:p w:rsidR="00FC007E" w:rsidRDefault="00FC007E" w:rsidP="006720CC">
      <w:pPr>
        <w:shd w:val="clear" w:color="auto" w:fill="FFFFFF"/>
        <w:spacing w:line="322" w:lineRule="exact"/>
        <w:ind w:left="720" w:right="432" w:hanging="600"/>
        <w:jc w:val="center"/>
        <w:rPr>
          <w:b/>
          <w:bCs/>
          <w:color w:val="000000"/>
          <w:spacing w:val="-2"/>
          <w:sz w:val="28"/>
          <w:szCs w:val="28"/>
        </w:rPr>
      </w:pPr>
    </w:p>
    <w:p w:rsidR="00FC007E" w:rsidRDefault="00FC007E" w:rsidP="006720CC">
      <w:pPr>
        <w:shd w:val="clear" w:color="auto" w:fill="FFFFFF"/>
        <w:spacing w:line="322" w:lineRule="exact"/>
        <w:ind w:left="720" w:right="432" w:hanging="600"/>
        <w:jc w:val="center"/>
      </w:pPr>
      <w:r>
        <w:rPr>
          <w:b/>
          <w:bCs/>
          <w:color w:val="000000"/>
          <w:spacing w:val="-2"/>
          <w:sz w:val="28"/>
          <w:szCs w:val="28"/>
        </w:rPr>
        <w:t>5.1 Содержание дисциплины.</w:t>
      </w:r>
    </w:p>
    <w:p w:rsidR="00FC007E" w:rsidRDefault="00FC007E" w:rsidP="006720CC">
      <w:pPr>
        <w:jc w:val="center"/>
      </w:pPr>
    </w:p>
    <w:p w:rsidR="00FC007E" w:rsidRDefault="00FC007E" w:rsidP="006720CC">
      <w:pPr>
        <w:shd w:val="clear" w:color="auto" w:fill="FFFFFF"/>
        <w:spacing w:line="360" w:lineRule="auto"/>
        <w:ind w:left="2477"/>
        <w:rPr>
          <w:color w:val="000000"/>
          <w:spacing w:val="-5"/>
          <w:sz w:val="28"/>
          <w:szCs w:val="28"/>
        </w:rPr>
      </w:pPr>
      <w:r>
        <w:rPr>
          <w:b/>
          <w:bCs/>
          <w:color w:val="000000"/>
          <w:spacing w:val="1"/>
        </w:rPr>
        <w:t xml:space="preserve">        ВВЕДЕНИЕ В ПРЕДМЕТ</w:t>
      </w:r>
      <w:r>
        <w:rPr>
          <w:color w:val="000000"/>
          <w:spacing w:val="1"/>
        </w:rPr>
        <w:t>.</w:t>
      </w:r>
    </w:p>
    <w:p w:rsidR="00FC007E" w:rsidRDefault="00FC007E" w:rsidP="006720CC">
      <w:pPr>
        <w:shd w:val="clear" w:color="auto" w:fill="FFFFFF"/>
        <w:spacing w:before="312" w:line="360" w:lineRule="auto"/>
        <w:ind w:left="-540" w:firstLine="1380"/>
        <w:jc w:val="both"/>
        <w:rPr>
          <w:b/>
          <w:bCs/>
          <w:color w:val="000000"/>
          <w:spacing w:val="4"/>
        </w:rPr>
      </w:pPr>
      <w:r>
        <w:rPr>
          <w:color w:val="000000"/>
          <w:spacing w:val="-5"/>
          <w:sz w:val="28"/>
          <w:szCs w:val="28"/>
        </w:rPr>
        <w:t xml:space="preserve">Понятие культуры. Культура как предмет исторического исследования. </w:t>
      </w:r>
      <w:r>
        <w:rPr>
          <w:color w:val="000000"/>
          <w:spacing w:val="-3"/>
          <w:sz w:val="28"/>
          <w:szCs w:val="28"/>
        </w:rPr>
        <w:t xml:space="preserve">Эволюция этого понятия в истории человечества, Многогранность </w:t>
      </w:r>
      <w:r>
        <w:rPr>
          <w:color w:val="000000"/>
          <w:spacing w:val="-4"/>
          <w:sz w:val="28"/>
          <w:szCs w:val="28"/>
        </w:rPr>
        <w:t xml:space="preserve">определений культуры. Культура как результат человеческой деятельности. Материальная и духовная культура. Функции культуры. Культура и цивилизация. История культуры как вид </w:t>
      </w:r>
      <w:proofErr w:type="spellStart"/>
      <w:r>
        <w:rPr>
          <w:color w:val="000000"/>
          <w:spacing w:val="-4"/>
          <w:sz w:val="28"/>
          <w:szCs w:val="28"/>
        </w:rPr>
        <w:t>культурологии</w:t>
      </w:r>
      <w:proofErr w:type="spellEnd"/>
      <w:r>
        <w:rPr>
          <w:color w:val="000000"/>
          <w:spacing w:val="-4"/>
          <w:sz w:val="28"/>
          <w:szCs w:val="28"/>
        </w:rPr>
        <w:t>.</w:t>
      </w:r>
    </w:p>
    <w:p w:rsidR="00FC007E" w:rsidRDefault="00FC007E" w:rsidP="006720CC">
      <w:pPr>
        <w:shd w:val="clear" w:color="auto" w:fill="FFFFFF"/>
        <w:spacing w:before="283" w:line="360" w:lineRule="auto"/>
        <w:ind w:left="-540" w:firstLine="1380"/>
        <w:rPr>
          <w:b/>
          <w:bCs/>
          <w:color w:val="000000"/>
          <w:spacing w:val="4"/>
          <w:sz w:val="28"/>
          <w:szCs w:val="28"/>
        </w:rPr>
      </w:pPr>
      <w:r>
        <w:rPr>
          <w:b/>
          <w:bCs/>
          <w:color w:val="000000"/>
          <w:spacing w:val="4"/>
        </w:rPr>
        <w:t xml:space="preserve">              РАЗДЕЛ </w:t>
      </w:r>
      <w:r>
        <w:rPr>
          <w:b/>
          <w:bCs/>
          <w:color w:val="000000"/>
          <w:spacing w:val="4"/>
          <w:lang w:val="en-US"/>
        </w:rPr>
        <w:t>I</w:t>
      </w:r>
      <w:r>
        <w:rPr>
          <w:b/>
          <w:bCs/>
          <w:color w:val="000000"/>
          <w:spacing w:val="4"/>
        </w:rPr>
        <w:t>. ИСТОРИЯ МИРОВОЙ КУЛЬТУРЫ.</w:t>
      </w:r>
    </w:p>
    <w:p w:rsidR="00FC007E" w:rsidRDefault="00FC007E" w:rsidP="006720CC">
      <w:pPr>
        <w:shd w:val="clear" w:color="auto" w:fill="FFFFFF"/>
        <w:spacing w:before="341" w:line="360" w:lineRule="auto"/>
        <w:ind w:left="-540" w:firstLine="1380"/>
        <w:rPr>
          <w:color w:val="000000"/>
          <w:spacing w:val="-4"/>
          <w:sz w:val="28"/>
          <w:szCs w:val="28"/>
        </w:rPr>
      </w:pPr>
      <w:r>
        <w:rPr>
          <w:b/>
          <w:bCs/>
          <w:color w:val="000000"/>
          <w:spacing w:val="4"/>
          <w:sz w:val="28"/>
          <w:szCs w:val="28"/>
        </w:rPr>
        <w:t>Тема 1.1. Культура первобытного общества.</w:t>
      </w:r>
    </w:p>
    <w:p w:rsidR="00FC007E" w:rsidRDefault="00FC007E" w:rsidP="006720CC">
      <w:pPr>
        <w:shd w:val="clear" w:color="auto" w:fill="FFFFFF"/>
        <w:spacing w:before="245" w:line="360" w:lineRule="auto"/>
        <w:ind w:left="-540" w:firstLine="1380"/>
        <w:jc w:val="both"/>
        <w:rPr>
          <w:color w:val="000000"/>
          <w:spacing w:val="-6"/>
          <w:sz w:val="28"/>
          <w:szCs w:val="28"/>
        </w:rPr>
      </w:pPr>
      <w:r>
        <w:rPr>
          <w:color w:val="000000"/>
          <w:spacing w:val="-4"/>
          <w:sz w:val="28"/>
          <w:szCs w:val="28"/>
        </w:rPr>
        <w:t xml:space="preserve">Формирование первобытной культуры. Роль археологии и этнографии в </w:t>
      </w:r>
      <w:r>
        <w:rPr>
          <w:color w:val="000000"/>
          <w:spacing w:val="1"/>
          <w:sz w:val="28"/>
          <w:szCs w:val="28"/>
        </w:rPr>
        <w:t xml:space="preserve">изучении первобытной культуры. Периодизация первобытной истории </w:t>
      </w:r>
      <w:r>
        <w:rPr>
          <w:color w:val="000000"/>
          <w:spacing w:val="6"/>
          <w:sz w:val="28"/>
          <w:szCs w:val="28"/>
        </w:rPr>
        <w:t xml:space="preserve">(палеолит, мезолит, неолит). Синкретический характер первобытной </w:t>
      </w:r>
      <w:r>
        <w:rPr>
          <w:color w:val="000000"/>
          <w:spacing w:val="-2"/>
          <w:sz w:val="28"/>
          <w:szCs w:val="28"/>
        </w:rPr>
        <w:t xml:space="preserve">культуры. Возникновение религиозных представлений. Религия и мораль. </w:t>
      </w:r>
      <w:r>
        <w:rPr>
          <w:color w:val="000000"/>
          <w:spacing w:val="-5"/>
          <w:sz w:val="28"/>
          <w:szCs w:val="28"/>
        </w:rPr>
        <w:t xml:space="preserve">Религия и искусство. Изобразительное искусство и его эволюция. Становление </w:t>
      </w:r>
      <w:r>
        <w:rPr>
          <w:color w:val="000000"/>
          <w:spacing w:val="2"/>
          <w:sz w:val="28"/>
          <w:szCs w:val="28"/>
        </w:rPr>
        <w:t xml:space="preserve">фольклора. Понятие мифа. Зарождение ритуального действа. Музыка. </w:t>
      </w:r>
      <w:r>
        <w:rPr>
          <w:color w:val="000000"/>
          <w:spacing w:val="-3"/>
          <w:sz w:val="28"/>
          <w:szCs w:val="28"/>
        </w:rPr>
        <w:t xml:space="preserve">Пантомима. Празднества. Пиктография, узелковое письмо - как первая форма </w:t>
      </w:r>
      <w:r>
        <w:rPr>
          <w:color w:val="000000"/>
          <w:spacing w:val="-4"/>
          <w:sz w:val="28"/>
          <w:szCs w:val="28"/>
        </w:rPr>
        <w:t>сообщений и их роль в развитии письменности.</w:t>
      </w:r>
    </w:p>
    <w:p w:rsidR="00FC007E" w:rsidRDefault="00FC007E" w:rsidP="006720CC">
      <w:pPr>
        <w:shd w:val="clear" w:color="auto" w:fill="FFFFFF"/>
        <w:spacing w:line="360" w:lineRule="auto"/>
        <w:ind w:left="-540" w:right="91" w:firstLine="1380"/>
        <w:jc w:val="both"/>
        <w:rPr>
          <w:color w:val="000000"/>
          <w:spacing w:val="-5"/>
          <w:sz w:val="28"/>
          <w:szCs w:val="28"/>
        </w:rPr>
      </w:pPr>
      <w:r>
        <w:rPr>
          <w:color w:val="000000"/>
          <w:spacing w:val="-6"/>
          <w:sz w:val="28"/>
          <w:szCs w:val="28"/>
        </w:rPr>
        <w:t xml:space="preserve">Культовые сооружения. Культура первобытного общества как начальная </w:t>
      </w:r>
      <w:r>
        <w:rPr>
          <w:color w:val="000000"/>
          <w:spacing w:val="-5"/>
          <w:sz w:val="28"/>
          <w:szCs w:val="28"/>
        </w:rPr>
        <w:t>стадия развития культуры человечества.</w:t>
      </w:r>
    </w:p>
    <w:p w:rsidR="00FC007E" w:rsidRDefault="00FC007E" w:rsidP="006720CC">
      <w:pPr>
        <w:shd w:val="clear" w:color="auto" w:fill="FFFFFF"/>
        <w:spacing w:line="360" w:lineRule="auto"/>
        <w:ind w:left="-540" w:right="91" w:firstLine="1380"/>
        <w:jc w:val="both"/>
        <w:rPr>
          <w:color w:val="000000"/>
          <w:spacing w:val="-5"/>
          <w:sz w:val="28"/>
          <w:szCs w:val="28"/>
        </w:rPr>
      </w:pPr>
    </w:p>
    <w:p w:rsidR="00FC007E" w:rsidRDefault="00FC007E" w:rsidP="006720CC">
      <w:pPr>
        <w:shd w:val="clear" w:color="auto" w:fill="FFFFFF"/>
        <w:spacing w:before="106" w:line="360" w:lineRule="auto"/>
        <w:ind w:left="-540" w:firstLine="1380"/>
        <w:rPr>
          <w:color w:val="000000"/>
          <w:spacing w:val="-3"/>
          <w:sz w:val="28"/>
          <w:szCs w:val="28"/>
        </w:rPr>
      </w:pPr>
      <w:r>
        <w:rPr>
          <w:color w:val="000000"/>
          <w:spacing w:val="-2"/>
          <w:sz w:val="28"/>
          <w:szCs w:val="28"/>
        </w:rPr>
        <w:lastRenderedPageBreak/>
        <w:t>Студент должен</w:t>
      </w:r>
      <w:r>
        <w:rPr>
          <w:b/>
          <w:bCs/>
          <w:color w:val="000000"/>
          <w:spacing w:val="-2"/>
          <w:sz w:val="28"/>
          <w:szCs w:val="28"/>
        </w:rPr>
        <w:t xml:space="preserve"> знать</w:t>
      </w:r>
      <w:r>
        <w:rPr>
          <w:color w:val="000000"/>
          <w:spacing w:val="-2"/>
          <w:sz w:val="28"/>
          <w:szCs w:val="28"/>
        </w:rPr>
        <w:t xml:space="preserve">: характерные черты первобытной культуры в </w:t>
      </w:r>
      <w:r>
        <w:rPr>
          <w:color w:val="000000"/>
          <w:spacing w:val="-3"/>
          <w:sz w:val="28"/>
          <w:szCs w:val="28"/>
        </w:rPr>
        <w:t xml:space="preserve">основные периоды развития человеческого общества; памятники эпохи </w:t>
      </w:r>
      <w:r>
        <w:rPr>
          <w:color w:val="000000"/>
          <w:spacing w:val="-4"/>
          <w:sz w:val="28"/>
          <w:szCs w:val="28"/>
        </w:rPr>
        <w:t>палеолита, мезолита, неолита, бронзы.</w:t>
      </w:r>
    </w:p>
    <w:p w:rsidR="00FC007E" w:rsidRDefault="00FC007E" w:rsidP="006720CC">
      <w:pPr>
        <w:shd w:val="clear" w:color="auto" w:fill="FFFFFF"/>
        <w:spacing w:before="62" w:line="360" w:lineRule="auto"/>
        <w:ind w:left="-720" w:firstLine="1517"/>
        <w:jc w:val="both"/>
      </w:pPr>
      <w:r>
        <w:rPr>
          <w:color w:val="000000"/>
          <w:spacing w:val="-3"/>
          <w:sz w:val="28"/>
          <w:szCs w:val="28"/>
        </w:rPr>
        <w:t>Студент должен</w:t>
      </w:r>
      <w:r>
        <w:rPr>
          <w:b/>
          <w:bCs/>
          <w:color w:val="000000"/>
          <w:spacing w:val="-3"/>
          <w:sz w:val="28"/>
          <w:szCs w:val="28"/>
        </w:rPr>
        <w:t xml:space="preserve"> уметь</w:t>
      </w:r>
      <w:r>
        <w:rPr>
          <w:color w:val="000000"/>
          <w:spacing w:val="-3"/>
          <w:sz w:val="28"/>
          <w:szCs w:val="28"/>
        </w:rPr>
        <w:t xml:space="preserve">: видеть связь между первобытным искусством и </w:t>
      </w:r>
      <w:r>
        <w:rPr>
          <w:color w:val="000000"/>
          <w:spacing w:val="-4"/>
          <w:sz w:val="28"/>
          <w:szCs w:val="28"/>
        </w:rPr>
        <w:t>процессом формирования духовной жизни человека.</w:t>
      </w:r>
    </w:p>
    <w:p w:rsidR="00FC007E" w:rsidRDefault="00FC007E" w:rsidP="006720CC">
      <w:pPr>
        <w:shd w:val="clear" w:color="auto" w:fill="FFFFFF"/>
        <w:spacing w:line="360" w:lineRule="auto"/>
        <w:ind w:left="-720" w:right="91" w:firstLine="1517"/>
        <w:jc w:val="both"/>
      </w:pPr>
    </w:p>
    <w:p w:rsidR="00FC007E" w:rsidRDefault="00FC007E" w:rsidP="006720CC">
      <w:pPr>
        <w:pStyle w:val="5"/>
        <w:spacing w:line="360" w:lineRule="auto"/>
        <w:rPr>
          <w:spacing w:val="6"/>
          <w:sz w:val="28"/>
          <w:szCs w:val="28"/>
        </w:rPr>
      </w:pPr>
      <w:r>
        <w:t>Тема 1.2. Древнейшие цивилизации Востока, Центральной и</w:t>
      </w:r>
    </w:p>
    <w:p w:rsidR="00FC007E" w:rsidRDefault="00FC007E" w:rsidP="006720CC">
      <w:pPr>
        <w:shd w:val="clear" w:color="auto" w:fill="FFFFFF"/>
        <w:spacing w:line="360" w:lineRule="auto"/>
        <w:ind w:left="-720" w:firstLine="1517"/>
        <w:rPr>
          <w:color w:val="000000"/>
          <w:spacing w:val="-2"/>
          <w:sz w:val="28"/>
          <w:szCs w:val="28"/>
        </w:rPr>
      </w:pPr>
      <w:r>
        <w:rPr>
          <w:b/>
          <w:bCs/>
          <w:color w:val="000000"/>
          <w:spacing w:val="6"/>
          <w:sz w:val="28"/>
          <w:szCs w:val="28"/>
        </w:rPr>
        <w:t>Латинской Америки</w:t>
      </w:r>
      <w:r>
        <w:rPr>
          <w:color w:val="000000"/>
          <w:spacing w:val="6"/>
          <w:sz w:val="28"/>
          <w:szCs w:val="28"/>
        </w:rPr>
        <w:t>.</w:t>
      </w:r>
    </w:p>
    <w:p w:rsidR="00FC007E" w:rsidRDefault="00FC007E" w:rsidP="006720CC">
      <w:pPr>
        <w:shd w:val="clear" w:color="auto" w:fill="FFFFFF"/>
        <w:spacing w:before="298" w:line="360" w:lineRule="auto"/>
        <w:ind w:left="-720" w:right="34" w:firstLine="1517"/>
        <w:jc w:val="both"/>
        <w:rPr>
          <w:color w:val="000000"/>
          <w:spacing w:val="-1"/>
          <w:sz w:val="28"/>
          <w:szCs w:val="28"/>
        </w:rPr>
      </w:pPr>
      <w:r>
        <w:rPr>
          <w:color w:val="000000"/>
          <w:spacing w:val="-2"/>
          <w:sz w:val="28"/>
          <w:szCs w:val="28"/>
        </w:rPr>
        <w:t xml:space="preserve">Культура Древнего Египта. Создание централизованного государства в </w:t>
      </w:r>
      <w:r>
        <w:rPr>
          <w:color w:val="000000"/>
          <w:spacing w:val="-15"/>
          <w:sz w:val="28"/>
          <w:szCs w:val="28"/>
        </w:rPr>
        <w:t xml:space="preserve">долине реки Нил, Периодизация истории Древнего Египта. Обожествление верховной </w:t>
      </w:r>
      <w:r>
        <w:rPr>
          <w:color w:val="000000"/>
          <w:sz w:val="28"/>
          <w:szCs w:val="28"/>
        </w:rPr>
        <w:t xml:space="preserve">власти. Пантеон богов. Утверждение бессмертия - основа мировоззрения </w:t>
      </w:r>
      <w:r>
        <w:rPr>
          <w:color w:val="000000"/>
          <w:spacing w:val="4"/>
          <w:sz w:val="28"/>
          <w:szCs w:val="28"/>
        </w:rPr>
        <w:t>египтян и их культа. Заупокойный культ. Пирамиды, заупокойные храмы.</w:t>
      </w:r>
    </w:p>
    <w:p w:rsidR="00FC007E" w:rsidRDefault="00FC007E" w:rsidP="006720CC">
      <w:pPr>
        <w:shd w:val="clear" w:color="auto" w:fill="FFFFFF"/>
        <w:spacing w:line="360" w:lineRule="auto"/>
        <w:ind w:left="-720" w:firstLine="1517"/>
        <w:jc w:val="both"/>
        <w:rPr>
          <w:color w:val="000000"/>
          <w:spacing w:val="-3"/>
          <w:sz w:val="28"/>
          <w:szCs w:val="28"/>
        </w:rPr>
      </w:pPr>
      <w:r>
        <w:rPr>
          <w:color w:val="000000"/>
          <w:spacing w:val="-1"/>
          <w:sz w:val="28"/>
          <w:szCs w:val="28"/>
        </w:rPr>
        <w:t xml:space="preserve">''Книга мёртвых». Погребальные статуи и маски. Возникновение научных </w:t>
      </w:r>
      <w:r>
        <w:rPr>
          <w:color w:val="000000"/>
          <w:spacing w:val="-4"/>
          <w:sz w:val="28"/>
          <w:szCs w:val="28"/>
        </w:rPr>
        <w:t xml:space="preserve">знаний: развитие астрономии, математики, медицины. Школы писцов. </w:t>
      </w:r>
      <w:r>
        <w:rPr>
          <w:color w:val="000000"/>
          <w:spacing w:val="5"/>
          <w:sz w:val="28"/>
          <w:szCs w:val="28"/>
        </w:rPr>
        <w:t xml:space="preserve">Иероглифическая письменность. Жанровое разнообразие литературы. </w:t>
      </w:r>
      <w:r>
        <w:rPr>
          <w:color w:val="000000"/>
          <w:spacing w:val="-4"/>
          <w:sz w:val="28"/>
          <w:szCs w:val="28"/>
        </w:rPr>
        <w:t xml:space="preserve">"История </w:t>
      </w:r>
      <w:proofErr w:type="spellStart"/>
      <w:r>
        <w:rPr>
          <w:color w:val="000000"/>
          <w:spacing w:val="-4"/>
          <w:sz w:val="28"/>
          <w:szCs w:val="28"/>
        </w:rPr>
        <w:t>Синухета</w:t>
      </w:r>
      <w:proofErr w:type="spellEnd"/>
      <w:r>
        <w:rPr>
          <w:color w:val="000000"/>
          <w:spacing w:val="-4"/>
          <w:sz w:val="28"/>
          <w:szCs w:val="28"/>
        </w:rPr>
        <w:t xml:space="preserve">" - шедевр древнеегипетской прозы. Религиозная реформа </w:t>
      </w:r>
      <w:r>
        <w:rPr>
          <w:color w:val="000000"/>
          <w:spacing w:val="5"/>
          <w:sz w:val="28"/>
          <w:szCs w:val="28"/>
        </w:rPr>
        <w:t xml:space="preserve">Аменхотепа </w:t>
      </w:r>
      <w:r>
        <w:rPr>
          <w:color w:val="000000"/>
          <w:spacing w:val="5"/>
          <w:sz w:val="28"/>
          <w:szCs w:val="28"/>
          <w:lang w:val="en-US"/>
        </w:rPr>
        <w:t>IV</w:t>
      </w:r>
      <w:r>
        <w:rPr>
          <w:color w:val="000000"/>
          <w:spacing w:val="5"/>
          <w:sz w:val="28"/>
          <w:szCs w:val="28"/>
        </w:rPr>
        <w:t xml:space="preserve">. Искусство реалистического скульптурного портрета. </w:t>
      </w:r>
      <w:r>
        <w:rPr>
          <w:color w:val="000000"/>
          <w:spacing w:val="-3"/>
          <w:sz w:val="28"/>
          <w:szCs w:val="28"/>
        </w:rPr>
        <w:t xml:space="preserve">Ансамбли </w:t>
      </w:r>
      <w:proofErr w:type="spellStart"/>
      <w:r>
        <w:rPr>
          <w:color w:val="000000"/>
          <w:spacing w:val="-3"/>
          <w:sz w:val="28"/>
          <w:szCs w:val="28"/>
        </w:rPr>
        <w:t>Карнака</w:t>
      </w:r>
      <w:proofErr w:type="spellEnd"/>
      <w:r>
        <w:rPr>
          <w:color w:val="000000"/>
          <w:spacing w:val="-3"/>
          <w:sz w:val="28"/>
          <w:szCs w:val="28"/>
        </w:rPr>
        <w:t xml:space="preserve"> и Луксора в Фивах. Пещерные храмы </w:t>
      </w:r>
      <w:proofErr w:type="spellStart"/>
      <w:r>
        <w:rPr>
          <w:color w:val="000000"/>
          <w:spacing w:val="-3"/>
          <w:sz w:val="28"/>
          <w:szCs w:val="28"/>
        </w:rPr>
        <w:t>Рамзеса</w:t>
      </w:r>
      <w:proofErr w:type="spellEnd"/>
      <w:r>
        <w:rPr>
          <w:color w:val="000000"/>
          <w:spacing w:val="-3"/>
          <w:sz w:val="28"/>
          <w:szCs w:val="28"/>
        </w:rPr>
        <w:t xml:space="preserve"> </w:t>
      </w:r>
      <w:r>
        <w:rPr>
          <w:color w:val="000000"/>
          <w:spacing w:val="-3"/>
          <w:sz w:val="28"/>
          <w:szCs w:val="28"/>
          <w:lang w:val="en-US"/>
        </w:rPr>
        <w:t>II</w:t>
      </w:r>
      <w:r>
        <w:rPr>
          <w:color w:val="000000"/>
          <w:spacing w:val="-3"/>
          <w:sz w:val="28"/>
          <w:szCs w:val="28"/>
        </w:rPr>
        <w:t>.</w:t>
      </w:r>
    </w:p>
    <w:p w:rsidR="00FC007E" w:rsidRDefault="00FC007E" w:rsidP="006720CC">
      <w:pPr>
        <w:shd w:val="clear" w:color="auto" w:fill="FFFFFF"/>
        <w:spacing w:before="302" w:line="360" w:lineRule="auto"/>
        <w:ind w:left="-720" w:right="10" w:firstLine="1517"/>
        <w:jc w:val="both"/>
        <w:rPr>
          <w:b/>
          <w:bCs/>
          <w:color w:val="000000"/>
          <w:spacing w:val="-2"/>
          <w:sz w:val="28"/>
          <w:szCs w:val="28"/>
        </w:rPr>
      </w:pPr>
      <w:r>
        <w:rPr>
          <w:color w:val="000000"/>
          <w:spacing w:val="-3"/>
          <w:sz w:val="28"/>
          <w:szCs w:val="28"/>
        </w:rPr>
        <w:t xml:space="preserve">Культура </w:t>
      </w:r>
      <w:r>
        <w:rPr>
          <w:b/>
          <w:bCs/>
          <w:color w:val="000000"/>
          <w:spacing w:val="-3"/>
          <w:sz w:val="28"/>
          <w:szCs w:val="28"/>
        </w:rPr>
        <w:t xml:space="preserve">Месопотамии. </w:t>
      </w:r>
      <w:r>
        <w:rPr>
          <w:color w:val="000000"/>
          <w:spacing w:val="-3"/>
          <w:sz w:val="28"/>
          <w:szCs w:val="28"/>
        </w:rPr>
        <w:t xml:space="preserve">Месопотамия - важнейший центр мировой цивилизации и древней городской культуры. Шумеро-Аккадская культура. </w:t>
      </w:r>
      <w:r>
        <w:rPr>
          <w:color w:val="000000"/>
          <w:spacing w:val="-6"/>
          <w:sz w:val="28"/>
          <w:szCs w:val="28"/>
        </w:rPr>
        <w:t>Религия и мифология. Клинопись. Литература. "Сказание о Гильгамеше" -</w:t>
      </w:r>
      <w:r>
        <w:rPr>
          <w:color w:val="000000"/>
          <w:spacing w:val="-8"/>
          <w:sz w:val="28"/>
          <w:szCs w:val="28"/>
        </w:rPr>
        <w:t xml:space="preserve">выдающийся памятник шумерской культуры. </w:t>
      </w:r>
      <w:proofErr w:type="spellStart"/>
      <w:r>
        <w:rPr>
          <w:color w:val="000000"/>
          <w:spacing w:val="-8"/>
          <w:sz w:val="28"/>
          <w:szCs w:val="28"/>
        </w:rPr>
        <w:t>Зиккураты</w:t>
      </w:r>
      <w:proofErr w:type="spellEnd"/>
      <w:r>
        <w:rPr>
          <w:color w:val="000000"/>
          <w:spacing w:val="-8"/>
          <w:sz w:val="28"/>
          <w:szCs w:val="28"/>
        </w:rPr>
        <w:t xml:space="preserve">. Глиптика. Развитие </w:t>
      </w:r>
      <w:r>
        <w:rPr>
          <w:color w:val="000000"/>
          <w:spacing w:val="-5"/>
          <w:sz w:val="28"/>
          <w:szCs w:val="28"/>
        </w:rPr>
        <w:t>научных знаний.</w:t>
      </w:r>
    </w:p>
    <w:p w:rsidR="00FC007E" w:rsidRDefault="00FC007E" w:rsidP="006720CC">
      <w:pPr>
        <w:shd w:val="clear" w:color="auto" w:fill="FFFFFF"/>
        <w:spacing w:line="360" w:lineRule="auto"/>
        <w:ind w:left="-720" w:right="24" w:firstLine="1517"/>
        <w:jc w:val="both"/>
        <w:rPr>
          <w:color w:val="000000"/>
          <w:spacing w:val="14"/>
          <w:sz w:val="28"/>
          <w:szCs w:val="28"/>
        </w:rPr>
      </w:pPr>
      <w:r>
        <w:rPr>
          <w:b/>
          <w:bCs/>
          <w:color w:val="000000"/>
          <w:spacing w:val="-2"/>
          <w:sz w:val="28"/>
          <w:szCs w:val="28"/>
        </w:rPr>
        <w:t xml:space="preserve">Ассиро-Вавилонская культура. </w:t>
      </w:r>
      <w:r>
        <w:rPr>
          <w:color w:val="000000"/>
          <w:spacing w:val="-2"/>
          <w:sz w:val="28"/>
          <w:szCs w:val="28"/>
        </w:rPr>
        <w:t xml:space="preserve">Вавилон - центр культурной жизни. </w:t>
      </w:r>
      <w:r>
        <w:rPr>
          <w:color w:val="000000"/>
          <w:spacing w:val="-3"/>
          <w:sz w:val="28"/>
          <w:szCs w:val="28"/>
        </w:rPr>
        <w:t xml:space="preserve">Свод законов царя Хаммурапи. Мардук - единый главный бог государства. Создание библиотек. Библиотека </w:t>
      </w:r>
      <w:proofErr w:type="spellStart"/>
      <w:r>
        <w:rPr>
          <w:color w:val="000000"/>
          <w:spacing w:val="-3"/>
          <w:sz w:val="28"/>
          <w:szCs w:val="28"/>
        </w:rPr>
        <w:t>Ашшурбанапала</w:t>
      </w:r>
      <w:proofErr w:type="spellEnd"/>
      <w:r>
        <w:rPr>
          <w:color w:val="000000"/>
          <w:spacing w:val="-3"/>
          <w:sz w:val="28"/>
          <w:szCs w:val="28"/>
        </w:rPr>
        <w:t xml:space="preserve">. Развитие математики </w:t>
      </w:r>
      <w:r>
        <w:rPr>
          <w:color w:val="000000"/>
          <w:spacing w:val="4"/>
          <w:sz w:val="28"/>
          <w:szCs w:val="28"/>
        </w:rPr>
        <w:t xml:space="preserve">астрономии, медицины, географии, астрологии. Создание словарей, </w:t>
      </w:r>
      <w:r>
        <w:rPr>
          <w:color w:val="000000"/>
          <w:sz w:val="28"/>
          <w:szCs w:val="28"/>
        </w:rPr>
        <w:t xml:space="preserve">позволяющих изучать языки соседних народов. Дворцовые и храмовые </w:t>
      </w:r>
      <w:r>
        <w:rPr>
          <w:color w:val="000000"/>
          <w:spacing w:val="-8"/>
          <w:sz w:val="28"/>
          <w:szCs w:val="28"/>
        </w:rPr>
        <w:t>комплексы. Висячие сады Семирамиды.</w:t>
      </w:r>
    </w:p>
    <w:p w:rsidR="00FC007E" w:rsidRDefault="00FC007E" w:rsidP="006720CC">
      <w:pPr>
        <w:shd w:val="clear" w:color="auto" w:fill="FFFFFF"/>
        <w:spacing w:line="360" w:lineRule="auto"/>
        <w:ind w:left="-720" w:right="38" w:firstLine="1517"/>
        <w:jc w:val="both"/>
        <w:rPr>
          <w:color w:val="000000"/>
          <w:spacing w:val="14"/>
          <w:sz w:val="28"/>
          <w:szCs w:val="28"/>
        </w:rPr>
      </w:pPr>
      <w:r>
        <w:rPr>
          <w:color w:val="000000"/>
          <w:spacing w:val="14"/>
          <w:sz w:val="28"/>
          <w:szCs w:val="28"/>
        </w:rPr>
        <w:lastRenderedPageBreak/>
        <w:t xml:space="preserve">Культура </w:t>
      </w:r>
      <w:r>
        <w:rPr>
          <w:b/>
          <w:bCs/>
          <w:color w:val="000000"/>
          <w:spacing w:val="14"/>
          <w:sz w:val="28"/>
          <w:szCs w:val="28"/>
        </w:rPr>
        <w:t xml:space="preserve">Древней Индии. </w:t>
      </w:r>
      <w:r>
        <w:rPr>
          <w:color w:val="000000"/>
          <w:spacing w:val="14"/>
          <w:sz w:val="28"/>
          <w:szCs w:val="28"/>
        </w:rPr>
        <w:t xml:space="preserve">Становление древнеиндийской </w:t>
      </w:r>
      <w:r>
        <w:rPr>
          <w:color w:val="000000"/>
          <w:spacing w:val="-4"/>
          <w:sz w:val="28"/>
          <w:szCs w:val="28"/>
        </w:rPr>
        <w:t xml:space="preserve">цивилизации. Религия. Веды - древнейший памятник индийской религиозной </w:t>
      </w:r>
      <w:r>
        <w:rPr>
          <w:color w:val="000000"/>
          <w:spacing w:val="-3"/>
          <w:sz w:val="28"/>
          <w:szCs w:val="28"/>
        </w:rPr>
        <w:t xml:space="preserve">литературы. Строительство городов. Буддизм. Каменное зодчество - ступы, </w:t>
      </w:r>
      <w:proofErr w:type="spellStart"/>
      <w:r>
        <w:rPr>
          <w:color w:val="000000"/>
          <w:sz w:val="28"/>
          <w:szCs w:val="28"/>
        </w:rPr>
        <w:t>чайтва</w:t>
      </w:r>
      <w:proofErr w:type="spellEnd"/>
      <w:r>
        <w:rPr>
          <w:color w:val="000000"/>
          <w:sz w:val="28"/>
          <w:szCs w:val="28"/>
        </w:rPr>
        <w:t xml:space="preserve">, </w:t>
      </w:r>
      <w:proofErr w:type="spellStart"/>
      <w:r>
        <w:rPr>
          <w:color w:val="000000"/>
          <w:sz w:val="28"/>
          <w:szCs w:val="28"/>
        </w:rPr>
        <w:t>стамбхи</w:t>
      </w:r>
      <w:proofErr w:type="spellEnd"/>
      <w:r>
        <w:rPr>
          <w:color w:val="000000"/>
          <w:sz w:val="28"/>
          <w:szCs w:val="28"/>
        </w:rPr>
        <w:t xml:space="preserve">. Распространение письменности. </w:t>
      </w:r>
      <w:proofErr w:type="spellStart"/>
      <w:r>
        <w:rPr>
          <w:color w:val="000000"/>
          <w:sz w:val="28"/>
          <w:szCs w:val="28"/>
        </w:rPr>
        <w:t>Санкрит</w:t>
      </w:r>
      <w:proofErr w:type="spellEnd"/>
      <w:r>
        <w:rPr>
          <w:color w:val="000000"/>
          <w:sz w:val="28"/>
          <w:szCs w:val="28"/>
        </w:rPr>
        <w:t xml:space="preserve">. Эпические </w:t>
      </w:r>
      <w:r>
        <w:rPr>
          <w:color w:val="000000"/>
          <w:spacing w:val="-4"/>
          <w:sz w:val="28"/>
          <w:szCs w:val="28"/>
        </w:rPr>
        <w:t xml:space="preserve">произведения - "Махабхарата" и "Рамаяна". Индуизм Пещерный комплекс в </w:t>
      </w:r>
      <w:proofErr w:type="spellStart"/>
      <w:r>
        <w:rPr>
          <w:color w:val="000000"/>
          <w:spacing w:val="-4"/>
          <w:sz w:val="28"/>
          <w:szCs w:val="28"/>
        </w:rPr>
        <w:t>Карли</w:t>
      </w:r>
      <w:proofErr w:type="spellEnd"/>
      <w:r>
        <w:rPr>
          <w:color w:val="000000"/>
          <w:spacing w:val="-4"/>
          <w:sz w:val="28"/>
          <w:szCs w:val="28"/>
        </w:rPr>
        <w:t>. Основные направления в изобразительном искусстве и в скульптуре. Театр. Калидаса-классик древнеиндийской драматургии и лирической поэзии.</w:t>
      </w:r>
    </w:p>
    <w:p w:rsidR="00FC007E" w:rsidRDefault="00FC007E" w:rsidP="006720CC">
      <w:pPr>
        <w:shd w:val="clear" w:color="auto" w:fill="FFFFFF"/>
        <w:tabs>
          <w:tab w:val="left" w:pos="2141"/>
        </w:tabs>
        <w:spacing w:line="360" w:lineRule="auto"/>
        <w:ind w:left="-720" w:right="48" w:firstLine="1517"/>
        <w:jc w:val="both"/>
        <w:rPr>
          <w:color w:val="000000"/>
          <w:spacing w:val="-1"/>
          <w:sz w:val="28"/>
          <w:szCs w:val="28"/>
        </w:rPr>
      </w:pPr>
      <w:r>
        <w:rPr>
          <w:color w:val="000000"/>
          <w:spacing w:val="14"/>
          <w:sz w:val="28"/>
          <w:szCs w:val="28"/>
        </w:rPr>
        <w:t xml:space="preserve">Культура Древнего </w:t>
      </w:r>
      <w:r>
        <w:rPr>
          <w:b/>
          <w:bCs/>
          <w:color w:val="000000"/>
          <w:spacing w:val="14"/>
          <w:sz w:val="28"/>
          <w:szCs w:val="28"/>
        </w:rPr>
        <w:t xml:space="preserve">Китая. </w:t>
      </w:r>
      <w:r>
        <w:rPr>
          <w:color w:val="000000"/>
          <w:spacing w:val="14"/>
          <w:sz w:val="28"/>
          <w:szCs w:val="28"/>
        </w:rPr>
        <w:t>Становление Древнекитайской</w:t>
      </w:r>
      <w:r>
        <w:rPr>
          <w:color w:val="000000"/>
          <w:spacing w:val="14"/>
          <w:sz w:val="28"/>
          <w:szCs w:val="28"/>
        </w:rPr>
        <w:br/>
      </w:r>
      <w:r>
        <w:rPr>
          <w:color w:val="000000"/>
          <w:spacing w:val="-2"/>
          <w:sz w:val="28"/>
          <w:szCs w:val="28"/>
        </w:rPr>
        <w:t xml:space="preserve">цивилизации. Религия и мифология. Культ предков. </w:t>
      </w:r>
      <w:proofErr w:type="spellStart"/>
      <w:r>
        <w:rPr>
          <w:color w:val="000000"/>
          <w:spacing w:val="-2"/>
          <w:sz w:val="28"/>
          <w:szCs w:val="28"/>
        </w:rPr>
        <w:t>Иньские</w:t>
      </w:r>
      <w:proofErr w:type="spellEnd"/>
      <w:r>
        <w:rPr>
          <w:color w:val="000000"/>
          <w:spacing w:val="-2"/>
          <w:sz w:val="28"/>
          <w:szCs w:val="28"/>
        </w:rPr>
        <w:t xml:space="preserve"> гадательные</w:t>
      </w:r>
      <w:r>
        <w:rPr>
          <w:color w:val="000000"/>
          <w:spacing w:val="-2"/>
          <w:sz w:val="28"/>
          <w:szCs w:val="28"/>
        </w:rPr>
        <w:br/>
      </w:r>
      <w:r>
        <w:rPr>
          <w:color w:val="000000"/>
          <w:spacing w:val="-8"/>
          <w:sz w:val="28"/>
          <w:szCs w:val="28"/>
        </w:rPr>
        <w:t>надписи</w:t>
      </w:r>
      <w:r>
        <w:rPr>
          <w:color w:val="000000"/>
          <w:sz w:val="28"/>
          <w:szCs w:val="28"/>
        </w:rPr>
        <w:tab/>
      </w:r>
      <w:r>
        <w:rPr>
          <w:color w:val="000000"/>
          <w:spacing w:val="19"/>
          <w:sz w:val="28"/>
          <w:szCs w:val="28"/>
        </w:rPr>
        <w:t>древнейший памятник китайской письменности.</w:t>
      </w:r>
    </w:p>
    <w:p w:rsidR="00FC007E" w:rsidRDefault="00FC007E" w:rsidP="006720CC">
      <w:pPr>
        <w:shd w:val="clear" w:color="auto" w:fill="FFFFFF"/>
        <w:spacing w:line="360" w:lineRule="auto"/>
        <w:ind w:left="-720" w:right="58" w:firstLine="1517"/>
        <w:jc w:val="both"/>
        <w:rPr>
          <w:color w:val="000000"/>
          <w:spacing w:val="-1"/>
          <w:sz w:val="28"/>
          <w:szCs w:val="28"/>
        </w:rPr>
      </w:pPr>
      <w:r>
        <w:rPr>
          <w:color w:val="000000"/>
          <w:spacing w:val="-1"/>
          <w:sz w:val="28"/>
          <w:szCs w:val="28"/>
        </w:rPr>
        <w:t>Градостроительство. Даосизм. Конфуций. "Книга перемен", "Книга песен" -</w:t>
      </w:r>
      <w:r>
        <w:rPr>
          <w:color w:val="000000"/>
          <w:spacing w:val="-4"/>
          <w:sz w:val="28"/>
          <w:szCs w:val="28"/>
        </w:rPr>
        <w:t xml:space="preserve">древние памятники китайской литературы. Прикладное искусство. Буддизм. Развитие естественнонаучных знаний. Культ грамотности, образованности. </w:t>
      </w:r>
      <w:r>
        <w:rPr>
          <w:color w:val="000000"/>
          <w:spacing w:val="1"/>
          <w:sz w:val="28"/>
          <w:szCs w:val="28"/>
        </w:rPr>
        <w:t xml:space="preserve">Исторические, </w:t>
      </w:r>
      <w:proofErr w:type="spellStart"/>
      <w:r>
        <w:rPr>
          <w:color w:val="000000"/>
          <w:spacing w:val="1"/>
          <w:sz w:val="28"/>
          <w:szCs w:val="28"/>
        </w:rPr>
        <w:t>прозо-поэтические</w:t>
      </w:r>
      <w:proofErr w:type="spellEnd"/>
      <w:r>
        <w:rPr>
          <w:color w:val="000000"/>
          <w:spacing w:val="1"/>
          <w:sz w:val="28"/>
          <w:szCs w:val="28"/>
        </w:rPr>
        <w:t xml:space="preserve"> произведения. Музыкальная палата. </w:t>
      </w:r>
      <w:r>
        <w:rPr>
          <w:color w:val="000000"/>
          <w:spacing w:val="-3"/>
          <w:sz w:val="28"/>
          <w:szCs w:val="28"/>
        </w:rPr>
        <w:t xml:space="preserve">Дворцовые комплексы. Ансамбль "Храм неба". Великая китайская стена. </w:t>
      </w:r>
      <w:r>
        <w:rPr>
          <w:color w:val="000000"/>
          <w:spacing w:val="-4"/>
          <w:sz w:val="28"/>
          <w:szCs w:val="28"/>
        </w:rPr>
        <w:t>Портретная живопись.</w:t>
      </w:r>
    </w:p>
    <w:p w:rsidR="00FC007E" w:rsidRDefault="00FC007E" w:rsidP="006720CC">
      <w:pPr>
        <w:shd w:val="clear" w:color="auto" w:fill="FFFFFF"/>
        <w:spacing w:line="360" w:lineRule="auto"/>
        <w:ind w:left="-720" w:right="72" w:firstLine="1517"/>
        <w:jc w:val="both"/>
        <w:rPr>
          <w:color w:val="000000"/>
          <w:spacing w:val="-2"/>
          <w:sz w:val="28"/>
          <w:szCs w:val="28"/>
        </w:rPr>
      </w:pPr>
      <w:r>
        <w:rPr>
          <w:color w:val="000000"/>
          <w:spacing w:val="-1"/>
          <w:sz w:val="28"/>
          <w:szCs w:val="28"/>
        </w:rPr>
        <w:t xml:space="preserve">Культура майя. Мифологические представления, концепция жизни и </w:t>
      </w:r>
      <w:r>
        <w:rPr>
          <w:color w:val="000000"/>
          <w:sz w:val="28"/>
          <w:szCs w:val="28"/>
        </w:rPr>
        <w:t xml:space="preserve">смерти, религиозные воззрения. Культ </w:t>
      </w:r>
      <w:proofErr w:type="spellStart"/>
      <w:r>
        <w:rPr>
          <w:color w:val="000000"/>
          <w:sz w:val="28"/>
          <w:szCs w:val="28"/>
        </w:rPr>
        <w:t>Кецалькоатля</w:t>
      </w:r>
      <w:proofErr w:type="spellEnd"/>
      <w:r>
        <w:rPr>
          <w:color w:val="000000"/>
          <w:sz w:val="28"/>
          <w:szCs w:val="28"/>
        </w:rPr>
        <w:t xml:space="preserve">. Дворцы и храмы. </w:t>
      </w:r>
      <w:r>
        <w:rPr>
          <w:color w:val="000000"/>
          <w:spacing w:val="-4"/>
          <w:sz w:val="28"/>
          <w:szCs w:val="28"/>
        </w:rPr>
        <w:t>Пирамиды. Скульптура. Иероглифическая письменность. Эпос "Пополь-Вух</w:t>
      </w:r>
      <w:r>
        <w:rPr>
          <w:color w:val="000000"/>
          <w:spacing w:val="-4"/>
          <w:sz w:val="28"/>
          <w:szCs w:val="28"/>
          <w:vertAlign w:val="superscript"/>
        </w:rPr>
        <w:t xml:space="preserve">1 </w:t>
      </w:r>
      <w:r>
        <w:rPr>
          <w:color w:val="000000"/>
          <w:spacing w:val="-1"/>
          <w:sz w:val="28"/>
          <w:szCs w:val="28"/>
        </w:rPr>
        <w:t xml:space="preserve">Живопись. Музыка, драматическое искусство. Система летоисчисления, </w:t>
      </w:r>
      <w:r>
        <w:rPr>
          <w:color w:val="000000"/>
          <w:spacing w:val="-4"/>
          <w:sz w:val="28"/>
          <w:szCs w:val="28"/>
        </w:rPr>
        <w:t>календарь. Достижения в области астрономии, математики, медицины.</w:t>
      </w:r>
    </w:p>
    <w:p w:rsidR="00FC007E" w:rsidRDefault="00FC007E" w:rsidP="006720CC">
      <w:pPr>
        <w:shd w:val="clear" w:color="auto" w:fill="FFFFFF"/>
        <w:spacing w:before="5" w:line="360" w:lineRule="auto"/>
        <w:ind w:left="-720" w:right="82" w:firstLine="1517"/>
        <w:jc w:val="both"/>
        <w:rPr>
          <w:color w:val="000000"/>
          <w:sz w:val="28"/>
          <w:szCs w:val="28"/>
        </w:rPr>
      </w:pPr>
      <w:r>
        <w:rPr>
          <w:color w:val="000000"/>
          <w:spacing w:val="-2"/>
          <w:sz w:val="28"/>
          <w:szCs w:val="28"/>
        </w:rPr>
        <w:t xml:space="preserve">Культура инков. Возникновение цивилизации. Общественный строй. </w:t>
      </w:r>
      <w:r>
        <w:rPr>
          <w:color w:val="000000"/>
          <w:spacing w:val="-4"/>
          <w:sz w:val="28"/>
          <w:szCs w:val="28"/>
        </w:rPr>
        <w:t xml:space="preserve">Религия. Поклонение солнцу. Письменность. Национальный храм в </w:t>
      </w:r>
      <w:proofErr w:type="spellStart"/>
      <w:r>
        <w:rPr>
          <w:color w:val="000000"/>
          <w:spacing w:val="-4"/>
          <w:sz w:val="28"/>
          <w:szCs w:val="28"/>
        </w:rPr>
        <w:t>Инти</w:t>
      </w:r>
      <w:proofErr w:type="spellEnd"/>
      <w:r>
        <w:rPr>
          <w:color w:val="000000"/>
          <w:spacing w:val="-4"/>
          <w:sz w:val="28"/>
          <w:szCs w:val="28"/>
        </w:rPr>
        <w:t xml:space="preserve"> в </w:t>
      </w:r>
      <w:proofErr w:type="spellStart"/>
      <w:r>
        <w:rPr>
          <w:color w:val="000000"/>
          <w:spacing w:val="-4"/>
          <w:sz w:val="28"/>
          <w:szCs w:val="28"/>
        </w:rPr>
        <w:t>Кориканге</w:t>
      </w:r>
      <w:proofErr w:type="spellEnd"/>
      <w:r>
        <w:rPr>
          <w:color w:val="000000"/>
          <w:spacing w:val="-4"/>
          <w:sz w:val="28"/>
          <w:szCs w:val="28"/>
        </w:rPr>
        <w:t xml:space="preserve">. Золотой сад в </w:t>
      </w:r>
      <w:proofErr w:type="spellStart"/>
      <w:r>
        <w:rPr>
          <w:color w:val="000000"/>
          <w:spacing w:val="-4"/>
          <w:sz w:val="28"/>
          <w:szCs w:val="28"/>
        </w:rPr>
        <w:t>Куско</w:t>
      </w:r>
      <w:proofErr w:type="spellEnd"/>
      <w:r>
        <w:rPr>
          <w:color w:val="000000"/>
          <w:spacing w:val="-4"/>
          <w:sz w:val="28"/>
          <w:szCs w:val="28"/>
        </w:rPr>
        <w:t xml:space="preserve">. Изобразительное и прикладное искусство. </w:t>
      </w:r>
      <w:r>
        <w:rPr>
          <w:color w:val="000000"/>
          <w:spacing w:val="-5"/>
          <w:sz w:val="28"/>
          <w:szCs w:val="28"/>
        </w:rPr>
        <w:t>Развитие естественнонаучных знаний.</w:t>
      </w:r>
    </w:p>
    <w:p w:rsidR="00FC007E" w:rsidRDefault="00FC007E" w:rsidP="006720CC">
      <w:pPr>
        <w:shd w:val="clear" w:color="auto" w:fill="FFFFFF"/>
        <w:spacing w:line="360" w:lineRule="auto"/>
        <w:ind w:left="-720" w:right="91" w:firstLine="1517"/>
        <w:jc w:val="both"/>
        <w:rPr>
          <w:color w:val="000000"/>
          <w:spacing w:val="10"/>
          <w:sz w:val="28"/>
          <w:szCs w:val="28"/>
        </w:rPr>
      </w:pPr>
      <w:r>
        <w:rPr>
          <w:color w:val="000000"/>
          <w:sz w:val="28"/>
          <w:szCs w:val="28"/>
        </w:rPr>
        <w:t xml:space="preserve">Культура ацтеков. Становление государства ацтеков. Общественное </w:t>
      </w:r>
      <w:r>
        <w:rPr>
          <w:color w:val="000000"/>
          <w:spacing w:val="2"/>
          <w:sz w:val="28"/>
          <w:szCs w:val="28"/>
        </w:rPr>
        <w:t xml:space="preserve">устройство. Религия. Жречество. Обряды жертвоприношения. Дворцы и </w:t>
      </w:r>
      <w:r>
        <w:rPr>
          <w:color w:val="000000"/>
          <w:spacing w:val="3"/>
          <w:sz w:val="28"/>
          <w:szCs w:val="28"/>
        </w:rPr>
        <w:t xml:space="preserve">храмы </w:t>
      </w:r>
      <w:proofErr w:type="spellStart"/>
      <w:r>
        <w:rPr>
          <w:color w:val="000000"/>
          <w:spacing w:val="3"/>
          <w:sz w:val="28"/>
          <w:szCs w:val="28"/>
        </w:rPr>
        <w:t>Теночтитлана</w:t>
      </w:r>
      <w:proofErr w:type="spellEnd"/>
      <w:r>
        <w:rPr>
          <w:color w:val="000000"/>
          <w:spacing w:val="3"/>
          <w:sz w:val="28"/>
          <w:szCs w:val="28"/>
        </w:rPr>
        <w:t xml:space="preserve">. Каменная </w:t>
      </w:r>
      <w:proofErr w:type="spellStart"/>
      <w:r>
        <w:rPr>
          <w:color w:val="000000"/>
          <w:spacing w:val="3"/>
          <w:sz w:val="28"/>
          <w:szCs w:val="28"/>
        </w:rPr>
        <w:t>скульптупа</w:t>
      </w:r>
      <w:proofErr w:type="spellEnd"/>
      <w:r>
        <w:rPr>
          <w:color w:val="000000"/>
          <w:spacing w:val="3"/>
          <w:sz w:val="28"/>
          <w:szCs w:val="28"/>
        </w:rPr>
        <w:t xml:space="preserve">. Письменность, Календарь </w:t>
      </w:r>
      <w:r>
        <w:rPr>
          <w:color w:val="000000"/>
          <w:spacing w:val="-4"/>
          <w:sz w:val="28"/>
          <w:szCs w:val="28"/>
        </w:rPr>
        <w:t>времени, календарь жизни.</w:t>
      </w:r>
    </w:p>
    <w:p w:rsidR="00FC007E" w:rsidRDefault="00FC007E" w:rsidP="006720CC">
      <w:pPr>
        <w:shd w:val="clear" w:color="auto" w:fill="FFFFFF"/>
        <w:spacing w:before="293" w:line="360" w:lineRule="auto"/>
        <w:ind w:left="-720" w:right="91" w:firstLine="1517"/>
        <w:jc w:val="both"/>
        <w:rPr>
          <w:color w:val="000000"/>
          <w:spacing w:val="-2"/>
          <w:sz w:val="28"/>
          <w:szCs w:val="28"/>
        </w:rPr>
      </w:pPr>
      <w:r>
        <w:rPr>
          <w:color w:val="000000"/>
          <w:spacing w:val="10"/>
          <w:sz w:val="28"/>
          <w:szCs w:val="28"/>
        </w:rPr>
        <w:t xml:space="preserve">Студент должен </w:t>
      </w:r>
      <w:r>
        <w:rPr>
          <w:b/>
          <w:bCs/>
          <w:color w:val="000000"/>
          <w:spacing w:val="10"/>
          <w:sz w:val="28"/>
          <w:szCs w:val="28"/>
        </w:rPr>
        <w:t>знать</w:t>
      </w:r>
      <w:r>
        <w:rPr>
          <w:color w:val="000000"/>
          <w:spacing w:val="10"/>
          <w:sz w:val="28"/>
          <w:szCs w:val="28"/>
        </w:rPr>
        <w:t xml:space="preserve">: процесс возникновения древнейших </w:t>
      </w:r>
      <w:r>
        <w:rPr>
          <w:color w:val="000000"/>
          <w:spacing w:val="-2"/>
          <w:sz w:val="28"/>
          <w:szCs w:val="28"/>
        </w:rPr>
        <w:t xml:space="preserve">цивилизаций; неравномерность их становления и развития; выдающиеся </w:t>
      </w:r>
      <w:r>
        <w:rPr>
          <w:color w:val="000000"/>
          <w:spacing w:val="-9"/>
          <w:sz w:val="28"/>
          <w:szCs w:val="28"/>
        </w:rPr>
        <w:t xml:space="preserve">памятники </w:t>
      </w:r>
      <w:r>
        <w:rPr>
          <w:color w:val="000000"/>
          <w:spacing w:val="-9"/>
          <w:sz w:val="28"/>
          <w:szCs w:val="28"/>
        </w:rPr>
        <w:lastRenderedPageBreak/>
        <w:t>древних культур.</w:t>
      </w:r>
    </w:p>
    <w:p w:rsidR="00FC007E" w:rsidRDefault="00FC007E" w:rsidP="006720CC">
      <w:pPr>
        <w:shd w:val="clear" w:color="auto" w:fill="FFFFFF"/>
        <w:spacing w:line="360" w:lineRule="auto"/>
        <w:ind w:left="-720" w:right="10" w:firstLine="1517"/>
        <w:jc w:val="both"/>
        <w:rPr>
          <w:b/>
          <w:bCs/>
          <w:color w:val="000000"/>
          <w:spacing w:val="9"/>
          <w:sz w:val="28"/>
          <w:szCs w:val="28"/>
        </w:rPr>
      </w:pPr>
      <w:r>
        <w:rPr>
          <w:color w:val="000000"/>
          <w:spacing w:val="-2"/>
          <w:sz w:val="28"/>
          <w:szCs w:val="28"/>
        </w:rPr>
        <w:t>Студент должен</w:t>
      </w:r>
      <w:r>
        <w:rPr>
          <w:b/>
          <w:bCs/>
          <w:color w:val="000000"/>
          <w:spacing w:val="-2"/>
          <w:sz w:val="28"/>
          <w:szCs w:val="28"/>
        </w:rPr>
        <w:t xml:space="preserve"> уметь</w:t>
      </w:r>
      <w:r>
        <w:rPr>
          <w:color w:val="000000"/>
          <w:spacing w:val="-2"/>
          <w:sz w:val="28"/>
          <w:szCs w:val="28"/>
        </w:rPr>
        <w:t xml:space="preserve">: объяснить причины возникновения ранних </w:t>
      </w:r>
      <w:r>
        <w:rPr>
          <w:color w:val="000000"/>
          <w:spacing w:val="-8"/>
          <w:sz w:val="28"/>
          <w:szCs w:val="28"/>
        </w:rPr>
        <w:t xml:space="preserve">государств; разбираться в особенностях религиозных верований и их влияния на </w:t>
      </w:r>
      <w:r>
        <w:rPr>
          <w:color w:val="000000"/>
          <w:spacing w:val="3"/>
          <w:sz w:val="28"/>
          <w:szCs w:val="28"/>
        </w:rPr>
        <w:t xml:space="preserve">формирование культуры каждого народа; оценить вклад древнейших </w:t>
      </w:r>
      <w:r>
        <w:rPr>
          <w:color w:val="000000"/>
          <w:spacing w:val="-3"/>
          <w:sz w:val="28"/>
          <w:szCs w:val="28"/>
        </w:rPr>
        <w:t>цивилизаций в культурную сокровищницу человечества.</w:t>
      </w:r>
    </w:p>
    <w:p w:rsidR="00FC007E" w:rsidRDefault="00FC007E" w:rsidP="006720CC">
      <w:pPr>
        <w:shd w:val="clear" w:color="auto" w:fill="FFFFFF"/>
        <w:spacing w:before="317" w:line="360" w:lineRule="auto"/>
        <w:ind w:left="-720" w:firstLine="1517"/>
        <w:jc w:val="center"/>
        <w:rPr>
          <w:color w:val="000000"/>
          <w:spacing w:val="5"/>
          <w:sz w:val="28"/>
          <w:szCs w:val="28"/>
        </w:rPr>
      </w:pPr>
      <w:r>
        <w:rPr>
          <w:b/>
          <w:bCs/>
          <w:color w:val="000000"/>
          <w:spacing w:val="9"/>
          <w:sz w:val="28"/>
          <w:szCs w:val="28"/>
        </w:rPr>
        <w:t>Тема 1.3. Античная культура.</w:t>
      </w:r>
    </w:p>
    <w:p w:rsidR="00FC007E" w:rsidRDefault="00FC007E" w:rsidP="006720CC">
      <w:pPr>
        <w:shd w:val="clear" w:color="auto" w:fill="FFFFFF"/>
        <w:spacing w:before="5" w:line="360" w:lineRule="auto"/>
        <w:ind w:left="-720" w:firstLine="1517"/>
        <w:jc w:val="both"/>
        <w:rPr>
          <w:color w:val="000000"/>
          <w:spacing w:val="1"/>
          <w:sz w:val="28"/>
          <w:szCs w:val="28"/>
        </w:rPr>
      </w:pPr>
      <w:r>
        <w:rPr>
          <w:color w:val="000000"/>
          <w:spacing w:val="5"/>
          <w:sz w:val="28"/>
          <w:szCs w:val="28"/>
        </w:rPr>
        <w:t xml:space="preserve">Крито-микенская культура. Монументальные дворцовые комплексы </w:t>
      </w:r>
      <w:r>
        <w:rPr>
          <w:color w:val="000000"/>
          <w:spacing w:val="7"/>
          <w:sz w:val="28"/>
          <w:szCs w:val="28"/>
        </w:rPr>
        <w:t xml:space="preserve">критских правителей. </w:t>
      </w:r>
      <w:proofErr w:type="spellStart"/>
      <w:r>
        <w:rPr>
          <w:color w:val="000000"/>
          <w:spacing w:val="7"/>
          <w:sz w:val="28"/>
          <w:szCs w:val="28"/>
        </w:rPr>
        <w:t>Кносский</w:t>
      </w:r>
      <w:proofErr w:type="spellEnd"/>
      <w:r>
        <w:rPr>
          <w:color w:val="000000"/>
          <w:spacing w:val="7"/>
          <w:sz w:val="28"/>
          <w:szCs w:val="28"/>
        </w:rPr>
        <w:t xml:space="preserve"> дворец. Микенские "Львиные ворота", </w:t>
      </w:r>
      <w:r>
        <w:rPr>
          <w:color w:val="000000"/>
          <w:sz w:val="28"/>
          <w:szCs w:val="28"/>
        </w:rPr>
        <w:t>"Толосы". Письменность.</w:t>
      </w:r>
    </w:p>
    <w:p w:rsidR="00FC007E" w:rsidRDefault="00FC007E" w:rsidP="006720CC">
      <w:pPr>
        <w:shd w:val="clear" w:color="auto" w:fill="FFFFFF"/>
        <w:spacing w:before="14" w:line="360" w:lineRule="auto"/>
        <w:ind w:left="-720" w:right="10" w:firstLine="1517"/>
        <w:jc w:val="both"/>
        <w:rPr>
          <w:color w:val="000000"/>
          <w:spacing w:val="4"/>
          <w:sz w:val="28"/>
          <w:szCs w:val="28"/>
        </w:rPr>
      </w:pPr>
      <w:r>
        <w:rPr>
          <w:color w:val="000000"/>
          <w:spacing w:val="1"/>
          <w:sz w:val="28"/>
          <w:szCs w:val="28"/>
        </w:rPr>
        <w:t xml:space="preserve">Культура Древней Греции. Устное поэтическое творчество. "Одиссея" и </w:t>
      </w:r>
      <w:r>
        <w:rPr>
          <w:color w:val="000000"/>
          <w:spacing w:val="9"/>
          <w:sz w:val="28"/>
          <w:szCs w:val="28"/>
        </w:rPr>
        <w:t>"</w:t>
      </w:r>
      <w:proofErr w:type="spellStart"/>
      <w:r>
        <w:rPr>
          <w:color w:val="000000"/>
          <w:spacing w:val="9"/>
          <w:sz w:val="28"/>
          <w:szCs w:val="28"/>
        </w:rPr>
        <w:t>Иллиада</w:t>
      </w:r>
      <w:proofErr w:type="spellEnd"/>
      <w:r>
        <w:rPr>
          <w:color w:val="000000"/>
          <w:spacing w:val="9"/>
          <w:sz w:val="28"/>
          <w:szCs w:val="28"/>
        </w:rPr>
        <w:t xml:space="preserve">", Гомера. Пантеон богов. Сложение системы архитектурных </w:t>
      </w:r>
      <w:r>
        <w:rPr>
          <w:color w:val="000000"/>
          <w:spacing w:val="1"/>
          <w:sz w:val="28"/>
          <w:szCs w:val="28"/>
        </w:rPr>
        <w:t xml:space="preserve">ордеров. </w:t>
      </w:r>
      <w:proofErr w:type="spellStart"/>
      <w:r>
        <w:rPr>
          <w:color w:val="000000"/>
          <w:spacing w:val="1"/>
          <w:sz w:val="28"/>
          <w:szCs w:val="28"/>
        </w:rPr>
        <w:t>Куросы</w:t>
      </w:r>
      <w:proofErr w:type="spellEnd"/>
      <w:r>
        <w:rPr>
          <w:color w:val="000000"/>
          <w:spacing w:val="1"/>
          <w:sz w:val="28"/>
          <w:szCs w:val="28"/>
        </w:rPr>
        <w:t xml:space="preserve"> и коры. Вазовая роспись. Алфавитное письмо. Олимпийские игры. Афинская демократия времён Перикла. Система образования. Наука. Основные философские школы и направления: </w:t>
      </w:r>
      <w:proofErr w:type="spellStart"/>
      <w:r>
        <w:rPr>
          <w:color w:val="000000"/>
          <w:spacing w:val="1"/>
          <w:sz w:val="28"/>
          <w:szCs w:val="28"/>
        </w:rPr>
        <w:t>Демокрит</w:t>
      </w:r>
      <w:proofErr w:type="spellEnd"/>
      <w:r>
        <w:rPr>
          <w:color w:val="000000"/>
          <w:spacing w:val="1"/>
          <w:sz w:val="28"/>
          <w:szCs w:val="28"/>
        </w:rPr>
        <w:t xml:space="preserve">, школа Сократа, </w:t>
      </w:r>
      <w:r>
        <w:rPr>
          <w:color w:val="000000"/>
          <w:spacing w:val="2"/>
          <w:sz w:val="28"/>
          <w:szCs w:val="28"/>
        </w:rPr>
        <w:t xml:space="preserve">академия Платона, лицей Аристотеля. Театр. Трагедии Эсхила, </w:t>
      </w:r>
      <w:proofErr w:type="spellStart"/>
      <w:r>
        <w:rPr>
          <w:color w:val="000000"/>
          <w:spacing w:val="2"/>
          <w:sz w:val="28"/>
          <w:szCs w:val="28"/>
        </w:rPr>
        <w:t>Софокла</w:t>
      </w:r>
      <w:proofErr w:type="spellEnd"/>
      <w:r>
        <w:rPr>
          <w:color w:val="000000"/>
          <w:spacing w:val="2"/>
          <w:sz w:val="28"/>
          <w:szCs w:val="28"/>
        </w:rPr>
        <w:t xml:space="preserve">, </w:t>
      </w:r>
      <w:r>
        <w:rPr>
          <w:color w:val="000000"/>
          <w:spacing w:val="1"/>
          <w:sz w:val="28"/>
          <w:szCs w:val="28"/>
        </w:rPr>
        <w:t xml:space="preserve">Еврипида, Расцвет античной комедии - Аристофан, Мирон, </w:t>
      </w:r>
      <w:proofErr w:type="spellStart"/>
      <w:r>
        <w:rPr>
          <w:color w:val="000000"/>
          <w:spacing w:val="1"/>
          <w:sz w:val="28"/>
          <w:szCs w:val="28"/>
        </w:rPr>
        <w:t>Поликлет</w:t>
      </w:r>
      <w:proofErr w:type="spellEnd"/>
      <w:r>
        <w:rPr>
          <w:color w:val="000000"/>
          <w:spacing w:val="1"/>
          <w:sz w:val="28"/>
          <w:szCs w:val="28"/>
        </w:rPr>
        <w:t xml:space="preserve">, Фидий, </w:t>
      </w:r>
      <w:proofErr w:type="spellStart"/>
      <w:r>
        <w:rPr>
          <w:color w:val="000000"/>
          <w:spacing w:val="1"/>
          <w:sz w:val="28"/>
          <w:szCs w:val="28"/>
        </w:rPr>
        <w:t>Скопос</w:t>
      </w:r>
      <w:proofErr w:type="spellEnd"/>
      <w:r>
        <w:rPr>
          <w:color w:val="000000"/>
          <w:spacing w:val="1"/>
          <w:sz w:val="28"/>
          <w:szCs w:val="28"/>
        </w:rPr>
        <w:t xml:space="preserve">, Пракситель, </w:t>
      </w:r>
      <w:proofErr w:type="spellStart"/>
      <w:r>
        <w:rPr>
          <w:color w:val="000000"/>
          <w:spacing w:val="1"/>
          <w:sz w:val="28"/>
          <w:szCs w:val="28"/>
        </w:rPr>
        <w:t>Лисип</w:t>
      </w:r>
      <w:proofErr w:type="spellEnd"/>
      <w:r>
        <w:rPr>
          <w:color w:val="000000"/>
          <w:spacing w:val="1"/>
          <w:sz w:val="28"/>
          <w:szCs w:val="28"/>
        </w:rPr>
        <w:t xml:space="preserve"> - выдающиеся скульпторы Древней Греции. </w:t>
      </w:r>
      <w:r>
        <w:rPr>
          <w:color w:val="000000"/>
          <w:spacing w:val="2"/>
          <w:sz w:val="28"/>
          <w:szCs w:val="28"/>
        </w:rPr>
        <w:t xml:space="preserve">Распространение древнегреческого языка, образа жизни, системы воспитания </w:t>
      </w:r>
      <w:r>
        <w:rPr>
          <w:color w:val="000000"/>
          <w:sz w:val="28"/>
          <w:szCs w:val="28"/>
        </w:rPr>
        <w:t xml:space="preserve">и образования на огромной территории державы Александра Македонского. </w:t>
      </w:r>
      <w:proofErr w:type="spellStart"/>
      <w:r>
        <w:rPr>
          <w:color w:val="000000"/>
          <w:spacing w:val="1"/>
          <w:sz w:val="28"/>
          <w:szCs w:val="28"/>
        </w:rPr>
        <w:t>Мусейон</w:t>
      </w:r>
      <w:proofErr w:type="spellEnd"/>
      <w:r>
        <w:rPr>
          <w:color w:val="000000"/>
          <w:spacing w:val="1"/>
          <w:sz w:val="28"/>
          <w:szCs w:val="28"/>
        </w:rPr>
        <w:t xml:space="preserve"> в Александрии -крупнейший научный центр. Выдающиеся учёные </w:t>
      </w:r>
      <w:r>
        <w:rPr>
          <w:color w:val="000000"/>
          <w:spacing w:val="3"/>
          <w:sz w:val="28"/>
          <w:szCs w:val="28"/>
        </w:rPr>
        <w:t xml:space="preserve">эпохи эллинизма. Сооружения научно-практического назначения - морской </w:t>
      </w:r>
      <w:r>
        <w:rPr>
          <w:color w:val="000000"/>
          <w:spacing w:val="1"/>
          <w:sz w:val="28"/>
          <w:szCs w:val="28"/>
        </w:rPr>
        <w:t xml:space="preserve">маяк на острове Форос, башня ветров в Афинах. </w:t>
      </w:r>
      <w:proofErr w:type="spellStart"/>
      <w:r>
        <w:rPr>
          <w:color w:val="000000"/>
          <w:spacing w:val="1"/>
          <w:sz w:val="28"/>
          <w:szCs w:val="28"/>
        </w:rPr>
        <w:t>Менандр</w:t>
      </w:r>
      <w:proofErr w:type="spellEnd"/>
      <w:r>
        <w:rPr>
          <w:color w:val="000000"/>
          <w:spacing w:val="1"/>
          <w:sz w:val="28"/>
          <w:szCs w:val="28"/>
        </w:rPr>
        <w:t xml:space="preserve"> и реалистическая </w:t>
      </w:r>
      <w:r>
        <w:rPr>
          <w:color w:val="000000"/>
          <w:spacing w:val="6"/>
          <w:sz w:val="28"/>
          <w:szCs w:val="28"/>
        </w:rPr>
        <w:t xml:space="preserve">бытовая комедия. Портретная скульптура, пейзаж в живописи, бытовые </w:t>
      </w:r>
      <w:r>
        <w:rPr>
          <w:color w:val="000000"/>
          <w:spacing w:val="1"/>
          <w:sz w:val="28"/>
          <w:szCs w:val="28"/>
        </w:rPr>
        <w:t>картины, садово-декоративная скульптура.</w:t>
      </w:r>
    </w:p>
    <w:p w:rsidR="00FC007E" w:rsidRDefault="00FC007E" w:rsidP="006720CC">
      <w:pPr>
        <w:shd w:val="clear" w:color="auto" w:fill="FFFFFF"/>
        <w:spacing w:line="360" w:lineRule="auto"/>
        <w:ind w:left="-720" w:right="48" w:firstLine="1517"/>
        <w:jc w:val="both"/>
        <w:rPr>
          <w:b/>
          <w:bCs/>
          <w:color w:val="000000"/>
          <w:spacing w:val="2"/>
          <w:sz w:val="28"/>
          <w:szCs w:val="28"/>
        </w:rPr>
      </w:pPr>
      <w:r>
        <w:rPr>
          <w:color w:val="000000"/>
          <w:spacing w:val="4"/>
          <w:sz w:val="28"/>
          <w:szCs w:val="28"/>
        </w:rPr>
        <w:t xml:space="preserve">Культура Древнего Рима. Возникновение Рима. Влияние италийской, </w:t>
      </w:r>
      <w:r>
        <w:rPr>
          <w:color w:val="000000"/>
          <w:spacing w:val="1"/>
          <w:sz w:val="28"/>
          <w:szCs w:val="28"/>
        </w:rPr>
        <w:t xml:space="preserve">этрусской, греческой культуры на культуру Древнего Рима. Периодизация </w:t>
      </w:r>
      <w:r>
        <w:rPr>
          <w:color w:val="000000"/>
          <w:spacing w:val="-1"/>
          <w:sz w:val="28"/>
          <w:szCs w:val="28"/>
        </w:rPr>
        <w:t xml:space="preserve">истории Древнего Рима Религия и мифология. Патриотизм как основа римской </w:t>
      </w:r>
      <w:r>
        <w:rPr>
          <w:color w:val="000000"/>
          <w:sz w:val="28"/>
          <w:szCs w:val="28"/>
        </w:rPr>
        <w:t xml:space="preserve">идеологии и системы ценностей. Римское право. Риторика. Литература. </w:t>
      </w:r>
      <w:r>
        <w:rPr>
          <w:color w:val="000000"/>
          <w:spacing w:val="1"/>
          <w:sz w:val="28"/>
          <w:szCs w:val="28"/>
        </w:rPr>
        <w:t xml:space="preserve">историография. Храмовое строительство - периптер, ротонда. Арки, аркады, акведуки. Триумфальные арки, форум Трояна. Термы. Колизей. Пантеон. </w:t>
      </w:r>
      <w:r>
        <w:rPr>
          <w:color w:val="000000"/>
          <w:spacing w:val="3"/>
          <w:sz w:val="28"/>
          <w:szCs w:val="28"/>
        </w:rPr>
        <w:lastRenderedPageBreak/>
        <w:t xml:space="preserve">Возникновение христианства. Базилики, катакомбы, культовые здания </w:t>
      </w:r>
      <w:r>
        <w:rPr>
          <w:color w:val="000000"/>
          <w:spacing w:val="1"/>
          <w:sz w:val="28"/>
          <w:szCs w:val="28"/>
        </w:rPr>
        <w:t xml:space="preserve">центрического типа. Христианская живопись и литература. Роль христианства </w:t>
      </w:r>
      <w:r>
        <w:rPr>
          <w:color w:val="000000"/>
          <w:spacing w:val="-1"/>
          <w:sz w:val="28"/>
          <w:szCs w:val="28"/>
        </w:rPr>
        <w:t>в разрушении античной культуры.</w:t>
      </w:r>
      <w:r>
        <w:rPr>
          <w:sz w:val="28"/>
          <w:szCs w:val="28"/>
        </w:rPr>
        <w:t xml:space="preserve"> </w:t>
      </w:r>
    </w:p>
    <w:p w:rsidR="00FC007E" w:rsidRDefault="00FC007E" w:rsidP="006720CC">
      <w:pPr>
        <w:shd w:val="clear" w:color="auto" w:fill="FFFFFF"/>
        <w:spacing w:before="317" w:line="360" w:lineRule="auto"/>
        <w:ind w:left="-720"/>
        <w:rPr>
          <w:b/>
          <w:bCs/>
          <w:color w:val="000000"/>
          <w:spacing w:val="2"/>
          <w:sz w:val="28"/>
          <w:szCs w:val="28"/>
        </w:rPr>
      </w:pPr>
      <w:r>
        <w:rPr>
          <w:b/>
          <w:bCs/>
          <w:color w:val="000000"/>
          <w:spacing w:val="2"/>
          <w:sz w:val="28"/>
          <w:szCs w:val="28"/>
        </w:rPr>
        <w:t xml:space="preserve">          </w:t>
      </w:r>
      <w:r>
        <w:rPr>
          <w:color w:val="000000"/>
          <w:spacing w:val="2"/>
          <w:sz w:val="28"/>
          <w:szCs w:val="28"/>
        </w:rPr>
        <w:t>Студент должен</w:t>
      </w:r>
      <w:r>
        <w:rPr>
          <w:b/>
          <w:bCs/>
          <w:color w:val="000000"/>
          <w:spacing w:val="2"/>
          <w:sz w:val="28"/>
          <w:szCs w:val="28"/>
        </w:rPr>
        <w:t xml:space="preserve"> знать</w:t>
      </w:r>
      <w:r>
        <w:rPr>
          <w:color w:val="000000"/>
          <w:spacing w:val="2"/>
          <w:sz w:val="28"/>
          <w:szCs w:val="28"/>
        </w:rPr>
        <w:t xml:space="preserve">: исторические предпосылки и главные черты </w:t>
      </w:r>
      <w:r>
        <w:rPr>
          <w:color w:val="000000"/>
          <w:sz w:val="28"/>
          <w:szCs w:val="28"/>
        </w:rPr>
        <w:t xml:space="preserve">античного типа культуры; особенности развития художественной культуры; </w:t>
      </w:r>
      <w:r>
        <w:rPr>
          <w:color w:val="000000"/>
          <w:spacing w:val="1"/>
          <w:sz w:val="28"/>
          <w:szCs w:val="28"/>
        </w:rPr>
        <w:t>наиболее известные памятники; имена выдающихся деятелей.</w:t>
      </w:r>
    </w:p>
    <w:p w:rsidR="00FC007E" w:rsidRDefault="00FC007E" w:rsidP="006720CC">
      <w:pPr>
        <w:shd w:val="clear" w:color="auto" w:fill="FFFFFF"/>
        <w:spacing w:line="360" w:lineRule="auto"/>
        <w:ind w:left="-720"/>
        <w:rPr>
          <w:b/>
          <w:bCs/>
          <w:color w:val="000000"/>
          <w:spacing w:val="5"/>
          <w:sz w:val="28"/>
          <w:szCs w:val="28"/>
        </w:rPr>
      </w:pPr>
      <w:r>
        <w:rPr>
          <w:b/>
          <w:bCs/>
          <w:color w:val="000000"/>
          <w:spacing w:val="2"/>
          <w:sz w:val="28"/>
          <w:szCs w:val="28"/>
        </w:rPr>
        <w:t xml:space="preserve">         </w:t>
      </w:r>
      <w:r>
        <w:rPr>
          <w:color w:val="000000"/>
          <w:spacing w:val="2"/>
          <w:sz w:val="28"/>
          <w:szCs w:val="28"/>
        </w:rPr>
        <w:t>Студент должен</w:t>
      </w:r>
      <w:r>
        <w:rPr>
          <w:b/>
          <w:bCs/>
          <w:color w:val="000000"/>
          <w:spacing w:val="2"/>
          <w:sz w:val="28"/>
          <w:szCs w:val="28"/>
        </w:rPr>
        <w:t xml:space="preserve"> уметь</w:t>
      </w:r>
      <w:r>
        <w:rPr>
          <w:color w:val="000000"/>
          <w:spacing w:val="2"/>
          <w:sz w:val="28"/>
          <w:szCs w:val="28"/>
        </w:rPr>
        <w:t xml:space="preserve">: объяснить влияние античной культуры на </w:t>
      </w:r>
      <w:r>
        <w:rPr>
          <w:color w:val="000000"/>
          <w:sz w:val="28"/>
          <w:szCs w:val="28"/>
        </w:rPr>
        <w:t>последующее культурное развитие человечества.</w:t>
      </w:r>
    </w:p>
    <w:p w:rsidR="00FC007E" w:rsidRDefault="00FC007E" w:rsidP="006720CC">
      <w:pPr>
        <w:shd w:val="clear" w:color="auto" w:fill="FFFFFF"/>
        <w:spacing w:before="610" w:line="360" w:lineRule="auto"/>
        <w:jc w:val="center"/>
        <w:rPr>
          <w:color w:val="000000"/>
          <w:spacing w:val="-5"/>
          <w:sz w:val="28"/>
          <w:szCs w:val="28"/>
        </w:rPr>
      </w:pPr>
      <w:r>
        <w:rPr>
          <w:b/>
          <w:bCs/>
          <w:color w:val="000000"/>
          <w:spacing w:val="5"/>
          <w:sz w:val="28"/>
          <w:szCs w:val="28"/>
        </w:rPr>
        <w:t>Тема 1.4</w:t>
      </w:r>
      <w:r>
        <w:rPr>
          <w:b/>
          <w:bCs/>
          <w:i/>
          <w:iCs/>
          <w:color w:val="000000"/>
          <w:spacing w:val="5"/>
          <w:sz w:val="28"/>
          <w:szCs w:val="28"/>
        </w:rPr>
        <w:t xml:space="preserve"> </w:t>
      </w:r>
      <w:r>
        <w:rPr>
          <w:b/>
          <w:bCs/>
          <w:color w:val="000000"/>
          <w:spacing w:val="5"/>
          <w:sz w:val="28"/>
          <w:szCs w:val="28"/>
        </w:rPr>
        <w:t>Культура Византии.</w:t>
      </w:r>
    </w:p>
    <w:p w:rsidR="00FC007E" w:rsidRDefault="00FC007E" w:rsidP="006720CC">
      <w:pPr>
        <w:shd w:val="clear" w:color="auto" w:fill="FFFFFF"/>
        <w:spacing w:before="298" w:line="360" w:lineRule="auto"/>
        <w:ind w:right="14" w:hanging="540"/>
        <w:jc w:val="both"/>
        <w:rPr>
          <w:sz w:val="28"/>
          <w:szCs w:val="28"/>
        </w:rPr>
      </w:pPr>
      <w:r>
        <w:rPr>
          <w:color w:val="000000"/>
          <w:spacing w:val="-5"/>
          <w:sz w:val="28"/>
          <w:szCs w:val="28"/>
        </w:rPr>
        <w:t xml:space="preserve">                    Византия как важнейший центр высочайшей культуры средневековой </w:t>
      </w:r>
      <w:r>
        <w:rPr>
          <w:color w:val="000000"/>
          <w:spacing w:val="-3"/>
          <w:sz w:val="28"/>
          <w:szCs w:val="28"/>
        </w:rPr>
        <w:t xml:space="preserve">Европы. Основные этапы развития византийской культуры. Христианство в </w:t>
      </w:r>
      <w:r>
        <w:rPr>
          <w:color w:val="000000"/>
          <w:spacing w:val="4"/>
          <w:sz w:val="28"/>
          <w:szCs w:val="28"/>
        </w:rPr>
        <w:t xml:space="preserve">Византийской империи. Традиция как важнейшая черта византийской </w:t>
      </w:r>
      <w:r>
        <w:rPr>
          <w:color w:val="000000"/>
          <w:spacing w:val="-4"/>
          <w:sz w:val="28"/>
          <w:szCs w:val="28"/>
        </w:rPr>
        <w:t xml:space="preserve">культуры. Образование и его социальная значимость. Сохранение традиций античной образованности. Развитие науки. Философия и теология. Усиление </w:t>
      </w:r>
      <w:r>
        <w:rPr>
          <w:color w:val="000000"/>
          <w:spacing w:val="-1"/>
          <w:sz w:val="28"/>
          <w:szCs w:val="28"/>
        </w:rPr>
        <w:t xml:space="preserve">императорской власти. Идея союза христианской церкви и христианской </w:t>
      </w:r>
      <w:r>
        <w:rPr>
          <w:color w:val="000000"/>
          <w:spacing w:val="-3"/>
          <w:sz w:val="28"/>
          <w:szCs w:val="28"/>
        </w:rPr>
        <w:t xml:space="preserve">империи, Литература: агиография, </w:t>
      </w:r>
      <w:proofErr w:type="spellStart"/>
      <w:r>
        <w:rPr>
          <w:color w:val="000000"/>
          <w:spacing w:val="-3"/>
          <w:sz w:val="28"/>
          <w:szCs w:val="28"/>
        </w:rPr>
        <w:t>гимнография</w:t>
      </w:r>
      <w:proofErr w:type="spellEnd"/>
      <w:r>
        <w:rPr>
          <w:color w:val="000000"/>
          <w:spacing w:val="-3"/>
          <w:sz w:val="28"/>
          <w:szCs w:val="28"/>
        </w:rPr>
        <w:t xml:space="preserve">, церковно-полемическая </w:t>
      </w:r>
      <w:r>
        <w:rPr>
          <w:color w:val="000000"/>
          <w:spacing w:val="6"/>
          <w:sz w:val="28"/>
          <w:szCs w:val="28"/>
        </w:rPr>
        <w:t xml:space="preserve">литература. Византийская эстетика. Мозаики, фрески, миниатюры. </w:t>
      </w:r>
      <w:r>
        <w:rPr>
          <w:color w:val="000000"/>
          <w:spacing w:val="-4"/>
          <w:sz w:val="28"/>
          <w:szCs w:val="28"/>
        </w:rPr>
        <w:t xml:space="preserve">Иконография. Базилика и крестово-купольные храмы. Храм Св.Софии в </w:t>
      </w:r>
      <w:r>
        <w:rPr>
          <w:color w:val="000000"/>
          <w:spacing w:val="-5"/>
          <w:sz w:val="28"/>
          <w:szCs w:val="28"/>
        </w:rPr>
        <w:t>Константинополе. Церковная музыка.</w:t>
      </w:r>
    </w:p>
    <w:p w:rsidR="00FC007E" w:rsidRDefault="00FC007E" w:rsidP="006720CC">
      <w:pPr>
        <w:shd w:val="clear" w:color="auto" w:fill="FFFFFF"/>
        <w:spacing w:before="302" w:line="360" w:lineRule="auto"/>
        <w:ind w:right="58" w:hanging="540"/>
        <w:jc w:val="both"/>
        <w:rPr>
          <w:b/>
          <w:bCs/>
          <w:color w:val="000000"/>
          <w:spacing w:val="-3"/>
          <w:sz w:val="28"/>
          <w:szCs w:val="28"/>
        </w:rPr>
      </w:pPr>
      <w:r>
        <w:rPr>
          <w:sz w:val="28"/>
          <w:szCs w:val="28"/>
        </w:rPr>
        <w:t xml:space="preserve">                  </w:t>
      </w:r>
      <w:r>
        <w:rPr>
          <w:color w:val="000000"/>
          <w:spacing w:val="12"/>
          <w:sz w:val="28"/>
          <w:szCs w:val="28"/>
        </w:rPr>
        <w:t xml:space="preserve">Студент должен </w:t>
      </w:r>
      <w:r>
        <w:rPr>
          <w:b/>
          <w:bCs/>
          <w:color w:val="000000"/>
          <w:spacing w:val="12"/>
          <w:sz w:val="28"/>
          <w:szCs w:val="28"/>
        </w:rPr>
        <w:t>знать</w:t>
      </w:r>
      <w:r>
        <w:rPr>
          <w:color w:val="000000"/>
          <w:spacing w:val="12"/>
          <w:sz w:val="28"/>
          <w:szCs w:val="28"/>
        </w:rPr>
        <w:t xml:space="preserve">: основные особенности формирования </w:t>
      </w:r>
      <w:r>
        <w:rPr>
          <w:color w:val="000000"/>
          <w:spacing w:val="4"/>
          <w:sz w:val="28"/>
          <w:szCs w:val="28"/>
        </w:rPr>
        <w:t xml:space="preserve">византийской культуры; художественную систему Византии; наиболее </w:t>
      </w:r>
      <w:r>
        <w:rPr>
          <w:color w:val="000000"/>
          <w:spacing w:val="-1"/>
          <w:sz w:val="28"/>
          <w:szCs w:val="28"/>
        </w:rPr>
        <w:t>выдающиеся памятники архитектуры, литературы и искусства.</w:t>
      </w:r>
    </w:p>
    <w:p w:rsidR="00FC007E" w:rsidRDefault="00FC007E" w:rsidP="006720CC">
      <w:pPr>
        <w:shd w:val="clear" w:color="auto" w:fill="FFFFFF"/>
        <w:spacing w:line="360" w:lineRule="auto"/>
        <w:ind w:hanging="540"/>
        <w:jc w:val="both"/>
        <w:rPr>
          <w:b/>
          <w:bCs/>
          <w:color w:val="000000"/>
          <w:spacing w:val="4"/>
          <w:sz w:val="28"/>
          <w:szCs w:val="28"/>
        </w:rPr>
      </w:pPr>
      <w:r>
        <w:rPr>
          <w:b/>
          <w:bCs/>
          <w:color w:val="000000"/>
          <w:spacing w:val="-3"/>
          <w:sz w:val="28"/>
          <w:szCs w:val="28"/>
        </w:rPr>
        <w:t xml:space="preserve">                   </w:t>
      </w:r>
      <w:r>
        <w:rPr>
          <w:color w:val="000000"/>
          <w:spacing w:val="-3"/>
          <w:sz w:val="28"/>
          <w:szCs w:val="28"/>
        </w:rPr>
        <w:t>Студент должен</w:t>
      </w:r>
      <w:r>
        <w:rPr>
          <w:b/>
          <w:bCs/>
          <w:color w:val="000000"/>
          <w:spacing w:val="-3"/>
          <w:sz w:val="28"/>
          <w:szCs w:val="28"/>
        </w:rPr>
        <w:t xml:space="preserve"> уметь</w:t>
      </w:r>
      <w:r>
        <w:rPr>
          <w:color w:val="000000"/>
          <w:spacing w:val="-3"/>
          <w:sz w:val="28"/>
          <w:szCs w:val="28"/>
        </w:rPr>
        <w:t xml:space="preserve">: видеть роль христианства в формировании византийской культуры; понимать значение византийской культуры и её </w:t>
      </w:r>
      <w:r>
        <w:rPr>
          <w:color w:val="000000"/>
          <w:spacing w:val="-6"/>
          <w:sz w:val="28"/>
          <w:szCs w:val="28"/>
        </w:rPr>
        <w:t>воздействие на культуру Запада и Востока.</w:t>
      </w:r>
    </w:p>
    <w:p w:rsidR="00FC007E" w:rsidRDefault="00FC007E" w:rsidP="006720CC">
      <w:pPr>
        <w:shd w:val="clear" w:color="auto" w:fill="FFFFFF"/>
        <w:spacing w:line="360" w:lineRule="auto"/>
        <w:ind w:hanging="540"/>
        <w:jc w:val="center"/>
        <w:rPr>
          <w:color w:val="000000"/>
          <w:spacing w:val="-1"/>
          <w:sz w:val="28"/>
          <w:szCs w:val="28"/>
        </w:rPr>
      </w:pPr>
      <w:r>
        <w:rPr>
          <w:b/>
          <w:bCs/>
          <w:color w:val="000000"/>
          <w:spacing w:val="4"/>
          <w:sz w:val="28"/>
          <w:szCs w:val="28"/>
        </w:rPr>
        <w:t>Тема 1.5. Культура европейского Средневековья.</w:t>
      </w:r>
    </w:p>
    <w:p w:rsidR="00FC007E" w:rsidRDefault="00FC007E" w:rsidP="006720CC">
      <w:pPr>
        <w:shd w:val="clear" w:color="auto" w:fill="FFFFFF"/>
        <w:spacing w:before="293" w:line="360" w:lineRule="auto"/>
        <w:ind w:right="86" w:hanging="540"/>
        <w:jc w:val="both"/>
        <w:rPr>
          <w:color w:val="000000"/>
          <w:spacing w:val="-15"/>
          <w:sz w:val="28"/>
          <w:szCs w:val="28"/>
        </w:rPr>
      </w:pPr>
      <w:r>
        <w:rPr>
          <w:color w:val="000000"/>
          <w:spacing w:val="-1"/>
          <w:sz w:val="28"/>
          <w:szCs w:val="28"/>
        </w:rPr>
        <w:lastRenderedPageBreak/>
        <w:t xml:space="preserve">                 Пути становления феодальной культуры и её главные особенности. </w:t>
      </w:r>
      <w:r>
        <w:rPr>
          <w:color w:val="000000"/>
          <w:spacing w:val="-3"/>
          <w:sz w:val="28"/>
          <w:szCs w:val="28"/>
        </w:rPr>
        <w:t xml:space="preserve">Основные этапы развития культуры в эпоху Средневековья. Особенности </w:t>
      </w:r>
      <w:r>
        <w:rPr>
          <w:color w:val="000000"/>
          <w:spacing w:val="-4"/>
          <w:sz w:val="28"/>
          <w:szCs w:val="28"/>
        </w:rPr>
        <w:t xml:space="preserve">мышления человека в период средневековья. Религия как главный компонент средневекового общества. Ереси, инквизиция. Монашество. Рыцарство как </w:t>
      </w:r>
      <w:r>
        <w:rPr>
          <w:color w:val="000000"/>
          <w:spacing w:val="6"/>
          <w:sz w:val="28"/>
          <w:szCs w:val="28"/>
        </w:rPr>
        <w:t xml:space="preserve">социально-культурный феномен эпохи. Схоластика - средневековая </w:t>
      </w:r>
      <w:r>
        <w:rPr>
          <w:color w:val="000000"/>
          <w:spacing w:val="-5"/>
          <w:sz w:val="28"/>
          <w:szCs w:val="28"/>
        </w:rPr>
        <w:t xml:space="preserve">философия. Суммы Августина </w:t>
      </w:r>
      <w:proofErr w:type="spellStart"/>
      <w:r>
        <w:rPr>
          <w:color w:val="000000"/>
          <w:spacing w:val="-5"/>
          <w:sz w:val="28"/>
          <w:szCs w:val="28"/>
        </w:rPr>
        <w:t>Аврелия</w:t>
      </w:r>
      <w:proofErr w:type="spellEnd"/>
      <w:r>
        <w:rPr>
          <w:color w:val="000000"/>
          <w:spacing w:val="-5"/>
          <w:sz w:val="28"/>
          <w:szCs w:val="28"/>
        </w:rPr>
        <w:t xml:space="preserve"> и Фомы Аквинского. Античность в </w:t>
      </w:r>
      <w:r>
        <w:rPr>
          <w:color w:val="000000"/>
          <w:spacing w:val="-2"/>
          <w:sz w:val="28"/>
          <w:szCs w:val="28"/>
        </w:rPr>
        <w:t>средневековой культуре. Семь свободных искусств. Появление университе</w:t>
      </w:r>
      <w:r>
        <w:rPr>
          <w:color w:val="000000"/>
          <w:spacing w:val="-2"/>
          <w:sz w:val="28"/>
          <w:szCs w:val="28"/>
        </w:rPr>
        <w:softHyphen/>
      </w:r>
      <w:r>
        <w:rPr>
          <w:color w:val="000000"/>
          <w:spacing w:val="-4"/>
          <w:sz w:val="28"/>
          <w:szCs w:val="28"/>
        </w:rPr>
        <w:t>тов. Наука. Начало книгопечатания. Алхимия, астрономия, магия.</w:t>
      </w:r>
    </w:p>
    <w:p w:rsidR="00FC007E" w:rsidRDefault="00FC007E" w:rsidP="006720CC">
      <w:pPr>
        <w:shd w:val="clear" w:color="auto" w:fill="FFFFFF"/>
        <w:spacing w:line="360" w:lineRule="auto"/>
        <w:ind w:right="-44" w:hanging="540"/>
        <w:jc w:val="both"/>
        <w:rPr>
          <w:b/>
          <w:bCs/>
        </w:rPr>
      </w:pPr>
      <w:r>
        <w:rPr>
          <w:color w:val="000000"/>
          <w:spacing w:val="-15"/>
          <w:sz w:val="28"/>
          <w:szCs w:val="28"/>
        </w:rPr>
        <w:t xml:space="preserve">                     Система видов и жанров средневекового искусства. Канон, аллегория - важней</w:t>
      </w:r>
      <w:r>
        <w:rPr>
          <w:color w:val="000000"/>
          <w:spacing w:val="-15"/>
          <w:sz w:val="28"/>
          <w:szCs w:val="28"/>
        </w:rPr>
        <w:softHyphen/>
      </w:r>
      <w:r>
        <w:rPr>
          <w:color w:val="000000"/>
          <w:spacing w:val="-4"/>
          <w:sz w:val="28"/>
          <w:szCs w:val="28"/>
        </w:rPr>
        <w:t xml:space="preserve">шие средства выразительности искусства. Жития святых и видения - ведущие литературные жанры раннего средневековья. Героический эпос. Рыцарская </w:t>
      </w:r>
      <w:r>
        <w:rPr>
          <w:color w:val="000000"/>
          <w:spacing w:val="1"/>
          <w:sz w:val="28"/>
          <w:szCs w:val="28"/>
        </w:rPr>
        <w:t xml:space="preserve">литература: куртуазная лирика, романы. Городская литература: фаблио, </w:t>
      </w:r>
      <w:r>
        <w:rPr>
          <w:color w:val="000000"/>
          <w:spacing w:val="-3"/>
          <w:sz w:val="28"/>
          <w:szCs w:val="28"/>
        </w:rPr>
        <w:t xml:space="preserve">баллады. Трубадуры, труверы, </w:t>
      </w:r>
      <w:proofErr w:type="spellStart"/>
      <w:r>
        <w:rPr>
          <w:color w:val="000000"/>
          <w:spacing w:val="-3"/>
          <w:sz w:val="28"/>
          <w:szCs w:val="28"/>
        </w:rPr>
        <w:t>минезингеры</w:t>
      </w:r>
      <w:proofErr w:type="spellEnd"/>
      <w:r>
        <w:rPr>
          <w:color w:val="000000"/>
          <w:spacing w:val="-3"/>
          <w:sz w:val="28"/>
          <w:szCs w:val="28"/>
        </w:rPr>
        <w:t xml:space="preserve">. Певческие школы. Праздники и </w:t>
      </w:r>
      <w:r>
        <w:rPr>
          <w:color w:val="000000"/>
          <w:spacing w:val="-4"/>
          <w:sz w:val="28"/>
          <w:szCs w:val="28"/>
        </w:rPr>
        <w:t xml:space="preserve">карнавалы. Архитектура и живопись. Романский стиль. Храм, монастырь, </w:t>
      </w:r>
      <w:r>
        <w:rPr>
          <w:color w:val="000000"/>
          <w:spacing w:val="4"/>
          <w:sz w:val="28"/>
          <w:szCs w:val="28"/>
        </w:rPr>
        <w:t>рыцарский замок - главные типы архитектурных сооружений. Готический</w:t>
      </w:r>
      <w:r>
        <w:t xml:space="preserve"> </w:t>
      </w:r>
      <w:r>
        <w:rPr>
          <w:color w:val="000000"/>
          <w:spacing w:val="3"/>
          <w:sz w:val="28"/>
          <w:szCs w:val="28"/>
        </w:rPr>
        <w:t xml:space="preserve">стиль.  Строительство кафедральных соборов, ратуш. Круглая скульптура. </w:t>
      </w:r>
      <w:r>
        <w:rPr>
          <w:color w:val="000000"/>
          <w:spacing w:val="-4"/>
          <w:sz w:val="28"/>
          <w:szCs w:val="28"/>
        </w:rPr>
        <w:t>Расцвет книжной миниатюры.</w:t>
      </w:r>
    </w:p>
    <w:p w:rsidR="00FC007E" w:rsidRDefault="00FC007E" w:rsidP="006720CC">
      <w:pPr>
        <w:shd w:val="clear" w:color="auto" w:fill="FFFFFF"/>
        <w:spacing w:before="298" w:line="360" w:lineRule="auto"/>
        <w:ind w:right="53" w:hanging="540"/>
        <w:jc w:val="both"/>
        <w:rPr>
          <w:b/>
          <w:bCs/>
          <w:color w:val="000000"/>
          <w:spacing w:val="17"/>
          <w:sz w:val="28"/>
          <w:szCs w:val="28"/>
        </w:rPr>
      </w:pPr>
      <w:r>
        <w:rPr>
          <w:b/>
          <w:bCs/>
        </w:rPr>
        <w:t xml:space="preserve">                   </w:t>
      </w:r>
      <w:r>
        <w:rPr>
          <w:color w:val="000000"/>
          <w:spacing w:val="8"/>
          <w:sz w:val="28"/>
          <w:szCs w:val="28"/>
        </w:rPr>
        <w:t>Студент должен</w:t>
      </w:r>
      <w:r>
        <w:rPr>
          <w:b/>
          <w:bCs/>
          <w:color w:val="000000"/>
          <w:spacing w:val="8"/>
          <w:sz w:val="28"/>
          <w:szCs w:val="28"/>
        </w:rPr>
        <w:t xml:space="preserve"> знать</w:t>
      </w:r>
      <w:r>
        <w:rPr>
          <w:color w:val="000000"/>
          <w:spacing w:val="8"/>
          <w:sz w:val="28"/>
          <w:szCs w:val="28"/>
        </w:rPr>
        <w:t xml:space="preserve">: истоки культуры средневековья; роль </w:t>
      </w:r>
      <w:r>
        <w:rPr>
          <w:color w:val="000000"/>
          <w:spacing w:val="-1"/>
          <w:sz w:val="28"/>
          <w:szCs w:val="28"/>
        </w:rPr>
        <w:t xml:space="preserve">христианства как всеобъемлющей идеологической формы; особенности </w:t>
      </w:r>
      <w:r>
        <w:rPr>
          <w:color w:val="000000"/>
          <w:spacing w:val="-3"/>
          <w:sz w:val="28"/>
          <w:szCs w:val="28"/>
        </w:rPr>
        <w:t xml:space="preserve">романского и готического стиля, их проявление в различных видах искусства </w:t>
      </w:r>
      <w:r>
        <w:rPr>
          <w:color w:val="000000"/>
          <w:spacing w:val="-4"/>
          <w:sz w:val="28"/>
          <w:szCs w:val="28"/>
        </w:rPr>
        <w:t>на примере сохранившихся памятников.</w:t>
      </w:r>
    </w:p>
    <w:p w:rsidR="00FC007E" w:rsidRDefault="00FC007E" w:rsidP="006720CC">
      <w:pPr>
        <w:shd w:val="clear" w:color="auto" w:fill="FFFFFF"/>
        <w:spacing w:before="298" w:line="360" w:lineRule="auto"/>
        <w:ind w:right="62" w:hanging="540"/>
        <w:jc w:val="both"/>
        <w:rPr>
          <w:b/>
          <w:bCs/>
          <w:color w:val="000000"/>
          <w:spacing w:val="17"/>
          <w:sz w:val="28"/>
          <w:szCs w:val="28"/>
        </w:rPr>
      </w:pPr>
    </w:p>
    <w:p w:rsidR="00FC007E" w:rsidRDefault="00FC007E" w:rsidP="006720CC">
      <w:pPr>
        <w:shd w:val="clear" w:color="auto" w:fill="FFFFFF"/>
        <w:spacing w:before="298" w:line="360" w:lineRule="auto"/>
        <w:ind w:right="62" w:hanging="540"/>
        <w:jc w:val="both"/>
        <w:rPr>
          <w:b/>
          <w:bCs/>
          <w:color w:val="000000"/>
          <w:spacing w:val="3"/>
          <w:sz w:val="28"/>
          <w:szCs w:val="28"/>
        </w:rPr>
      </w:pPr>
      <w:r>
        <w:rPr>
          <w:b/>
          <w:bCs/>
          <w:color w:val="000000"/>
          <w:spacing w:val="17"/>
          <w:sz w:val="28"/>
          <w:szCs w:val="28"/>
        </w:rPr>
        <w:t xml:space="preserve">              </w:t>
      </w:r>
      <w:r>
        <w:rPr>
          <w:color w:val="000000"/>
          <w:spacing w:val="17"/>
          <w:sz w:val="28"/>
          <w:szCs w:val="28"/>
        </w:rPr>
        <w:t>Студент должен</w:t>
      </w:r>
      <w:r>
        <w:rPr>
          <w:b/>
          <w:bCs/>
          <w:color w:val="000000"/>
          <w:spacing w:val="17"/>
          <w:sz w:val="28"/>
          <w:szCs w:val="28"/>
        </w:rPr>
        <w:t xml:space="preserve"> уметь</w:t>
      </w:r>
      <w:r>
        <w:rPr>
          <w:color w:val="000000"/>
          <w:spacing w:val="17"/>
          <w:sz w:val="28"/>
          <w:szCs w:val="28"/>
        </w:rPr>
        <w:t xml:space="preserve">: объяснить причины внутренней </w:t>
      </w:r>
      <w:r>
        <w:rPr>
          <w:color w:val="000000"/>
          <w:spacing w:val="-4"/>
          <w:sz w:val="28"/>
          <w:szCs w:val="28"/>
        </w:rPr>
        <w:t xml:space="preserve">дифференциации средневековой культуры; оценить роль монастырей в жизни </w:t>
      </w:r>
      <w:r>
        <w:rPr>
          <w:color w:val="000000"/>
          <w:spacing w:val="3"/>
          <w:sz w:val="28"/>
          <w:szCs w:val="28"/>
        </w:rPr>
        <w:t xml:space="preserve">средневековой Европы; назвать характерные признаки стилей; понимать </w:t>
      </w:r>
      <w:r>
        <w:rPr>
          <w:color w:val="000000"/>
          <w:spacing w:val="1"/>
          <w:sz w:val="28"/>
          <w:szCs w:val="28"/>
        </w:rPr>
        <w:t xml:space="preserve">место средневековья в формировании единой европейской культуры и в </w:t>
      </w:r>
      <w:r>
        <w:rPr>
          <w:color w:val="000000"/>
          <w:spacing w:val="-4"/>
          <w:sz w:val="28"/>
          <w:szCs w:val="28"/>
        </w:rPr>
        <w:t>развитии мирового историко-культурного процесса.</w:t>
      </w:r>
    </w:p>
    <w:p w:rsidR="00FC007E" w:rsidRDefault="00FC007E" w:rsidP="006720CC">
      <w:pPr>
        <w:shd w:val="clear" w:color="auto" w:fill="FFFFFF"/>
        <w:spacing w:before="298" w:line="360" w:lineRule="auto"/>
        <w:ind w:right="62" w:hanging="540"/>
        <w:jc w:val="center"/>
        <w:rPr>
          <w:color w:val="000000"/>
          <w:spacing w:val="-4"/>
          <w:sz w:val="28"/>
          <w:szCs w:val="28"/>
        </w:rPr>
      </w:pPr>
      <w:r>
        <w:rPr>
          <w:b/>
          <w:bCs/>
          <w:color w:val="000000"/>
          <w:spacing w:val="3"/>
          <w:sz w:val="28"/>
          <w:szCs w:val="28"/>
        </w:rPr>
        <w:t>Тема 1.6. Культура эпохи Возрождения.</w:t>
      </w:r>
    </w:p>
    <w:p w:rsidR="00FC007E" w:rsidRDefault="00FC007E" w:rsidP="006720CC">
      <w:pPr>
        <w:shd w:val="clear" w:color="auto" w:fill="FFFFFF"/>
        <w:spacing w:before="298" w:line="360" w:lineRule="auto"/>
        <w:ind w:right="34" w:hanging="540"/>
        <w:jc w:val="both"/>
        <w:rPr>
          <w:color w:val="000000"/>
          <w:spacing w:val="-5"/>
          <w:sz w:val="28"/>
          <w:szCs w:val="28"/>
        </w:rPr>
      </w:pPr>
      <w:r>
        <w:rPr>
          <w:color w:val="000000"/>
          <w:spacing w:val="-4"/>
          <w:sz w:val="28"/>
          <w:szCs w:val="28"/>
        </w:rPr>
        <w:lastRenderedPageBreak/>
        <w:t xml:space="preserve">                  Исторические предпосылки возникновения культуры Возрождения. </w:t>
      </w:r>
      <w:r>
        <w:rPr>
          <w:color w:val="000000"/>
          <w:spacing w:val="-3"/>
          <w:sz w:val="28"/>
          <w:szCs w:val="28"/>
        </w:rPr>
        <w:t xml:space="preserve">Перемены в духовной жизни общества. </w:t>
      </w:r>
      <w:proofErr w:type="spellStart"/>
      <w:r>
        <w:rPr>
          <w:color w:val="000000"/>
          <w:spacing w:val="-3"/>
          <w:sz w:val="28"/>
          <w:szCs w:val="28"/>
        </w:rPr>
        <w:t>Гуманистичность</w:t>
      </w:r>
      <w:proofErr w:type="spellEnd"/>
      <w:r>
        <w:rPr>
          <w:color w:val="000000"/>
          <w:spacing w:val="-3"/>
          <w:sz w:val="28"/>
          <w:szCs w:val="28"/>
        </w:rPr>
        <w:t xml:space="preserve"> мировоззрения. </w:t>
      </w:r>
      <w:r>
        <w:rPr>
          <w:color w:val="000000"/>
          <w:spacing w:val="-4"/>
          <w:sz w:val="28"/>
          <w:szCs w:val="28"/>
        </w:rPr>
        <w:t xml:space="preserve">Соединение нового прочтения античности с новым прочтением христианства. </w:t>
      </w:r>
      <w:r>
        <w:rPr>
          <w:color w:val="000000"/>
          <w:spacing w:val="2"/>
          <w:sz w:val="28"/>
          <w:szCs w:val="28"/>
        </w:rPr>
        <w:t xml:space="preserve">Культура Возрождения - культура свободных городов. Эстетический и </w:t>
      </w:r>
      <w:r>
        <w:rPr>
          <w:color w:val="000000"/>
          <w:spacing w:val="-4"/>
          <w:sz w:val="28"/>
          <w:szCs w:val="28"/>
        </w:rPr>
        <w:t xml:space="preserve">этический идеал Возрождения - образ универсального человека, создающего </w:t>
      </w:r>
      <w:r>
        <w:rPr>
          <w:color w:val="000000"/>
          <w:spacing w:val="-5"/>
          <w:sz w:val="28"/>
          <w:szCs w:val="28"/>
        </w:rPr>
        <w:t>самого себя.</w:t>
      </w:r>
    </w:p>
    <w:p w:rsidR="00FC007E" w:rsidRDefault="00FC007E" w:rsidP="006720CC">
      <w:pPr>
        <w:shd w:val="clear" w:color="auto" w:fill="FFFFFF"/>
        <w:tabs>
          <w:tab w:val="left" w:pos="3734"/>
        </w:tabs>
        <w:spacing w:line="360" w:lineRule="auto"/>
        <w:ind w:right="43" w:hanging="540"/>
        <w:jc w:val="both"/>
        <w:rPr>
          <w:color w:val="000000"/>
          <w:spacing w:val="11"/>
          <w:sz w:val="28"/>
          <w:szCs w:val="28"/>
        </w:rPr>
      </w:pPr>
      <w:r>
        <w:rPr>
          <w:color w:val="000000"/>
          <w:spacing w:val="-5"/>
          <w:sz w:val="28"/>
          <w:szCs w:val="28"/>
        </w:rPr>
        <w:t xml:space="preserve">                  Развитие наук - Коперник, Парацельс, Джордано Бруно, Мигель Сервет.</w:t>
      </w:r>
      <w:r>
        <w:rPr>
          <w:color w:val="000000"/>
          <w:spacing w:val="-5"/>
          <w:sz w:val="28"/>
          <w:szCs w:val="28"/>
        </w:rPr>
        <w:br/>
      </w:r>
      <w:r>
        <w:rPr>
          <w:color w:val="000000"/>
          <w:spacing w:val="9"/>
          <w:sz w:val="28"/>
          <w:szCs w:val="28"/>
        </w:rPr>
        <w:t>Неоплатонизм - Н.Макиавелли, Т.Мор, Кампанелла. Итальянское</w:t>
      </w:r>
      <w:r>
        <w:rPr>
          <w:color w:val="000000"/>
          <w:spacing w:val="9"/>
          <w:sz w:val="28"/>
          <w:szCs w:val="28"/>
        </w:rPr>
        <w:br/>
      </w:r>
      <w:r>
        <w:rPr>
          <w:color w:val="000000"/>
          <w:spacing w:val="10"/>
          <w:sz w:val="28"/>
          <w:szCs w:val="28"/>
        </w:rPr>
        <w:t>Возрождение. Флоренция как важнейший центр гуманистического</w:t>
      </w:r>
      <w:r>
        <w:rPr>
          <w:color w:val="000000"/>
          <w:spacing w:val="10"/>
          <w:sz w:val="28"/>
          <w:szCs w:val="28"/>
        </w:rPr>
        <w:br/>
      </w:r>
      <w:r>
        <w:rPr>
          <w:color w:val="000000"/>
          <w:spacing w:val="8"/>
          <w:sz w:val="28"/>
          <w:szCs w:val="28"/>
        </w:rPr>
        <w:t>движения. А.Данте, Ф.Петрарка, Д.Боккаччо - выдающиеся поэты</w:t>
      </w:r>
      <w:r>
        <w:rPr>
          <w:color w:val="000000"/>
          <w:spacing w:val="8"/>
          <w:sz w:val="28"/>
          <w:szCs w:val="28"/>
        </w:rPr>
        <w:br/>
      </w:r>
      <w:r>
        <w:rPr>
          <w:color w:val="000000"/>
          <w:spacing w:val="1"/>
          <w:sz w:val="28"/>
          <w:szCs w:val="28"/>
        </w:rPr>
        <w:t>Возрождения, создатели</w:t>
      </w:r>
      <w:r>
        <w:rPr>
          <w:color w:val="000000"/>
          <w:sz w:val="28"/>
          <w:szCs w:val="28"/>
        </w:rPr>
        <w:t xml:space="preserve"> </w:t>
      </w:r>
      <w:r>
        <w:rPr>
          <w:color w:val="000000"/>
          <w:spacing w:val="5"/>
          <w:sz w:val="28"/>
          <w:szCs w:val="28"/>
        </w:rPr>
        <w:t xml:space="preserve">итальянского литературного языка. Сандр </w:t>
      </w:r>
      <w:r>
        <w:rPr>
          <w:color w:val="000000"/>
          <w:spacing w:val="7"/>
          <w:sz w:val="28"/>
          <w:szCs w:val="28"/>
        </w:rPr>
        <w:t xml:space="preserve">Боттичелли, </w:t>
      </w:r>
      <w:proofErr w:type="spellStart"/>
      <w:r>
        <w:rPr>
          <w:color w:val="000000"/>
          <w:spacing w:val="7"/>
          <w:sz w:val="28"/>
          <w:szCs w:val="28"/>
        </w:rPr>
        <w:t>Филиппо</w:t>
      </w:r>
      <w:proofErr w:type="spellEnd"/>
      <w:r>
        <w:rPr>
          <w:color w:val="000000"/>
          <w:spacing w:val="7"/>
          <w:sz w:val="28"/>
          <w:szCs w:val="28"/>
        </w:rPr>
        <w:t xml:space="preserve"> Брунеллески, Леонардо да Винчи, Рафаэль. </w:t>
      </w:r>
      <w:r>
        <w:rPr>
          <w:color w:val="000000"/>
          <w:spacing w:val="-4"/>
          <w:sz w:val="28"/>
          <w:szCs w:val="28"/>
        </w:rPr>
        <w:t xml:space="preserve">Микеланджело, Тициан - титаны эпохи Возрождения. Становление светской </w:t>
      </w:r>
      <w:r>
        <w:rPr>
          <w:color w:val="000000"/>
          <w:spacing w:val="-5"/>
          <w:sz w:val="28"/>
          <w:szCs w:val="28"/>
        </w:rPr>
        <w:t>музыки. Развитие театра.</w:t>
      </w:r>
    </w:p>
    <w:p w:rsidR="00FC007E" w:rsidRDefault="00FC007E" w:rsidP="006720CC">
      <w:pPr>
        <w:shd w:val="clear" w:color="auto" w:fill="FFFFFF"/>
        <w:spacing w:line="360" w:lineRule="auto"/>
        <w:ind w:right="53" w:hanging="540"/>
        <w:jc w:val="both"/>
        <w:rPr>
          <w:color w:val="000000"/>
          <w:spacing w:val="-4"/>
          <w:sz w:val="28"/>
          <w:szCs w:val="28"/>
        </w:rPr>
      </w:pPr>
      <w:r>
        <w:rPr>
          <w:color w:val="000000"/>
          <w:spacing w:val="11"/>
          <w:sz w:val="28"/>
          <w:szCs w:val="28"/>
        </w:rPr>
        <w:t xml:space="preserve">               Северное Возрождение. Эразм </w:t>
      </w:r>
      <w:proofErr w:type="spellStart"/>
      <w:r>
        <w:rPr>
          <w:color w:val="000000"/>
          <w:spacing w:val="11"/>
          <w:sz w:val="28"/>
          <w:szCs w:val="28"/>
        </w:rPr>
        <w:t>Роттердамский</w:t>
      </w:r>
      <w:proofErr w:type="spellEnd"/>
      <w:r>
        <w:rPr>
          <w:color w:val="000000"/>
          <w:spacing w:val="11"/>
          <w:sz w:val="28"/>
          <w:szCs w:val="28"/>
        </w:rPr>
        <w:t xml:space="preserve"> - гуманист и </w:t>
      </w:r>
      <w:r>
        <w:rPr>
          <w:color w:val="000000"/>
          <w:spacing w:val="7"/>
          <w:sz w:val="28"/>
          <w:szCs w:val="28"/>
        </w:rPr>
        <w:t xml:space="preserve">просветитель. Ян Ван </w:t>
      </w:r>
      <w:proofErr w:type="spellStart"/>
      <w:r>
        <w:rPr>
          <w:color w:val="000000"/>
          <w:spacing w:val="7"/>
          <w:sz w:val="28"/>
          <w:szCs w:val="28"/>
        </w:rPr>
        <w:t>Эйк</w:t>
      </w:r>
      <w:proofErr w:type="spellEnd"/>
      <w:r>
        <w:rPr>
          <w:color w:val="000000"/>
          <w:spacing w:val="7"/>
          <w:sz w:val="28"/>
          <w:szCs w:val="28"/>
        </w:rPr>
        <w:t xml:space="preserve"> - основоположник нидерландской школы </w:t>
      </w:r>
      <w:r>
        <w:rPr>
          <w:color w:val="000000"/>
          <w:spacing w:val="-1"/>
          <w:sz w:val="28"/>
          <w:szCs w:val="28"/>
        </w:rPr>
        <w:t xml:space="preserve">живописи. Творчество Босха, Брейгеля. Немецкое Возрождение. Творчество </w:t>
      </w:r>
      <w:proofErr w:type="spellStart"/>
      <w:r>
        <w:rPr>
          <w:color w:val="000000"/>
          <w:spacing w:val="3"/>
          <w:sz w:val="28"/>
          <w:szCs w:val="28"/>
        </w:rPr>
        <w:t>А,Дюрера</w:t>
      </w:r>
      <w:proofErr w:type="spellEnd"/>
      <w:r>
        <w:rPr>
          <w:color w:val="000000"/>
          <w:spacing w:val="3"/>
          <w:sz w:val="28"/>
          <w:szCs w:val="28"/>
        </w:rPr>
        <w:t xml:space="preserve">, </w:t>
      </w:r>
      <w:proofErr w:type="spellStart"/>
      <w:r>
        <w:rPr>
          <w:color w:val="000000"/>
          <w:spacing w:val="3"/>
          <w:sz w:val="28"/>
          <w:szCs w:val="28"/>
        </w:rPr>
        <w:t>Грюневальда</w:t>
      </w:r>
      <w:proofErr w:type="spellEnd"/>
      <w:r>
        <w:rPr>
          <w:color w:val="000000"/>
          <w:spacing w:val="3"/>
          <w:sz w:val="28"/>
          <w:szCs w:val="28"/>
        </w:rPr>
        <w:t xml:space="preserve">, </w:t>
      </w:r>
      <w:proofErr w:type="spellStart"/>
      <w:r>
        <w:rPr>
          <w:color w:val="000000"/>
          <w:spacing w:val="3"/>
          <w:sz w:val="28"/>
          <w:szCs w:val="28"/>
        </w:rPr>
        <w:t>Ганса</w:t>
      </w:r>
      <w:proofErr w:type="spellEnd"/>
      <w:r>
        <w:rPr>
          <w:color w:val="000000"/>
          <w:spacing w:val="3"/>
          <w:sz w:val="28"/>
          <w:szCs w:val="28"/>
        </w:rPr>
        <w:t xml:space="preserve"> Гольбейна Младшего, </w:t>
      </w:r>
      <w:proofErr w:type="spellStart"/>
      <w:r>
        <w:rPr>
          <w:color w:val="000000"/>
          <w:spacing w:val="3"/>
          <w:sz w:val="28"/>
          <w:szCs w:val="28"/>
        </w:rPr>
        <w:t>Лукаса</w:t>
      </w:r>
      <w:proofErr w:type="spellEnd"/>
      <w:r>
        <w:rPr>
          <w:color w:val="000000"/>
          <w:spacing w:val="3"/>
          <w:sz w:val="28"/>
          <w:szCs w:val="28"/>
        </w:rPr>
        <w:t xml:space="preserve"> </w:t>
      </w:r>
      <w:proofErr w:type="spellStart"/>
      <w:r>
        <w:rPr>
          <w:color w:val="000000"/>
          <w:spacing w:val="3"/>
          <w:sz w:val="28"/>
          <w:szCs w:val="28"/>
        </w:rPr>
        <w:t>Кранаха</w:t>
      </w:r>
      <w:proofErr w:type="spellEnd"/>
      <w:r>
        <w:rPr>
          <w:color w:val="000000"/>
          <w:spacing w:val="3"/>
          <w:sz w:val="28"/>
          <w:szCs w:val="28"/>
        </w:rPr>
        <w:t xml:space="preserve"> </w:t>
      </w:r>
      <w:r>
        <w:rPr>
          <w:color w:val="000000"/>
          <w:spacing w:val="-4"/>
          <w:sz w:val="28"/>
          <w:szCs w:val="28"/>
        </w:rPr>
        <w:t xml:space="preserve">Старшего. </w:t>
      </w:r>
    </w:p>
    <w:p w:rsidR="00FC007E" w:rsidRDefault="00FC007E" w:rsidP="006720CC">
      <w:pPr>
        <w:shd w:val="clear" w:color="auto" w:fill="FFFFFF"/>
        <w:spacing w:line="360" w:lineRule="auto"/>
        <w:ind w:right="53" w:hanging="540"/>
        <w:jc w:val="both"/>
      </w:pPr>
      <w:r>
        <w:rPr>
          <w:color w:val="000000"/>
          <w:spacing w:val="-4"/>
          <w:sz w:val="28"/>
          <w:szCs w:val="28"/>
        </w:rPr>
        <w:t xml:space="preserve">                 Искусство Возрождения в Испании. Эль Греко. Возрождение во </w:t>
      </w:r>
      <w:r>
        <w:rPr>
          <w:color w:val="000000"/>
          <w:spacing w:val="-7"/>
          <w:sz w:val="28"/>
          <w:szCs w:val="28"/>
        </w:rPr>
        <w:t>Франции,</w:t>
      </w:r>
      <w:r>
        <w:t xml:space="preserve"> </w:t>
      </w:r>
      <w:r>
        <w:rPr>
          <w:color w:val="000000"/>
          <w:sz w:val="28"/>
          <w:szCs w:val="28"/>
        </w:rPr>
        <w:t xml:space="preserve">Жан Фуке. Литература: Мигель де Сервантес. </w:t>
      </w:r>
      <w:proofErr w:type="spellStart"/>
      <w:r>
        <w:rPr>
          <w:color w:val="000000"/>
          <w:sz w:val="28"/>
          <w:szCs w:val="28"/>
        </w:rPr>
        <w:t>Лопе</w:t>
      </w:r>
      <w:proofErr w:type="spellEnd"/>
      <w:r>
        <w:rPr>
          <w:color w:val="000000"/>
          <w:sz w:val="28"/>
          <w:szCs w:val="28"/>
        </w:rPr>
        <w:t xml:space="preserve"> де Вега. Франсуа </w:t>
      </w:r>
      <w:r>
        <w:rPr>
          <w:color w:val="000000"/>
          <w:spacing w:val="-6"/>
          <w:sz w:val="28"/>
          <w:szCs w:val="28"/>
        </w:rPr>
        <w:t>Рабле, Шекспир.</w:t>
      </w:r>
      <w:r>
        <w:t xml:space="preserve"> </w:t>
      </w:r>
    </w:p>
    <w:p w:rsidR="00FC007E" w:rsidRDefault="00FC007E" w:rsidP="006720CC">
      <w:pPr>
        <w:shd w:val="clear" w:color="auto" w:fill="FFFFFF"/>
        <w:spacing w:line="360" w:lineRule="auto"/>
        <w:ind w:right="53" w:hanging="540"/>
        <w:jc w:val="both"/>
        <w:rPr>
          <w:b/>
          <w:bCs/>
        </w:rPr>
      </w:pPr>
      <w:r>
        <w:t xml:space="preserve">           </w:t>
      </w:r>
      <w:r>
        <w:rPr>
          <w:color w:val="000000"/>
          <w:spacing w:val="-4"/>
          <w:sz w:val="28"/>
          <w:szCs w:val="28"/>
        </w:rPr>
        <w:t>Эпоха Возрождения - начало дифференциации культур.</w:t>
      </w:r>
    </w:p>
    <w:p w:rsidR="00FC007E" w:rsidRDefault="00FC007E" w:rsidP="006720CC">
      <w:pPr>
        <w:shd w:val="clear" w:color="auto" w:fill="FFFFFF"/>
        <w:spacing w:before="288" w:line="360" w:lineRule="auto"/>
        <w:ind w:hanging="540"/>
        <w:jc w:val="both"/>
        <w:rPr>
          <w:b/>
          <w:bCs/>
          <w:color w:val="000000"/>
          <w:spacing w:val="5"/>
          <w:sz w:val="28"/>
          <w:szCs w:val="28"/>
        </w:rPr>
      </w:pPr>
      <w:r>
        <w:rPr>
          <w:b/>
          <w:bCs/>
        </w:rPr>
        <w:t xml:space="preserve">                   </w:t>
      </w:r>
      <w:r>
        <w:rPr>
          <w:color w:val="000000"/>
          <w:spacing w:val="5"/>
          <w:sz w:val="28"/>
          <w:szCs w:val="28"/>
        </w:rPr>
        <w:t>Студент должен</w:t>
      </w:r>
      <w:r>
        <w:rPr>
          <w:b/>
          <w:bCs/>
          <w:color w:val="000000"/>
          <w:spacing w:val="5"/>
          <w:sz w:val="28"/>
          <w:szCs w:val="28"/>
        </w:rPr>
        <w:t xml:space="preserve"> знать</w:t>
      </w:r>
      <w:r>
        <w:rPr>
          <w:color w:val="000000"/>
          <w:spacing w:val="5"/>
          <w:sz w:val="28"/>
          <w:szCs w:val="28"/>
        </w:rPr>
        <w:t xml:space="preserve">: характерные черты эпохи Возрождения; </w:t>
      </w:r>
      <w:r>
        <w:rPr>
          <w:color w:val="000000"/>
          <w:spacing w:val="3"/>
          <w:sz w:val="28"/>
          <w:szCs w:val="28"/>
        </w:rPr>
        <w:t xml:space="preserve">основные этапы ренессансной культуры; выдающихся деятелей и их </w:t>
      </w:r>
      <w:r>
        <w:rPr>
          <w:color w:val="000000"/>
          <w:spacing w:val="-5"/>
          <w:sz w:val="28"/>
          <w:szCs w:val="28"/>
        </w:rPr>
        <w:t>произведения.</w:t>
      </w:r>
    </w:p>
    <w:p w:rsidR="00FC007E" w:rsidRDefault="00FC007E" w:rsidP="006720CC">
      <w:pPr>
        <w:shd w:val="clear" w:color="auto" w:fill="FFFFFF"/>
        <w:spacing w:before="288" w:line="360" w:lineRule="auto"/>
        <w:ind w:hanging="540"/>
        <w:jc w:val="both"/>
      </w:pPr>
      <w:r>
        <w:rPr>
          <w:b/>
          <w:bCs/>
          <w:color w:val="000000"/>
          <w:spacing w:val="5"/>
          <w:sz w:val="28"/>
          <w:szCs w:val="28"/>
        </w:rPr>
        <w:t xml:space="preserve">               </w:t>
      </w:r>
      <w:r>
        <w:rPr>
          <w:color w:val="000000"/>
          <w:sz w:val="28"/>
          <w:szCs w:val="28"/>
        </w:rPr>
        <w:t>Студент должен</w:t>
      </w:r>
      <w:r>
        <w:rPr>
          <w:b/>
          <w:bCs/>
          <w:color w:val="000000"/>
          <w:sz w:val="28"/>
          <w:szCs w:val="28"/>
        </w:rPr>
        <w:t xml:space="preserve"> уметь</w:t>
      </w:r>
      <w:r>
        <w:rPr>
          <w:color w:val="000000"/>
          <w:sz w:val="28"/>
          <w:szCs w:val="28"/>
        </w:rPr>
        <w:t xml:space="preserve">: объяснить причины изменения мировоззрения </w:t>
      </w:r>
      <w:r>
        <w:rPr>
          <w:color w:val="000000"/>
          <w:spacing w:val="-4"/>
          <w:sz w:val="28"/>
          <w:szCs w:val="28"/>
        </w:rPr>
        <w:t xml:space="preserve">в эпоху Возрождения; разбираться в особенностях развития различных видов </w:t>
      </w:r>
      <w:r>
        <w:rPr>
          <w:color w:val="000000"/>
          <w:spacing w:val="5"/>
          <w:sz w:val="28"/>
          <w:szCs w:val="28"/>
        </w:rPr>
        <w:t xml:space="preserve">искусства и литературы; разбираться в особенностях художественной </w:t>
      </w:r>
      <w:r>
        <w:rPr>
          <w:color w:val="000000"/>
          <w:spacing w:val="-4"/>
          <w:sz w:val="28"/>
          <w:szCs w:val="28"/>
        </w:rPr>
        <w:lastRenderedPageBreak/>
        <w:t>культуры Возрождения отдельных стран Европы.</w:t>
      </w:r>
    </w:p>
    <w:p w:rsidR="00FC007E" w:rsidRDefault="00FC007E" w:rsidP="006720CC">
      <w:pPr>
        <w:shd w:val="clear" w:color="auto" w:fill="FFFFFF"/>
        <w:spacing w:line="360" w:lineRule="auto"/>
        <w:jc w:val="center"/>
      </w:pPr>
    </w:p>
    <w:p w:rsidR="00FC007E" w:rsidRDefault="00FC007E" w:rsidP="006720CC">
      <w:pPr>
        <w:shd w:val="clear" w:color="auto" w:fill="FFFFFF"/>
        <w:tabs>
          <w:tab w:val="left" w:pos="7740"/>
        </w:tabs>
        <w:spacing w:before="62" w:line="360" w:lineRule="auto"/>
        <w:ind w:right="1373" w:hanging="540"/>
        <w:jc w:val="center"/>
        <w:rPr>
          <w:color w:val="000000"/>
          <w:spacing w:val="-4"/>
          <w:sz w:val="28"/>
          <w:szCs w:val="28"/>
        </w:rPr>
      </w:pPr>
      <w:r>
        <w:rPr>
          <w:b/>
          <w:bCs/>
          <w:color w:val="000000"/>
          <w:spacing w:val="3"/>
          <w:sz w:val="28"/>
          <w:szCs w:val="28"/>
        </w:rPr>
        <w:t xml:space="preserve">Тема 1.7. Западноевропейская культура </w:t>
      </w:r>
      <w:r>
        <w:rPr>
          <w:b/>
          <w:bCs/>
          <w:color w:val="000000"/>
          <w:spacing w:val="3"/>
          <w:sz w:val="28"/>
          <w:szCs w:val="28"/>
          <w:lang w:val="en-US"/>
        </w:rPr>
        <w:t>XVII</w:t>
      </w:r>
      <w:r>
        <w:rPr>
          <w:b/>
          <w:bCs/>
          <w:color w:val="000000"/>
          <w:spacing w:val="3"/>
          <w:sz w:val="28"/>
          <w:szCs w:val="28"/>
        </w:rPr>
        <w:t xml:space="preserve"> века.</w:t>
      </w:r>
    </w:p>
    <w:p w:rsidR="00FC007E" w:rsidRDefault="00FC007E" w:rsidP="006720CC">
      <w:pPr>
        <w:shd w:val="clear" w:color="auto" w:fill="FFFFFF"/>
        <w:spacing w:before="293" w:line="360" w:lineRule="auto"/>
        <w:ind w:hanging="540"/>
        <w:jc w:val="both"/>
        <w:rPr>
          <w:color w:val="000000"/>
          <w:spacing w:val="-4"/>
          <w:sz w:val="28"/>
          <w:szCs w:val="28"/>
        </w:rPr>
      </w:pPr>
      <w:r>
        <w:rPr>
          <w:color w:val="000000"/>
          <w:spacing w:val="-4"/>
          <w:sz w:val="28"/>
          <w:szCs w:val="28"/>
        </w:rPr>
        <w:t xml:space="preserve">                 Начало нового этапа в истории Западной Европы. Становление </w:t>
      </w:r>
      <w:r>
        <w:rPr>
          <w:color w:val="000000"/>
          <w:spacing w:val="5"/>
          <w:sz w:val="28"/>
          <w:szCs w:val="28"/>
        </w:rPr>
        <w:t xml:space="preserve">капиталистического способа производства и его влияние на развитие </w:t>
      </w:r>
      <w:r>
        <w:rPr>
          <w:color w:val="000000"/>
          <w:spacing w:val="-3"/>
          <w:sz w:val="28"/>
          <w:szCs w:val="28"/>
        </w:rPr>
        <w:t xml:space="preserve">культуры. Утверждение реалистического мировоззрения. Ф.Бэкон. Т.Гоббс, </w:t>
      </w:r>
      <w:r>
        <w:rPr>
          <w:color w:val="000000"/>
          <w:spacing w:val="-5"/>
          <w:sz w:val="28"/>
          <w:szCs w:val="28"/>
        </w:rPr>
        <w:t xml:space="preserve">Б.Спиноза, Д.Локк. Деизм в религии. Наука: </w:t>
      </w:r>
      <w:proofErr w:type="spellStart"/>
      <w:r>
        <w:rPr>
          <w:color w:val="000000"/>
          <w:spacing w:val="-5"/>
          <w:sz w:val="28"/>
          <w:szCs w:val="28"/>
        </w:rPr>
        <w:t>Г.Галлилей</w:t>
      </w:r>
      <w:proofErr w:type="spellEnd"/>
      <w:r>
        <w:rPr>
          <w:color w:val="000000"/>
          <w:spacing w:val="-5"/>
          <w:sz w:val="28"/>
          <w:szCs w:val="28"/>
        </w:rPr>
        <w:t xml:space="preserve">, И.Кеплер, И.Ньютон. </w:t>
      </w:r>
    </w:p>
    <w:p w:rsidR="00FC007E" w:rsidRDefault="00FC007E" w:rsidP="006720CC">
      <w:pPr>
        <w:shd w:val="clear" w:color="auto" w:fill="FFFFFF"/>
        <w:spacing w:before="293" w:line="360" w:lineRule="auto"/>
        <w:ind w:hanging="540"/>
        <w:jc w:val="both"/>
        <w:rPr>
          <w:color w:val="000000"/>
          <w:spacing w:val="-6"/>
          <w:sz w:val="28"/>
          <w:szCs w:val="28"/>
        </w:rPr>
      </w:pPr>
      <w:r>
        <w:rPr>
          <w:color w:val="000000"/>
          <w:spacing w:val="-4"/>
          <w:sz w:val="28"/>
          <w:szCs w:val="28"/>
        </w:rPr>
        <w:t xml:space="preserve">                 Усиление интереса к конкретной личности, к характеру человека. Портретная </w:t>
      </w:r>
      <w:r>
        <w:rPr>
          <w:color w:val="000000"/>
          <w:spacing w:val="-2"/>
          <w:sz w:val="28"/>
          <w:szCs w:val="28"/>
        </w:rPr>
        <w:t xml:space="preserve">живопись. Пейзажное искусство. Развитие бытового, исторического, </w:t>
      </w:r>
      <w:r>
        <w:rPr>
          <w:color w:val="000000"/>
          <w:spacing w:val="-3"/>
          <w:sz w:val="28"/>
          <w:szCs w:val="28"/>
        </w:rPr>
        <w:t xml:space="preserve">анималистического жанров. Натюрморт. Обогащение творческого метода и </w:t>
      </w:r>
      <w:r>
        <w:rPr>
          <w:color w:val="000000"/>
          <w:spacing w:val="-4"/>
          <w:sz w:val="28"/>
          <w:szCs w:val="28"/>
        </w:rPr>
        <w:t xml:space="preserve">языка искусства. Барокко, Классицизм. Появление реалистических тенденций. </w:t>
      </w:r>
      <w:r>
        <w:rPr>
          <w:color w:val="000000"/>
          <w:spacing w:val="4"/>
          <w:sz w:val="28"/>
          <w:szCs w:val="28"/>
        </w:rPr>
        <w:t xml:space="preserve">Формирование национальных школ в искусстве (Караваджо, Веласкес, </w:t>
      </w:r>
      <w:r>
        <w:rPr>
          <w:color w:val="000000"/>
          <w:spacing w:val="-5"/>
          <w:sz w:val="28"/>
          <w:szCs w:val="28"/>
        </w:rPr>
        <w:t>Рубенс, Рембрандт).</w:t>
      </w:r>
    </w:p>
    <w:p w:rsidR="00FC007E" w:rsidRDefault="00FC007E" w:rsidP="006720CC">
      <w:pPr>
        <w:shd w:val="clear" w:color="auto" w:fill="FFFFFF"/>
        <w:spacing w:line="360" w:lineRule="auto"/>
        <w:ind w:right="518" w:hanging="540"/>
        <w:jc w:val="both"/>
        <w:rPr>
          <w:b/>
          <w:bCs/>
          <w:color w:val="000000"/>
          <w:spacing w:val="-1"/>
          <w:sz w:val="28"/>
          <w:szCs w:val="28"/>
        </w:rPr>
      </w:pPr>
      <w:r>
        <w:rPr>
          <w:color w:val="000000"/>
          <w:spacing w:val="-6"/>
          <w:sz w:val="28"/>
          <w:szCs w:val="28"/>
        </w:rPr>
        <w:t xml:space="preserve">                 Музыкальная культура. Литература Классицизма. Архитектурные ансамбли.</w:t>
      </w:r>
    </w:p>
    <w:p w:rsidR="00FC007E" w:rsidRDefault="00FC007E" w:rsidP="006720CC">
      <w:pPr>
        <w:shd w:val="clear" w:color="auto" w:fill="FFFFFF"/>
        <w:spacing w:before="235" w:line="360" w:lineRule="auto"/>
        <w:ind w:hanging="540"/>
        <w:jc w:val="both"/>
        <w:rPr>
          <w:b/>
          <w:bCs/>
          <w:color w:val="000000"/>
          <w:spacing w:val="-3"/>
          <w:sz w:val="28"/>
          <w:szCs w:val="28"/>
        </w:rPr>
      </w:pPr>
      <w:r>
        <w:rPr>
          <w:b/>
          <w:bCs/>
          <w:color w:val="000000"/>
          <w:spacing w:val="-1"/>
          <w:sz w:val="28"/>
          <w:szCs w:val="28"/>
        </w:rPr>
        <w:t xml:space="preserve">                </w:t>
      </w:r>
      <w:r>
        <w:rPr>
          <w:color w:val="000000"/>
          <w:spacing w:val="-1"/>
          <w:sz w:val="28"/>
          <w:szCs w:val="28"/>
        </w:rPr>
        <w:t>Студент должен</w:t>
      </w:r>
      <w:r>
        <w:rPr>
          <w:b/>
          <w:bCs/>
          <w:color w:val="000000"/>
          <w:spacing w:val="-1"/>
          <w:sz w:val="28"/>
          <w:szCs w:val="28"/>
        </w:rPr>
        <w:t xml:space="preserve"> знать</w:t>
      </w:r>
      <w:r>
        <w:rPr>
          <w:color w:val="000000"/>
          <w:spacing w:val="-1"/>
          <w:sz w:val="28"/>
          <w:szCs w:val="28"/>
        </w:rPr>
        <w:t xml:space="preserve">: социально-культурные особенности эпохи; </w:t>
      </w:r>
      <w:r>
        <w:rPr>
          <w:color w:val="000000"/>
          <w:spacing w:val="-5"/>
          <w:sz w:val="28"/>
          <w:szCs w:val="28"/>
        </w:rPr>
        <w:t xml:space="preserve">тенденции развития европейской культуры </w:t>
      </w:r>
      <w:r>
        <w:rPr>
          <w:color w:val="000000"/>
          <w:spacing w:val="-5"/>
          <w:sz w:val="28"/>
          <w:szCs w:val="28"/>
          <w:lang w:val="en-US"/>
        </w:rPr>
        <w:t>XVII</w:t>
      </w:r>
      <w:r>
        <w:rPr>
          <w:color w:val="000000"/>
          <w:spacing w:val="-5"/>
          <w:sz w:val="28"/>
          <w:szCs w:val="28"/>
        </w:rPr>
        <w:t xml:space="preserve"> века; стилевое разнообразие в </w:t>
      </w:r>
      <w:r>
        <w:rPr>
          <w:color w:val="000000"/>
          <w:spacing w:val="-4"/>
          <w:sz w:val="28"/>
          <w:szCs w:val="28"/>
        </w:rPr>
        <w:t>искусстве; знать имена деятелей культуры и их произведения.</w:t>
      </w:r>
    </w:p>
    <w:p w:rsidR="00FC007E" w:rsidRDefault="00FC007E" w:rsidP="006720CC">
      <w:pPr>
        <w:shd w:val="clear" w:color="auto" w:fill="FFFFFF"/>
        <w:spacing w:line="360" w:lineRule="auto"/>
        <w:ind w:hanging="540"/>
        <w:jc w:val="both"/>
        <w:rPr>
          <w:b/>
          <w:bCs/>
          <w:color w:val="000000"/>
          <w:spacing w:val="4"/>
          <w:sz w:val="28"/>
          <w:szCs w:val="28"/>
        </w:rPr>
      </w:pPr>
      <w:r>
        <w:rPr>
          <w:b/>
          <w:bCs/>
          <w:color w:val="000000"/>
          <w:spacing w:val="-3"/>
          <w:sz w:val="28"/>
          <w:szCs w:val="28"/>
        </w:rPr>
        <w:t xml:space="preserve">                </w:t>
      </w:r>
      <w:r>
        <w:rPr>
          <w:color w:val="000000"/>
          <w:spacing w:val="-3"/>
          <w:sz w:val="28"/>
          <w:szCs w:val="28"/>
        </w:rPr>
        <w:t>Студент должен</w:t>
      </w:r>
      <w:r>
        <w:rPr>
          <w:b/>
          <w:bCs/>
          <w:color w:val="000000"/>
          <w:spacing w:val="-3"/>
          <w:sz w:val="28"/>
          <w:szCs w:val="28"/>
        </w:rPr>
        <w:t xml:space="preserve"> уметь:</w:t>
      </w:r>
      <w:r>
        <w:rPr>
          <w:color w:val="000000"/>
          <w:spacing w:val="-3"/>
          <w:sz w:val="28"/>
          <w:szCs w:val="28"/>
        </w:rPr>
        <w:t xml:space="preserve"> различать художественные стили; объяснить жанровое разнообразие; узнавать произведения великих мастеров; назвать </w:t>
      </w:r>
      <w:r>
        <w:rPr>
          <w:color w:val="000000"/>
          <w:spacing w:val="-4"/>
          <w:sz w:val="28"/>
          <w:szCs w:val="28"/>
        </w:rPr>
        <w:t>основные тенденции в развитии театра и музыкальной культуры.</w:t>
      </w:r>
    </w:p>
    <w:p w:rsidR="00FC007E" w:rsidRDefault="00FC007E" w:rsidP="006720CC">
      <w:pPr>
        <w:shd w:val="clear" w:color="auto" w:fill="FFFFFF"/>
        <w:spacing w:before="278" w:line="360" w:lineRule="auto"/>
        <w:ind w:hanging="540"/>
        <w:jc w:val="center"/>
        <w:rPr>
          <w:b/>
          <w:bCs/>
          <w:color w:val="000000"/>
          <w:spacing w:val="4"/>
          <w:sz w:val="28"/>
          <w:szCs w:val="28"/>
        </w:rPr>
      </w:pPr>
    </w:p>
    <w:p w:rsidR="00FC007E" w:rsidRDefault="00FC007E" w:rsidP="006720CC">
      <w:pPr>
        <w:shd w:val="clear" w:color="auto" w:fill="FFFFFF"/>
        <w:spacing w:before="278" w:line="360" w:lineRule="auto"/>
        <w:ind w:hanging="540"/>
        <w:jc w:val="center"/>
        <w:rPr>
          <w:b/>
          <w:bCs/>
          <w:color w:val="000000"/>
          <w:spacing w:val="4"/>
          <w:sz w:val="28"/>
          <w:szCs w:val="28"/>
        </w:rPr>
      </w:pPr>
    </w:p>
    <w:p w:rsidR="00FC007E" w:rsidRDefault="00FC007E" w:rsidP="006720CC">
      <w:pPr>
        <w:shd w:val="clear" w:color="auto" w:fill="FFFFFF"/>
        <w:spacing w:before="278" w:line="360" w:lineRule="auto"/>
        <w:ind w:hanging="540"/>
        <w:jc w:val="center"/>
        <w:rPr>
          <w:color w:val="000000"/>
          <w:spacing w:val="6"/>
          <w:sz w:val="28"/>
          <w:szCs w:val="28"/>
        </w:rPr>
      </w:pPr>
      <w:r>
        <w:rPr>
          <w:b/>
          <w:bCs/>
          <w:color w:val="000000"/>
          <w:spacing w:val="4"/>
          <w:sz w:val="28"/>
          <w:szCs w:val="28"/>
        </w:rPr>
        <w:t>Тема 1.8. Культура эпохи Просвещения.</w:t>
      </w:r>
    </w:p>
    <w:p w:rsidR="00FC007E" w:rsidRDefault="00FC007E" w:rsidP="006720CC">
      <w:pPr>
        <w:shd w:val="clear" w:color="auto" w:fill="FFFFFF"/>
        <w:spacing w:before="293" w:line="360" w:lineRule="auto"/>
        <w:ind w:right="29" w:hanging="540"/>
        <w:jc w:val="both"/>
        <w:rPr>
          <w:color w:val="000000"/>
          <w:spacing w:val="-4"/>
          <w:sz w:val="28"/>
          <w:szCs w:val="28"/>
        </w:rPr>
      </w:pPr>
      <w:r>
        <w:rPr>
          <w:color w:val="000000"/>
          <w:spacing w:val="6"/>
          <w:sz w:val="28"/>
          <w:szCs w:val="28"/>
        </w:rPr>
        <w:t xml:space="preserve">               Социально-экономические предпосылки эпохи Просвещения. </w:t>
      </w:r>
      <w:r>
        <w:rPr>
          <w:color w:val="000000"/>
          <w:spacing w:val="10"/>
          <w:sz w:val="28"/>
          <w:szCs w:val="28"/>
        </w:rPr>
        <w:t xml:space="preserve">Просвещение - время безграничной веры в человеческий разум, в </w:t>
      </w:r>
      <w:r>
        <w:rPr>
          <w:color w:val="000000"/>
          <w:sz w:val="28"/>
          <w:szCs w:val="28"/>
        </w:rPr>
        <w:lastRenderedPageBreak/>
        <w:t xml:space="preserve">возможности перестроить общество на разумных началах. Французские </w:t>
      </w:r>
      <w:r>
        <w:rPr>
          <w:color w:val="000000"/>
          <w:spacing w:val="3"/>
          <w:sz w:val="28"/>
          <w:szCs w:val="28"/>
        </w:rPr>
        <w:t xml:space="preserve">философы просветители -Вольтер, Монтескье, Жан-Жак Руссо, Дидро. </w:t>
      </w:r>
      <w:r>
        <w:rPr>
          <w:color w:val="000000"/>
          <w:spacing w:val="4"/>
          <w:sz w:val="28"/>
          <w:szCs w:val="28"/>
        </w:rPr>
        <w:t>"Великая энциклопедия" - кодекс французского Просвещения. Про</w:t>
      </w:r>
      <w:r>
        <w:rPr>
          <w:color w:val="000000"/>
          <w:spacing w:val="4"/>
          <w:sz w:val="28"/>
          <w:szCs w:val="28"/>
        </w:rPr>
        <w:softHyphen/>
      </w:r>
      <w:r>
        <w:rPr>
          <w:color w:val="000000"/>
          <w:spacing w:val="-3"/>
          <w:sz w:val="28"/>
          <w:szCs w:val="28"/>
        </w:rPr>
        <w:t xml:space="preserve">светительский реализм в литературе - Дефо, Свифт. Теория эстетического </w:t>
      </w:r>
      <w:r>
        <w:rPr>
          <w:color w:val="000000"/>
          <w:spacing w:val="-4"/>
          <w:sz w:val="28"/>
          <w:szCs w:val="28"/>
        </w:rPr>
        <w:t xml:space="preserve">воспитания Шиллера. Иоганн Вольфганг Гёте. "Веймарский классицизм". Эстетические принципы просветительского реализма в творчестве Лессинга. Новые художественные стили в европейском искусстве. </w:t>
      </w:r>
      <w:proofErr w:type="spellStart"/>
      <w:r>
        <w:rPr>
          <w:color w:val="000000"/>
          <w:spacing w:val="-4"/>
          <w:sz w:val="28"/>
          <w:szCs w:val="28"/>
        </w:rPr>
        <w:t>Антуан</w:t>
      </w:r>
      <w:proofErr w:type="spellEnd"/>
      <w:r>
        <w:rPr>
          <w:color w:val="000000"/>
          <w:spacing w:val="-4"/>
          <w:sz w:val="28"/>
          <w:szCs w:val="28"/>
        </w:rPr>
        <w:t xml:space="preserve"> Ватто -</w:t>
      </w:r>
      <w:r>
        <w:rPr>
          <w:color w:val="000000"/>
          <w:spacing w:val="-2"/>
          <w:sz w:val="28"/>
          <w:szCs w:val="28"/>
        </w:rPr>
        <w:t xml:space="preserve">основоположник рококо в живописи. Сентиментализм. Черты реализма в </w:t>
      </w:r>
      <w:r>
        <w:rPr>
          <w:color w:val="000000"/>
          <w:spacing w:val="-4"/>
          <w:sz w:val="28"/>
          <w:szCs w:val="28"/>
        </w:rPr>
        <w:t xml:space="preserve">живописи У.Хогарта, </w:t>
      </w:r>
      <w:proofErr w:type="spellStart"/>
      <w:r>
        <w:rPr>
          <w:color w:val="000000"/>
          <w:spacing w:val="-4"/>
          <w:sz w:val="28"/>
          <w:szCs w:val="28"/>
        </w:rPr>
        <w:t>Д.Рейнолдса</w:t>
      </w:r>
      <w:proofErr w:type="spellEnd"/>
      <w:r>
        <w:rPr>
          <w:color w:val="000000"/>
          <w:spacing w:val="-4"/>
          <w:sz w:val="28"/>
          <w:szCs w:val="28"/>
        </w:rPr>
        <w:t xml:space="preserve">. Расцвет музыки как самостоятельного вида </w:t>
      </w:r>
      <w:r>
        <w:rPr>
          <w:color w:val="000000"/>
          <w:spacing w:val="-3"/>
          <w:sz w:val="28"/>
          <w:szCs w:val="28"/>
        </w:rPr>
        <w:t xml:space="preserve">искусства. Появление новых музыкальных форм - фуга, симфония, соната. </w:t>
      </w:r>
      <w:r>
        <w:rPr>
          <w:color w:val="000000"/>
          <w:spacing w:val="3"/>
          <w:sz w:val="28"/>
          <w:szCs w:val="28"/>
        </w:rPr>
        <w:t xml:space="preserve">Публичные концерты - новая форма музыкальной жизни. Творчество </w:t>
      </w:r>
      <w:r>
        <w:rPr>
          <w:color w:val="000000"/>
          <w:spacing w:val="-2"/>
          <w:sz w:val="28"/>
          <w:szCs w:val="28"/>
        </w:rPr>
        <w:t xml:space="preserve">В.Моцарта, И.Гайдна. Л.Бетховена.    Эпоха Просвещения и формирование </w:t>
      </w:r>
      <w:r>
        <w:rPr>
          <w:color w:val="000000"/>
          <w:spacing w:val="-5"/>
          <w:sz w:val="28"/>
          <w:szCs w:val="28"/>
        </w:rPr>
        <w:t>национальной американской культуры.</w:t>
      </w:r>
    </w:p>
    <w:p w:rsidR="00FC007E" w:rsidRDefault="00FC007E" w:rsidP="006720CC">
      <w:pPr>
        <w:shd w:val="clear" w:color="auto" w:fill="FFFFFF"/>
        <w:spacing w:line="360" w:lineRule="auto"/>
        <w:ind w:hanging="540"/>
        <w:jc w:val="both"/>
        <w:rPr>
          <w:color w:val="000000"/>
          <w:spacing w:val="-1"/>
          <w:sz w:val="28"/>
          <w:szCs w:val="28"/>
        </w:rPr>
      </w:pPr>
      <w:r>
        <w:rPr>
          <w:color w:val="000000"/>
          <w:spacing w:val="-4"/>
          <w:sz w:val="28"/>
          <w:szCs w:val="28"/>
        </w:rPr>
        <w:t xml:space="preserve">                  Влияние европейского Просвещения на развитие культуры в России.</w:t>
      </w:r>
    </w:p>
    <w:p w:rsidR="00FC007E" w:rsidRDefault="00FC007E" w:rsidP="006720CC">
      <w:pPr>
        <w:shd w:val="clear" w:color="auto" w:fill="FFFFFF"/>
        <w:spacing w:before="293" w:line="360" w:lineRule="auto"/>
        <w:ind w:hanging="540"/>
        <w:jc w:val="both"/>
        <w:rPr>
          <w:color w:val="000000"/>
          <w:spacing w:val="-3"/>
          <w:sz w:val="28"/>
          <w:szCs w:val="28"/>
        </w:rPr>
      </w:pPr>
      <w:r>
        <w:rPr>
          <w:color w:val="000000"/>
          <w:spacing w:val="-1"/>
          <w:sz w:val="28"/>
          <w:szCs w:val="28"/>
        </w:rPr>
        <w:t xml:space="preserve">                     Студент должен</w:t>
      </w:r>
      <w:r>
        <w:rPr>
          <w:b/>
          <w:bCs/>
          <w:color w:val="000000"/>
          <w:spacing w:val="-1"/>
          <w:sz w:val="28"/>
          <w:szCs w:val="28"/>
        </w:rPr>
        <w:t xml:space="preserve"> знать</w:t>
      </w:r>
      <w:r>
        <w:rPr>
          <w:color w:val="000000"/>
          <w:spacing w:val="-1"/>
          <w:sz w:val="28"/>
          <w:szCs w:val="28"/>
        </w:rPr>
        <w:t xml:space="preserve">: причины формирования нового типа культуры; </w:t>
      </w:r>
      <w:r>
        <w:rPr>
          <w:color w:val="000000"/>
          <w:spacing w:val="-4"/>
          <w:sz w:val="28"/>
          <w:szCs w:val="28"/>
        </w:rPr>
        <w:t>отличительные черты культуры европейского Просвещения; художественные стили и их особенности; памятники культуры и их создателей.</w:t>
      </w:r>
    </w:p>
    <w:p w:rsidR="00FC007E" w:rsidRDefault="00FC007E" w:rsidP="006720CC">
      <w:pPr>
        <w:shd w:val="clear" w:color="auto" w:fill="FFFFFF"/>
        <w:spacing w:line="360" w:lineRule="auto"/>
        <w:ind w:right="518" w:hanging="540"/>
        <w:jc w:val="both"/>
      </w:pPr>
      <w:r>
        <w:rPr>
          <w:color w:val="000000"/>
          <w:spacing w:val="-3"/>
          <w:sz w:val="28"/>
          <w:szCs w:val="28"/>
        </w:rPr>
        <w:t xml:space="preserve">                     Студент должен</w:t>
      </w:r>
      <w:r>
        <w:rPr>
          <w:b/>
          <w:bCs/>
          <w:color w:val="000000"/>
          <w:spacing w:val="-3"/>
          <w:sz w:val="28"/>
          <w:szCs w:val="28"/>
        </w:rPr>
        <w:t xml:space="preserve"> уметь:</w:t>
      </w:r>
      <w:r>
        <w:rPr>
          <w:color w:val="000000"/>
          <w:spacing w:val="-3"/>
          <w:sz w:val="28"/>
          <w:szCs w:val="28"/>
        </w:rPr>
        <w:t xml:space="preserve"> отличать произведения различных стилей; </w:t>
      </w:r>
      <w:r>
        <w:rPr>
          <w:color w:val="000000"/>
          <w:spacing w:val="-4"/>
          <w:sz w:val="28"/>
          <w:szCs w:val="28"/>
        </w:rPr>
        <w:t>объяснить влияние рационалистического мышления на формирование художественного самосознания культуры.</w:t>
      </w:r>
    </w:p>
    <w:p w:rsidR="00FC007E" w:rsidRDefault="00FC007E" w:rsidP="006720CC">
      <w:pPr>
        <w:shd w:val="clear" w:color="auto" w:fill="FFFFFF"/>
        <w:spacing w:line="360" w:lineRule="auto"/>
        <w:jc w:val="center"/>
      </w:pPr>
    </w:p>
    <w:p w:rsidR="00FC007E" w:rsidRDefault="00FC007E" w:rsidP="006720CC">
      <w:pPr>
        <w:shd w:val="clear" w:color="auto" w:fill="FFFFFF"/>
        <w:spacing w:line="360" w:lineRule="auto"/>
        <w:ind w:hanging="540"/>
        <w:jc w:val="center"/>
        <w:rPr>
          <w:color w:val="000000"/>
          <w:spacing w:val="-3"/>
          <w:sz w:val="28"/>
          <w:szCs w:val="28"/>
        </w:rPr>
      </w:pPr>
      <w:r>
        <w:rPr>
          <w:b/>
          <w:bCs/>
          <w:color w:val="000000"/>
          <w:spacing w:val="3"/>
          <w:sz w:val="28"/>
          <w:szCs w:val="28"/>
        </w:rPr>
        <w:t xml:space="preserve">Тема 1.9. Культура </w:t>
      </w:r>
      <w:r>
        <w:rPr>
          <w:b/>
          <w:bCs/>
          <w:color w:val="000000"/>
          <w:spacing w:val="3"/>
          <w:sz w:val="28"/>
          <w:szCs w:val="28"/>
          <w:lang w:val="en-US"/>
        </w:rPr>
        <w:t>XIX</w:t>
      </w:r>
      <w:r>
        <w:rPr>
          <w:b/>
          <w:bCs/>
          <w:color w:val="000000"/>
          <w:spacing w:val="3"/>
          <w:sz w:val="28"/>
          <w:szCs w:val="28"/>
        </w:rPr>
        <w:t xml:space="preserve"> века.</w:t>
      </w:r>
    </w:p>
    <w:p w:rsidR="00FC007E" w:rsidRDefault="00FC007E" w:rsidP="006720CC">
      <w:pPr>
        <w:shd w:val="clear" w:color="auto" w:fill="FFFFFF"/>
        <w:spacing w:before="307" w:line="360" w:lineRule="auto"/>
        <w:ind w:right="48" w:firstLine="777"/>
        <w:jc w:val="both"/>
        <w:rPr>
          <w:color w:val="000000"/>
          <w:spacing w:val="-3"/>
          <w:sz w:val="28"/>
          <w:szCs w:val="28"/>
        </w:rPr>
      </w:pPr>
      <w:r>
        <w:rPr>
          <w:color w:val="000000"/>
          <w:spacing w:val="-3"/>
          <w:sz w:val="28"/>
          <w:szCs w:val="28"/>
        </w:rPr>
        <w:t xml:space="preserve">Важнейшие политические события в социально-культурном аспекте. </w:t>
      </w:r>
      <w:r>
        <w:rPr>
          <w:color w:val="000000"/>
          <w:spacing w:val="1"/>
          <w:sz w:val="28"/>
          <w:szCs w:val="28"/>
        </w:rPr>
        <w:t xml:space="preserve">Промышленная революция в Европе. Расцвет естествознания. Создание </w:t>
      </w:r>
      <w:r>
        <w:rPr>
          <w:color w:val="000000"/>
          <w:spacing w:val="3"/>
          <w:sz w:val="28"/>
          <w:szCs w:val="28"/>
        </w:rPr>
        <w:t xml:space="preserve">системы наук. Идеализация средневековья и его культуры - В.Скотт. </w:t>
      </w:r>
      <w:r>
        <w:rPr>
          <w:color w:val="000000"/>
          <w:spacing w:val="-4"/>
          <w:sz w:val="28"/>
          <w:szCs w:val="28"/>
        </w:rPr>
        <w:t xml:space="preserve">Особенности развития архитектуры и скульптуры. Музеи. Выставочные залы. </w:t>
      </w:r>
      <w:r>
        <w:rPr>
          <w:color w:val="000000"/>
          <w:spacing w:val="-1"/>
          <w:sz w:val="28"/>
          <w:szCs w:val="28"/>
        </w:rPr>
        <w:t xml:space="preserve">Основные направления в художественной культуре Европы и Америки </w:t>
      </w:r>
      <w:r>
        <w:rPr>
          <w:color w:val="000000"/>
          <w:spacing w:val="6"/>
          <w:sz w:val="28"/>
          <w:szCs w:val="28"/>
        </w:rPr>
        <w:t xml:space="preserve">(романтизм, критический реализм, натурализм, импрессионизм, </w:t>
      </w:r>
      <w:r>
        <w:rPr>
          <w:color w:val="000000"/>
          <w:spacing w:val="-4"/>
          <w:sz w:val="28"/>
          <w:szCs w:val="28"/>
        </w:rPr>
        <w:t>постимпрессионизм и др.).</w:t>
      </w:r>
    </w:p>
    <w:p w:rsidR="00FC007E" w:rsidRDefault="00FC007E" w:rsidP="006720CC">
      <w:pPr>
        <w:shd w:val="clear" w:color="auto" w:fill="FFFFFF"/>
        <w:spacing w:line="360" w:lineRule="auto"/>
        <w:ind w:right="62" w:firstLine="777"/>
        <w:jc w:val="both"/>
        <w:rPr>
          <w:b/>
          <w:bCs/>
        </w:rPr>
      </w:pPr>
      <w:r>
        <w:rPr>
          <w:color w:val="000000"/>
          <w:spacing w:val="-3"/>
          <w:sz w:val="28"/>
          <w:szCs w:val="28"/>
        </w:rPr>
        <w:lastRenderedPageBreak/>
        <w:t xml:space="preserve">Выдающиеся представители различных школ и направлений: Байрон, </w:t>
      </w:r>
      <w:r>
        <w:rPr>
          <w:color w:val="000000"/>
          <w:spacing w:val="-1"/>
          <w:sz w:val="28"/>
          <w:szCs w:val="28"/>
        </w:rPr>
        <w:t xml:space="preserve">Гюго, Мицкевич, Эдгар По, Гейне, Берлиоз, Шопен, Вебер, Шуман, Лист, </w:t>
      </w:r>
      <w:r>
        <w:rPr>
          <w:color w:val="000000"/>
          <w:spacing w:val="-4"/>
          <w:sz w:val="28"/>
          <w:szCs w:val="28"/>
        </w:rPr>
        <w:t>Вагнер, Делакруа. Милле, Курбе и др.</w:t>
      </w:r>
    </w:p>
    <w:p w:rsidR="00FC007E" w:rsidRDefault="00FC007E" w:rsidP="006720CC">
      <w:pPr>
        <w:shd w:val="clear" w:color="auto" w:fill="FFFFFF"/>
        <w:spacing w:before="288" w:line="360" w:lineRule="auto"/>
        <w:ind w:firstLine="777"/>
        <w:jc w:val="both"/>
      </w:pPr>
      <w:r>
        <w:rPr>
          <w:b/>
          <w:bCs/>
        </w:rPr>
        <w:t xml:space="preserve">           </w:t>
      </w:r>
      <w:r>
        <w:rPr>
          <w:color w:val="000000"/>
          <w:spacing w:val="12"/>
          <w:sz w:val="28"/>
          <w:szCs w:val="28"/>
        </w:rPr>
        <w:t>Студент должен</w:t>
      </w:r>
      <w:r>
        <w:rPr>
          <w:b/>
          <w:bCs/>
          <w:color w:val="000000"/>
          <w:spacing w:val="12"/>
          <w:sz w:val="28"/>
          <w:szCs w:val="28"/>
        </w:rPr>
        <w:t xml:space="preserve"> знать</w:t>
      </w:r>
      <w:r>
        <w:rPr>
          <w:color w:val="000000"/>
          <w:spacing w:val="12"/>
          <w:sz w:val="28"/>
          <w:szCs w:val="28"/>
        </w:rPr>
        <w:t xml:space="preserve">: причины перехода от традиционной  </w:t>
      </w:r>
      <w:r>
        <w:rPr>
          <w:color w:val="000000"/>
          <w:spacing w:val="-1"/>
          <w:sz w:val="28"/>
          <w:szCs w:val="28"/>
        </w:rPr>
        <w:t xml:space="preserve">цивилизации к индустриальному обществу; многообразие направлений в </w:t>
      </w:r>
      <w:r>
        <w:rPr>
          <w:color w:val="000000"/>
          <w:spacing w:val="-4"/>
          <w:sz w:val="28"/>
          <w:szCs w:val="28"/>
        </w:rPr>
        <w:t xml:space="preserve">развитии философии, науки и искусства; великих писателей, музыкантов, </w:t>
      </w:r>
      <w:r>
        <w:rPr>
          <w:color w:val="000000"/>
          <w:spacing w:val="-3"/>
          <w:sz w:val="28"/>
          <w:szCs w:val="28"/>
        </w:rPr>
        <w:t xml:space="preserve">художников, творчество которых во многом определило дальнейшие пути </w:t>
      </w:r>
      <w:r>
        <w:rPr>
          <w:color w:val="000000"/>
          <w:spacing w:val="-4"/>
          <w:sz w:val="28"/>
          <w:szCs w:val="28"/>
        </w:rPr>
        <w:t>развития мировой культуры.</w:t>
      </w:r>
    </w:p>
    <w:p w:rsidR="00FC007E" w:rsidRDefault="00FC007E" w:rsidP="006720CC">
      <w:pPr>
        <w:shd w:val="clear" w:color="auto" w:fill="FFFFFF"/>
        <w:spacing w:before="288" w:line="360" w:lineRule="auto"/>
        <w:ind w:firstLine="777"/>
        <w:jc w:val="both"/>
        <w:rPr>
          <w:b/>
          <w:bCs/>
          <w:color w:val="000000"/>
          <w:spacing w:val="3"/>
          <w:sz w:val="28"/>
          <w:szCs w:val="28"/>
        </w:rPr>
      </w:pPr>
      <w:r>
        <w:t xml:space="preserve">  </w:t>
      </w:r>
      <w:r>
        <w:rPr>
          <w:color w:val="000000"/>
          <w:spacing w:val="13"/>
          <w:sz w:val="28"/>
          <w:szCs w:val="28"/>
        </w:rPr>
        <w:t>Студент должен</w:t>
      </w:r>
      <w:r>
        <w:rPr>
          <w:b/>
          <w:bCs/>
          <w:color w:val="000000"/>
          <w:spacing w:val="13"/>
          <w:sz w:val="28"/>
          <w:szCs w:val="28"/>
        </w:rPr>
        <w:t xml:space="preserve"> уметь</w:t>
      </w:r>
      <w:r>
        <w:rPr>
          <w:color w:val="000000"/>
          <w:spacing w:val="13"/>
          <w:sz w:val="28"/>
          <w:szCs w:val="28"/>
        </w:rPr>
        <w:t xml:space="preserve">: объяснить процесс модернизации, </w:t>
      </w:r>
      <w:r>
        <w:rPr>
          <w:color w:val="000000"/>
          <w:spacing w:val="-3"/>
          <w:sz w:val="28"/>
          <w:szCs w:val="28"/>
        </w:rPr>
        <w:t xml:space="preserve">происходящий в Европе; охарактеризовать художественные стили, школы и </w:t>
      </w:r>
      <w:r>
        <w:rPr>
          <w:color w:val="000000"/>
          <w:spacing w:val="-4"/>
          <w:sz w:val="28"/>
          <w:szCs w:val="28"/>
        </w:rPr>
        <w:t>направления на примере произведений выдающихся мастеров.</w:t>
      </w:r>
    </w:p>
    <w:p w:rsidR="00FC007E" w:rsidRDefault="00FC007E" w:rsidP="006720CC">
      <w:pPr>
        <w:shd w:val="clear" w:color="auto" w:fill="FFFFFF"/>
        <w:spacing w:before="307" w:line="360" w:lineRule="auto"/>
        <w:ind w:left="744"/>
        <w:jc w:val="center"/>
        <w:rPr>
          <w:color w:val="000000"/>
          <w:sz w:val="28"/>
          <w:szCs w:val="28"/>
        </w:rPr>
      </w:pPr>
      <w:r>
        <w:rPr>
          <w:b/>
          <w:bCs/>
          <w:color w:val="000000"/>
          <w:spacing w:val="3"/>
          <w:sz w:val="28"/>
          <w:szCs w:val="28"/>
        </w:rPr>
        <w:t xml:space="preserve">Тема 1.10. Культура </w:t>
      </w:r>
      <w:r>
        <w:rPr>
          <w:b/>
          <w:bCs/>
          <w:color w:val="000000"/>
          <w:spacing w:val="3"/>
          <w:sz w:val="28"/>
          <w:szCs w:val="28"/>
          <w:lang w:val="en-US"/>
        </w:rPr>
        <w:t>XX</w:t>
      </w:r>
      <w:r>
        <w:rPr>
          <w:b/>
          <w:bCs/>
          <w:color w:val="000000"/>
          <w:spacing w:val="3"/>
          <w:sz w:val="28"/>
          <w:szCs w:val="28"/>
        </w:rPr>
        <w:t xml:space="preserve"> века.</w:t>
      </w:r>
    </w:p>
    <w:p w:rsidR="00FC007E" w:rsidRDefault="00FC007E" w:rsidP="006720CC">
      <w:pPr>
        <w:shd w:val="clear" w:color="auto" w:fill="FFFFFF"/>
        <w:spacing w:before="288" w:line="360" w:lineRule="auto"/>
        <w:ind w:right="62" w:firstLine="715"/>
        <w:jc w:val="both"/>
        <w:rPr>
          <w:color w:val="000000"/>
          <w:spacing w:val="-4"/>
          <w:sz w:val="28"/>
          <w:szCs w:val="28"/>
        </w:rPr>
      </w:pPr>
      <w:r>
        <w:rPr>
          <w:color w:val="000000"/>
          <w:sz w:val="28"/>
          <w:szCs w:val="28"/>
        </w:rPr>
        <w:t xml:space="preserve">Основные </w:t>
      </w:r>
      <w:proofErr w:type="spellStart"/>
      <w:r>
        <w:rPr>
          <w:color w:val="000000"/>
          <w:sz w:val="28"/>
          <w:szCs w:val="28"/>
        </w:rPr>
        <w:t>социокультурные</w:t>
      </w:r>
      <w:proofErr w:type="spellEnd"/>
      <w:r>
        <w:rPr>
          <w:color w:val="000000"/>
          <w:sz w:val="28"/>
          <w:szCs w:val="28"/>
        </w:rPr>
        <w:t xml:space="preserve"> характеристики эпохи. Исключительная </w:t>
      </w:r>
      <w:r>
        <w:rPr>
          <w:color w:val="000000"/>
          <w:spacing w:val="-1"/>
          <w:sz w:val="28"/>
          <w:szCs w:val="28"/>
        </w:rPr>
        <w:t xml:space="preserve">роль науки в системе культуры </w:t>
      </w:r>
      <w:r>
        <w:rPr>
          <w:color w:val="000000"/>
          <w:spacing w:val="-1"/>
          <w:sz w:val="28"/>
          <w:szCs w:val="28"/>
          <w:lang w:val="en-US"/>
        </w:rPr>
        <w:t>XX</w:t>
      </w:r>
      <w:r>
        <w:rPr>
          <w:color w:val="000000"/>
          <w:spacing w:val="-1"/>
          <w:sz w:val="28"/>
          <w:szCs w:val="28"/>
        </w:rPr>
        <w:t xml:space="preserve"> века - Мария Кюри, Фрейд, Эйнштейн, </w:t>
      </w:r>
      <w:r>
        <w:rPr>
          <w:color w:val="000000"/>
          <w:spacing w:val="-2"/>
          <w:sz w:val="28"/>
          <w:szCs w:val="28"/>
        </w:rPr>
        <w:t xml:space="preserve">Маркони, братья Райт и др. Технические достижения в искусстве. Средства </w:t>
      </w:r>
      <w:r>
        <w:rPr>
          <w:color w:val="000000"/>
          <w:spacing w:val="-1"/>
          <w:sz w:val="28"/>
          <w:szCs w:val="28"/>
        </w:rPr>
        <w:t>массовой информации. Художественные стили и направления (</w:t>
      </w:r>
      <w:proofErr w:type="spellStart"/>
      <w:r>
        <w:rPr>
          <w:color w:val="000000"/>
          <w:spacing w:val="-1"/>
          <w:sz w:val="28"/>
          <w:szCs w:val="28"/>
        </w:rPr>
        <w:t>фовизм</w:t>
      </w:r>
      <w:proofErr w:type="spellEnd"/>
      <w:r>
        <w:rPr>
          <w:color w:val="000000"/>
          <w:spacing w:val="-1"/>
          <w:sz w:val="28"/>
          <w:szCs w:val="28"/>
        </w:rPr>
        <w:t xml:space="preserve">, </w:t>
      </w:r>
      <w:r>
        <w:rPr>
          <w:color w:val="000000"/>
          <w:spacing w:val="-5"/>
          <w:sz w:val="28"/>
          <w:szCs w:val="28"/>
        </w:rPr>
        <w:t xml:space="preserve">сюрреализм, экспрессионизм, кубизм, футуризм, абстракционизм, поп-арт). </w:t>
      </w:r>
      <w:r>
        <w:rPr>
          <w:color w:val="000000"/>
          <w:spacing w:val="-7"/>
          <w:sz w:val="28"/>
          <w:szCs w:val="28"/>
        </w:rPr>
        <w:t>Наивное искусство. Массовая и элитарная культура. Молодёжные субкультуры.</w:t>
      </w:r>
    </w:p>
    <w:p w:rsidR="00FC007E" w:rsidRDefault="00FC007E" w:rsidP="006720CC">
      <w:pPr>
        <w:shd w:val="clear" w:color="auto" w:fill="FFFFFF"/>
        <w:spacing w:line="360" w:lineRule="auto"/>
        <w:ind w:left="734"/>
        <w:rPr>
          <w:color w:val="000000"/>
          <w:spacing w:val="-3"/>
          <w:sz w:val="28"/>
          <w:szCs w:val="28"/>
        </w:rPr>
      </w:pPr>
      <w:r>
        <w:rPr>
          <w:color w:val="000000"/>
          <w:spacing w:val="-4"/>
          <w:sz w:val="28"/>
          <w:szCs w:val="28"/>
        </w:rPr>
        <w:t xml:space="preserve">Парадоксы и противоречия в культуре </w:t>
      </w:r>
      <w:r>
        <w:rPr>
          <w:color w:val="000000"/>
          <w:spacing w:val="-4"/>
          <w:sz w:val="28"/>
          <w:szCs w:val="28"/>
          <w:lang w:val="en-US"/>
        </w:rPr>
        <w:t>XX</w:t>
      </w:r>
      <w:r>
        <w:rPr>
          <w:color w:val="000000"/>
          <w:spacing w:val="-4"/>
          <w:sz w:val="28"/>
          <w:szCs w:val="28"/>
        </w:rPr>
        <w:t xml:space="preserve"> века.</w:t>
      </w:r>
    </w:p>
    <w:p w:rsidR="00FC007E" w:rsidRDefault="00FC007E" w:rsidP="006720CC">
      <w:pPr>
        <w:shd w:val="clear" w:color="auto" w:fill="FFFFFF"/>
        <w:spacing w:before="293" w:line="360" w:lineRule="auto"/>
        <w:ind w:left="19" w:right="72"/>
        <w:jc w:val="both"/>
        <w:rPr>
          <w:color w:val="000000"/>
          <w:spacing w:val="-1"/>
          <w:sz w:val="28"/>
          <w:szCs w:val="28"/>
        </w:rPr>
      </w:pPr>
      <w:r>
        <w:rPr>
          <w:color w:val="000000"/>
          <w:spacing w:val="-3"/>
          <w:sz w:val="28"/>
          <w:szCs w:val="28"/>
        </w:rPr>
        <w:t xml:space="preserve">          Студент должен</w:t>
      </w:r>
      <w:r>
        <w:rPr>
          <w:b/>
          <w:bCs/>
          <w:color w:val="000000"/>
          <w:spacing w:val="-3"/>
          <w:sz w:val="28"/>
          <w:szCs w:val="28"/>
        </w:rPr>
        <w:t xml:space="preserve"> знать</w:t>
      </w:r>
      <w:r>
        <w:rPr>
          <w:color w:val="000000"/>
          <w:spacing w:val="-3"/>
          <w:sz w:val="28"/>
          <w:szCs w:val="28"/>
        </w:rPr>
        <w:t xml:space="preserve">: тенденции доминирующие в развитии культуры </w:t>
      </w:r>
      <w:r>
        <w:rPr>
          <w:color w:val="000000"/>
          <w:spacing w:val="-5"/>
          <w:sz w:val="28"/>
          <w:szCs w:val="28"/>
          <w:lang w:val="en-US"/>
        </w:rPr>
        <w:t>XX</w:t>
      </w:r>
      <w:r>
        <w:rPr>
          <w:color w:val="000000"/>
          <w:spacing w:val="-5"/>
          <w:sz w:val="28"/>
          <w:szCs w:val="28"/>
        </w:rPr>
        <w:t xml:space="preserve"> века; причины появления модернизма и его проявления в различных видах </w:t>
      </w:r>
      <w:r>
        <w:rPr>
          <w:color w:val="000000"/>
          <w:spacing w:val="-4"/>
          <w:sz w:val="28"/>
          <w:szCs w:val="28"/>
        </w:rPr>
        <w:t>искусства; сущность постмодерна и его характерные черты.</w:t>
      </w:r>
    </w:p>
    <w:p w:rsidR="00FC007E" w:rsidRDefault="00FC007E" w:rsidP="006720CC">
      <w:pPr>
        <w:shd w:val="clear" w:color="auto" w:fill="FFFFFF"/>
        <w:spacing w:before="307" w:line="360" w:lineRule="auto"/>
        <w:ind w:left="14" w:firstLine="725"/>
        <w:rPr>
          <w:color w:val="000000"/>
          <w:spacing w:val="-6"/>
          <w:sz w:val="28"/>
          <w:szCs w:val="28"/>
        </w:rPr>
      </w:pPr>
      <w:r>
        <w:rPr>
          <w:color w:val="000000"/>
          <w:spacing w:val="-1"/>
          <w:sz w:val="28"/>
          <w:szCs w:val="28"/>
        </w:rPr>
        <w:t>Студент должен</w:t>
      </w:r>
      <w:r>
        <w:rPr>
          <w:b/>
          <w:bCs/>
          <w:color w:val="000000"/>
          <w:spacing w:val="-1"/>
          <w:sz w:val="28"/>
          <w:szCs w:val="28"/>
        </w:rPr>
        <w:t xml:space="preserve"> уметь</w:t>
      </w:r>
      <w:r>
        <w:rPr>
          <w:color w:val="000000"/>
          <w:spacing w:val="-1"/>
          <w:sz w:val="28"/>
          <w:szCs w:val="28"/>
        </w:rPr>
        <w:t xml:space="preserve">: видеть причины глубоких изменений в </w:t>
      </w:r>
      <w:r>
        <w:rPr>
          <w:color w:val="000000"/>
          <w:spacing w:val="-5"/>
          <w:sz w:val="28"/>
          <w:szCs w:val="28"/>
        </w:rPr>
        <w:t xml:space="preserve">культурной жизни общества в </w:t>
      </w:r>
      <w:r>
        <w:rPr>
          <w:color w:val="000000"/>
          <w:spacing w:val="-5"/>
          <w:sz w:val="28"/>
          <w:szCs w:val="28"/>
          <w:lang w:val="en-US"/>
        </w:rPr>
        <w:t>XX</w:t>
      </w:r>
      <w:r>
        <w:rPr>
          <w:color w:val="000000"/>
          <w:spacing w:val="-5"/>
          <w:sz w:val="28"/>
          <w:szCs w:val="28"/>
        </w:rPr>
        <w:t xml:space="preserve"> веке; объяснить возникновение новых форм отражения мира, противопоставленных гармоническим формам классического</w:t>
      </w:r>
    </w:p>
    <w:p w:rsidR="00FC007E" w:rsidRDefault="00FC007E" w:rsidP="006720CC">
      <w:pPr>
        <w:shd w:val="clear" w:color="auto" w:fill="FFFFFF"/>
        <w:spacing w:before="5" w:line="360" w:lineRule="auto"/>
        <w:ind w:left="14"/>
      </w:pPr>
      <w:r>
        <w:rPr>
          <w:color w:val="000000"/>
          <w:spacing w:val="-6"/>
          <w:sz w:val="28"/>
          <w:szCs w:val="28"/>
        </w:rPr>
        <w:t>искусства.</w:t>
      </w:r>
    </w:p>
    <w:p w:rsidR="00FC007E" w:rsidRDefault="00FC007E" w:rsidP="006720CC">
      <w:pPr>
        <w:shd w:val="clear" w:color="auto" w:fill="FFFFFF"/>
        <w:spacing w:line="360" w:lineRule="auto"/>
        <w:jc w:val="center"/>
      </w:pPr>
    </w:p>
    <w:p w:rsidR="00FC007E" w:rsidRDefault="00FC007E" w:rsidP="006720CC">
      <w:pPr>
        <w:sectPr w:rsidR="00FC007E">
          <w:type w:val="continuous"/>
          <w:pgSz w:w="11906" w:h="16838"/>
          <w:pgMar w:top="899" w:right="790" w:bottom="776" w:left="1840" w:header="720" w:footer="720" w:gutter="0"/>
          <w:cols w:space="720"/>
          <w:docGrid w:linePitch="360"/>
        </w:sectPr>
      </w:pPr>
    </w:p>
    <w:p w:rsidR="00FC007E" w:rsidRDefault="00FC007E" w:rsidP="006720CC">
      <w:pPr>
        <w:shd w:val="clear" w:color="auto" w:fill="FFFFFF"/>
        <w:spacing w:line="360" w:lineRule="auto"/>
        <w:jc w:val="center"/>
        <w:rPr>
          <w:b/>
          <w:bCs/>
          <w:color w:val="000000"/>
          <w:spacing w:val="7"/>
          <w:sz w:val="28"/>
          <w:szCs w:val="28"/>
        </w:rPr>
      </w:pPr>
      <w:r>
        <w:rPr>
          <w:color w:val="000000"/>
          <w:spacing w:val="9"/>
          <w:sz w:val="28"/>
          <w:szCs w:val="28"/>
        </w:rPr>
        <w:lastRenderedPageBreak/>
        <w:t>РАЗДЕЛ 2. ИСТОРИЯ ОТЕЧЕСТВЕННОЙ КУЛЬТУРЫ.</w:t>
      </w:r>
    </w:p>
    <w:p w:rsidR="00FC007E" w:rsidRDefault="00FC007E" w:rsidP="006720CC">
      <w:pPr>
        <w:shd w:val="clear" w:color="auto" w:fill="FFFFFF"/>
        <w:spacing w:before="283" w:line="360" w:lineRule="auto"/>
        <w:ind w:left="778"/>
        <w:rPr>
          <w:color w:val="000000"/>
          <w:spacing w:val="-2"/>
          <w:sz w:val="28"/>
          <w:szCs w:val="28"/>
        </w:rPr>
      </w:pPr>
      <w:r>
        <w:rPr>
          <w:b/>
          <w:bCs/>
          <w:color w:val="000000"/>
          <w:spacing w:val="7"/>
          <w:sz w:val="28"/>
          <w:szCs w:val="28"/>
        </w:rPr>
        <w:t>Тема 2.1. Характерные черты отечественной культуры.</w:t>
      </w:r>
    </w:p>
    <w:p w:rsidR="00FC007E" w:rsidRDefault="00FC007E" w:rsidP="006720CC">
      <w:pPr>
        <w:shd w:val="clear" w:color="auto" w:fill="FFFFFF"/>
        <w:spacing w:before="250" w:line="360" w:lineRule="auto"/>
        <w:ind w:left="62" w:firstLine="710"/>
        <w:jc w:val="both"/>
        <w:rPr>
          <w:color w:val="000000"/>
          <w:spacing w:val="2"/>
          <w:sz w:val="28"/>
          <w:szCs w:val="28"/>
        </w:rPr>
      </w:pPr>
      <w:r>
        <w:rPr>
          <w:color w:val="000000"/>
          <w:spacing w:val="-2"/>
          <w:sz w:val="28"/>
          <w:szCs w:val="28"/>
        </w:rPr>
        <w:t xml:space="preserve">Органическая связь с православием; сохранение многих элементов </w:t>
      </w:r>
      <w:r>
        <w:rPr>
          <w:color w:val="000000"/>
          <w:spacing w:val="-3"/>
          <w:sz w:val="28"/>
          <w:szCs w:val="28"/>
        </w:rPr>
        <w:t xml:space="preserve">языческой культуры; формирование отечественной культуры на особом </w:t>
      </w:r>
      <w:proofErr w:type="spellStart"/>
      <w:r>
        <w:rPr>
          <w:color w:val="000000"/>
          <w:spacing w:val="-10"/>
          <w:sz w:val="28"/>
          <w:szCs w:val="28"/>
        </w:rPr>
        <w:t>социо-этно-культурном</w:t>
      </w:r>
      <w:proofErr w:type="spellEnd"/>
      <w:r>
        <w:rPr>
          <w:color w:val="000000"/>
          <w:spacing w:val="-10"/>
          <w:sz w:val="28"/>
          <w:szCs w:val="28"/>
        </w:rPr>
        <w:t xml:space="preserve"> пространстве, принадлежащем к Европе и Азии; давние </w:t>
      </w:r>
      <w:r>
        <w:rPr>
          <w:color w:val="000000"/>
          <w:spacing w:val="1"/>
          <w:sz w:val="28"/>
          <w:szCs w:val="28"/>
        </w:rPr>
        <w:t xml:space="preserve">традиции милосердия; народность отечественной культуры; развитие </w:t>
      </w:r>
      <w:r>
        <w:rPr>
          <w:color w:val="000000"/>
          <w:spacing w:val="-3"/>
          <w:sz w:val="28"/>
          <w:szCs w:val="28"/>
        </w:rPr>
        <w:t>отечественной культуры рывками.</w:t>
      </w:r>
    </w:p>
    <w:p w:rsidR="00FC007E" w:rsidRDefault="00FC007E" w:rsidP="006720CC">
      <w:pPr>
        <w:shd w:val="clear" w:color="auto" w:fill="FFFFFF"/>
        <w:spacing w:line="360" w:lineRule="auto"/>
        <w:ind w:left="58" w:right="19" w:firstLine="706"/>
        <w:jc w:val="both"/>
        <w:rPr>
          <w:color w:val="000000"/>
          <w:spacing w:val="-2"/>
          <w:sz w:val="28"/>
          <w:szCs w:val="28"/>
        </w:rPr>
      </w:pPr>
      <w:r>
        <w:rPr>
          <w:color w:val="000000"/>
          <w:spacing w:val="2"/>
          <w:sz w:val="28"/>
          <w:szCs w:val="28"/>
        </w:rPr>
        <w:t xml:space="preserve">Способность отечественной культуры сохранять свои характерные </w:t>
      </w:r>
      <w:r>
        <w:rPr>
          <w:color w:val="000000"/>
          <w:spacing w:val="-5"/>
          <w:sz w:val="28"/>
          <w:szCs w:val="28"/>
        </w:rPr>
        <w:t>черты даже после великих потрясений - как одно из подтверждений её мощи и потенциальных возможностей.</w:t>
      </w:r>
    </w:p>
    <w:p w:rsidR="00FC007E" w:rsidRDefault="00FC007E" w:rsidP="006720CC">
      <w:pPr>
        <w:shd w:val="clear" w:color="auto" w:fill="FFFFFF"/>
        <w:spacing w:before="48" w:line="360" w:lineRule="auto"/>
        <w:ind w:left="53" w:right="374" w:firstLine="730"/>
        <w:jc w:val="both"/>
        <w:rPr>
          <w:color w:val="000000"/>
          <w:spacing w:val="-1"/>
          <w:sz w:val="28"/>
          <w:szCs w:val="28"/>
        </w:rPr>
      </w:pPr>
      <w:r>
        <w:rPr>
          <w:color w:val="000000"/>
          <w:spacing w:val="-2"/>
          <w:sz w:val="28"/>
          <w:szCs w:val="28"/>
        </w:rPr>
        <w:t>Студент должен</w:t>
      </w:r>
      <w:r>
        <w:rPr>
          <w:b/>
          <w:bCs/>
          <w:color w:val="000000"/>
          <w:spacing w:val="-2"/>
          <w:sz w:val="28"/>
          <w:szCs w:val="28"/>
        </w:rPr>
        <w:t xml:space="preserve"> знать</w:t>
      </w:r>
      <w:r>
        <w:rPr>
          <w:color w:val="000000"/>
          <w:spacing w:val="-2"/>
          <w:sz w:val="28"/>
          <w:szCs w:val="28"/>
        </w:rPr>
        <w:t xml:space="preserve">: духовные основы и ценности древнерусской </w:t>
      </w:r>
      <w:r>
        <w:rPr>
          <w:color w:val="000000"/>
          <w:spacing w:val="-5"/>
          <w:sz w:val="28"/>
          <w:szCs w:val="28"/>
        </w:rPr>
        <w:t>культуры.</w:t>
      </w:r>
    </w:p>
    <w:p w:rsidR="00FC007E" w:rsidRDefault="00FC007E" w:rsidP="006720CC">
      <w:pPr>
        <w:shd w:val="clear" w:color="auto" w:fill="FFFFFF"/>
        <w:spacing w:line="360" w:lineRule="auto"/>
        <w:ind w:left="58" w:right="379" w:firstLine="715"/>
        <w:jc w:val="both"/>
        <w:rPr>
          <w:b/>
          <w:bCs/>
          <w:color w:val="000000"/>
          <w:spacing w:val="4"/>
          <w:sz w:val="28"/>
          <w:szCs w:val="28"/>
        </w:rPr>
      </w:pPr>
      <w:r>
        <w:rPr>
          <w:color w:val="000000"/>
          <w:spacing w:val="-1"/>
          <w:sz w:val="28"/>
          <w:szCs w:val="28"/>
        </w:rPr>
        <w:t>Студент должен</w:t>
      </w:r>
      <w:r>
        <w:rPr>
          <w:b/>
          <w:bCs/>
          <w:color w:val="000000"/>
          <w:spacing w:val="-1"/>
          <w:sz w:val="28"/>
          <w:szCs w:val="28"/>
        </w:rPr>
        <w:t xml:space="preserve"> уметь</w:t>
      </w:r>
      <w:r>
        <w:rPr>
          <w:color w:val="000000"/>
          <w:spacing w:val="-1"/>
          <w:sz w:val="28"/>
          <w:szCs w:val="28"/>
        </w:rPr>
        <w:t xml:space="preserve">: объяснить роль языческого и византийского </w:t>
      </w:r>
      <w:r>
        <w:rPr>
          <w:color w:val="000000"/>
          <w:spacing w:val="-3"/>
          <w:sz w:val="28"/>
          <w:szCs w:val="28"/>
        </w:rPr>
        <w:t>фактора в становлении древнерусской культуры.</w:t>
      </w:r>
    </w:p>
    <w:p w:rsidR="00FC007E" w:rsidRDefault="00FC007E" w:rsidP="006720CC">
      <w:pPr>
        <w:shd w:val="clear" w:color="auto" w:fill="FFFFFF"/>
        <w:spacing w:before="312" w:line="360" w:lineRule="auto"/>
        <w:jc w:val="center"/>
        <w:rPr>
          <w:color w:val="000000"/>
          <w:spacing w:val="12"/>
          <w:sz w:val="28"/>
          <w:szCs w:val="28"/>
        </w:rPr>
      </w:pPr>
      <w:r>
        <w:rPr>
          <w:b/>
          <w:bCs/>
          <w:color w:val="000000"/>
          <w:spacing w:val="4"/>
          <w:sz w:val="28"/>
          <w:szCs w:val="28"/>
        </w:rPr>
        <w:t>Тема 2.2. Культура языческой Руси.</w:t>
      </w:r>
    </w:p>
    <w:p w:rsidR="00FC007E" w:rsidRDefault="00FC007E" w:rsidP="006720CC">
      <w:pPr>
        <w:shd w:val="clear" w:color="auto" w:fill="FFFFFF"/>
        <w:spacing w:before="298" w:line="360" w:lineRule="auto"/>
        <w:ind w:left="29" w:right="38" w:firstLine="706"/>
        <w:jc w:val="both"/>
        <w:rPr>
          <w:b/>
          <w:bCs/>
        </w:rPr>
      </w:pPr>
      <w:r>
        <w:rPr>
          <w:color w:val="000000"/>
          <w:spacing w:val="12"/>
          <w:sz w:val="28"/>
          <w:szCs w:val="28"/>
        </w:rPr>
        <w:t xml:space="preserve">Культурные традиции восточных славян - истоки и основа </w:t>
      </w:r>
      <w:r>
        <w:rPr>
          <w:color w:val="000000"/>
          <w:spacing w:val="5"/>
          <w:sz w:val="28"/>
          <w:szCs w:val="28"/>
        </w:rPr>
        <w:t xml:space="preserve">древнерусской культуры. Языческий пантеон и его иерархия в разные </w:t>
      </w:r>
      <w:r>
        <w:rPr>
          <w:color w:val="000000"/>
          <w:spacing w:val="-4"/>
          <w:sz w:val="28"/>
          <w:szCs w:val="28"/>
        </w:rPr>
        <w:t xml:space="preserve">периоды, соотношение культов природы и предков. Причины и факторы, определившие многовековую живучесть языческих культурных традиций - в </w:t>
      </w:r>
      <w:r>
        <w:rPr>
          <w:color w:val="000000"/>
          <w:spacing w:val="-2"/>
          <w:sz w:val="28"/>
          <w:szCs w:val="28"/>
        </w:rPr>
        <w:t xml:space="preserve">обрядовой стороне православных праздников, в живописи, архитектуре, </w:t>
      </w:r>
      <w:r>
        <w:rPr>
          <w:color w:val="000000"/>
          <w:spacing w:val="-4"/>
          <w:sz w:val="28"/>
          <w:szCs w:val="28"/>
        </w:rPr>
        <w:t>литературе музыке, мироощущении людей.</w:t>
      </w:r>
    </w:p>
    <w:p w:rsidR="00FC007E" w:rsidRDefault="00FC007E" w:rsidP="006720CC">
      <w:pPr>
        <w:shd w:val="clear" w:color="auto" w:fill="FFFFFF"/>
        <w:spacing w:before="293" w:line="360" w:lineRule="auto"/>
        <w:ind w:right="370"/>
        <w:jc w:val="both"/>
      </w:pPr>
      <w:r>
        <w:rPr>
          <w:b/>
          <w:bCs/>
        </w:rPr>
        <w:t xml:space="preserve">           </w:t>
      </w:r>
      <w:r>
        <w:rPr>
          <w:color w:val="000000"/>
          <w:spacing w:val="-2"/>
          <w:sz w:val="28"/>
          <w:szCs w:val="28"/>
        </w:rPr>
        <w:t>Студент должен</w:t>
      </w:r>
      <w:r>
        <w:rPr>
          <w:b/>
          <w:bCs/>
          <w:color w:val="000000"/>
          <w:spacing w:val="-2"/>
          <w:sz w:val="28"/>
          <w:szCs w:val="28"/>
        </w:rPr>
        <w:t xml:space="preserve"> знать</w:t>
      </w:r>
      <w:r>
        <w:rPr>
          <w:color w:val="000000"/>
          <w:spacing w:val="-2"/>
          <w:sz w:val="28"/>
          <w:szCs w:val="28"/>
        </w:rPr>
        <w:t xml:space="preserve">: </w:t>
      </w:r>
      <w:proofErr w:type="spellStart"/>
      <w:r>
        <w:rPr>
          <w:color w:val="000000"/>
          <w:spacing w:val="-2"/>
          <w:sz w:val="28"/>
          <w:szCs w:val="28"/>
        </w:rPr>
        <w:t>месторазвитие</w:t>
      </w:r>
      <w:proofErr w:type="spellEnd"/>
      <w:r>
        <w:rPr>
          <w:color w:val="000000"/>
          <w:spacing w:val="-2"/>
          <w:sz w:val="28"/>
          <w:szCs w:val="28"/>
        </w:rPr>
        <w:t xml:space="preserve"> восточных славян и его роль в </w:t>
      </w:r>
      <w:r>
        <w:rPr>
          <w:color w:val="000000"/>
          <w:spacing w:val="-4"/>
          <w:sz w:val="28"/>
          <w:szCs w:val="28"/>
        </w:rPr>
        <w:t>формировании древнерусской культуры; функции богов; памятники.</w:t>
      </w:r>
    </w:p>
    <w:p w:rsidR="00FC007E" w:rsidRDefault="00FC007E" w:rsidP="006720CC">
      <w:pPr>
        <w:shd w:val="clear" w:color="auto" w:fill="FFFFFF"/>
        <w:spacing w:before="293" w:line="360" w:lineRule="auto"/>
        <w:ind w:right="370"/>
        <w:jc w:val="both"/>
        <w:rPr>
          <w:b/>
          <w:bCs/>
          <w:color w:val="000000"/>
          <w:spacing w:val="6"/>
          <w:sz w:val="28"/>
          <w:szCs w:val="28"/>
        </w:rPr>
      </w:pPr>
      <w:r>
        <w:t xml:space="preserve">          </w:t>
      </w:r>
      <w:r>
        <w:rPr>
          <w:color w:val="000000"/>
          <w:spacing w:val="-2"/>
          <w:sz w:val="28"/>
          <w:szCs w:val="28"/>
        </w:rPr>
        <w:t>Студент должен</w:t>
      </w:r>
      <w:r>
        <w:rPr>
          <w:b/>
          <w:bCs/>
          <w:color w:val="000000"/>
          <w:spacing w:val="-2"/>
          <w:sz w:val="28"/>
          <w:szCs w:val="28"/>
        </w:rPr>
        <w:t xml:space="preserve"> уметь</w:t>
      </w:r>
      <w:r>
        <w:rPr>
          <w:color w:val="000000"/>
          <w:spacing w:val="-2"/>
          <w:sz w:val="28"/>
          <w:szCs w:val="28"/>
        </w:rPr>
        <w:t>: объяснить восточнославянскую картину мира.</w:t>
      </w:r>
    </w:p>
    <w:p w:rsidR="00FC007E" w:rsidRDefault="00FC007E" w:rsidP="006720CC">
      <w:pPr>
        <w:shd w:val="clear" w:color="auto" w:fill="FFFFFF"/>
        <w:spacing w:before="298" w:line="360" w:lineRule="auto"/>
        <w:ind w:left="730"/>
        <w:jc w:val="center"/>
        <w:rPr>
          <w:b/>
          <w:bCs/>
        </w:rPr>
      </w:pPr>
      <w:r>
        <w:rPr>
          <w:b/>
          <w:bCs/>
          <w:color w:val="000000"/>
          <w:spacing w:val="6"/>
          <w:sz w:val="28"/>
          <w:szCs w:val="28"/>
        </w:rPr>
        <w:t>Тема 23. Культура Киевской Руси.</w:t>
      </w:r>
    </w:p>
    <w:p w:rsidR="00FC007E" w:rsidRDefault="00FC007E" w:rsidP="006720CC">
      <w:pPr>
        <w:shd w:val="clear" w:color="auto" w:fill="FFFFFF"/>
        <w:spacing w:line="360" w:lineRule="auto"/>
        <w:jc w:val="both"/>
        <w:rPr>
          <w:b/>
          <w:bCs/>
        </w:rPr>
      </w:pPr>
    </w:p>
    <w:p w:rsidR="00FC007E" w:rsidRDefault="00FC007E" w:rsidP="006720CC">
      <w:pPr>
        <w:shd w:val="clear" w:color="auto" w:fill="FFFFFF"/>
        <w:spacing w:line="360" w:lineRule="auto"/>
        <w:jc w:val="both"/>
        <w:rPr>
          <w:color w:val="000000"/>
          <w:spacing w:val="-1"/>
          <w:sz w:val="28"/>
          <w:szCs w:val="28"/>
        </w:rPr>
      </w:pPr>
      <w:r>
        <w:rPr>
          <w:b/>
          <w:bCs/>
        </w:rPr>
        <w:lastRenderedPageBreak/>
        <w:t xml:space="preserve">       </w:t>
      </w:r>
      <w:r>
        <w:rPr>
          <w:color w:val="000000"/>
          <w:spacing w:val="-5"/>
          <w:sz w:val="28"/>
          <w:szCs w:val="28"/>
        </w:rPr>
        <w:t xml:space="preserve">  Значение христианизации для становления государственности Руси и её </w:t>
      </w:r>
      <w:r>
        <w:rPr>
          <w:color w:val="000000"/>
          <w:spacing w:val="-3"/>
          <w:sz w:val="28"/>
          <w:szCs w:val="28"/>
        </w:rPr>
        <w:t xml:space="preserve">художественной культуры. Влияние византийской культуры на культуру </w:t>
      </w:r>
      <w:r>
        <w:rPr>
          <w:color w:val="000000"/>
          <w:spacing w:val="9"/>
          <w:sz w:val="28"/>
          <w:szCs w:val="28"/>
        </w:rPr>
        <w:t xml:space="preserve">восточных славян. Развитие городов и расцвет ремёсел. Развитие </w:t>
      </w:r>
      <w:r>
        <w:rPr>
          <w:color w:val="000000"/>
          <w:spacing w:val="7"/>
          <w:sz w:val="28"/>
          <w:szCs w:val="28"/>
        </w:rPr>
        <w:t>письменности на Руси. Летописание. "Слово о полку Игореве" - шедевр</w:t>
      </w:r>
      <w:r>
        <w:rPr>
          <w:color w:val="000000"/>
          <w:spacing w:val="3"/>
          <w:sz w:val="28"/>
          <w:szCs w:val="28"/>
        </w:rPr>
        <w:t xml:space="preserve"> древнерусской литературы. Деревянное и каменное зодчество. Иконопись. </w:t>
      </w:r>
      <w:r>
        <w:rPr>
          <w:color w:val="000000"/>
          <w:spacing w:val="-5"/>
          <w:sz w:val="28"/>
          <w:szCs w:val="28"/>
        </w:rPr>
        <w:t>Прикладное искусство.</w:t>
      </w:r>
    </w:p>
    <w:p w:rsidR="00FC007E" w:rsidRDefault="00FC007E" w:rsidP="006720CC">
      <w:pPr>
        <w:shd w:val="clear" w:color="auto" w:fill="FFFFFF"/>
        <w:spacing w:before="293" w:line="360" w:lineRule="auto"/>
        <w:ind w:firstLine="427"/>
        <w:jc w:val="both"/>
        <w:rPr>
          <w:color w:val="000000"/>
          <w:spacing w:val="-3"/>
          <w:sz w:val="28"/>
          <w:szCs w:val="28"/>
        </w:rPr>
      </w:pPr>
      <w:r>
        <w:rPr>
          <w:color w:val="000000"/>
          <w:spacing w:val="-1"/>
          <w:sz w:val="28"/>
          <w:szCs w:val="28"/>
        </w:rPr>
        <w:t xml:space="preserve">         Студент должен</w:t>
      </w:r>
      <w:r>
        <w:rPr>
          <w:b/>
          <w:bCs/>
          <w:color w:val="000000"/>
          <w:spacing w:val="-1"/>
          <w:sz w:val="28"/>
          <w:szCs w:val="28"/>
        </w:rPr>
        <w:t xml:space="preserve"> знать</w:t>
      </w:r>
      <w:r>
        <w:rPr>
          <w:color w:val="000000"/>
          <w:spacing w:val="-1"/>
          <w:sz w:val="28"/>
          <w:szCs w:val="28"/>
        </w:rPr>
        <w:t xml:space="preserve">: дату крещения Руси; художественное </w:t>
      </w:r>
      <w:r>
        <w:rPr>
          <w:color w:val="000000"/>
          <w:spacing w:val="-5"/>
          <w:sz w:val="28"/>
          <w:szCs w:val="28"/>
        </w:rPr>
        <w:t>своеобразие культуры Киевской Руси; памятники литературы, архитектуры и искусства.</w:t>
      </w:r>
    </w:p>
    <w:p w:rsidR="00FC007E" w:rsidRDefault="00FC007E" w:rsidP="006720CC">
      <w:pPr>
        <w:shd w:val="clear" w:color="auto" w:fill="FFFFFF"/>
        <w:spacing w:before="293" w:line="360" w:lineRule="auto"/>
        <w:ind w:firstLine="427"/>
        <w:jc w:val="both"/>
        <w:rPr>
          <w:b/>
          <w:bCs/>
          <w:color w:val="000000"/>
          <w:spacing w:val="4"/>
          <w:sz w:val="28"/>
          <w:szCs w:val="28"/>
        </w:rPr>
      </w:pPr>
      <w:r>
        <w:rPr>
          <w:color w:val="000000"/>
          <w:spacing w:val="-3"/>
          <w:sz w:val="28"/>
          <w:szCs w:val="28"/>
        </w:rPr>
        <w:t xml:space="preserve">  Студент должен</w:t>
      </w:r>
      <w:r>
        <w:rPr>
          <w:b/>
          <w:bCs/>
          <w:color w:val="000000"/>
          <w:spacing w:val="-3"/>
          <w:sz w:val="28"/>
          <w:szCs w:val="28"/>
        </w:rPr>
        <w:t xml:space="preserve"> уметь</w:t>
      </w:r>
      <w:r>
        <w:rPr>
          <w:color w:val="000000"/>
          <w:spacing w:val="-3"/>
          <w:sz w:val="28"/>
          <w:szCs w:val="28"/>
        </w:rPr>
        <w:t xml:space="preserve">: объяснить особенности двойственной природы </w:t>
      </w:r>
      <w:r>
        <w:rPr>
          <w:color w:val="000000"/>
          <w:spacing w:val="-4"/>
          <w:sz w:val="28"/>
          <w:szCs w:val="28"/>
        </w:rPr>
        <w:t>религиозной веры на Руси и как это отразилось на развитии художественной</w:t>
      </w:r>
      <w:r>
        <w:t xml:space="preserve"> </w:t>
      </w:r>
      <w:r>
        <w:rPr>
          <w:color w:val="000000"/>
          <w:spacing w:val="-7"/>
          <w:sz w:val="28"/>
          <w:szCs w:val="28"/>
        </w:rPr>
        <w:t>культуры.</w:t>
      </w:r>
    </w:p>
    <w:p w:rsidR="00FC007E" w:rsidRDefault="00FC007E" w:rsidP="006720CC">
      <w:pPr>
        <w:shd w:val="clear" w:color="auto" w:fill="FFFFFF"/>
        <w:spacing w:before="278" w:line="360" w:lineRule="auto"/>
        <w:ind w:firstLine="427"/>
        <w:jc w:val="center"/>
        <w:rPr>
          <w:color w:val="000000"/>
          <w:spacing w:val="14"/>
          <w:sz w:val="28"/>
          <w:szCs w:val="28"/>
        </w:rPr>
      </w:pPr>
      <w:r>
        <w:rPr>
          <w:b/>
          <w:bCs/>
          <w:color w:val="000000"/>
          <w:spacing w:val="4"/>
          <w:sz w:val="28"/>
          <w:szCs w:val="28"/>
        </w:rPr>
        <w:t xml:space="preserve">Тема 2.4. Локальные особенности развития культуры в разных </w:t>
      </w:r>
      <w:r>
        <w:rPr>
          <w:b/>
          <w:bCs/>
          <w:color w:val="000000"/>
          <w:spacing w:val="2"/>
          <w:sz w:val="28"/>
          <w:szCs w:val="28"/>
        </w:rPr>
        <w:t>русских землях (</w:t>
      </w:r>
      <w:r>
        <w:rPr>
          <w:b/>
          <w:bCs/>
          <w:color w:val="000000"/>
          <w:spacing w:val="2"/>
          <w:sz w:val="28"/>
          <w:szCs w:val="28"/>
          <w:lang w:val="en-US"/>
        </w:rPr>
        <w:t>XII</w:t>
      </w:r>
      <w:r>
        <w:rPr>
          <w:b/>
          <w:bCs/>
          <w:color w:val="000000"/>
          <w:spacing w:val="2"/>
          <w:sz w:val="28"/>
          <w:szCs w:val="28"/>
        </w:rPr>
        <w:t xml:space="preserve"> -</w:t>
      </w:r>
      <w:r>
        <w:rPr>
          <w:b/>
          <w:bCs/>
          <w:color w:val="000000"/>
          <w:spacing w:val="2"/>
          <w:sz w:val="28"/>
          <w:szCs w:val="28"/>
          <w:lang w:val="en-US"/>
        </w:rPr>
        <w:t>XIII</w:t>
      </w:r>
      <w:r>
        <w:rPr>
          <w:b/>
          <w:bCs/>
          <w:color w:val="000000"/>
          <w:spacing w:val="2"/>
          <w:sz w:val="28"/>
          <w:szCs w:val="28"/>
        </w:rPr>
        <w:t xml:space="preserve"> в.в.).</w:t>
      </w:r>
    </w:p>
    <w:p w:rsidR="00FC007E" w:rsidRDefault="00FC007E" w:rsidP="006720CC">
      <w:pPr>
        <w:shd w:val="clear" w:color="auto" w:fill="FFFFFF"/>
        <w:spacing w:before="283" w:line="360" w:lineRule="auto"/>
        <w:ind w:firstLine="427"/>
        <w:jc w:val="both"/>
        <w:rPr>
          <w:color w:val="000000"/>
          <w:spacing w:val="-4"/>
          <w:sz w:val="28"/>
          <w:szCs w:val="28"/>
        </w:rPr>
      </w:pPr>
      <w:r>
        <w:rPr>
          <w:color w:val="000000"/>
          <w:spacing w:val="14"/>
          <w:sz w:val="28"/>
          <w:szCs w:val="28"/>
        </w:rPr>
        <w:t xml:space="preserve">       Черты общности и целостности древнерусской культуры, </w:t>
      </w:r>
      <w:r>
        <w:rPr>
          <w:color w:val="000000"/>
          <w:spacing w:val="2"/>
          <w:sz w:val="28"/>
          <w:szCs w:val="28"/>
        </w:rPr>
        <w:t>проявлявшиеся в экстремальной ситуации раздробленности и татаро-</w:t>
      </w:r>
      <w:r>
        <w:rPr>
          <w:color w:val="000000"/>
          <w:spacing w:val="-5"/>
          <w:sz w:val="28"/>
          <w:szCs w:val="28"/>
        </w:rPr>
        <w:t>монгольского ига.</w:t>
      </w:r>
    </w:p>
    <w:p w:rsidR="00FC007E" w:rsidRDefault="00FC007E" w:rsidP="006720CC">
      <w:pPr>
        <w:shd w:val="clear" w:color="auto" w:fill="FFFFFF"/>
        <w:spacing w:line="360" w:lineRule="auto"/>
        <w:ind w:firstLine="427"/>
        <w:jc w:val="both"/>
        <w:rPr>
          <w:color w:val="000000"/>
          <w:spacing w:val="-3"/>
          <w:sz w:val="28"/>
          <w:szCs w:val="28"/>
        </w:rPr>
      </w:pPr>
      <w:r>
        <w:rPr>
          <w:color w:val="000000"/>
          <w:spacing w:val="-4"/>
          <w:sz w:val="28"/>
          <w:szCs w:val="28"/>
        </w:rPr>
        <w:t xml:space="preserve">      Культура Великого Новгорода и Владимиро-Суздальской земли.</w:t>
      </w:r>
      <w:r>
        <w:rPr>
          <w:color w:val="000000"/>
          <w:spacing w:val="3"/>
          <w:sz w:val="28"/>
          <w:szCs w:val="28"/>
        </w:rPr>
        <w:t xml:space="preserve">    Отражение татаро-монгольского нашествия в устном народном </w:t>
      </w:r>
      <w:r>
        <w:rPr>
          <w:color w:val="000000"/>
          <w:spacing w:val="-4"/>
          <w:sz w:val="28"/>
          <w:szCs w:val="28"/>
        </w:rPr>
        <w:t xml:space="preserve">творчестве. Сказание о битве на Калке, о разорении Рязани Батыем, о Невской </w:t>
      </w:r>
      <w:r>
        <w:rPr>
          <w:color w:val="000000"/>
          <w:spacing w:val="-5"/>
          <w:sz w:val="28"/>
          <w:szCs w:val="28"/>
        </w:rPr>
        <w:t>битве, Ледовом побоище и других событиях.</w:t>
      </w:r>
    </w:p>
    <w:p w:rsidR="00FC007E" w:rsidRDefault="00FC007E" w:rsidP="006720CC">
      <w:pPr>
        <w:shd w:val="clear" w:color="auto" w:fill="FFFFFF"/>
        <w:spacing w:before="283" w:line="360" w:lineRule="auto"/>
        <w:ind w:right="125" w:firstLine="427"/>
        <w:jc w:val="both"/>
        <w:rPr>
          <w:color w:val="000000"/>
          <w:spacing w:val="-4"/>
          <w:sz w:val="28"/>
          <w:szCs w:val="28"/>
        </w:rPr>
      </w:pPr>
      <w:r>
        <w:rPr>
          <w:color w:val="000000"/>
          <w:spacing w:val="-3"/>
          <w:sz w:val="28"/>
          <w:szCs w:val="28"/>
        </w:rPr>
        <w:t xml:space="preserve">        Студент должен</w:t>
      </w:r>
      <w:r>
        <w:rPr>
          <w:b/>
          <w:bCs/>
          <w:color w:val="000000"/>
          <w:spacing w:val="-3"/>
          <w:sz w:val="28"/>
          <w:szCs w:val="28"/>
        </w:rPr>
        <w:t xml:space="preserve"> знать</w:t>
      </w:r>
      <w:r>
        <w:rPr>
          <w:color w:val="000000"/>
          <w:spacing w:val="-3"/>
          <w:sz w:val="28"/>
          <w:szCs w:val="28"/>
        </w:rPr>
        <w:t xml:space="preserve">: особенности локальных культур; виды и жанры </w:t>
      </w:r>
      <w:r>
        <w:rPr>
          <w:color w:val="000000"/>
          <w:spacing w:val="-5"/>
          <w:sz w:val="28"/>
          <w:szCs w:val="28"/>
        </w:rPr>
        <w:t>древнерусского искусства; памятники архитектуры, литературы и искусства.</w:t>
      </w:r>
    </w:p>
    <w:p w:rsidR="00FC007E" w:rsidRDefault="00FC007E" w:rsidP="006720CC">
      <w:pPr>
        <w:shd w:val="clear" w:color="auto" w:fill="FFFFFF"/>
        <w:spacing w:before="283" w:line="360" w:lineRule="auto"/>
        <w:ind w:firstLine="427"/>
        <w:jc w:val="both"/>
        <w:rPr>
          <w:b/>
          <w:bCs/>
          <w:color w:val="000000"/>
          <w:spacing w:val="-2"/>
          <w:sz w:val="28"/>
          <w:szCs w:val="28"/>
        </w:rPr>
      </w:pPr>
      <w:r>
        <w:rPr>
          <w:color w:val="000000"/>
          <w:spacing w:val="-4"/>
          <w:sz w:val="28"/>
          <w:szCs w:val="28"/>
        </w:rPr>
        <w:t xml:space="preserve">        Студент должен</w:t>
      </w:r>
      <w:r>
        <w:rPr>
          <w:b/>
          <w:bCs/>
          <w:color w:val="000000"/>
          <w:spacing w:val="-4"/>
          <w:sz w:val="28"/>
          <w:szCs w:val="28"/>
        </w:rPr>
        <w:t xml:space="preserve"> уметь</w:t>
      </w:r>
      <w:r>
        <w:rPr>
          <w:color w:val="000000"/>
          <w:spacing w:val="-4"/>
          <w:sz w:val="28"/>
          <w:szCs w:val="28"/>
        </w:rPr>
        <w:t xml:space="preserve">: объяснить причины раздробленности; видеть </w:t>
      </w:r>
      <w:r>
        <w:rPr>
          <w:color w:val="000000"/>
          <w:spacing w:val="-5"/>
          <w:sz w:val="28"/>
          <w:szCs w:val="28"/>
        </w:rPr>
        <w:t>отличия различных художественных школ.</w:t>
      </w:r>
    </w:p>
    <w:p w:rsidR="00FC007E" w:rsidRDefault="00FC007E" w:rsidP="006720CC">
      <w:pPr>
        <w:shd w:val="clear" w:color="auto" w:fill="FFFFFF"/>
        <w:spacing w:before="24" w:line="360" w:lineRule="auto"/>
        <w:ind w:right="2074" w:firstLine="427"/>
        <w:jc w:val="center"/>
        <w:rPr>
          <w:color w:val="000000"/>
          <w:spacing w:val="3"/>
          <w:sz w:val="28"/>
          <w:szCs w:val="28"/>
        </w:rPr>
      </w:pPr>
      <w:r>
        <w:rPr>
          <w:b/>
          <w:bCs/>
          <w:color w:val="000000"/>
          <w:spacing w:val="-2"/>
          <w:sz w:val="28"/>
          <w:szCs w:val="28"/>
        </w:rPr>
        <w:t xml:space="preserve">Тема 2.5. Русское </w:t>
      </w:r>
      <w:proofErr w:type="spellStart"/>
      <w:r>
        <w:rPr>
          <w:b/>
          <w:bCs/>
          <w:color w:val="000000"/>
          <w:spacing w:val="-2"/>
          <w:sz w:val="28"/>
          <w:szCs w:val="28"/>
        </w:rPr>
        <w:t>Предвозрождение</w:t>
      </w:r>
      <w:proofErr w:type="spellEnd"/>
      <w:r>
        <w:rPr>
          <w:b/>
          <w:bCs/>
          <w:color w:val="000000"/>
          <w:spacing w:val="-2"/>
          <w:sz w:val="28"/>
          <w:szCs w:val="28"/>
        </w:rPr>
        <w:t xml:space="preserve"> (Х</w:t>
      </w:r>
      <w:r>
        <w:rPr>
          <w:b/>
          <w:bCs/>
          <w:color w:val="000000"/>
          <w:spacing w:val="-2"/>
          <w:sz w:val="28"/>
          <w:szCs w:val="28"/>
          <w:lang w:val="en-US"/>
        </w:rPr>
        <w:t>I</w:t>
      </w:r>
      <w:r>
        <w:rPr>
          <w:b/>
          <w:bCs/>
          <w:color w:val="000000"/>
          <w:spacing w:val="-2"/>
          <w:sz w:val="28"/>
          <w:szCs w:val="28"/>
        </w:rPr>
        <w:t>У-ХУ в.в.).</w:t>
      </w:r>
    </w:p>
    <w:p w:rsidR="00FC007E" w:rsidRDefault="00FC007E" w:rsidP="006720CC">
      <w:pPr>
        <w:shd w:val="clear" w:color="auto" w:fill="FFFFFF"/>
        <w:spacing w:before="317" w:line="360" w:lineRule="auto"/>
        <w:ind w:right="5" w:firstLine="427"/>
        <w:jc w:val="both"/>
        <w:rPr>
          <w:color w:val="000000"/>
          <w:spacing w:val="-2"/>
          <w:sz w:val="28"/>
          <w:szCs w:val="28"/>
        </w:rPr>
      </w:pPr>
      <w:r>
        <w:rPr>
          <w:color w:val="000000"/>
          <w:spacing w:val="3"/>
          <w:sz w:val="28"/>
          <w:szCs w:val="28"/>
        </w:rPr>
        <w:lastRenderedPageBreak/>
        <w:t xml:space="preserve">   Характеристика сущности русского </w:t>
      </w:r>
      <w:proofErr w:type="spellStart"/>
      <w:r>
        <w:rPr>
          <w:color w:val="000000"/>
          <w:spacing w:val="3"/>
          <w:sz w:val="28"/>
          <w:szCs w:val="28"/>
        </w:rPr>
        <w:t>Предвозрождения</w:t>
      </w:r>
      <w:proofErr w:type="spellEnd"/>
      <w:r>
        <w:rPr>
          <w:color w:val="000000"/>
          <w:spacing w:val="3"/>
          <w:sz w:val="28"/>
          <w:szCs w:val="28"/>
        </w:rPr>
        <w:t xml:space="preserve">. Сергий Радонежский и развитие русского монашества. "Золотой век" русской </w:t>
      </w:r>
      <w:r>
        <w:rPr>
          <w:color w:val="000000"/>
          <w:spacing w:val="-2"/>
          <w:sz w:val="28"/>
          <w:szCs w:val="28"/>
        </w:rPr>
        <w:t xml:space="preserve">иконописи. Строительство белокаменной Москвы и превращение её в </w:t>
      </w:r>
      <w:r>
        <w:rPr>
          <w:color w:val="000000"/>
          <w:spacing w:val="-5"/>
          <w:sz w:val="28"/>
          <w:szCs w:val="28"/>
        </w:rPr>
        <w:t>художественный центр Руси. Расцвет зодчества в Новгороде и Пскове.</w:t>
      </w:r>
    </w:p>
    <w:p w:rsidR="00FC007E" w:rsidRDefault="00FC007E" w:rsidP="006720CC">
      <w:pPr>
        <w:shd w:val="clear" w:color="auto" w:fill="FFFFFF"/>
        <w:spacing w:line="360" w:lineRule="auto"/>
        <w:ind w:right="10" w:firstLine="427"/>
        <w:jc w:val="both"/>
        <w:rPr>
          <w:color w:val="000000"/>
          <w:spacing w:val="-6"/>
          <w:sz w:val="28"/>
          <w:szCs w:val="28"/>
        </w:rPr>
      </w:pPr>
      <w:r>
        <w:rPr>
          <w:color w:val="000000"/>
          <w:spacing w:val="-2"/>
          <w:sz w:val="28"/>
          <w:szCs w:val="28"/>
        </w:rPr>
        <w:t xml:space="preserve">   Куликовская битва и её отражение в литературно-художественных </w:t>
      </w:r>
      <w:r>
        <w:rPr>
          <w:color w:val="000000"/>
          <w:spacing w:val="-4"/>
          <w:sz w:val="28"/>
          <w:szCs w:val="28"/>
        </w:rPr>
        <w:t>памятниках "</w:t>
      </w:r>
      <w:proofErr w:type="spellStart"/>
      <w:r>
        <w:rPr>
          <w:color w:val="000000"/>
          <w:spacing w:val="-4"/>
          <w:sz w:val="28"/>
          <w:szCs w:val="28"/>
        </w:rPr>
        <w:t>Задонщина</w:t>
      </w:r>
      <w:proofErr w:type="spellEnd"/>
      <w:r>
        <w:rPr>
          <w:color w:val="000000"/>
          <w:spacing w:val="-4"/>
          <w:sz w:val="28"/>
          <w:szCs w:val="28"/>
        </w:rPr>
        <w:t>" и "Сказание о Мамаевом побоище".</w:t>
      </w:r>
    </w:p>
    <w:p w:rsidR="00FC007E" w:rsidRDefault="00FC007E" w:rsidP="006720CC">
      <w:pPr>
        <w:shd w:val="clear" w:color="auto" w:fill="FFFFFF"/>
        <w:spacing w:line="360" w:lineRule="auto"/>
        <w:ind w:right="1037" w:firstLine="427"/>
        <w:jc w:val="both"/>
        <w:rPr>
          <w:color w:val="000000"/>
          <w:spacing w:val="2"/>
          <w:sz w:val="28"/>
          <w:szCs w:val="28"/>
        </w:rPr>
      </w:pPr>
      <w:r>
        <w:rPr>
          <w:color w:val="000000"/>
          <w:spacing w:val="-6"/>
          <w:sz w:val="28"/>
          <w:szCs w:val="28"/>
        </w:rPr>
        <w:t xml:space="preserve">   Расцвет книжного дела; </w:t>
      </w:r>
      <w:proofErr w:type="spellStart"/>
      <w:r>
        <w:rPr>
          <w:color w:val="000000"/>
          <w:spacing w:val="-6"/>
          <w:sz w:val="28"/>
          <w:szCs w:val="28"/>
        </w:rPr>
        <w:t>книгописные</w:t>
      </w:r>
      <w:proofErr w:type="spellEnd"/>
      <w:r>
        <w:rPr>
          <w:color w:val="000000"/>
          <w:spacing w:val="-6"/>
          <w:sz w:val="28"/>
          <w:szCs w:val="28"/>
        </w:rPr>
        <w:t xml:space="preserve"> мастерские и библиотеки </w:t>
      </w:r>
      <w:r>
        <w:rPr>
          <w:color w:val="000000"/>
          <w:spacing w:val="-5"/>
          <w:sz w:val="28"/>
          <w:szCs w:val="28"/>
        </w:rPr>
        <w:t>при монастырях.</w:t>
      </w:r>
    </w:p>
    <w:p w:rsidR="00FC007E" w:rsidRDefault="00FC007E" w:rsidP="006720CC">
      <w:pPr>
        <w:shd w:val="clear" w:color="auto" w:fill="FFFFFF"/>
        <w:spacing w:before="230" w:line="360" w:lineRule="auto"/>
        <w:ind w:right="34"/>
        <w:jc w:val="both"/>
      </w:pPr>
      <w:r>
        <w:rPr>
          <w:color w:val="000000"/>
          <w:spacing w:val="2"/>
          <w:sz w:val="28"/>
          <w:szCs w:val="28"/>
        </w:rPr>
        <w:t xml:space="preserve">      </w:t>
      </w:r>
      <w:r>
        <w:rPr>
          <w:b/>
          <w:bCs/>
          <w:color w:val="000000"/>
          <w:spacing w:val="2"/>
          <w:sz w:val="28"/>
          <w:szCs w:val="28"/>
        </w:rPr>
        <w:t xml:space="preserve">          </w:t>
      </w:r>
      <w:r>
        <w:rPr>
          <w:color w:val="000000"/>
          <w:spacing w:val="2"/>
          <w:sz w:val="28"/>
          <w:szCs w:val="28"/>
        </w:rPr>
        <w:t>Студент должен</w:t>
      </w:r>
      <w:r>
        <w:rPr>
          <w:b/>
          <w:bCs/>
          <w:color w:val="000000"/>
          <w:spacing w:val="2"/>
          <w:sz w:val="28"/>
          <w:szCs w:val="28"/>
        </w:rPr>
        <w:t xml:space="preserve"> знать</w:t>
      </w:r>
      <w:r>
        <w:rPr>
          <w:color w:val="000000"/>
          <w:spacing w:val="2"/>
          <w:sz w:val="28"/>
          <w:szCs w:val="28"/>
        </w:rPr>
        <w:t>: значение термина «</w:t>
      </w:r>
      <w:proofErr w:type="spellStart"/>
      <w:r>
        <w:rPr>
          <w:color w:val="000000"/>
          <w:spacing w:val="2"/>
          <w:sz w:val="28"/>
          <w:szCs w:val="28"/>
        </w:rPr>
        <w:t>предвозрожденние</w:t>
      </w:r>
      <w:proofErr w:type="spellEnd"/>
      <w:r>
        <w:rPr>
          <w:color w:val="000000"/>
          <w:spacing w:val="2"/>
          <w:sz w:val="28"/>
          <w:szCs w:val="28"/>
        </w:rPr>
        <w:t xml:space="preserve">»; </w:t>
      </w:r>
      <w:r>
        <w:rPr>
          <w:color w:val="000000"/>
          <w:spacing w:val="6"/>
          <w:sz w:val="28"/>
          <w:szCs w:val="28"/>
        </w:rPr>
        <w:t xml:space="preserve">исторические и идеологические предпосылки к обновлению русской </w:t>
      </w:r>
      <w:r>
        <w:rPr>
          <w:color w:val="000000"/>
          <w:spacing w:val="-4"/>
          <w:sz w:val="28"/>
          <w:szCs w:val="28"/>
        </w:rPr>
        <w:t>культуры; имена крупнейших деятелей эпохи; памятники.</w:t>
      </w:r>
    </w:p>
    <w:p w:rsidR="00FC007E" w:rsidRDefault="00FC007E" w:rsidP="006720CC">
      <w:pPr>
        <w:shd w:val="clear" w:color="auto" w:fill="FFFFFF"/>
        <w:spacing w:before="230" w:line="360" w:lineRule="auto"/>
        <w:ind w:right="34"/>
        <w:jc w:val="both"/>
        <w:rPr>
          <w:b/>
          <w:bCs/>
          <w:color w:val="000000"/>
          <w:spacing w:val="4"/>
          <w:sz w:val="28"/>
          <w:szCs w:val="28"/>
        </w:rPr>
      </w:pPr>
      <w:r>
        <w:t xml:space="preserve">     </w:t>
      </w:r>
      <w:r>
        <w:rPr>
          <w:b/>
          <w:bCs/>
          <w:color w:val="000000"/>
          <w:spacing w:val="3"/>
          <w:sz w:val="28"/>
          <w:szCs w:val="28"/>
        </w:rPr>
        <w:t xml:space="preserve">   </w:t>
      </w:r>
      <w:r>
        <w:rPr>
          <w:color w:val="000000"/>
          <w:spacing w:val="3"/>
          <w:sz w:val="28"/>
          <w:szCs w:val="28"/>
        </w:rPr>
        <w:t>Студент должен</w:t>
      </w:r>
      <w:r>
        <w:rPr>
          <w:b/>
          <w:bCs/>
          <w:color w:val="000000"/>
          <w:spacing w:val="3"/>
          <w:sz w:val="28"/>
          <w:szCs w:val="28"/>
        </w:rPr>
        <w:t xml:space="preserve"> уметь</w:t>
      </w:r>
      <w:r>
        <w:rPr>
          <w:color w:val="000000"/>
          <w:spacing w:val="3"/>
          <w:sz w:val="28"/>
          <w:szCs w:val="28"/>
        </w:rPr>
        <w:t xml:space="preserve">: видеть пути формирования общерусской </w:t>
      </w:r>
      <w:r>
        <w:rPr>
          <w:color w:val="000000"/>
          <w:spacing w:val="-4"/>
          <w:sz w:val="28"/>
          <w:szCs w:val="28"/>
        </w:rPr>
        <w:t>культуры; объяснить роль Москвы и других городов в этом процессе.</w:t>
      </w:r>
    </w:p>
    <w:p w:rsidR="00FC007E" w:rsidRDefault="00FC007E" w:rsidP="006720CC">
      <w:pPr>
        <w:shd w:val="clear" w:color="auto" w:fill="FFFFFF"/>
        <w:spacing w:before="307" w:line="360" w:lineRule="auto"/>
        <w:ind w:firstLine="427"/>
        <w:jc w:val="center"/>
        <w:rPr>
          <w:color w:val="000000"/>
          <w:spacing w:val="-4"/>
          <w:sz w:val="28"/>
          <w:szCs w:val="28"/>
        </w:rPr>
      </w:pPr>
      <w:r>
        <w:rPr>
          <w:b/>
          <w:bCs/>
          <w:color w:val="000000"/>
          <w:spacing w:val="4"/>
          <w:sz w:val="28"/>
          <w:szCs w:val="28"/>
        </w:rPr>
        <w:t xml:space="preserve">Тема 2.6. Русская культура </w:t>
      </w:r>
      <w:r>
        <w:rPr>
          <w:b/>
          <w:bCs/>
          <w:color w:val="000000"/>
          <w:spacing w:val="4"/>
          <w:sz w:val="28"/>
          <w:szCs w:val="28"/>
          <w:lang w:val="en-US"/>
        </w:rPr>
        <w:t>XVI</w:t>
      </w:r>
      <w:r>
        <w:rPr>
          <w:b/>
          <w:bCs/>
          <w:color w:val="000000"/>
          <w:spacing w:val="4"/>
          <w:sz w:val="28"/>
          <w:szCs w:val="28"/>
        </w:rPr>
        <w:t xml:space="preserve"> века.</w:t>
      </w:r>
    </w:p>
    <w:p w:rsidR="00FC007E" w:rsidRDefault="00FC007E" w:rsidP="006720CC">
      <w:pPr>
        <w:shd w:val="clear" w:color="auto" w:fill="FFFFFF"/>
        <w:spacing w:before="293" w:line="360" w:lineRule="auto"/>
        <w:ind w:firstLine="427"/>
        <w:jc w:val="both"/>
        <w:rPr>
          <w:b/>
          <w:bCs/>
          <w:color w:val="000000"/>
          <w:spacing w:val="23"/>
          <w:sz w:val="28"/>
          <w:szCs w:val="28"/>
        </w:rPr>
      </w:pPr>
      <w:r>
        <w:rPr>
          <w:color w:val="000000"/>
          <w:spacing w:val="-4"/>
          <w:sz w:val="28"/>
          <w:szCs w:val="28"/>
        </w:rPr>
        <w:t xml:space="preserve">           Завершение формирования великорусской народности. Объединение местных культур. Возникновение книгопечатания. Светская публицистика. Еретические движения как культурно - историческое явление. Возникновение шатрового стиля - наивысшее достижение русской архитектуры </w:t>
      </w:r>
      <w:r>
        <w:rPr>
          <w:color w:val="000000"/>
          <w:spacing w:val="-4"/>
          <w:sz w:val="28"/>
          <w:szCs w:val="28"/>
          <w:lang w:val="en-US"/>
        </w:rPr>
        <w:t>XVI</w:t>
      </w:r>
      <w:r>
        <w:rPr>
          <w:color w:val="000000"/>
          <w:spacing w:val="-4"/>
          <w:sz w:val="28"/>
          <w:szCs w:val="28"/>
        </w:rPr>
        <w:t xml:space="preserve"> века. </w:t>
      </w:r>
      <w:r>
        <w:rPr>
          <w:color w:val="000000"/>
          <w:spacing w:val="-3"/>
          <w:sz w:val="28"/>
          <w:szCs w:val="28"/>
        </w:rPr>
        <w:t xml:space="preserve">Тенденции развития живописи в </w:t>
      </w:r>
      <w:r>
        <w:rPr>
          <w:color w:val="000000"/>
          <w:spacing w:val="-3"/>
          <w:sz w:val="28"/>
          <w:szCs w:val="28"/>
          <w:lang w:val="en-US"/>
        </w:rPr>
        <w:t>XVI</w:t>
      </w:r>
      <w:r>
        <w:rPr>
          <w:color w:val="000000"/>
          <w:spacing w:val="-3"/>
          <w:sz w:val="28"/>
          <w:szCs w:val="28"/>
        </w:rPr>
        <w:t xml:space="preserve"> веке: расширение круга тем, интерес к </w:t>
      </w:r>
      <w:r>
        <w:rPr>
          <w:color w:val="000000"/>
          <w:spacing w:val="2"/>
          <w:sz w:val="28"/>
          <w:szCs w:val="28"/>
        </w:rPr>
        <w:t xml:space="preserve">темам всемирной и русской истории, становление жанра исторического </w:t>
      </w:r>
      <w:r>
        <w:rPr>
          <w:color w:val="000000"/>
          <w:spacing w:val="-6"/>
          <w:sz w:val="28"/>
          <w:szCs w:val="28"/>
        </w:rPr>
        <w:t>портрета.</w:t>
      </w:r>
    </w:p>
    <w:p w:rsidR="00FC007E" w:rsidRDefault="00FC007E" w:rsidP="006720CC">
      <w:pPr>
        <w:shd w:val="clear" w:color="auto" w:fill="FFFFFF"/>
        <w:spacing w:before="288" w:line="360" w:lineRule="auto"/>
        <w:ind w:right="53" w:firstLine="427"/>
        <w:jc w:val="both"/>
        <w:rPr>
          <w:b/>
          <w:bCs/>
          <w:color w:val="000000"/>
          <w:spacing w:val="-2"/>
          <w:sz w:val="28"/>
          <w:szCs w:val="28"/>
        </w:rPr>
      </w:pPr>
      <w:r>
        <w:rPr>
          <w:b/>
          <w:bCs/>
          <w:color w:val="000000"/>
          <w:spacing w:val="23"/>
          <w:sz w:val="28"/>
          <w:szCs w:val="28"/>
        </w:rPr>
        <w:t xml:space="preserve">        </w:t>
      </w:r>
      <w:r>
        <w:rPr>
          <w:color w:val="000000"/>
          <w:spacing w:val="23"/>
          <w:sz w:val="28"/>
          <w:szCs w:val="28"/>
        </w:rPr>
        <w:t>Студент должен</w:t>
      </w:r>
      <w:r>
        <w:rPr>
          <w:b/>
          <w:bCs/>
          <w:color w:val="000000"/>
          <w:spacing w:val="23"/>
          <w:sz w:val="28"/>
          <w:szCs w:val="28"/>
        </w:rPr>
        <w:t xml:space="preserve"> знать</w:t>
      </w:r>
      <w:r>
        <w:rPr>
          <w:color w:val="000000"/>
          <w:spacing w:val="23"/>
          <w:sz w:val="28"/>
          <w:szCs w:val="28"/>
        </w:rPr>
        <w:t xml:space="preserve">: процессы сложения русского </w:t>
      </w:r>
      <w:r>
        <w:rPr>
          <w:color w:val="000000"/>
          <w:spacing w:val="-4"/>
          <w:sz w:val="28"/>
          <w:szCs w:val="28"/>
        </w:rPr>
        <w:t>централизованного государства; памятники культуры и искусства.</w:t>
      </w:r>
    </w:p>
    <w:p w:rsidR="00FC007E" w:rsidRDefault="00FC007E" w:rsidP="006720CC">
      <w:pPr>
        <w:shd w:val="clear" w:color="auto" w:fill="FFFFFF"/>
        <w:spacing w:line="360" w:lineRule="auto"/>
        <w:ind w:right="62" w:firstLine="427"/>
        <w:jc w:val="both"/>
        <w:rPr>
          <w:b/>
          <w:bCs/>
          <w:color w:val="000000"/>
          <w:spacing w:val="4"/>
          <w:sz w:val="28"/>
          <w:szCs w:val="28"/>
        </w:rPr>
      </w:pPr>
      <w:r>
        <w:rPr>
          <w:b/>
          <w:bCs/>
          <w:color w:val="000000"/>
          <w:spacing w:val="-2"/>
          <w:sz w:val="28"/>
          <w:szCs w:val="28"/>
        </w:rPr>
        <w:t xml:space="preserve">          </w:t>
      </w:r>
      <w:r>
        <w:rPr>
          <w:color w:val="000000"/>
          <w:spacing w:val="-2"/>
          <w:sz w:val="28"/>
          <w:szCs w:val="28"/>
        </w:rPr>
        <w:t>Студент должен</w:t>
      </w:r>
      <w:r>
        <w:rPr>
          <w:b/>
          <w:bCs/>
          <w:color w:val="000000"/>
          <w:spacing w:val="-2"/>
          <w:sz w:val="28"/>
          <w:szCs w:val="28"/>
        </w:rPr>
        <w:t xml:space="preserve"> уметь</w:t>
      </w:r>
      <w:r>
        <w:rPr>
          <w:color w:val="000000"/>
          <w:spacing w:val="-2"/>
          <w:sz w:val="28"/>
          <w:szCs w:val="28"/>
        </w:rPr>
        <w:t xml:space="preserve">: раскрыть характерные черты русской культуры </w:t>
      </w:r>
      <w:r>
        <w:rPr>
          <w:color w:val="000000"/>
          <w:spacing w:val="-4"/>
          <w:sz w:val="28"/>
          <w:szCs w:val="28"/>
          <w:lang w:val="en-US"/>
        </w:rPr>
        <w:t>XVI</w:t>
      </w:r>
      <w:r>
        <w:rPr>
          <w:color w:val="000000"/>
          <w:spacing w:val="-4"/>
          <w:sz w:val="28"/>
          <w:szCs w:val="28"/>
        </w:rPr>
        <w:t xml:space="preserve"> века; объяснить особенности развития архитектуры и искусства.</w:t>
      </w:r>
    </w:p>
    <w:p w:rsidR="00FC007E" w:rsidRDefault="00FC007E" w:rsidP="006720CC">
      <w:pPr>
        <w:shd w:val="clear" w:color="auto" w:fill="FFFFFF"/>
        <w:spacing w:before="307" w:line="360" w:lineRule="auto"/>
        <w:ind w:firstLine="427"/>
        <w:jc w:val="center"/>
        <w:rPr>
          <w:color w:val="000000"/>
          <w:spacing w:val="-4"/>
          <w:sz w:val="28"/>
          <w:szCs w:val="28"/>
        </w:rPr>
      </w:pPr>
      <w:r>
        <w:rPr>
          <w:b/>
          <w:bCs/>
          <w:color w:val="000000"/>
          <w:spacing w:val="4"/>
          <w:sz w:val="28"/>
          <w:szCs w:val="28"/>
        </w:rPr>
        <w:t xml:space="preserve">Тема 2.7. Русская культура </w:t>
      </w:r>
      <w:r>
        <w:rPr>
          <w:b/>
          <w:bCs/>
          <w:color w:val="000000"/>
          <w:spacing w:val="4"/>
          <w:sz w:val="28"/>
          <w:szCs w:val="28"/>
          <w:lang w:val="en-US"/>
        </w:rPr>
        <w:t>XVII</w:t>
      </w:r>
      <w:r>
        <w:rPr>
          <w:b/>
          <w:bCs/>
          <w:color w:val="000000"/>
          <w:spacing w:val="4"/>
          <w:sz w:val="28"/>
          <w:szCs w:val="28"/>
        </w:rPr>
        <w:t xml:space="preserve"> века.</w:t>
      </w:r>
    </w:p>
    <w:p w:rsidR="00FC007E" w:rsidRDefault="00FC007E" w:rsidP="006720CC">
      <w:pPr>
        <w:shd w:val="clear" w:color="auto" w:fill="FFFFFF"/>
        <w:spacing w:before="298" w:line="360" w:lineRule="auto"/>
        <w:ind w:right="34" w:firstLine="427"/>
        <w:jc w:val="both"/>
        <w:rPr>
          <w:color w:val="000000"/>
          <w:spacing w:val="2"/>
          <w:sz w:val="28"/>
          <w:szCs w:val="28"/>
        </w:rPr>
      </w:pPr>
      <w:r>
        <w:rPr>
          <w:color w:val="000000"/>
          <w:spacing w:val="-4"/>
          <w:sz w:val="28"/>
          <w:szCs w:val="28"/>
        </w:rPr>
        <w:lastRenderedPageBreak/>
        <w:t xml:space="preserve">           Главное содержание культурно-исторического процесса в </w:t>
      </w:r>
      <w:r>
        <w:rPr>
          <w:color w:val="000000"/>
          <w:spacing w:val="-4"/>
          <w:sz w:val="28"/>
          <w:szCs w:val="28"/>
          <w:lang w:val="en-US"/>
        </w:rPr>
        <w:t>XVII</w:t>
      </w:r>
      <w:r>
        <w:rPr>
          <w:color w:val="000000"/>
          <w:spacing w:val="-4"/>
          <w:sz w:val="28"/>
          <w:szCs w:val="28"/>
        </w:rPr>
        <w:t xml:space="preserve"> веке -</w:t>
      </w:r>
      <w:r>
        <w:rPr>
          <w:color w:val="000000"/>
          <w:spacing w:val="5"/>
          <w:sz w:val="28"/>
          <w:szCs w:val="28"/>
        </w:rPr>
        <w:t xml:space="preserve">начавшееся разрушение средневекового мировоззрения, обмирщение </w:t>
      </w:r>
      <w:r>
        <w:rPr>
          <w:color w:val="000000"/>
          <w:spacing w:val="-3"/>
          <w:sz w:val="28"/>
          <w:szCs w:val="28"/>
        </w:rPr>
        <w:t xml:space="preserve">культуры. Развитие грамотности и просвещения. Выпуск книг светского </w:t>
      </w:r>
      <w:r>
        <w:rPr>
          <w:color w:val="000000"/>
          <w:spacing w:val="-4"/>
          <w:sz w:val="28"/>
          <w:szCs w:val="28"/>
        </w:rPr>
        <w:t xml:space="preserve">содержания. Просветительская деятельность </w:t>
      </w:r>
      <w:proofErr w:type="spellStart"/>
      <w:r>
        <w:rPr>
          <w:color w:val="000000"/>
          <w:spacing w:val="-4"/>
          <w:sz w:val="28"/>
          <w:szCs w:val="28"/>
        </w:rPr>
        <w:t>Симеона</w:t>
      </w:r>
      <w:proofErr w:type="spellEnd"/>
      <w:r>
        <w:rPr>
          <w:color w:val="000000"/>
          <w:spacing w:val="-4"/>
          <w:sz w:val="28"/>
          <w:szCs w:val="28"/>
        </w:rPr>
        <w:t xml:space="preserve"> Полоцкого. Славяно-</w:t>
      </w:r>
      <w:r>
        <w:rPr>
          <w:color w:val="000000"/>
          <w:spacing w:val="1"/>
          <w:sz w:val="28"/>
          <w:szCs w:val="28"/>
        </w:rPr>
        <w:t xml:space="preserve">греко-латинская академия - первое в России высшее учебное заведение. </w:t>
      </w:r>
      <w:r>
        <w:rPr>
          <w:color w:val="000000"/>
          <w:spacing w:val="-6"/>
          <w:sz w:val="28"/>
          <w:szCs w:val="28"/>
        </w:rPr>
        <w:t xml:space="preserve">Развитие научных знаний. Великий раскол и его воздействие на отечественную </w:t>
      </w:r>
      <w:r>
        <w:rPr>
          <w:color w:val="000000"/>
          <w:spacing w:val="2"/>
          <w:sz w:val="28"/>
          <w:szCs w:val="28"/>
        </w:rPr>
        <w:t xml:space="preserve">культуру. Появление светских жанров в литературе. Усиление светских </w:t>
      </w:r>
      <w:r>
        <w:rPr>
          <w:color w:val="000000"/>
          <w:spacing w:val="-4"/>
          <w:sz w:val="28"/>
          <w:szCs w:val="28"/>
        </w:rPr>
        <w:t>мотивов в архитектуре и живописи.</w:t>
      </w:r>
    </w:p>
    <w:p w:rsidR="00FC007E" w:rsidRDefault="00FC007E" w:rsidP="006720CC">
      <w:pPr>
        <w:shd w:val="clear" w:color="auto" w:fill="FFFFFF"/>
        <w:spacing w:before="298" w:line="360" w:lineRule="auto"/>
        <w:ind w:firstLine="427"/>
        <w:jc w:val="both"/>
        <w:rPr>
          <w:b/>
          <w:bCs/>
          <w:color w:val="000000"/>
          <w:spacing w:val="2"/>
          <w:sz w:val="28"/>
          <w:szCs w:val="28"/>
        </w:rPr>
      </w:pPr>
      <w:r>
        <w:rPr>
          <w:color w:val="000000"/>
          <w:spacing w:val="2"/>
          <w:sz w:val="28"/>
          <w:szCs w:val="28"/>
        </w:rPr>
        <w:t xml:space="preserve">        Студент должен</w:t>
      </w:r>
      <w:r>
        <w:rPr>
          <w:b/>
          <w:bCs/>
          <w:color w:val="000000"/>
          <w:spacing w:val="2"/>
          <w:sz w:val="28"/>
          <w:szCs w:val="28"/>
        </w:rPr>
        <w:t xml:space="preserve"> знать</w:t>
      </w:r>
      <w:r>
        <w:rPr>
          <w:color w:val="000000"/>
          <w:spacing w:val="2"/>
          <w:sz w:val="28"/>
          <w:szCs w:val="28"/>
        </w:rPr>
        <w:t xml:space="preserve">: причины социально-культурных перемен в </w:t>
      </w:r>
      <w:r>
        <w:rPr>
          <w:color w:val="000000"/>
          <w:spacing w:val="-5"/>
          <w:sz w:val="28"/>
          <w:szCs w:val="28"/>
        </w:rPr>
        <w:t>русском обществе; значение термина «секуляризация культуры»; особенности художественной культуры; памятники.</w:t>
      </w:r>
    </w:p>
    <w:p w:rsidR="00FC007E" w:rsidRDefault="00FC007E" w:rsidP="006720CC">
      <w:pPr>
        <w:shd w:val="clear" w:color="auto" w:fill="FFFFFF"/>
        <w:spacing w:before="298" w:line="360" w:lineRule="auto"/>
        <w:ind w:firstLine="427"/>
        <w:jc w:val="both"/>
        <w:rPr>
          <w:b/>
          <w:bCs/>
          <w:color w:val="000000"/>
          <w:spacing w:val="4"/>
          <w:sz w:val="28"/>
          <w:szCs w:val="28"/>
        </w:rPr>
      </w:pPr>
      <w:r>
        <w:rPr>
          <w:b/>
          <w:bCs/>
          <w:color w:val="000000"/>
          <w:spacing w:val="2"/>
          <w:sz w:val="28"/>
          <w:szCs w:val="28"/>
        </w:rPr>
        <w:t xml:space="preserve">       </w:t>
      </w:r>
      <w:r>
        <w:rPr>
          <w:color w:val="000000"/>
          <w:spacing w:val="4"/>
          <w:sz w:val="28"/>
          <w:szCs w:val="28"/>
        </w:rPr>
        <w:t xml:space="preserve"> Студент должен</w:t>
      </w:r>
      <w:r>
        <w:rPr>
          <w:b/>
          <w:bCs/>
          <w:color w:val="000000"/>
          <w:spacing w:val="4"/>
          <w:sz w:val="28"/>
          <w:szCs w:val="28"/>
        </w:rPr>
        <w:t xml:space="preserve"> уметь</w:t>
      </w:r>
      <w:r>
        <w:rPr>
          <w:color w:val="000000"/>
          <w:spacing w:val="4"/>
          <w:sz w:val="28"/>
          <w:szCs w:val="28"/>
        </w:rPr>
        <w:t xml:space="preserve">: назвать факторы, определяющие условия </w:t>
      </w:r>
      <w:r>
        <w:rPr>
          <w:color w:val="000000"/>
          <w:spacing w:val="-4"/>
          <w:sz w:val="28"/>
          <w:szCs w:val="28"/>
        </w:rPr>
        <w:t xml:space="preserve">развития русской культуры </w:t>
      </w:r>
      <w:r>
        <w:rPr>
          <w:color w:val="000000"/>
          <w:spacing w:val="-4"/>
          <w:sz w:val="28"/>
          <w:szCs w:val="28"/>
          <w:lang w:val="en-US"/>
        </w:rPr>
        <w:t>XVII</w:t>
      </w:r>
      <w:r>
        <w:rPr>
          <w:color w:val="000000"/>
          <w:spacing w:val="-4"/>
          <w:sz w:val="28"/>
          <w:szCs w:val="28"/>
        </w:rPr>
        <w:t xml:space="preserve"> века; видеть новые черты в архитектуре, литературе и искусстве.</w:t>
      </w:r>
    </w:p>
    <w:p w:rsidR="00FC007E" w:rsidRDefault="00FC007E" w:rsidP="006720CC">
      <w:pPr>
        <w:shd w:val="clear" w:color="auto" w:fill="FFFFFF"/>
        <w:spacing w:before="288" w:line="360" w:lineRule="auto"/>
        <w:ind w:firstLine="427"/>
        <w:jc w:val="center"/>
        <w:rPr>
          <w:color w:val="000000"/>
          <w:spacing w:val="-4"/>
          <w:sz w:val="28"/>
          <w:szCs w:val="28"/>
        </w:rPr>
      </w:pPr>
      <w:r>
        <w:rPr>
          <w:b/>
          <w:bCs/>
          <w:color w:val="000000"/>
          <w:spacing w:val="4"/>
          <w:sz w:val="28"/>
          <w:szCs w:val="28"/>
        </w:rPr>
        <w:t>Тема 2.8 Петровские преобразования и отечественная культура.</w:t>
      </w:r>
    </w:p>
    <w:p w:rsidR="00FC007E" w:rsidRDefault="00FC007E" w:rsidP="006720CC">
      <w:pPr>
        <w:shd w:val="clear" w:color="auto" w:fill="FFFFFF"/>
        <w:spacing w:line="360" w:lineRule="auto"/>
        <w:ind w:firstLine="427"/>
        <w:jc w:val="both"/>
        <w:rPr>
          <w:color w:val="000000"/>
          <w:sz w:val="28"/>
          <w:szCs w:val="28"/>
        </w:rPr>
      </w:pPr>
      <w:r>
        <w:rPr>
          <w:color w:val="000000"/>
          <w:spacing w:val="-4"/>
          <w:sz w:val="28"/>
          <w:szCs w:val="28"/>
        </w:rPr>
        <w:t xml:space="preserve"> Развитие национальной культуры - основное содержание историко-культурного процесса в </w:t>
      </w:r>
      <w:r>
        <w:rPr>
          <w:color w:val="000000"/>
          <w:spacing w:val="-4"/>
          <w:sz w:val="28"/>
          <w:szCs w:val="28"/>
          <w:lang w:val="en-US"/>
        </w:rPr>
        <w:t>XVIII</w:t>
      </w:r>
      <w:r>
        <w:rPr>
          <w:color w:val="000000"/>
          <w:spacing w:val="-4"/>
          <w:sz w:val="28"/>
          <w:szCs w:val="28"/>
        </w:rPr>
        <w:t xml:space="preserve"> веке в России. Объективная необходимость </w:t>
      </w:r>
      <w:r>
        <w:rPr>
          <w:color w:val="000000"/>
          <w:spacing w:val="11"/>
          <w:sz w:val="28"/>
          <w:szCs w:val="28"/>
        </w:rPr>
        <w:t xml:space="preserve">петровских преобразований в области культуры. Становление </w:t>
      </w:r>
    </w:p>
    <w:p w:rsidR="00FC007E" w:rsidRDefault="00FC007E" w:rsidP="006720CC">
      <w:pPr>
        <w:shd w:val="clear" w:color="auto" w:fill="FFFFFF"/>
        <w:spacing w:line="360" w:lineRule="auto"/>
        <w:ind w:firstLine="427"/>
        <w:jc w:val="both"/>
        <w:rPr>
          <w:color w:val="000000"/>
          <w:spacing w:val="17"/>
          <w:sz w:val="28"/>
          <w:szCs w:val="28"/>
        </w:rPr>
      </w:pPr>
      <w:r>
        <w:rPr>
          <w:color w:val="000000"/>
          <w:sz w:val="28"/>
          <w:szCs w:val="28"/>
        </w:rPr>
        <w:t xml:space="preserve">профессионального образования и светской школы. Регламентация места </w:t>
      </w:r>
      <w:r>
        <w:rPr>
          <w:color w:val="000000"/>
          <w:spacing w:val="3"/>
          <w:sz w:val="28"/>
          <w:szCs w:val="28"/>
        </w:rPr>
        <w:t xml:space="preserve">церкви в жизни общества. Отражение новых тенденций и процессов </w:t>
      </w:r>
      <w:r>
        <w:rPr>
          <w:color w:val="000000"/>
          <w:spacing w:val="5"/>
          <w:sz w:val="28"/>
          <w:szCs w:val="28"/>
        </w:rPr>
        <w:t xml:space="preserve">общественной жизни в </w:t>
      </w:r>
      <w:proofErr w:type="spellStart"/>
      <w:r>
        <w:rPr>
          <w:color w:val="000000"/>
          <w:spacing w:val="5"/>
          <w:sz w:val="28"/>
          <w:szCs w:val="28"/>
        </w:rPr>
        <w:t>литеретуре</w:t>
      </w:r>
      <w:proofErr w:type="spellEnd"/>
      <w:r>
        <w:rPr>
          <w:color w:val="000000"/>
          <w:spacing w:val="5"/>
          <w:sz w:val="28"/>
          <w:szCs w:val="28"/>
        </w:rPr>
        <w:t xml:space="preserve"> и искусстве. Создание Академии наук.</w:t>
      </w:r>
      <w:r>
        <w:rPr>
          <w:color w:val="000000"/>
          <w:spacing w:val="4"/>
          <w:sz w:val="27"/>
          <w:szCs w:val="27"/>
        </w:rPr>
        <w:t xml:space="preserve"> Строительство Петербурга. Портрет - ведущий жанр в искусстве. Появление </w:t>
      </w:r>
      <w:r>
        <w:rPr>
          <w:color w:val="000000"/>
          <w:spacing w:val="-2"/>
          <w:sz w:val="27"/>
          <w:szCs w:val="27"/>
        </w:rPr>
        <w:t>гравюры.</w:t>
      </w:r>
    </w:p>
    <w:p w:rsidR="00FC007E" w:rsidRDefault="00FC007E" w:rsidP="006720CC">
      <w:pPr>
        <w:shd w:val="clear" w:color="auto" w:fill="FFFFFF"/>
        <w:spacing w:before="278" w:line="360" w:lineRule="auto"/>
        <w:ind w:right="34" w:firstLine="427"/>
        <w:jc w:val="both"/>
        <w:rPr>
          <w:color w:val="000000"/>
          <w:spacing w:val="18"/>
          <w:sz w:val="28"/>
          <w:szCs w:val="28"/>
        </w:rPr>
      </w:pPr>
      <w:r>
        <w:rPr>
          <w:color w:val="000000"/>
          <w:spacing w:val="17"/>
          <w:sz w:val="28"/>
          <w:szCs w:val="28"/>
        </w:rPr>
        <w:t xml:space="preserve">       Студент должен</w:t>
      </w:r>
      <w:r>
        <w:rPr>
          <w:b/>
          <w:bCs/>
          <w:color w:val="000000"/>
          <w:spacing w:val="17"/>
          <w:sz w:val="28"/>
          <w:szCs w:val="28"/>
        </w:rPr>
        <w:t xml:space="preserve"> знать</w:t>
      </w:r>
      <w:r>
        <w:rPr>
          <w:color w:val="000000"/>
          <w:spacing w:val="17"/>
          <w:sz w:val="28"/>
          <w:szCs w:val="28"/>
        </w:rPr>
        <w:t xml:space="preserve">: цели и задачи реформ; коренные </w:t>
      </w:r>
      <w:r>
        <w:rPr>
          <w:color w:val="000000"/>
          <w:spacing w:val="-4"/>
          <w:sz w:val="28"/>
          <w:szCs w:val="28"/>
        </w:rPr>
        <w:t>преобразования во всех сферах духовной жизни; признаки стиля «барокко»; имена деятелей эпохи и их творения.</w:t>
      </w:r>
    </w:p>
    <w:p w:rsidR="00FC007E" w:rsidRDefault="00FC007E" w:rsidP="006720CC">
      <w:pPr>
        <w:shd w:val="clear" w:color="auto" w:fill="FFFFFF"/>
        <w:spacing w:before="278" w:line="360" w:lineRule="auto"/>
        <w:ind w:right="34" w:firstLine="427"/>
        <w:jc w:val="both"/>
        <w:rPr>
          <w:b/>
          <w:bCs/>
          <w:color w:val="000000"/>
          <w:spacing w:val="-2"/>
          <w:sz w:val="28"/>
          <w:szCs w:val="28"/>
        </w:rPr>
      </w:pPr>
      <w:r>
        <w:rPr>
          <w:color w:val="000000"/>
          <w:spacing w:val="18"/>
          <w:sz w:val="28"/>
          <w:szCs w:val="28"/>
        </w:rPr>
        <w:lastRenderedPageBreak/>
        <w:t xml:space="preserve"> Студент должен</w:t>
      </w:r>
      <w:r>
        <w:rPr>
          <w:b/>
          <w:bCs/>
          <w:color w:val="000000"/>
          <w:spacing w:val="18"/>
          <w:sz w:val="28"/>
          <w:szCs w:val="28"/>
        </w:rPr>
        <w:t xml:space="preserve"> уметь</w:t>
      </w:r>
      <w:r>
        <w:rPr>
          <w:color w:val="000000"/>
          <w:spacing w:val="18"/>
          <w:sz w:val="28"/>
          <w:szCs w:val="28"/>
        </w:rPr>
        <w:t xml:space="preserve">: объяснить значение петровских </w:t>
      </w:r>
      <w:r>
        <w:rPr>
          <w:color w:val="000000"/>
          <w:spacing w:val="-4"/>
          <w:sz w:val="28"/>
          <w:szCs w:val="28"/>
        </w:rPr>
        <w:t>преобразований для русской культуры; видеть разницу между искусством средневековья и искусством нового времени.</w:t>
      </w:r>
    </w:p>
    <w:p w:rsidR="00FC007E" w:rsidRDefault="00FC007E" w:rsidP="006720CC">
      <w:pPr>
        <w:shd w:val="clear" w:color="auto" w:fill="FFFFFF"/>
        <w:spacing w:before="307" w:line="360" w:lineRule="auto"/>
        <w:ind w:firstLine="427"/>
        <w:jc w:val="center"/>
        <w:rPr>
          <w:color w:val="000000"/>
          <w:spacing w:val="5"/>
          <w:sz w:val="28"/>
          <w:szCs w:val="28"/>
        </w:rPr>
      </w:pPr>
      <w:r>
        <w:rPr>
          <w:b/>
          <w:bCs/>
          <w:color w:val="000000"/>
          <w:spacing w:val="-2"/>
          <w:sz w:val="28"/>
          <w:szCs w:val="28"/>
        </w:rPr>
        <w:t xml:space="preserve">Тема 2.9. Русская культура </w:t>
      </w:r>
      <w:r>
        <w:rPr>
          <w:b/>
          <w:bCs/>
          <w:color w:val="000000"/>
          <w:spacing w:val="-2"/>
          <w:sz w:val="28"/>
          <w:szCs w:val="28"/>
          <w:lang w:val="en-US"/>
        </w:rPr>
        <w:t>XVIII</w:t>
      </w:r>
      <w:r>
        <w:rPr>
          <w:b/>
          <w:bCs/>
          <w:color w:val="000000"/>
          <w:spacing w:val="-2"/>
          <w:sz w:val="28"/>
          <w:szCs w:val="28"/>
        </w:rPr>
        <w:t xml:space="preserve"> века.</w:t>
      </w:r>
    </w:p>
    <w:p w:rsidR="00FC007E" w:rsidRDefault="00FC007E" w:rsidP="006720CC">
      <w:pPr>
        <w:shd w:val="clear" w:color="auto" w:fill="FFFFFF"/>
        <w:spacing w:before="312" w:line="360" w:lineRule="auto"/>
        <w:ind w:right="19" w:firstLine="427"/>
        <w:jc w:val="both"/>
        <w:rPr>
          <w:color w:val="000000"/>
          <w:sz w:val="28"/>
          <w:szCs w:val="28"/>
        </w:rPr>
      </w:pPr>
      <w:r>
        <w:rPr>
          <w:color w:val="000000"/>
          <w:spacing w:val="5"/>
          <w:sz w:val="28"/>
          <w:szCs w:val="28"/>
        </w:rPr>
        <w:t xml:space="preserve">         Отечественная культура в период утверждения "просвещённого </w:t>
      </w:r>
      <w:r>
        <w:rPr>
          <w:color w:val="000000"/>
          <w:spacing w:val="3"/>
          <w:sz w:val="28"/>
          <w:szCs w:val="28"/>
        </w:rPr>
        <w:t xml:space="preserve">абсолютизма". Система образования. Создание сети закрытых сословных </w:t>
      </w:r>
      <w:r>
        <w:rPr>
          <w:color w:val="000000"/>
          <w:sz w:val="28"/>
          <w:szCs w:val="28"/>
        </w:rPr>
        <w:t xml:space="preserve">учебных заведений. Открытие Университета, Академии художеств. Появление </w:t>
      </w:r>
      <w:r>
        <w:rPr>
          <w:color w:val="000000"/>
          <w:spacing w:val="2"/>
          <w:sz w:val="28"/>
          <w:szCs w:val="28"/>
        </w:rPr>
        <w:t xml:space="preserve">публичных библиотек. Создание Российской Академии. Деятельность Е.Р. </w:t>
      </w:r>
      <w:r>
        <w:rPr>
          <w:color w:val="000000"/>
          <w:spacing w:val="1"/>
          <w:sz w:val="28"/>
          <w:szCs w:val="28"/>
        </w:rPr>
        <w:t>Дашковой. Деятельность М.В.Ломоносова.</w:t>
      </w:r>
    </w:p>
    <w:p w:rsidR="00FC007E" w:rsidRDefault="00FC007E" w:rsidP="006720CC">
      <w:pPr>
        <w:shd w:val="clear" w:color="auto" w:fill="FFFFFF"/>
        <w:spacing w:before="5" w:line="360" w:lineRule="auto"/>
        <w:ind w:right="10" w:firstLine="427"/>
        <w:jc w:val="both"/>
        <w:rPr>
          <w:color w:val="000000"/>
          <w:spacing w:val="2"/>
          <w:sz w:val="28"/>
          <w:szCs w:val="28"/>
        </w:rPr>
      </w:pPr>
      <w:r>
        <w:rPr>
          <w:color w:val="000000"/>
          <w:sz w:val="28"/>
          <w:szCs w:val="28"/>
        </w:rPr>
        <w:t xml:space="preserve">          Классицизм - господствующее направление в художественной культуре </w:t>
      </w:r>
      <w:r>
        <w:rPr>
          <w:color w:val="000000"/>
          <w:spacing w:val="5"/>
          <w:sz w:val="28"/>
          <w:szCs w:val="28"/>
        </w:rPr>
        <w:t xml:space="preserve">2-ой </w:t>
      </w:r>
      <w:proofErr w:type="spellStart"/>
      <w:r>
        <w:rPr>
          <w:color w:val="000000"/>
          <w:spacing w:val="5"/>
          <w:sz w:val="28"/>
          <w:szCs w:val="28"/>
        </w:rPr>
        <w:t>пол.ХУШ</w:t>
      </w:r>
      <w:proofErr w:type="spellEnd"/>
      <w:r>
        <w:rPr>
          <w:color w:val="000000"/>
          <w:spacing w:val="5"/>
          <w:sz w:val="28"/>
          <w:szCs w:val="28"/>
        </w:rPr>
        <w:t xml:space="preserve"> века. Литература. Деятельность В.К.Тредиаковского, </w:t>
      </w:r>
      <w:r>
        <w:rPr>
          <w:color w:val="000000"/>
          <w:spacing w:val="-8"/>
          <w:sz w:val="28"/>
          <w:szCs w:val="28"/>
        </w:rPr>
        <w:t>А.П.Сумарокова. Д.И.Фонвизина, Г.И. Державина, Н.М.Карамзина. А.Н.Радищева.</w:t>
      </w:r>
    </w:p>
    <w:p w:rsidR="00FC007E" w:rsidRDefault="00FC007E" w:rsidP="006720CC">
      <w:pPr>
        <w:shd w:val="clear" w:color="auto" w:fill="FFFFFF"/>
        <w:spacing w:before="298" w:line="360" w:lineRule="auto"/>
        <w:ind w:right="38" w:firstLine="427"/>
        <w:jc w:val="both"/>
        <w:rPr>
          <w:color w:val="000000"/>
          <w:spacing w:val="3"/>
          <w:sz w:val="28"/>
          <w:szCs w:val="28"/>
        </w:rPr>
      </w:pPr>
      <w:r>
        <w:rPr>
          <w:color w:val="000000"/>
          <w:spacing w:val="2"/>
          <w:sz w:val="28"/>
          <w:szCs w:val="28"/>
        </w:rPr>
        <w:t xml:space="preserve">         Театральная культура. Деятельность первого в России государственного </w:t>
      </w:r>
      <w:r>
        <w:rPr>
          <w:color w:val="000000"/>
          <w:sz w:val="28"/>
          <w:szCs w:val="28"/>
        </w:rPr>
        <w:t>театра. Ф.Г.Волков. Крепостные театры.</w:t>
      </w:r>
    </w:p>
    <w:p w:rsidR="00FC007E" w:rsidRDefault="00FC007E" w:rsidP="006720CC">
      <w:pPr>
        <w:shd w:val="clear" w:color="auto" w:fill="FFFFFF"/>
        <w:spacing w:line="360" w:lineRule="auto"/>
        <w:ind w:firstLine="427"/>
        <w:jc w:val="both"/>
        <w:rPr>
          <w:b/>
          <w:bCs/>
          <w:color w:val="000000"/>
          <w:spacing w:val="2"/>
          <w:sz w:val="28"/>
          <w:szCs w:val="28"/>
        </w:rPr>
      </w:pPr>
      <w:r>
        <w:rPr>
          <w:color w:val="000000"/>
          <w:spacing w:val="3"/>
          <w:sz w:val="28"/>
          <w:szCs w:val="28"/>
        </w:rPr>
        <w:t xml:space="preserve">         Музыка.   Формирование   композиторской   школы.   Изобразительное </w:t>
      </w:r>
      <w:r>
        <w:rPr>
          <w:color w:val="000000"/>
          <w:spacing w:val="1"/>
          <w:sz w:val="28"/>
          <w:szCs w:val="28"/>
        </w:rPr>
        <w:t xml:space="preserve">искусство Складывание системы жанров в академической живописи. </w:t>
      </w:r>
      <w:r>
        <w:rPr>
          <w:color w:val="000000"/>
          <w:spacing w:val="-2"/>
          <w:sz w:val="28"/>
          <w:szCs w:val="28"/>
        </w:rPr>
        <w:t>Архитектура классицизма.</w:t>
      </w:r>
    </w:p>
    <w:p w:rsidR="00FC007E" w:rsidRDefault="00FC007E" w:rsidP="006720CC">
      <w:pPr>
        <w:shd w:val="clear" w:color="auto" w:fill="FFFFFF"/>
        <w:spacing w:before="302" w:line="360" w:lineRule="auto"/>
        <w:ind w:right="10" w:firstLine="427"/>
        <w:jc w:val="both"/>
        <w:rPr>
          <w:color w:val="000000"/>
          <w:spacing w:val="2"/>
          <w:sz w:val="28"/>
          <w:szCs w:val="28"/>
        </w:rPr>
      </w:pPr>
      <w:r>
        <w:rPr>
          <w:b/>
          <w:bCs/>
          <w:color w:val="000000"/>
          <w:spacing w:val="2"/>
          <w:sz w:val="28"/>
          <w:szCs w:val="28"/>
        </w:rPr>
        <w:t xml:space="preserve">         </w:t>
      </w:r>
      <w:r>
        <w:rPr>
          <w:color w:val="000000"/>
          <w:spacing w:val="2"/>
          <w:sz w:val="28"/>
          <w:szCs w:val="28"/>
        </w:rPr>
        <w:t>Студент должен</w:t>
      </w:r>
      <w:r>
        <w:rPr>
          <w:b/>
          <w:bCs/>
          <w:color w:val="000000"/>
          <w:spacing w:val="2"/>
          <w:sz w:val="28"/>
          <w:szCs w:val="28"/>
        </w:rPr>
        <w:t xml:space="preserve"> знать: </w:t>
      </w:r>
      <w:r>
        <w:rPr>
          <w:color w:val="000000"/>
          <w:spacing w:val="2"/>
          <w:sz w:val="28"/>
          <w:szCs w:val="28"/>
        </w:rPr>
        <w:t xml:space="preserve">особенности сложной общественной жизни в её </w:t>
      </w:r>
      <w:r>
        <w:rPr>
          <w:color w:val="000000"/>
          <w:spacing w:val="3"/>
          <w:sz w:val="28"/>
          <w:szCs w:val="28"/>
        </w:rPr>
        <w:t xml:space="preserve">развитии и многообразии вариантов и форм, жанров и направлений; стили; </w:t>
      </w:r>
      <w:r>
        <w:rPr>
          <w:color w:val="000000"/>
          <w:sz w:val="28"/>
          <w:szCs w:val="28"/>
        </w:rPr>
        <w:t>имена деятелей культуры и искусства, их творчество.</w:t>
      </w:r>
    </w:p>
    <w:p w:rsidR="00FC007E" w:rsidRDefault="00FC007E" w:rsidP="006720CC">
      <w:pPr>
        <w:shd w:val="clear" w:color="auto" w:fill="FFFFFF"/>
        <w:spacing w:before="302" w:line="360" w:lineRule="auto"/>
        <w:ind w:right="10" w:firstLine="427"/>
        <w:jc w:val="both"/>
        <w:rPr>
          <w:b/>
          <w:bCs/>
          <w:color w:val="000000"/>
          <w:spacing w:val="-1"/>
          <w:sz w:val="28"/>
          <w:szCs w:val="28"/>
        </w:rPr>
      </w:pPr>
      <w:r>
        <w:rPr>
          <w:color w:val="000000"/>
          <w:spacing w:val="2"/>
          <w:sz w:val="28"/>
          <w:szCs w:val="28"/>
        </w:rPr>
        <w:t>Студент должен</w:t>
      </w:r>
      <w:r>
        <w:rPr>
          <w:b/>
          <w:bCs/>
          <w:color w:val="000000"/>
          <w:spacing w:val="2"/>
          <w:sz w:val="28"/>
          <w:szCs w:val="28"/>
        </w:rPr>
        <w:t xml:space="preserve"> уметь: </w:t>
      </w:r>
      <w:r>
        <w:rPr>
          <w:color w:val="000000"/>
          <w:spacing w:val="2"/>
          <w:sz w:val="28"/>
          <w:szCs w:val="28"/>
        </w:rPr>
        <w:t xml:space="preserve">объяснить процесс «обмирщения» русской </w:t>
      </w:r>
      <w:r>
        <w:rPr>
          <w:color w:val="000000"/>
          <w:spacing w:val="4"/>
          <w:sz w:val="28"/>
          <w:szCs w:val="28"/>
        </w:rPr>
        <w:t xml:space="preserve">культуры на примерах художественных произведений; видеть признаки </w:t>
      </w:r>
      <w:r>
        <w:rPr>
          <w:color w:val="000000"/>
          <w:sz w:val="28"/>
          <w:szCs w:val="28"/>
        </w:rPr>
        <w:t>сближения русской культуры с западной.</w:t>
      </w:r>
    </w:p>
    <w:p w:rsidR="00FC007E" w:rsidRDefault="00FC007E" w:rsidP="006720CC">
      <w:pPr>
        <w:shd w:val="clear" w:color="auto" w:fill="FFFFFF"/>
        <w:spacing w:before="298" w:line="360" w:lineRule="auto"/>
        <w:ind w:firstLine="427"/>
        <w:jc w:val="both"/>
        <w:rPr>
          <w:b/>
          <w:bCs/>
          <w:color w:val="000000"/>
          <w:spacing w:val="-1"/>
          <w:sz w:val="28"/>
          <w:szCs w:val="28"/>
        </w:rPr>
      </w:pPr>
      <w:r>
        <w:rPr>
          <w:b/>
          <w:bCs/>
          <w:color w:val="000000"/>
          <w:spacing w:val="-1"/>
          <w:sz w:val="28"/>
          <w:szCs w:val="28"/>
        </w:rPr>
        <w:t xml:space="preserve">             </w:t>
      </w:r>
    </w:p>
    <w:p w:rsidR="00FC007E" w:rsidRDefault="00FC007E" w:rsidP="006720CC">
      <w:pPr>
        <w:shd w:val="clear" w:color="auto" w:fill="FFFFFF"/>
        <w:spacing w:before="298" w:line="360" w:lineRule="auto"/>
        <w:ind w:firstLine="427"/>
        <w:jc w:val="both"/>
        <w:rPr>
          <w:b/>
          <w:bCs/>
          <w:color w:val="000000"/>
          <w:spacing w:val="-1"/>
          <w:sz w:val="28"/>
          <w:szCs w:val="28"/>
        </w:rPr>
      </w:pPr>
    </w:p>
    <w:p w:rsidR="00FC007E" w:rsidRDefault="00FC007E" w:rsidP="006720CC">
      <w:pPr>
        <w:shd w:val="clear" w:color="auto" w:fill="FFFFFF"/>
        <w:spacing w:before="298" w:line="360" w:lineRule="auto"/>
        <w:ind w:firstLine="427"/>
        <w:jc w:val="both"/>
        <w:rPr>
          <w:color w:val="000000"/>
          <w:spacing w:val="1"/>
          <w:sz w:val="28"/>
          <w:szCs w:val="28"/>
        </w:rPr>
      </w:pPr>
      <w:r>
        <w:rPr>
          <w:b/>
          <w:bCs/>
          <w:color w:val="000000"/>
          <w:spacing w:val="-1"/>
          <w:sz w:val="28"/>
          <w:szCs w:val="28"/>
        </w:rPr>
        <w:lastRenderedPageBreak/>
        <w:t xml:space="preserve">  Тема 2.10. Русская культура </w:t>
      </w:r>
      <w:r>
        <w:rPr>
          <w:b/>
          <w:bCs/>
          <w:color w:val="000000"/>
          <w:spacing w:val="-1"/>
          <w:sz w:val="28"/>
          <w:szCs w:val="28"/>
          <w:lang w:val="en-US"/>
        </w:rPr>
        <w:t>XIX</w:t>
      </w:r>
      <w:r>
        <w:rPr>
          <w:b/>
          <w:bCs/>
          <w:color w:val="000000"/>
          <w:spacing w:val="-1"/>
          <w:sz w:val="28"/>
          <w:szCs w:val="28"/>
        </w:rPr>
        <w:t xml:space="preserve"> века.</w:t>
      </w:r>
    </w:p>
    <w:p w:rsidR="00FC007E" w:rsidRDefault="00FC007E" w:rsidP="006720CC">
      <w:pPr>
        <w:shd w:val="clear" w:color="auto" w:fill="FFFFFF"/>
        <w:spacing w:before="293" w:line="360" w:lineRule="auto"/>
        <w:ind w:right="72" w:firstLine="427"/>
        <w:jc w:val="both"/>
        <w:rPr>
          <w:color w:val="000000"/>
          <w:sz w:val="28"/>
          <w:szCs w:val="28"/>
        </w:rPr>
      </w:pPr>
      <w:r>
        <w:rPr>
          <w:color w:val="000000"/>
          <w:spacing w:val="1"/>
          <w:sz w:val="28"/>
          <w:szCs w:val="28"/>
        </w:rPr>
        <w:t xml:space="preserve">        Творчество А.С.Пушкина как высшее выражение подъёма культуры в </w:t>
      </w:r>
      <w:r>
        <w:rPr>
          <w:color w:val="000000"/>
          <w:spacing w:val="2"/>
          <w:sz w:val="28"/>
          <w:szCs w:val="28"/>
        </w:rPr>
        <w:t xml:space="preserve">конце </w:t>
      </w:r>
      <w:r>
        <w:rPr>
          <w:color w:val="000000"/>
          <w:spacing w:val="2"/>
          <w:sz w:val="28"/>
          <w:szCs w:val="28"/>
          <w:lang w:val="en-US"/>
        </w:rPr>
        <w:t>XVIII</w:t>
      </w:r>
      <w:r>
        <w:rPr>
          <w:color w:val="000000"/>
          <w:spacing w:val="2"/>
          <w:sz w:val="28"/>
          <w:szCs w:val="28"/>
        </w:rPr>
        <w:t xml:space="preserve"> - первой половины </w:t>
      </w:r>
      <w:r>
        <w:rPr>
          <w:color w:val="000000"/>
          <w:spacing w:val="2"/>
          <w:sz w:val="28"/>
          <w:szCs w:val="28"/>
          <w:lang w:val="en-US"/>
        </w:rPr>
        <w:t>XIX</w:t>
      </w:r>
      <w:r>
        <w:rPr>
          <w:color w:val="000000"/>
          <w:spacing w:val="2"/>
          <w:sz w:val="28"/>
          <w:szCs w:val="28"/>
        </w:rPr>
        <w:t xml:space="preserve"> века. Грани творчества национального гения. А.С. Пушкин - ярчайший выразитель русского национального духа. </w:t>
      </w:r>
      <w:r>
        <w:rPr>
          <w:color w:val="000000"/>
          <w:spacing w:val="6"/>
          <w:sz w:val="28"/>
          <w:szCs w:val="28"/>
        </w:rPr>
        <w:t xml:space="preserve">Преломление характерных черт отечественной культуры в личности и </w:t>
      </w:r>
      <w:r>
        <w:rPr>
          <w:color w:val="000000"/>
          <w:spacing w:val="5"/>
          <w:sz w:val="28"/>
          <w:szCs w:val="28"/>
        </w:rPr>
        <w:t xml:space="preserve">творчестве Н.В.Гоголя, В.Г.Белинского. Ф.М.Достоевского, И.С.Тургенева, </w:t>
      </w:r>
      <w:r>
        <w:rPr>
          <w:color w:val="000000"/>
          <w:spacing w:val="-4"/>
          <w:sz w:val="28"/>
          <w:szCs w:val="28"/>
        </w:rPr>
        <w:t>А. Н.Островского.</w:t>
      </w:r>
    </w:p>
    <w:p w:rsidR="00FC007E" w:rsidRDefault="00FC007E" w:rsidP="006720CC">
      <w:pPr>
        <w:shd w:val="clear" w:color="auto" w:fill="FFFFFF"/>
        <w:spacing w:line="360" w:lineRule="auto"/>
        <w:ind w:right="86" w:firstLine="427"/>
        <w:jc w:val="both"/>
        <w:rPr>
          <w:color w:val="000000"/>
          <w:spacing w:val="8"/>
          <w:sz w:val="28"/>
          <w:szCs w:val="28"/>
        </w:rPr>
      </w:pPr>
      <w:r>
        <w:rPr>
          <w:color w:val="000000"/>
          <w:sz w:val="28"/>
          <w:szCs w:val="28"/>
        </w:rPr>
        <w:t xml:space="preserve">        Утверждение «реалистического» метода как основного в русской </w:t>
      </w:r>
      <w:r>
        <w:rPr>
          <w:color w:val="000000"/>
          <w:spacing w:val="-1"/>
          <w:sz w:val="28"/>
          <w:szCs w:val="28"/>
        </w:rPr>
        <w:t>художественной культуре.</w:t>
      </w:r>
    </w:p>
    <w:p w:rsidR="00FC007E" w:rsidRDefault="00FC007E" w:rsidP="006720CC">
      <w:pPr>
        <w:shd w:val="clear" w:color="auto" w:fill="FFFFFF"/>
        <w:spacing w:line="360" w:lineRule="auto"/>
        <w:ind w:right="101" w:firstLine="427"/>
        <w:jc w:val="both"/>
        <w:rPr>
          <w:color w:val="000000"/>
          <w:spacing w:val="8"/>
          <w:sz w:val="28"/>
          <w:szCs w:val="28"/>
        </w:rPr>
      </w:pPr>
    </w:p>
    <w:p w:rsidR="00FC007E" w:rsidRDefault="00FC007E" w:rsidP="006720CC">
      <w:pPr>
        <w:shd w:val="clear" w:color="auto" w:fill="FFFFFF"/>
        <w:spacing w:line="360" w:lineRule="auto"/>
        <w:ind w:right="101" w:firstLine="427"/>
        <w:jc w:val="both"/>
        <w:rPr>
          <w:color w:val="000000"/>
          <w:spacing w:val="-6"/>
          <w:sz w:val="28"/>
          <w:szCs w:val="28"/>
        </w:rPr>
      </w:pPr>
      <w:r>
        <w:rPr>
          <w:color w:val="000000"/>
          <w:spacing w:val="8"/>
          <w:sz w:val="28"/>
          <w:szCs w:val="28"/>
        </w:rPr>
        <w:t xml:space="preserve">         Композиторы "Могучей кучки". Частная опера С.И.Мамонтова. </w:t>
      </w:r>
      <w:r>
        <w:rPr>
          <w:color w:val="000000"/>
          <w:spacing w:val="-1"/>
          <w:sz w:val="28"/>
          <w:szCs w:val="28"/>
        </w:rPr>
        <w:t>Художники - передвижники.</w:t>
      </w:r>
      <w:r>
        <w:rPr>
          <w:color w:val="000000"/>
          <w:spacing w:val="-6"/>
          <w:sz w:val="28"/>
          <w:szCs w:val="28"/>
        </w:rPr>
        <w:t xml:space="preserve"> </w:t>
      </w:r>
    </w:p>
    <w:p w:rsidR="00FC007E" w:rsidRDefault="00FC007E" w:rsidP="006720CC">
      <w:pPr>
        <w:shd w:val="clear" w:color="auto" w:fill="FFFFFF"/>
        <w:spacing w:line="360" w:lineRule="auto"/>
        <w:ind w:right="101" w:firstLine="427"/>
        <w:jc w:val="both"/>
        <w:rPr>
          <w:color w:val="000000"/>
          <w:spacing w:val="13"/>
          <w:sz w:val="28"/>
          <w:szCs w:val="28"/>
        </w:rPr>
      </w:pPr>
      <w:r>
        <w:rPr>
          <w:color w:val="000000"/>
          <w:spacing w:val="-6"/>
          <w:sz w:val="28"/>
          <w:szCs w:val="28"/>
        </w:rPr>
        <w:t xml:space="preserve">  Повышение роли театра в духовной жизни русского общества.</w:t>
      </w:r>
    </w:p>
    <w:p w:rsidR="00FC007E" w:rsidRDefault="00FC007E" w:rsidP="006720CC">
      <w:pPr>
        <w:shd w:val="clear" w:color="auto" w:fill="FFFFFF"/>
        <w:spacing w:before="293" w:line="360" w:lineRule="auto"/>
        <w:ind w:right="53" w:firstLine="427"/>
        <w:jc w:val="both"/>
        <w:rPr>
          <w:b/>
          <w:bCs/>
          <w:color w:val="000000"/>
          <w:spacing w:val="15"/>
          <w:sz w:val="28"/>
          <w:szCs w:val="28"/>
        </w:rPr>
      </w:pPr>
      <w:r>
        <w:rPr>
          <w:color w:val="000000"/>
          <w:spacing w:val="13"/>
          <w:sz w:val="28"/>
          <w:szCs w:val="28"/>
        </w:rPr>
        <w:t xml:space="preserve">        Студент должен</w:t>
      </w:r>
      <w:r>
        <w:rPr>
          <w:b/>
          <w:bCs/>
          <w:color w:val="000000"/>
          <w:spacing w:val="13"/>
          <w:sz w:val="28"/>
          <w:szCs w:val="28"/>
        </w:rPr>
        <w:t xml:space="preserve"> знать: </w:t>
      </w:r>
      <w:r>
        <w:rPr>
          <w:color w:val="000000"/>
          <w:spacing w:val="13"/>
          <w:sz w:val="28"/>
          <w:szCs w:val="28"/>
        </w:rPr>
        <w:t xml:space="preserve">особенности формирования русской </w:t>
      </w:r>
      <w:r>
        <w:rPr>
          <w:color w:val="000000"/>
          <w:spacing w:val="14"/>
          <w:sz w:val="28"/>
          <w:szCs w:val="28"/>
        </w:rPr>
        <w:t xml:space="preserve">национальной культуры; основные художественные направления; </w:t>
      </w:r>
      <w:r>
        <w:rPr>
          <w:color w:val="000000"/>
          <w:spacing w:val="1"/>
          <w:sz w:val="28"/>
          <w:szCs w:val="28"/>
        </w:rPr>
        <w:t>выдающихся деятелей культуры и искусства; творческое наследие.</w:t>
      </w:r>
    </w:p>
    <w:p w:rsidR="00FC007E" w:rsidRDefault="00FC007E" w:rsidP="006720CC">
      <w:pPr>
        <w:shd w:val="clear" w:color="auto" w:fill="FFFFFF"/>
        <w:spacing w:before="293" w:line="360" w:lineRule="auto"/>
        <w:ind w:right="53" w:firstLine="427"/>
        <w:jc w:val="both"/>
        <w:rPr>
          <w:sz w:val="28"/>
          <w:szCs w:val="28"/>
        </w:rPr>
      </w:pPr>
      <w:r>
        <w:rPr>
          <w:b/>
          <w:bCs/>
          <w:color w:val="000000"/>
          <w:spacing w:val="15"/>
          <w:sz w:val="28"/>
          <w:szCs w:val="28"/>
        </w:rPr>
        <w:t xml:space="preserve">  </w:t>
      </w:r>
      <w:r>
        <w:rPr>
          <w:color w:val="000000"/>
          <w:spacing w:val="15"/>
          <w:sz w:val="28"/>
          <w:szCs w:val="28"/>
        </w:rPr>
        <w:t>Студент должен</w:t>
      </w:r>
      <w:r>
        <w:rPr>
          <w:b/>
          <w:bCs/>
          <w:color w:val="000000"/>
          <w:spacing w:val="15"/>
          <w:sz w:val="28"/>
          <w:szCs w:val="28"/>
        </w:rPr>
        <w:t xml:space="preserve"> уметь: </w:t>
      </w:r>
      <w:r>
        <w:rPr>
          <w:color w:val="000000"/>
          <w:spacing w:val="15"/>
          <w:sz w:val="28"/>
          <w:szCs w:val="28"/>
        </w:rPr>
        <w:t xml:space="preserve">видеть характерные черты русского </w:t>
      </w:r>
      <w:r>
        <w:rPr>
          <w:color w:val="000000"/>
          <w:spacing w:val="1"/>
          <w:sz w:val="28"/>
          <w:szCs w:val="28"/>
        </w:rPr>
        <w:t>романтизма; объяснить принципы критического реализма.</w:t>
      </w:r>
    </w:p>
    <w:p w:rsidR="00FC007E" w:rsidRDefault="00FC007E" w:rsidP="006720CC">
      <w:pPr>
        <w:shd w:val="clear" w:color="auto" w:fill="FFFFFF"/>
        <w:spacing w:line="360" w:lineRule="auto"/>
        <w:ind w:right="101" w:firstLine="427"/>
        <w:jc w:val="both"/>
        <w:rPr>
          <w:sz w:val="28"/>
          <w:szCs w:val="28"/>
        </w:rPr>
      </w:pPr>
    </w:p>
    <w:p w:rsidR="00FC007E" w:rsidRDefault="00FC007E" w:rsidP="006720CC">
      <w:pPr>
        <w:shd w:val="clear" w:color="auto" w:fill="FFFFFF"/>
        <w:spacing w:line="360" w:lineRule="auto"/>
        <w:ind w:right="1037" w:firstLine="427"/>
        <w:jc w:val="center"/>
        <w:rPr>
          <w:color w:val="000000"/>
          <w:spacing w:val="-4"/>
          <w:sz w:val="28"/>
          <w:szCs w:val="28"/>
        </w:rPr>
      </w:pPr>
      <w:r>
        <w:rPr>
          <w:b/>
          <w:bCs/>
          <w:color w:val="000000"/>
          <w:spacing w:val="7"/>
          <w:sz w:val="28"/>
          <w:szCs w:val="28"/>
        </w:rPr>
        <w:t>Тема 2.11."Серебряный век" русской культуры.</w:t>
      </w:r>
    </w:p>
    <w:p w:rsidR="00FC007E" w:rsidRDefault="00FC007E" w:rsidP="006720CC">
      <w:pPr>
        <w:shd w:val="clear" w:color="auto" w:fill="FFFFFF"/>
        <w:spacing w:before="298" w:line="360" w:lineRule="auto"/>
        <w:ind w:right="14" w:firstLine="427"/>
        <w:jc w:val="both"/>
        <w:rPr>
          <w:color w:val="000000"/>
          <w:spacing w:val="-5"/>
          <w:sz w:val="28"/>
          <w:szCs w:val="28"/>
        </w:rPr>
      </w:pPr>
      <w:r>
        <w:rPr>
          <w:color w:val="000000"/>
          <w:spacing w:val="-4"/>
          <w:sz w:val="28"/>
          <w:szCs w:val="28"/>
        </w:rPr>
        <w:t xml:space="preserve">         Общая характеристика "культурного ренессанса" в России на рубеже </w:t>
      </w:r>
      <w:r>
        <w:rPr>
          <w:color w:val="000000"/>
          <w:spacing w:val="-4"/>
          <w:sz w:val="28"/>
          <w:szCs w:val="28"/>
          <w:lang w:val="en-US"/>
        </w:rPr>
        <w:t>XIX</w:t>
      </w:r>
      <w:r>
        <w:rPr>
          <w:color w:val="000000"/>
          <w:spacing w:val="-4"/>
          <w:sz w:val="28"/>
          <w:szCs w:val="28"/>
        </w:rPr>
        <w:t xml:space="preserve"> - </w:t>
      </w:r>
      <w:r>
        <w:rPr>
          <w:color w:val="000000"/>
          <w:spacing w:val="-4"/>
          <w:sz w:val="28"/>
          <w:szCs w:val="28"/>
          <w:lang w:val="en-US"/>
        </w:rPr>
        <w:t>XX</w:t>
      </w:r>
      <w:r>
        <w:rPr>
          <w:color w:val="000000"/>
          <w:spacing w:val="-4"/>
          <w:sz w:val="28"/>
          <w:szCs w:val="28"/>
        </w:rPr>
        <w:t xml:space="preserve"> в.в. Достижения русской литературы. Расцвет отечественной науки и искусства. Наступление качественно нового этапа в развитии периодической </w:t>
      </w:r>
      <w:r>
        <w:rPr>
          <w:color w:val="000000"/>
          <w:spacing w:val="-3"/>
          <w:sz w:val="28"/>
          <w:szCs w:val="28"/>
        </w:rPr>
        <w:t xml:space="preserve">печати и книгоиздательства, музейного и библиотечного дела. "Золотой век" </w:t>
      </w:r>
      <w:r>
        <w:rPr>
          <w:color w:val="000000"/>
          <w:spacing w:val="-5"/>
          <w:sz w:val="28"/>
          <w:szCs w:val="28"/>
        </w:rPr>
        <w:t>русского меценатства.</w:t>
      </w:r>
    </w:p>
    <w:p w:rsidR="00FC007E" w:rsidRDefault="00FC007E" w:rsidP="006720CC">
      <w:pPr>
        <w:shd w:val="clear" w:color="auto" w:fill="FFFFFF"/>
        <w:spacing w:line="360" w:lineRule="auto"/>
        <w:ind w:right="53" w:firstLine="427"/>
        <w:jc w:val="both"/>
        <w:rPr>
          <w:color w:val="000000"/>
          <w:spacing w:val="1"/>
          <w:sz w:val="28"/>
          <w:szCs w:val="28"/>
        </w:rPr>
      </w:pPr>
      <w:r>
        <w:rPr>
          <w:color w:val="000000"/>
          <w:spacing w:val="-5"/>
          <w:sz w:val="28"/>
          <w:szCs w:val="28"/>
        </w:rPr>
        <w:t xml:space="preserve">         Направления   в   развитии   русской   литературы   рубежного   времени: </w:t>
      </w:r>
      <w:r>
        <w:rPr>
          <w:color w:val="000000"/>
          <w:spacing w:val="-2"/>
          <w:sz w:val="28"/>
          <w:szCs w:val="28"/>
        </w:rPr>
        <w:t xml:space="preserve">реализм,   неоромантизм,   символизм,   акмеизм,   футуризм,    </w:t>
      </w:r>
      <w:r>
        <w:rPr>
          <w:color w:val="000000"/>
          <w:spacing w:val="-2"/>
          <w:sz w:val="28"/>
          <w:szCs w:val="28"/>
        </w:rPr>
        <w:lastRenderedPageBreak/>
        <w:t>"крестьянские</w:t>
      </w:r>
      <w:r>
        <w:t xml:space="preserve"> </w:t>
      </w:r>
      <w:r>
        <w:rPr>
          <w:color w:val="000000"/>
          <w:spacing w:val="-8"/>
          <w:sz w:val="28"/>
          <w:szCs w:val="28"/>
        </w:rPr>
        <w:t>поэты".</w:t>
      </w:r>
      <w:r>
        <w:rPr>
          <w:color w:val="000000"/>
          <w:spacing w:val="-3"/>
          <w:sz w:val="28"/>
          <w:szCs w:val="28"/>
        </w:rPr>
        <w:t xml:space="preserve">  Реформа оперного и драматического театров. Русский балет. "Русские </w:t>
      </w:r>
      <w:r>
        <w:rPr>
          <w:color w:val="000000"/>
          <w:spacing w:val="-6"/>
          <w:sz w:val="28"/>
          <w:szCs w:val="28"/>
        </w:rPr>
        <w:t>сезоны".</w:t>
      </w:r>
    </w:p>
    <w:p w:rsidR="00FC007E" w:rsidRDefault="00FC007E" w:rsidP="006720CC">
      <w:pPr>
        <w:shd w:val="clear" w:color="auto" w:fill="FFFFFF"/>
        <w:spacing w:line="360" w:lineRule="auto"/>
        <w:ind w:right="34" w:firstLine="427"/>
        <w:jc w:val="both"/>
        <w:rPr>
          <w:color w:val="000000"/>
          <w:spacing w:val="-6"/>
          <w:sz w:val="28"/>
          <w:szCs w:val="28"/>
        </w:rPr>
      </w:pPr>
      <w:r>
        <w:rPr>
          <w:color w:val="000000"/>
          <w:spacing w:val="1"/>
          <w:sz w:val="28"/>
          <w:szCs w:val="28"/>
        </w:rPr>
        <w:t xml:space="preserve">       Создание художественного фонда в России: Третьяковская галерея. </w:t>
      </w:r>
      <w:r>
        <w:rPr>
          <w:color w:val="000000"/>
          <w:spacing w:val="7"/>
          <w:sz w:val="28"/>
          <w:szCs w:val="28"/>
        </w:rPr>
        <w:t>Музей изящных искусств, Русский музей, Эрмитаж, Театральный музей</w:t>
      </w:r>
      <w:r>
        <w:t xml:space="preserve"> </w:t>
      </w:r>
      <w:r>
        <w:rPr>
          <w:color w:val="000000"/>
          <w:spacing w:val="-5"/>
          <w:sz w:val="28"/>
          <w:szCs w:val="28"/>
        </w:rPr>
        <w:t>А.А.Бахрушина.</w:t>
      </w:r>
    </w:p>
    <w:p w:rsidR="00FC007E" w:rsidRDefault="00FC007E" w:rsidP="006720CC">
      <w:pPr>
        <w:shd w:val="clear" w:color="auto" w:fill="FFFFFF"/>
        <w:spacing w:line="360" w:lineRule="auto"/>
        <w:ind w:firstLine="427"/>
        <w:jc w:val="both"/>
        <w:rPr>
          <w:color w:val="000000"/>
          <w:spacing w:val="11"/>
          <w:sz w:val="28"/>
          <w:szCs w:val="28"/>
        </w:rPr>
      </w:pPr>
      <w:r>
        <w:rPr>
          <w:color w:val="000000"/>
          <w:spacing w:val="-6"/>
          <w:sz w:val="28"/>
          <w:szCs w:val="28"/>
        </w:rPr>
        <w:t>Модернизм в художественной культуре.</w:t>
      </w:r>
    </w:p>
    <w:p w:rsidR="00FC007E" w:rsidRDefault="00FC007E" w:rsidP="006720CC">
      <w:pPr>
        <w:shd w:val="clear" w:color="auto" w:fill="FFFFFF"/>
        <w:spacing w:before="240" w:line="360" w:lineRule="auto"/>
        <w:ind w:firstLine="427"/>
        <w:jc w:val="both"/>
        <w:rPr>
          <w:color w:val="000000"/>
          <w:spacing w:val="-1"/>
          <w:sz w:val="28"/>
          <w:szCs w:val="28"/>
        </w:rPr>
      </w:pPr>
      <w:r>
        <w:rPr>
          <w:color w:val="000000"/>
          <w:spacing w:val="11"/>
          <w:sz w:val="28"/>
          <w:szCs w:val="28"/>
        </w:rPr>
        <w:t xml:space="preserve">       Студент должен</w:t>
      </w:r>
      <w:r>
        <w:rPr>
          <w:b/>
          <w:bCs/>
          <w:color w:val="000000"/>
          <w:spacing w:val="11"/>
          <w:sz w:val="28"/>
          <w:szCs w:val="28"/>
        </w:rPr>
        <w:t xml:space="preserve"> знать</w:t>
      </w:r>
      <w:r>
        <w:rPr>
          <w:color w:val="000000"/>
          <w:spacing w:val="11"/>
          <w:sz w:val="28"/>
          <w:szCs w:val="28"/>
        </w:rPr>
        <w:t xml:space="preserve">: понятие «Серебряный век»; процессы </w:t>
      </w:r>
      <w:r>
        <w:rPr>
          <w:color w:val="000000"/>
          <w:spacing w:val="1"/>
          <w:sz w:val="28"/>
          <w:szCs w:val="28"/>
        </w:rPr>
        <w:t xml:space="preserve">обновления разнообразных видов и жанров художественного творчества; </w:t>
      </w:r>
      <w:r>
        <w:rPr>
          <w:color w:val="000000"/>
          <w:spacing w:val="-4"/>
          <w:sz w:val="28"/>
          <w:szCs w:val="28"/>
        </w:rPr>
        <w:t>имена деятелей искусства и их произведения.</w:t>
      </w:r>
    </w:p>
    <w:p w:rsidR="00FC007E" w:rsidRDefault="00FC007E" w:rsidP="006720CC">
      <w:pPr>
        <w:shd w:val="clear" w:color="auto" w:fill="FFFFFF"/>
        <w:spacing w:before="298" w:line="360" w:lineRule="auto"/>
        <w:ind w:right="10" w:firstLine="427"/>
        <w:jc w:val="both"/>
        <w:rPr>
          <w:b/>
          <w:bCs/>
          <w:color w:val="000000"/>
          <w:spacing w:val="4"/>
          <w:sz w:val="28"/>
          <w:szCs w:val="28"/>
        </w:rPr>
      </w:pPr>
      <w:r>
        <w:rPr>
          <w:color w:val="000000"/>
          <w:spacing w:val="-1"/>
          <w:sz w:val="28"/>
          <w:szCs w:val="28"/>
        </w:rPr>
        <w:t xml:space="preserve"> Студент должен</w:t>
      </w:r>
      <w:r>
        <w:rPr>
          <w:b/>
          <w:bCs/>
          <w:color w:val="000000"/>
          <w:spacing w:val="-1"/>
          <w:sz w:val="28"/>
          <w:szCs w:val="28"/>
        </w:rPr>
        <w:t xml:space="preserve"> уметь</w:t>
      </w:r>
      <w:r>
        <w:rPr>
          <w:color w:val="000000"/>
          <w:spacing w:val="-1"/>
          <w:sz w:val="28"/>
          <w:szCs w:val="28"/>
        </w:rPr>
        <w:t xml:space="preserve">: дать характеристику модернизма, символизма, </w:t>
      </w:r>
      <w:r>
        <w:rPr>
          <w:color w:val="000000"/>
          <w:spacing w:val="-4"/>
          <w:sz w:val="28"/>
          <w:szCs w:val="28"/>
        </w:rPr>
        <w:t>акмеизма, футуризма; русского авангарда, объединения «Мир искусства».</w:t>
      </w:r>
    </w:p>
    <w:p w:rsidR="00FC007E" w:rsidRDefault="00FC007E" w:rsidP="006720CC">
      <w:pPr>
        <w:shd w:val="clear" w:color="auto" w:fill="FFFFFF"/>
        <w:spacing w:before="298" w:line="360" w:lineRule="auto"/>
        <w:ind w:firstLine="427"/>
        <w:jc w:val="center"/>
        <w:rPr>
          <w:color w:val="000000"/>
          <w:spacing w:val="-4"/>
          <w:sz w:val="28"/>
          <w:szCs w:val="28"/>
        </w:rPr>
      </w:pPr>
      <w:r>
        <w:rPr>
          <w:b/>
          <w:bCs/>
          <w:color w:val="000000"/>
          <w:spacing w:val="4"/>
          <w:sz w:val="28"/>
          <w:szCs w:val="28"/>
        </w:rPr>
        <w:t>Тема 2.12. Становление советской культуры (1917 - 20-е годы).</w:t>
      </w:r>
    </w:p>
    <w:p w:rsidR="00FC007E" w:rsidRDefault="00FC007E" w:rsidP="006720CC">
      <w:pPr>
        <w:shd w:val="clear" w:color="auto" w:fill="FFFFFF"/>
        <w:spacing w:before="293" w:line="360" w:lineRule="auto"/>
        <w:ind w:right="62" w:firstLine="427"/>
        <w:jc w:val="both"/>
        <w:rPr>
          <w:color w:val="000000"/>
          <w:spacing w:val="-4"/>
          <w:sz w:val="28"/>
          <w:szCs w:val="28"/>
        </w:rPr>
      </w:pPr>
      <w:r>
        <w:rPr>
          <w:color w:val="000000"/>
          <w:spacing w:val="-4"/>
          <w:sz w:val="28"/>
          <w:szCs w:val="28"/>
        </w:rPr>
        <w:t xml:space="preserve">        Отношение советской власти к культуре и культурному наследию. Пролеткульт, гонения на интеллигенцию, судьба дворцов, усадеб, музеев и </w:t>
      </w:r>
      <w:r>
        <w:rPr>
          <w:color w:val="000000"/>
          <w:spacing w:val="-5"/>
          <w:sz w:val="28"/>
          <w:szCs w:val="28"/>
        </w:rPr>
        <w:t>библиотек. Попытки сохранения культурного достояния.</w:t>
      </w:r>
    </w:p>
    <w:p w:rsidR="00FC007E" w:rsidRDefault="00FC007E" w:rsidP="006720CC">
      <w:pPr>
        <w:shd w:val="clear" w:color="auto" w:fill="FFFFFF"/>
        <w:spacing w:before="293" w:line="360" w:lineRule="auto"/>
        <w:ind w:right="62" w:firstLine="427"/>
        <w:jc w:val="both"/>
        <w:rPr>
          <w:color w:val="000000"/>
          <w:spacing w:val="-1"/>
          <w:sz w:val="28"/>
          <w:szCs w:val="28"/>
        </w:rPr>
      </w:pPr>
      <w:r>
        <w:rPr>
          <w:color w:val="000000"/>
          <w:spacing w:val="-4"/>
          <w:sz w:val="28"/>
          <w:szCs w:val="28"/>
        </w:rPr>
        <w:t xml:space="preserve">        Итоги "культурной революции" первых лет советской власти: борьба с неграмотностью, отделение церкви от государства и школы, создание единой </w:t>
      </w:r>
      <w:r>
        <w:rPr>
          <w:color w:val="000000"/>
          <w:spacing w:val="2"/>
          <w:sz w:val="28"/>
          <w:szCs w:val="28"/>
        </w:rPr>
        <w:t xml:space="preserve">трудовой школы, распространение высшего и среднего образования, </w:t>
      </w:r>
      <w:r>
        <w:rPr>
          <w:color w:val="000000"/>
          <w:spacing w:val="-4"/>
          <w:sz w:val="28"/>
          <w:szCs w:val="28"/>
        </w:rPr>
        <w:t xml:space="preserve">формирование новой интеллигенции, формирование авторитетных научных </w:t>
      </w:r>
      <w:r>
        <w:rPr>
          <w:color w:val="000000"/>
          <w:spacing w:val="-9"/>
          <w:sz w:val="28"/>
          <w:szCs w:val="28"/>
        </w:rPr>
        <w:t>школ.</w:t>
      </w:r>
    </w:p>
    <w:p w:rsidR="00FC007E" w:rsidRDefault="00FC007E" w:rsidP="006720CC">
      <w:pPr>
        <w:shd w:val="clear" w:color="auto" w:fill="FFFFFF"/>
        <w:spacing w:before="293" w:line="360" w:lineRule="auto"/>
        <w:ind w:right="62" w:firstLine="427"/>
        <w:jc w:val="both"/>
        <w:rPr>
          <w:color w:val="000000"/>
          <w:spacing w:val="-1"/>
          <w:sz w:val="28"/>
          <w:szCs w:val="28"/>
        </w:rPr>
      </w:pPr>
      <w:r>
        <w:rPr>
          <w:color w:val="000000"/>
          <w:spacing w:val="-1"/>
          <w:sz w:val="28"/>
          <w:szCs w:val="28"/>
        </w:rPr>
        <w:t xml:space="preserve">  Студент должен</w:t>
      </w:r>
      <w:r>
        <w:rPr>
          <w:b/>
          <w:bCs/>
          <w:color w:val="000000"/>
          <w:spacing w:val="-1"/>
          <w:sz w:val="28"/>
          <w:szCs w:val="28"/>
        </w:rPr>
        <w:t xml:space="preserve"> знать</w:t>
      </w:r>
      <w:r>
        <w:rPr>
          <w:color w:val="000000"/>
          <w:spacing w:val="-1"/>
          <w:sz w:val="28"/>
          <w:szCs w:val="28"/>
        </w:rPr>
        <w:t xml:space="preserve">: комплекс мероприятий, проведённых советской </w:t>
      </w:r>
      <w:r>
        <w:rPr>
          <w:color w:val="000000"/>
          <w:spacing w:val="-4"/>
          <w:sz w:val="28"/>
          <w:szCs w:val="28"/>
        </w:rPr>
        <w:t>властью в области культуры и их результаты; имена деятелей культуры.</w:t>
      </w:r>
    </w:p>
    <w:p w:rsidR="00FC007E" w:rsidRDefault="00FC007E" w:rsidP="006720CC">
      <w:pPr>
        <w:shd w:val="clear" w:color="auto" w:fill="FFFFFF"/>
        <w:spacing w:before="288" w:line="360" w:lineRule="auto"/>
        <w:ind w:right="43" w:firstLine="427"/>
        <w:jc w:val="both"/>
      </w:pPr>
      <w:r>
        <w:rPr>
          <w:color w:val="000000"/>
          <w:spacing w:val="-1"/>
          <w:sz w:val="28"/>
          <w:szCs w:val="28"/>
        </w:rPr>
        <w:t xml:space="preserve">        Студент должен</w:t>
      </w:r>
      <w:r>
        <w:rPr>
          <w:b/>
          <w:bCs/>
          <w:color w:val="000000"/>
          <w:spacing w:val="-1"/>
          <w:sz w:val="28"/>
          <w:szCs w:val="28"/>
        </w:rPr>
        <w:t xml:space="preserve"> уметь</w:t>
      </w:r>
      <w:r>
        <w:rPr>
          <w:color w:val="000000"/>
          <w:spacing w:val="-1"/>
          <w:sz w:val="28"/>
          <w:szCs w:val="28"/>
        </w:rPr>
        <w:t xml:space="preserve">: объяснить сложность и противоречивость </w:t>
      </w:r>
      <w:r>
        <w:rPr>
          <w:color w:val="000000"/>
          <w:spacing w:val="-4"/>
          <w:sz w:val="28"/>
          <w:szCs w:val="28"/>
        </w:rPr>
        <w:t>культурных преобразований советского государства.</w:t>
      </w:r>
    </w:p>
    <w:p w:rsidR="00FC007E" w:rsidRDefault="00FC007E" w:rsidP="006720CC">
      <w:pPr>
        <w:shd w:val="clear" w:color="auto" w:fill="FFFFFF"/>
        <w:spacing w:before="288" w:line="360" w:lineRule="auto"/>
        <w:ind w:right="43" w:firstLine="427"/>
        <w:jc w:val="both"/>
      </w:pPr>
    </w:p>
    <w:p w:rsidR="00FC007E" w:rsidRDefault="00FC007E" w:rsidP="006720CC">
      <w:pPr>
        <w:shd w:val="clear" w:color="auto" w:fill="FFFFFF"/>
        <w:spacing w:line="360" w:lineRule="auto"/>
        <w:ind w:firstLine="427"/>
        <w:jc w:val="center"/>
        <w:rPr>
          <w:b/>
          <w:bCs/>
          <w:color w:val="000000"/>
          <w:spacing w:val="5"/>
          <w:sz w:val="28"/>
          <w:szCs w:val="28"/>
        </w:rPr>
      </w:pPr>
    </w:p>
    <w:p w:rsidR="00FC007E" w:rsidRDefault="00FC007E" w:rsidP="006720CC">
      <w:pPr>
        <w:shd w:val="clear" w:color="auto" w:fill="FFFFFF"/>
        <w:spacing w:line="360" w:lineRule="auto"/>
        <w:ind w:firstLine="427"/>
        <w:jc w:val="center"/>
        <w:rPr>
          <w:color w:val="000000"/>
          <w:spacing w:val="-1"/>
          <w:sz w:val="28"/>
          <w:szCs w:val="28"/>
        </w:rPr>
      </w:pPr>
      <w:r>
        <w:rPr>
          <w:b/>
          <w:bCs/>
          <w:color w:val="000000"/>
          <w:spacing w:val="5"/>
          <w:sz w:val="28"/>
          <w:szCs w:val="28"/>
        </w:rPr>
        <w:lastRenderedPageBreak/>
        <w:t xml:space="preserve">Тема 2.13. Отечественная культура 30 - 50-ых годов </w:t>
      </w:r>
      <w:r>
        <w:rPr>
          <w:b/>
          <w:bCs/>
          <w:color w:val="000000"/>
          <w:spacing w:val="5"/>
          <w:sz w:val="28"/>
          <w:szCs w:val="28"/>
          <w:lang w:val="en-US"/>
        </w:rPr>
        <w:t>XX</w:t>
      </w:r>
      <w:r>
        <w:rPr>
          <w:b/>
          <w:bCs/>
          <w:color w:val="000000"/>
          <w:spacing w:val="5"/>
          <w:sz w:val="28"/>
          <w:szCs w:val="28"/>
        </w:rPr>
        <w:t xml:space="preserve"> века.</w:t>
      </w:r>
    </w:p>
    <w:p w:rsidR="00FC007E" w:rsidRDefault="00FC007E" w:rsidP="006720CC">
      <w:pPr>
        <w:shd w:val="clear" w:color="auto" w:fill="FFFFFF"/>
        <w:spacing w:before="317" w:line="360" w:lineRule="auto"/>
        <w:ind w:firstLine="427"/>
        <w:jc w:val="both"/>
        <w:rPr>
          <w:color w:val="000000"/>
          <w:spacing w:val="-1"/>
          <w:sz w:val="28"/>
          <w:szCs w:val="28"/>
        </w:rPr>
      </w:pPr>
      <w:r>
        <w:rPr>
          <w:color w:val="000000"/>
          <w:spacing w:val="-1"/>
          <w:sz w:val="28"/>
          <w:szCs w:val="28"/>
        </w:rPr>
        <w:t xml:space="preserve">         Состояние отечественной культуры в 30-50-ые годы в условиях </w:t>
      </w:r>
      <w:r>
        <w:rPr>
          <w:color w:val="000000"/>
          <w:spacing w:val="-3"/>
          <w:sz w:val="28"/>
          <w:szCs w:val="28"/>
        </w:rPr>
        <w:t>тоталитарного режима. Объективные достижения развития культуры в 30-50-</w:t>
      </w:r>
      <w:r>
        <w:rPr>
          <w:color w:val="000000"/>
          <w:spacing w:val="5"/>
          <w:sz w:val="28"/>
          <w:szCs w:val="28"/>
        </w:rPr>
        <w:t xml:space="preserve">ых годах: ликвидация неграмотности, введение всеобщего среднего </w:t>
      </w:r>
      <w:r>
        <w:rPr>
          <w:color w:val="000000"/>
          <w:spacing w:val="-3"/>
          <w:sz w:val="28"/>
          <w:szCs w:val="28"/>
        </w:rPr>
        <w:t xml:space="preserve">образования, успехи в области физики, биологии, физиологии, авиации, </w:t>
      </w:r>
      <w:r>
        <w:rPr>
          <w:color w:val="000000"/>
          <w:spacing w:val="-1"/>
          <w:sz w:val="28"/>
          <w:szCs w:val="28"/>
        </w:rPr>
        <w:t xml:space="preserve">космонавтики. Доминирующие тенденции развития культуры: крайняя </w:t>
      </w:r>
      <w:r>
        <w:rPr>
          <w:color w:val="000000"/>
          <w:spacing w:val="-4"/>
          <w:sz w:val="28"/>
          <w:szCs w:val="28"/>
        </w:rPr>
        <w:t xml:space="preserve">политизация и </w:t>
      </w:r>
      <w:proofErr w:type="spellStart"/>
      <w:r>
        <w:rPr>
          <w:color w:val="000000"/>
          <w:spacing w:val="-4"/>
          <w:sz w:val="28"/>
          <w:szCs w:val="28"/>
        </w:rPr>
        <w:t>идеологизация</w:t>
      </w:r>
      <w:proofErr w:type="spellEnd"/>
      <w:r>
        <w:rPr>
          <w:color w:val="000000"/>
          <w:spacing w:val="-4"/>
          <w:sz w:val="28"/>
          <w:szCs w:val="28"/>
        </w:rPr>
        <w:t xml:space="preserve"> образования, науки, литературы и искусства; </w:t>
      </w:r>
      <w:r>
        <w:rPr>
          <w:color w:val="000000"/>
          <w:spacing w:val="-5"/>
          <w:sz w:val="28"/>
          <w:szCs w:val="28"/>
        </w:rPr>
        <w:t xml:space="preserve">ужесточение государственного контроля и регламентации во всех областях </w:t>
      </w:r>
      <w:r>
        <w:rPr>
          <w:color w:val="000000"/>
          <w:spacing w:val="-6"/>
          <w:sz w:val="28"/>
          <w:szCs w:val="28"/>
        </w:rPr>
        <w:t>духовной жизни.</w:t>
      </w:r>
      <w:r>
        <w:rPr>
          <w:color w:val="000000"/>
          <w:spacing w:val="-1"/>
          <w:sz w:val="28"/>
          <w:szCs w:val="28"/>
        </w:rPr>
        <w:t xml:space="preserve"> </w:t>
      </w:r>
    </w:p>
    <w:p w:rsidR="00FC007E" w:rsidRDefault="00FC007E" w:rsidP="006720CC">
      <w:pPr>
        <w:shd w:val="clear" w:color="auto" w:fill="FFFFFF"/>
        <w:spacing w:before="317" w:line="360" w:lineRule="auto"/>
        <w:ind w:firstLine="427"/>
        <w:jc w:val="both"/>
        <w:rPr>
          <w:color w:val="000000"/>
          <w:spacing w:val="-2"/>
          <w:sz w:val="28"/>
          <w:szCs w:val="28"/>
        </w:rPr>
      </w:pPr>
      <w:r>
        <w:rPr>
          <w:color w:val="000000"/>
          <w:spacing w:val="-1"/>
          <w:sz w:val="28"/>
          <w:szCs w:val="28"/>
        </w:rPr>
        <w:t xml:space="preserve">         Студент должен</w:t>
      </w:r>
      <w:r>
        <w:rPr>
          <w:b/>
          <w:bCs/>
          <w:color w:val="000000"/>
          <w:spacing w:val="-1"/>
          <w:sz w:val="28"/>
          <w:szCs w:val="28"/>
        </w:rPr>
        <w:t xml:space="preserve"> знать</w:t>
      </w:r>
      <w:r>
        <w:rPr>
          <w:color w:val="000000"/>
          <w:spacing w:val="-1"/>
          <w:sz w:val="28"/>
          <w:szCs w:val="28"/>
        </w:rPr>
        <w:t xml:space="preserve">: особенности культурного развития в условиях </w:t>
      </w:r>
      <w:r>
        <w:rPr>
          <w:color w:val="000000"/>
          <w:spacing w:val="-4"/>
          <w:sz w:val="28"/>
          <w:szCs w:val="28"/>
        </w:rPr>
        <w:t xml:space="preserve">тоталитарного режима; понятие «социалистический реализм»; «нейтральный» </w:t>
      </w:r>
      <w:r>
        <w:rPr>
          <w:color w:val="000000"/>
          <w:spacing w:val="9"/>
          <w:sz w:val="28"/>
          <w:szCs w:val="28"/>
        </w:rPr>
        <w:t xml:space="preserve">стиль; концепцию </w:t>
      </w:r>
      <w:proofErr w:type="spellStart"/>
      <w:r>
        <w:rPr>
          <w:color w:val="000000"/>
          <w:spacing w:val="9"/>
          <w:sz w:val="28"/>
          <w:szCs w:val="28"/>
        </w:rPr>
        <w:t>двухпоточности</w:t>
      </w:r>
      <w:proofErr w:type="spellEnd"/>
      <w:r>
        <w:rPr>
          <w:color w:val="000000"/>
          <w:spacing w:val="9"/>
          <w:sz w:val="28"/>
          <w:szCs w:val="28"/>
        </w:rPr>
        <w:t xml:space="preserve"> искусства; деятелей культуры; </w:t>
      </w:r>
      <w:r>
        <w:rPr>
          <w:color w:val="000000"/>
          <w:spacing w:val="-4"/>
          <w:sz w:val="28"/>
          <w:szCs w:val="28"/>
        </w:rPr>
        <w:t>выдающиеся произведения искусства.</w:t>
      </w:r>
    </w:p>
    <w:p w:rsidR="00FC007E" w:rsidRDefault="00FC007E" w:rsidP="006720CC">
      <w:pPr>
        <w:shd w:val="clear" w:color="auto" w:fill="FFFFFF"/>
        <w:spacing w:before="5" w:line="360" w:lineRule="auto"/>
        <w:ind w:right="182" w:firstLine="427"/>
        <w:jc w:val="both"/>
      </w:pPr>
      <w:r>
        <w:rPr>
          <w:color w:val="000000"/>
          <w:spacing w:val="-2"/>
          <w:sz w:val="28"/>
          <w:szCs w:val="28"/>
        </w:rPr>
        <w:t xml:space="preserve">        Студент должен</w:t>
      </w:r>
      <w:r>
        <w:rPr>
          <w:b/>
          <w:bCs/>
          <w:color w:val="000000"/>
          <w:spacing w:val="-2"/>
          <w:sz w:val="28"/>
          <w:szCs w:val="28"/>
        </w:rPr>
        <w:t xml:space="preserve"> уметь: </w:t>
      </w:r>
      <w:r>
        <w:rPr>
          <w:color w:val="000000"/>
          <w:spacing w:val="-2"/>
          <w:sz w:val="28"/>
          <w:szCs w:val="28"/>
        </w:rPr>
        <w:t xml:space="preserve">оценить истинный вклад в развитие советской </w:t>
      </w:r>
      <w:r>
        <w:rPr>
          <w:color w:val="000000"/>
          <w:spacing w:val="-5"/>
          <w:sz w:val="28"/>
          <w:szCs w:val="28"/>
        </w:rPr>
        <w:t>культуры представителей разных национальностей и разных идеологических убеждений.</w:t>
      </w:r>
    </w:p>
    <w:p w:rsidR="00FC007E" w:rsidRDefault="00FC007E" w:rsidP="006720CC">
      <w:pPr>
        <w:shd w:val="clear" w:color="auto" w:fill="FFFFFF"/>
        <w:spacing w:before="5" w:line="360" w:lineRule="auto"/>
        <w:ind w:right="182" w:firstLine="427"/>
        <w:jc w:val="both"/>
      </w:pPr>
    </w:p>
    <w:p w:rsidR="00FC007E" w:rsidRDefault="00FC007E" w:rsidP="006720CC">
      <w:pPr>
        <w:shd w:val="clear" w:color="auto" w:fill="FFFFFF"/>
        <w:spacing w:before="5" w:line="360" w:lineRule="auto"/>
        <w:ind w:right="182" w:firstLine="427"/>
        <w:jc w:val="both"/>
        <w:rPr>
          <w:color w:val="000000"/>
          <w:spacing w:val="-5"/>
          <w:sz w:val="28"/>
          <w:szCs w:val="28"/>
        </w:rPr>
      </w:pPr>
      <w:r>
        <w:rPr>
          <w:b/>
          <w:bCs/>
          <w:color w:val="000000"/>
          <w:spacing w:val="6"/>
          <w:sz w:val="28"/>
          <w:szCs w:val="28"/>
        </w:rPr>
        <w:t>Тема 2.14. Хрущёвская "оттепель" и отечественная культура.</w:t>
      </w:r>
    </w:p>
    <w:p w:rsidR="00FC007E" w:rsidRDefault="00FC007E" w:rsidP="006720CC">
      <w:pPr>
        <w:shd w:val="clear" w:color="auto" w:fill="FFFFFF"/>
        <w:spacing w:before="293" w:line="360" w:lineRule="auto"/>
        <w:ind w:right="86" w:firstLine="427"/>
        <w:jc w:val="both"/>
        <w:rPr>
          <w:color w:val="000000"/>
          <w:spacing w:val="-2"/>
          <w:sz w:val="28"/>
          <w:szCs w:val="28"/>
        </w:rPr>
      </w:pPr>
      <w:r>
        <w:rPr>
          <w:color w:val="000000"/>
          <w:spacing w:val="-5"/>
          <w:sz w:val="28"/>
          <w:szCs w:val="28"/>
        </w:rPr>
        <w:t xml:space="preserve">  Начало демократизации общественной жизни в 60-ые годы </w:t>
      </w:r>
      <w:r>
        <w:rPr>
          <w:color w:val="000000"/>
          <w:spacing w:val="-5"/>
          <w:sz w:val="28"/>
          <w:szCs w:val="28"/>
          <w:lang w:val="en-US"/>
        </w:rPr>
        <w:t>XX</w:t>
      </w:r>
      <w:r>
        <w:rPr>
          <w:color w:val="000000"/>
          <w:spacing w:val="-5"/>
          <w:sz w:val="28"/>
          <w:szCs w:val="28"/>
        </w:rPr>
        <w:t xml:space="preserve"> века. </w:t>
      </w:r>
      <w:r>
        <w:rPr>
          <w:color w:val="000000"/>
          <w:spacing w:val="10"/>
          <w:sz w:val="28"/>
          <w:szCs w:val="28"/>
        </w:rPr>
        <w:t xml:space="preserve">Отражение "оттепели" в литературе и искусстве: А.Солженицын, </w:t>
      </w:r>
      <w:r>
        <w:rPr>
          <w:color w:val="000000"/>
          <w:spacing w:val="-5"/>
          <w:sz w:val="28"/>
          <w:szCs w:val="28"/>
        </w:rPr>
        <w:t xml:space="preserve">Е.Евтушенко. А.Вознесенский. Б.Ахмадулина, </w:t>
      </w:r>
      <w:proofErr w:type="spellStart"/>
      <w:r>
        <w:rPr>
          <w:color w:val="000000"/>
          <w:spacing w:val="-5"/>
          <w:sz w:val="28"/>
          <w:szCs w:val="28"/>
        </w:rPr>
        <w:t>Д.Гранин</w:t>
      </w:r>
      <w:proofErr w:type="spellEnd"/>
      <w:r>
        <w:rPr>
          <w:color w:val="000000"/>
          <w:spacing w:val="-5"/>
          <w:sz w:val="28"/>
          <w:szCs w:val="28"/>
        </w:rPr>
        <w:t>. Ю.Бондарев; театры -</w:t>
      </w:r>
      <w:r>
        <w:rPr>
          <w:color w:val="000000"/>
          <w:spacing w:val="-4"/>
          <w:sz w:val="28"/>
          <w:szCs w:val="28"/>
        </w:rPr>
        <w:t>"Современник", "На Таганке": становление авторской песни (Б.Окуджава, Ю.Визбор, А.Галич, В.Высоцкий); утверждение в литературе В.Шукшина, В.Солоухина, В.Распутина, А.Вампилова.</w:t>
      </w:r>
    </w:p>
    <w:p w:rsidR="00FC007E" w:rsidRDefault="00FC007E" w:rsidP="006720CC">
      <w:pPr>
        <w:shd w:val="clear" w:color="auto" w:fill="FFFFFF"/>
        <w:spacing w:line="360" w:lineRule="auto"/>
        <w:ind w:right="82" w:firstLine="427"/>
        <w:jc w:val="both"/>
        <w:rPr>
          <w:color w:val="000000"/>
          <w:spacing w:val="-2"/>
          <w:sz w:val="28"/>
          <w:szCs w:val="28"/>
        </w:rPr>
      </w:pPr>
      <w:r>
        <w:rPr>
          <w:color w:val="000000"/>
          <w:spacing w:val="-2"/>
          <w:sz w:val="28"/>
          <w:szCs w:val="28"/>
        </w:rPr>
        <w:t xml:space="preserve">        Реставрация административно-командной системы в конце 60-70-ых </w:t>
      </w:r>
      <w:r>
        <w:rPr>
          <w:color w:val="000000"/>
          <w:spacing w:val="12"/>
          <w:sz w:val="28"/>
          <w:szCs w:val="28"/>
        </w:rPr>
        <w:t xml:space="preserve">годов. Восстановление контроля над культурой. Процессы над </w:t>
      </w:r>
      <w:r>
        <w:rPr>
          <w:color w:val="000000"/>
          <w:spacing w:val="-4"/>
          <w:sz w:val="28"/>
          <w:szCs w:val="28"/>
        </w:rPr>
        <w:t xml:space="preserve">инакомыслящими (Бродский, Даниэль, Синявский). Общественная позиция А.Д.Сахарова. Театр "На Таганке" как один из центров оппозиции режиму. </w:t>
      </w:r>
      <w:r>
        <w:rPr>
          <w:color w:val="000000"/>
          <w:spacing w:val="22"/>
          <w:sz w:val="28"/>
          <w:szCs w:val="28"/>
        </w:rPr>
        <w:t>Авангардные направления в музыке, живописи, скульптуре.</w:t>
      </w:r>
    </w:p>
    <w:p w:rsidR="00FC007E" w:rsidRDefault="00FC007E" w:rsidP="006720CC">
      <w:pPr>
        <w:shd w:val="clear" w:color="auto" w:fill="FFFFFF"/>
        <w:spacing w:before="293" w:line="360" w:lineRule="auto"/>
        <w:ind w:right="58" w:firstLine="427"/>
        <w:jc w:val="both"/>
        <w:rPr>
          <w:color w:val="000000"/>
          <w:spacing w:val="-3"/>
          <w:sz w:val="28"/>
          <w:szCs w:val="28"/>
        </w:rPr>
      </w:pPr>
      <w:r>
        <w:rPr>
          <w:color w:val="000000"/>
          <w:spacing w:val="-2"/>
          <w:sz w:val="28"/>
          <w:szCs w:val="28"/>
        </w:rPr>
        <w:lastRenderedPageBreak/>
        <w:t xml:space="preserve">       Студент должен</w:t>
      </w:r>
      <w:r>
        <w:rPr>
          <w:b/>
          <w:bCs/>
          <w:color w:val="000000"/>
          <w:spacing w:val="-2"/>
          <w:sz w:val="28"/>
          <w:szCs w:val="28"/>
        </w:rPr>
        <w:t xml:space="preserve"> знать</w:t>
      </w:r>
      <w:r>
        <w:rPr>
          <w:color w:val="000000"/>
          <w:spacing w:val="-2"/>
          <w:sz w:val="28"/>
          <w:szCs w:val="28"/>
        </w:rPr>
        <w:t xml:space="preserve">: понятия «хрущёвская оттепель», «поэтический </w:t>
      </w:r>
      <w:r>
        <w:rPr>
          <w:color w:val="000000"/>
          <w:spacing w:val="3"/>
          <w:sz w:val="28"/>
          <w:szCs w:val="28"/>
        </w:rPr>
        <w:t xml:space="preserve">бум», «альтернативная культура», «деревенская проза», «андеграунд»; </w:t>
      </w:r>
      <w:r>
        <w:rPr>
          <w:color w:val="000000"/>
          <w:spacing w:val="-4"/>
          <w:sz w:val="28"/>
          <w:szCs w:val="28"/>
        </w:rPr>
        <w:t>деятелей культуры и искусства.</w:t>
      </w:r>
    </w:p>
    <w:p w:rsidR="00FC007E" w:rsidRDefault="00FC007E" w:rsidP="006720CC">
      <w:pPr>
        <w:shd w:val="clear" w:color="auto" w:fill="FFFFFF"/>
        <w:spacing w:before="307" w:line="360" w:lineRule="auto"/>
        <w:ind w:right="-43" w:firstLine="427"/>
        <w:jc w:val="both"/>
        <w:rPr>
          <w:b/>
          <w:bCs/>
          <w:color w:val="000000"/>
          <w:spacing w:val="-3"/>
          <w:sz w:val="28"/>
          <w:szCs w:val="28"/>
        </w:rPr>
      </w:pPr>
      <w:r>
        <w:rPr>
          <w:color w:val="000000"/>
          <w:spacing w:val="-3"/>
          <w:sz w:val="28"/>
          <w:szCs w:val="28"/>
        </w:rPr>
        <w:t xml:space="preserve">        Студент должен</w:t>
      </w:r>
      <w:r>
        <w:rPr>
          <w:b/>
          <w:bCs/>
          <w:color w:val="000000"/>
          <w:spacing w:val="-3"/>
          <w:sz w:val="28"/>
          <w:szCs w:val="28"/>
        </w:rPr>
        <w:t xml:space="preserve"> уметь</w:t>
      </w:r>
      <w:r>
        <w:rPr>
          <w:color w:val="000000"/>
          <w:spacing w:val="-3"/>
          <w:sz w:val="28"/>
          <w:szCs w:val="28"/>
        </w:rPr>
        <w:t xml:space="preserve">: объяснить причины подъёма науки и </w:t>
      </w:r>
      <w:r>
        <w:rPr>
          <w:color w:val="000000"/>
          <w:spacing w:val="-5"/>
          <w:sz w:val="28"/>
          <w:szCs w:val="28"/>
        </w:rPr>
        <w:t>культуры, причины диссидентства.</w:t>
      </w:r>
    </w:p>
    <w:p w:rsidR="00FC007E" w:rsidRDefault="00FC007E" w:rsidP="006720CC">
      <w:pPr>
        <w:shd w:val="clear" w:color="auto" w:fill="FFFFFF"/>
        <w:spacing w:line="360" w:lineRule="auto"/>
        <w:jc w:val="center"/>
        <w:rPr>
          <w:color w:val="000000"/>
          <w:sz w:val="28"/>
          <w:szCs w:val="28"/>
        </w:rPr>
      </w:pPr>
      <w:r>
        <w:rPr>
          <w:b/>
          <w:bCs/>
          <w:color w:val="000000"/>
          <w:spacing w:val="-3"/>
          <w:sz w:val="28"/>
          <w:szCs w:val="28"/>
        </w:rPr>
        <w:t>Тема 2.15 Культура «Русского Зарубежья».</w:t>
      </w:r>
    </w:p>
    <w:p w:rsidR="00FC007E" w:rsidRDefault="00FC007E" w:rsidP="006720CC">
      <w:pPr>
        <w:shd w:val="clear" w:color="auto" w:fill="FFFFFF"/>
        <w:spacing w:line="360" w:lineRule="auto"/>
        <w:jc w:val="both"/>
        <w:rPr>
          <w:color w:val="000000"/>
          <w:spacing w:val="-4"/>
          <w:sz w:val="28"/>
          <w:szCs w:val="28"/>
        </w:rPr>
      </w:pPr>
      <w:r>
        <w:rPr>
          <w:color w:val="000000"/>
          <w:sz w:val="28"/>
          <w:szCs w:val="28"/>
        </w:rPr>
        <w:t xml:space="preserve">    "Русское Зарубежье" - особое культурно-историческое явление, </w:t>
      </w:r>
      <w:r>
        <w:rPr>
          <w:color w:val="000000"/>
          <w:spacing w:val="3"/>
          <w:sz w:val="28"/>
          <w:szCs w:val="28"/>
        </w:rPr>
        <w:t xml:space="preserve">охватывающее всех выходцев из России, укоренившихся в зарубежных </w:t>
      </w:r>
      <w:r>
        <w:rPr>
          <w:color w:val="000000"/>
          <w:spacing w:val="-4"/>
          <w:sz w:val="28"/>
          <w:szCs w:val="28"/>
        </w:rPr>
        <w:t xml:space="preserve">странах, но не растворившихся в другой культурной среде, сохранивших свой </w:t>
      </w:r>
      <w:r>
        <w:rPr>
          <w:color w:val="000000"/>
          <w:spacing w:val="6"/>
          <w:sz w:val="28"/>
          <w:szCs w:val="28"/>
        </w:rPr>
        <w:t xml:space="preserve">язык, культурные и бытовые традиции, обычаи. В культуре Русского </w:t>
      </w:r>
      <w:r>
        <w:rPr>
          <w:color w:val="000000"/>
          <w:spacing w:val="5"/>
          <w:sz w:val="28"/>
          <w:szCs w:val="28"/>
        </w:rPr>
        <w:t xml:space="preserve">Зарубежья отразился весь сложный и противоречивый спектр идей и </w:t>
      </w:r>
      <w:r>
        <w:rPr>
          <w:color w:val="000000"/>
          <w:sz w:val="28"/>
          <w:szCs w:val="28"/>
        </w:rPr>
        <w:t xml:space="preserve">настроений существовавших в России и выражавшихся в философии и </w:t>
      </w:r>
      <w:r>
        <w:rPr>
          <w:color w:val="000000"/>
          <w:spacing w:val="-4"/>
          <w:sz w:val="28"/>
          <w:szCs w:val="28"/>
        </w:rPr>
        <w:t xml:space="preserve">психологии, в понимании проблем образования и воспитания, в искусстве </w:t>
      </w:r>
      <w:r>
        <w:rPr>
          <w:color w:val="000000"/>
          <w:spacing w:val="-5"/>
          <w:sz w:val="28"/>
          <w:szCs w:val="28"/>
        </w:rPr>
        <w:t>религиозных и нравственных исканиях.</w:t>
      </w:r>
    </w:p>
    <w:p w:rsidR="00FC007E" w:rsidRDefault="00FC007E" w:rsidP="006720CC">
      <w:pPr>
        <w:shd w:val="clear" w:color="auto" w:fill="FFFFFF"/>
        <w:spacing w:line="360" w:lineRule="auto"/>
        <w:ind w:right="29" w:firstLine="427"/>
        <w:jc w:val="both"/>
        <w:rPr>
          <w:color w:val="000000"/>
          <w:spacing w:val="4"/>
          <w:sz w:val="28"/>
          <w:szCs w:val="28"/>
        </w:rPr>
      </w:pPr>
      <w:r>
        <w:rPr>
          <w:color w:val="000000"/>
          <w:spacing w:val="-4"/>
          <w:sz w:val="28"/>
          <w:szCs w:val="28"/>
        </w:rPr>
        <w:t xml:space="preserve">          Деятельность выдающихся русских эмигрантов обогатила литературу, искусство и многие отрасли науки. Всё это даёт основание говорить о том, что русская культура в эмиграции внесла существенный вклад во всю мировую </w:t>
      </w:r>
      <w:r>
        <w:rPr>
          <w:color w:val="000000"/>
          <w:spacing w:val="-5"/>
          <w:sz w:val="28"/>
          <w:szCs w:val="28"/>
        </w:rPr>
        <w:t xml:space="preserve">культуру </w:t>
      </w:r>
      <w:r>
        <w:rPr>
          <w:color w:val="000000"/>
          <w:spacing w:val="-5"/>
          <w:sz w:val="28"/>
          <w:szCs w:val="28"/>
          <w:lang w:val="en-US"/>
        </w:rPr>
        <w:t>XX</w:t>
      </w:r>
      <w:r>
        <w:rPr>
          <w:color w:val="000000"/>
          <w:spacing w:val="-5"/>
          <w:sz w:val="28"/>
          <w:szCs w:val="28"/>
        </w:rPr>
        <w:t xml:space="preserve"> века.</w:t>
      </w:r>
    </w:p>
    <w:p w:rsidR="00FC007E" w:rsidRDefault="00FC007E" w:rsidP="006720CC">
      <w:pPr>
        <w:shd w:val="clear" w:color="auto" w:fill="FFFFFF"/>
        <w:spacing w:line="360" w:lineRule="auto"/>
        <w:ind w:right="29" w:firstLine="427"/>
        <w:jc w:val="both"/>
        <w:rPr>
          <w:color w:val="000000"/>
          <w:spacing w:val="-4"/>
          <w:sz w:val="28"/>
          <w:szCs w:val="28"/>
        </w:rPr>
      </w:pPr>
      <w:r>
        <w:rPr>
          <w:color w:val="000000"/>
          <w:spacing w:val="4"/>
          <w:sz w:val="28"/>
          <w:szCs w:val="28"/>
        </w:rPr>
        <w:t xml:space="preserve"> Студент должен</w:t>
      </w:r>
      <w:r>
        <w:rPr>
          <w:b/>
          <w:bCs/>
          <w:color w:val="000000"/>
          <w:spacing w:val="4"/>
          <w:sz w:val="28"/>
          <w:szCs w:val="28"/>
        </w:rPr>
        <w:t xml:space="preserve"> знать: </w:t>
      </w:r>
      <w:r>
        <w:rPr>
          <w:color w:val="000000"/>
          <w:spacing w:val="4"/>
          <w:sz w:val="28"/>
          <w:szCs w:val="28"/>
        </w:rPr>
        <w:t xml:space="preserve">причины эмиграции; виды культурной </w:t>
      </w:r>
      <w:r>
        <w:rPr>
          <w:color w:val="000000"/>
          <w:spacing w:val="11"/>
          <w:sz w:val="28"/>
          <w:szCs w:val="28"/>
        </w:rPr>
        <w:t xml:space="preserve">деятельности русского зарубежья; крупнейшие имена и труды </w:t>
      </w:r>
      <w:r>
        <w:rPr>
          <w:color w:val="000000"/>
          <w:spacing w:val="-5"/>
          <w:sz w:val="28"/>
          <w:szCs w:val="28"/>
        </w:rPr>
        <w:t>соотечественников.</w:t>
      </w:r>
      <w:r>
        <w:rPr>
          <w:color w:val="000000"/>
          <w:spacing w:val="-4"/>
          <w:sz w:val="28"/>
          <w:szCs w:val="28"/>
        </w:rPr>
        <w:t xml:space="preserve">     </w:t>
      </w:r>
    </w:p>
    <w:p w:rsidR="00FC007E" w:rsidRDefault="00FC007E" w:rsidP="006720CC">
      <w:pPr>
        <w:shd w:val="clear" w:color="auto" w:fill="FFFFFF"/>
        <w:spacing w:line="360" w:lineRule="auto"/>
        <w:ind w:right="29" w:firstLine="427"/>
        <w:jc w:val="both"/>
        <w:rPr>
          <w:color w:val="000000"/>
          <w:spacing w:val="-5"/>
          <w:sz w:val="28"/>
          <w:szCs w:val="28"/>
        </w:rPr>
      </w:pPr>
      <w:r>
        <w:rPr>
          <w:color w:val="000000"/>
          <w:spacing w:val="-4"/>
          <w:sz w:val="28"/>
          <w:szCs w:val="28"/>
        </w:rPr>
        <w:t>Студент должен</w:t>
      </w:r>
      <w:r>
        <w:rPr>
          <w:b/>
          <w:bCs/>
          <w:color w:val="000000"/>
          <w:spacing w:val="-4"/>
          <w:sz w:val="28"/>
          <w:szCs w:val="28"/>
        </w:rPr>
        <w:t xml:space="preserve"> уметь: </w:t>
      </w:r>
      <w:r>
        <w:rPr>
          <w:color w:val="000000"/>
          <w:spacing w:val="-4"/>
          <w:sz w:val="28"/>
          <w:szCs w:val="28"/>
        </w:rPr>
        <w:t xml:space="preserve">объяснить, в чём заключается уникальность </w:t>
      </w:r>
      <w:r>
        <w:rPr>
          <w:color w:val="000000"/>
          <w:spacing w:val="-5"/>
          <w:sz w:val="28"/>
          <w:szCs w:val="28"/>
        </w:rPr>
        <w:t>культуры русского зарубежья.</w:t>
      </w:r>
    </w:p>
    <w:p w:rsidR="00FC007E" w:rsidRDefault="00FC007E" w:rsidP="006720CC">
      <w:pPr>
        <w:shd w:val="clear" w:color="auto" w:fill="FFFFFF"/>
        <w:spacing w:before="293" w:line="326" w:lineRule="exact"/>
        <w:ind w:right="5" w:firstLine="427"/>
        <w:rPr>
          <w:color w:val="000000"/>
          <w:spacing w:val="-5"/>
          <w:sz w:val="28"/>
          <w:szCs w:val="28"/>
        </w:rPr>
      </w:pPr>
    </w:p>
    <w:p w:rsidR="00FC007E" w:rsidRDefault="00FC007E" w:rsidP="006720CC">
      <w:pPr>
        <w:pStyle w:val="210"/>
      </w:pPr>
    </w:p>
    <w:p w:rsidR="00FC007E" w:rsidRDefault="00FC007E" w:rsidP="006720CC">
      <w:pPr>
        <w:pStyle w:val="210"/>
      </w:pPr>
    </w:p>
    <w:p w:rsidR="00FC007E" w:rsidRDefault="00FC007E" w:rsidP="006720CC">
      <w:pPr>
        <w:pStyle w:val="210"/>
      </w:pPr>
    </w:p>
    <w:p w:rsidR="00FC007E" w:rsidRDefault="00FC007E" w:rsidP="006720CC">
      <w:pPr>
        <w:pStyle w:val="210"/>
      </w:pPr>
    </w:p>
    <w:p w:rsidR="00FC007E" w:rsidRDefault="00FC007E" w:rsidP="006720CC">
      <w:pPr>
        <w:pStyle w:val="210"/>
      </w:pPr>
    </w:p>
    <w:p w:rsidR="00FC007E" w:rsidRDefault="00FC007E" w:rsidP="006720CC">
      <w:pPr>
        <w:pStyle w:val="210"/>
      </w:pPr>
    </w:p>
    <w:p w:rsidR="00FC007E" w:rsidRDefault="00FC007E" w:rsidP="006720CC">
      <w:pPr>
        <w:pStyle w:val="210"/>
      </w:pPr>
    </w:p>
    <w:p w:rsidR="00FC007E" w:rsidRDefault="00FC007E" w:rsidP="006720CC">
      <w:pPr>
        <w:pStyle w:val="210"/>
      </w:pPr>
    </w:p>
    <w:p w:rsidR="00FC007E" w:rsidRDefault="00FC007E" w:rsidP="006720CC">
      <w:pPr>
        <w:pStyle w:val="210"/>
      </w:pPr>
      <w:r>
        <w:lastRenderedPageBreak/>
        <w:t>5.2.Требования к формам и содержанию текущего, промежуточного, итогового контроля.</w:t>
      </w:r>
    </w:p>
    <w:p w:rsidR="00FC007E" w:rsidRDefault="00FC007E" w:rsidP="006720CC">
      <w:pPr>
        <w:shd w:val="clear" w:color="auto" w:fill="FFFFFF"/>
        <w:jc w:val="center"/>
        <w:rPr>
          <w:b/>
          <w:bCs/>
          <w:sz w:val="28"/>
          <w:szCs w:val="28"/>
        </w:rPr>
      </w:pPr>
    </w:p>
    <w:p w:rsidR="00FC007E" w:rsidRDefault="00FC007E" w:rsidP="006720CC">
      <w:pPr>
        <w:shd w:val="clear" w:color="auto" w:fill="FFFFFF"/>
        <w:rPr>
          <w:b/>
          <w:bCs/>
          <w:sz w:val="28"/>
          <w:szCs w:val="28"/>
        </w:rPr>
      </w:pPr>
    </w:p>
    <w:p w:rsidR="00FC007E" w:rsidRDefault="00FC007E" w:rsidP="006720CC">
      <w:pPr>
        <w:shd w:val="clear" w:color="auto" w:fill="FFFFFF"/>
        <w:ind w:left="1695" w:hanging="1693"/>
        <w:jc w:val="center"/>
        <w:rPr>
          <w:sz w:val="28"/>
          <w:szCs w:val="28"/>
        </w:rPr>
      </w:pPr>
      <w:r>
        <w:rPr>
          <w:sz w:val="28"/>
          <w:szCs w:val="28"/>
        </w:rPr>
        <w:t>1.Спецификация практических занятий по учебной дисциплине</w:t>
      </w:r>
    </w:p>
    <w:p w:rsidR="00FC007E" w:rsidRDefault="00FC007E" w:rsidP="006720CC">
      <w:pPr>
        <w:shd w:val="clear" w:color="auto" w:fill="FFFFFF"/>
        <w:ind w:left="1695" w:hanging="1693"/>
        <w:jc w:val="center"/>
        <w:rPr>
          <w:sz w:val="28"/>
          <w:szCs w:val="28"/>
        </w:rPr>
      </w:pPr>
      <w:r>
        <w:rPr>
          <w:sz w:val="28"/>
          <w:szCs w:val="28"/>
        </w:rPr>
        <w:t xml:space="preserve"> «История мировой культуры».</w:t>
      </w:r>
    </w:p>
    <w:p w:rsidR="00FC007E" w:rsidRDefault="00FC007E" w:rsidP="006720CC">
      <w:pPr>
        <w:shd w:val="clear" w:color="auto" w:fill="FFFFFF"/>
        <w:ind w:left="1695" w:hanging="1693"/>
        <w:rPr>
          <w:sz w:val="28"/>
          <w:szCs w:val="28"/>
        </w:rPr>
      </w:pPr>
    </w:p>
    <w:p w:rsidR="00FC007E" w:rsidRDefault="00FC007E" w:rsidP="006720CC">
      <w:pPr>
        <w:shd w:val="clear" w:color="auto" w:fill="FFFFFF"/>
        <w:ind w:firstLine="2"/>
        <w:jc w:val="both"/>
        <w:rPr>
          <w:sz w:val="28"/>
          <w:szCs w:val="28"/>
        </w:rPr>
      </w:pPr>
      <w:r>
        <w:rPr>
          <w:sz w:val="28"/>
          <w:szCs w:val="28"/>
        </w:rPr>
        <w:t xml:space="preserve">       Практическое занятие в форме семинара является вариантом контроля качества освоения учащимися  вышеназванной дисциплины.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  котором предполагается активное участие каждого обучаемого.</w:t>
      </w:r>
    </w:p>
    <w:p w:rsidR="00FC007E" w:rsidRDefault="00FC007E" w:rsidP="006720CC">
      <w:pPr>
        <w:shd w:val="clear" w:color="auto" w:fill="FFFFFF"/>
        <w:ind w:firstLine="2"/>
        <w:jc w:val="both"/>
        <w:rPr>
          <w:sz w:val="28"/>
          <w:szCs w:val="28"/>
        </w:rPr>
      </w:pPr>
    </w:p>
    <w:p w:rsidR="00FC007E" w:rsidRDefault="00FC007E" w:rsidP="006720CC">
      <w:pPr>
        <w:shd w:val="clear" w:color="auto" w:fill="FFFFFF"/>
        <w:ind w:firstLine="2"/>
        <w:jc w:val="both"/>
        <w:rPr>
          <w:b/>
          <w:bCs/>
          <w:sz w:val="28"/>
          <w:szCs w:val="28"/>
        </w:rPr>
      </w:pPr>
      <w:r>
        <w:rPr>
          <w:sz w:val="28"/>
          <w:szCs w:val="28"/>
        </w:rPr>
        <w:t xml:space="preserve">       Оценка качества ответа студентов может быть оформлена в виде следующей таблицы, заполняемой преподавателем в ходе занятия:</w:t>
      </w:r>
    </w:p>
    <w:p w:rsidR="00FC007E" w:rsidRDefault="00FC007E" w:rsidP="006720CC">
      <w:pPr>
        <w:shd w:val="clear" w:color="auto" w:fill="FFFFFF"/>
        <w:ind w:firstLine="2"/>
        <w:rPr>
          <w:b/>
          <w:bCs/>
          <w:sz w:val="28"/>
          <w:szCs w:val="28"/>
        </w:rPr>
      </w:pPr>
    </w:p>
    <w:tbl>
      <w:tblPr>
        <w:tblW w:w="0" w:type="auto"/>
        <w:tblInd w:w="-5" w:type="dxa"/>
        <w:tblLayout w:type="fixed"/>
        <w:tblLook w:val="0000"/>
      </w:tblPr>
      <w:tblGrid>
        <w:gridCol w:w="673"/>
        <w:gridCol w:w="3842"/>
        <w:gridCol w:w="1130"/>
        <w:gridCol w:w="1243"/>
        <w:gridCol w:w="1243"/>
        <w:gridCol w:w="1527"/>
      </w:tblGrid>
      <w:tr w:rsidR="00FC007E">
        <w:trPr>
          <w:cantSplit/>
          <w:trHeight w:val="360"/>
        </w:trPr>
        <w:tc>
          <w:tcPr>
            <w:tcW w:w="673" w:type="dxa"/>
            <w:vMerge w:val="restart"/>
            <w:tcBorders>
              <w:top w:val="single" w:sz="4" w:space="0" w:color="000000"/>
              <w:left w:val="single" w:sz="4" w:space="0" w:color="000000"/>
              <w:bottom w:val="single" w:sz="4" w:space="0" w:color="000000"/>
            </w:tcBorders>
          </w:tcPr>
          <w:p w:rsidR="00FC007E" w:rsidRDefault="00FC007E" w:rsidP="00D550AC">
            <w:r>
              <w:t>№№</w:t>
            </w:r>
          </w:p>
          <w:p w:rsidR="00FC007E" w:rsidRDefault="00FC007E" w:rsidP="00D550AC">
            <w:pPr>
              <w:jc w:val="center"/>
            </w:pPr>
            <w:proofErr w:type="spellStart"/>
            <w:r>
              <w:t>п\п</w:t>
            </w:r>
            <w:proofErr w:type="spellEnd"/>
          </w:p>
        </w:tc>
        <w:tc>
          <w:tcPr>
            <w:tcW w:w="3842" w:type="dxa"/>
            <w:vMerge w:val="restart"/>
            <w:tcBorders>
              <w:top w:val="single" w:sz="4" w:space="0" w:color="000000"/>
              <w:left w:val="single" w:sz="4" w:space="0" w:color="000000"/>
              <w:bottom w:val="single" w:sz="4" w:space="0" w:color="000000"/>
            </w:tcBorders>
          </w:tcPr>
          <w:p w:rsidR="00FC007E" w:rsidRDefault="00FC007E" w:rsidP="00D550AC">
            <w:r>
              <w:t>Наименование показателей</w:t>
            </w:r>
          </w:p>
          <w:p w:rsidR="00FC007E" w:rsidRDefault="00FC007E" w:rsidP="00D550AC">
            <w:pPr>
              <w:jc w:val="center"/>
            </w:pPr>
            <w:r>
              <w:t>оценки</w:t>
            </w:r>
          </w:p>
        </w:tc>
        <w:tc>
          <w:tcPr>
            <w:tcW w:w="3616" w:type="dxa"/>
            <w:gridSpan w:val="3"/>
            <w:tcBorders>
              <w:top w:val="single" w:sz="4" w:space="0" w:color="000000"/>
              <w:left w:val="single" w:sz="4" w:space="0" w:color="000000"/>
              <w:bottom w:val="single" w:sz="4" w:space="0" w:color="000000"/>
            </w:tcBorders>
          </w:tcPr>
          <w:p w:rsidR="00FC007E" w:rsidRDefault="00FC007E" w:rsidP="00D550AC">
            <w:pPr>
              <w:jc w:val="center"/>
            </w:pPr>
            <w:r>
              <w:t>Фамилия  обучаемых</w:t>
            </w: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rPr>
                <w:sz w:val="28"/>
                <w:szCs w:val="28"/>
              </w:rPr>
            </w:pPr>
            <w:r>
              <w:t>Примечание</w:t>
            </w:r>
          </w:p>
        </w:tc>
      </w:tr>
      <w:tr w:rsidR="00FC007E">
        <w:trPr>
          <w:cantSplit/>
          <w:trHeight w:val="200"/>
        </w:trPr>
        <w:tc>
          <w:tcPr>
            <w:tcW w:w="673" w:type="dxa"/>
            <w:vMerge/>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3842" w:type="dxa"/>
            <w:vMerge/>
            <w:tcBorders>
              <w:top w:val="single" w:sz="4" w:space="0" w:color="000000"/>
              <w:left w:val="single" w:sz="4" w:space="0" w:color="000000"/>
              <w:bottom w:val="single" w:sz="4" w:space="0" w:color="000000"/>
            </w:tcBorders>
          </w:tcPr>
          <w:p w:rsidR="00FC007E" w:rsidRDefault="00FC007E" w:rsidP="00D550AC">
            <w:pPr>
              <w:snapToGrid w:val="0"/>
            </w:pPr>
          </w:p>
        </w:tc>
        <w:tc>
          <w:tcPr>
            <w:tcW w:w="1130" w:type="dxa"/>
            <w:tcBorders>
              <w:top w:val="single" w:sz="4" w:space="0" w:color="000000"/>
              <w:left w:val="single" w:sz="4" w:space="0" w:color="000000"/>
              <w:bottom w:val="single" w:sz="4" w:space="0" w:color="000000"/>
            </w:tcBorders>
          </w:tcPr>
          <w:p w:rsidR="00FC007E" w:rsidRDefault="00FC007E" w:rsidP="00D550AC">
            <w:pPr>
              <w:jc w:val="center"/>
            </w:pPr>
            <w:r>
              <w:t>Иванов</w:t>
            </w:r>
          </w:p>
        </w:tc>
        <w:tc>
          <w:tcPr>
            <w:tcW w:w="1243" w:type="dxa"/>
            <w:tcBorders>
              <w:top w:val="single" w:sz="4" w:space="0" w:color="000000"/>
              <w:left w:val="single" w:sz="4" w:space="0" w:color="000000"/>
              <w:bottom w:val="single" w:sz="4" w:space="0" w:color="000000"/>
            </w:tcBorders>
          </w:tcPr>
          <w:p w:rsidR="00FC007E" w:rsidRDefault="00FC007E" w:rsidP="00D550AC">
            <w:pPr>
              <w:jc w:val="center"/>
            </w:pPr>
            <w:r>
              <w:t>Петров</w:t>
            </w:r>
          </w:p>
        </w:tc>
        <w:tc>
          <w:tcPr>
            <w:tcW w:w="1243" w:type="dxa"/>
            <w:tcBorders>
              <w:top w:val="single" w:sz="4" w:space="0" w:color="000000"/>
              <w:left w:val="single" w:sz="4" w:space="0" w:color="000000"/>
              <w:bottom w:val="single" w:sz="4" w:space="0" w:color="000000"/>
            </w:tcBorders>
          </w:tcPr>
          <w:p w:rsidR="00FC007E" w:rsidRDefault="00FC007E" w:rsidP="00D550AC">
            <w:pPr>
              <w:jc w:val="center"/>
              <w:rPr>
                <w:sz w:val="28"/>
                <w:szCs w:val="28"/>
              </w:rPr>
            </w:pPr>
            <w:r>
              <w:t>Михайлов</w:t>
            </w: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double" w:sz="4" w:space="0" w:color="000000"/>
            </w:tcBorders>
          </w:tcPr>
          <w:p w:rsidR="00FC007E" w:rsidRDefault="00FC007E" w:rsidP="00D550AC">
            <w:pPr>
              <w:jc w:val="center"/>
              <w:rPr>
                <w:sz w:val="20"/>
                <w:szCs w:val="20"/>
              </w:rPr>
            </w:pPr>
            <w:r>
              <w:rPr>
                <w:sz w:val="20"/>
                <w:szCs w:val="20"/>
              </w:rPr>
              <w:t>1</w:t>
            </w:r>
          </w:p>
        </w:tc>
        <w:tc>
          <w:tcPr>
            <w:tcW w:w="3842" w:type="dxa"/>
            <w:tcBorders>
              <w:top w:val="single" w:sz="4" w:space="0" w:color="000000"/>
              <w:left w:val="single" w:sz="4" w:space="0" w:color="000000"/>
              <w:bottom w:val="double" w:sz="4" w:space="0" w:color="000000"/>
            </w:tcBorders>
          </w:tcPr>
          <w:p w:rsidR="00FC007E" w:rsidRDefault="00FC007E" w:rsidP="00D550AC">
            <w:pPr>
              <w:jc w:val="center"/>
              <w:rPr>
                <w:sz w:val="20"/>
                <w:szCs w:val="20"/>
              </w:rPr>
            </w:pPr>
            <w:r>
              <w:rPr>
                <w:sz w:val="20"/>
                <w:szCs w:val="20"/>
              </w:rPr>
              <w:t>2</w:t>
            </w:r>
          </w:p>
        </w:tc>
        <w:tc>
          <w:tcPr>
            <w:tcW w:w="1130" w:type="dxa"/>
            <w:tcBorders>
              <w:top w:val="single" w:sz="4" w:space="0" w:color="000000"/>
              <w:left w:val="single" w:sz="4" w:space="0" w:color="000000"/>
              <w:bottom w:val="double" w:sz="4" w:space="0" w:color="000000"/>
            </w:tcBorders>
          </w:tcPr>
          <w:p w:rsidR="00FC007E" w:rsidRDefault="00FC007E" w:rsidP="00D550AC">
            <w:pPr>
              <w:jc w:val="center"/>
              <w:rPr>
                <w:sz w:val="20"/>
                <w:szCs w:val="20"/>
              </w:rPr>
            </w:pPr>
            <w:r>
              <w:rPr>
                <w:sz w:val="20"/>
                <w:szCs w:val="20"/>
              </w:rPr>
              <w:t>3</w:t>
            </w:r>
          </w:p>
        </w:tc>
        <w:tc>
          <w:tcPr>
            <w:tcW w:w="1243" w:type="dxa"/>
            <w:tcBorders>
              <w:top w:val="single" w:sz="4" w:space="0" w:color="000000"/>
              <w:left w:val="single" w:sz="4" w:space="0" w:color="000000"/>
              <w:bottom w:val="double" w:sz="4" w:space="0" w:color="000000"/>
            </w:tcBorders>
          </w:tcPr>
          <w:p w:rsidR="00FC007E" w:rsidRDefault="00FC007E" w:rsidP="00D550AC">
            <w:pPr>
              <w:jc w:val="center"/>
              <w:rPr>
                <w:sz w:val="20"/>
                <w:szCs w:val="20"/>
              </w:rPr>
            </w:pPr>
            <w:r>
              <w:rPr>
                <w:sz w:val="20"/>
                <w:szCs w:val="20"/>
              </w:rPr>
              <w:t>4</w:t>
            </w:r>
          </w:p>
        </w:tc>
        <w:tc>
          <w:tcPr>
            <w:tcW w:w="1243" w:type="dxa"/>
            <w:tcBorders>
              <w:top w:val="single" w:sz="4" w:space="0" w:color="000000"/>
              <w:left w:val="single" w:sz="4" w:space="0" w:color="000000"/>
              <w:bottom w:val="double" w:sz="4" w:space="0" w:color="000000"/>
            </w:tcBorders>
          </w:tcPr>
          <w:p w:rsidR="00FC007E" w:rsidRDefault="00FC007E" w:rsidP="00D550AC">
            <w:pPr>
              <w:jc w:val="center"/>
              <w:rPr>
                <w:sz w:val="20"/>
                <w:szCs w:val="20"/>
              </w:rPr>
            </w:pPr>
            <w:r>
              <w:rPr>
                <w:sz w:val="20"/>
                <w:szCs w:val="20"/>
              </w:rPr>
              <w:t>5</w:t>
            </w:r>
          </w:p>
        </w:tc>
        <w:tc>
          <w:tcPr>
            <w:tcW w:w="1527" w:type="dxa"/>
            <w:tcBorders>
              <w:top w:val="single" w:sz="4" w:space="0" w:color="000000"/>
              <w:left w:val="single" w:sz="4" w:space="0" w:color="000000"/>
              <w:bottom w:val="double" w:sz="4" w:space="0" w:color="000000"/>
              <w:right w:val="single" w:sz="4" w:space="0" w:color="000000"/>
            </w:tcBorders>
          </w:tcPr>
          <w:p w:rsidR="00FC007E" w:rsidRDefault="00FC007E" w:rsidP="00D550AC">
            <w:pPr>
              <w:jc w:val="center"/>
            </w:pPr>
            <w:r>
              <w:rPr>
                <w:sz w:val="20"/>
                <w:szCs w:val="20"/>
              </w:rPr>
              <w:t>6</w:t>
            </w:r>
          </w:p>
        </w:tc>
      </w:tr>
      <w:tr w:rsidR="00FC007E">
        <w:tc>
          <w:tcPr>
            <w:tcW w:w="673" w:type="dxa"/>
            <w:tcBorders>
              <w:top w:val="double" w:sz="4" w:space="0" w:color="000000"/>
              <w:left w:val="single" w:sz="4" w:space="0" w:color="000000"/>
              <w:bottom w:val="single" w:sz="4" w:space="0" w:color="000000"/>
            </w:tcBorders>
          </w:tcPr>
          <w:p w:rsidR="00FC007E" w:rsidRDefault="00FC007E" w:rsidP="00D550AC">
            <w:pPr>
              <w:jc w:val="center"/>
            </w:pPr>
            <w:r>
              <w:t>1</w:t>
            </w:r>
          </w:p>
        </w:tc>
        <w:tc>
          <w:tcPr>
            <w:tcW w:w="3842" w:type="dxa"/>
            <w:tcBorders>
              <w:top w:val="double" w:sz="4" w:space="0" w:color="000000"/>
              <w:left w:val="single" w:sz="4" w:space="0" w:color="000000"/>
              <w:bottom w:val="single" w:sz="4" w:space="0" w:color="000000"/>
            </w:tcBorders>
          </w:tcPr>
          <w:p w:rsidR="00FC007E" w:rsidRDefault="00FC007E" w:rsidP="00D550AC">
            <w:r>
              <w:t>Полнота и конкретность ответа</w:t>
            </w:r>
          </w:p>
          <w:p w:rsidR="00FC007E" w:rsidRDefault="00FC007E" w:rsidP="00D550AC"/>
        </w:tc>
        <w:tc>
          <w:tcPr>
            <w:tcW w:w="1130" w:type="dxa"/>
            <w:tcBorders>
              <w:top w:val="doub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doub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double" w:sz="4" w:space="0" w:color="000000"/>
              <w:left w:val="single" w:sz="4" w:space="0" w:color="000000"/>
              <w:bottom w:val="single" w:sz="4" w:space="0" w:color="000000"/>
            </w:tcBorders>
          </w:tcPr>
          <w:p w:rsidR="00FC007E" w:rsidRDefault="00FC007E" w:rsidP="00D550AC">
            <w:pPr>
              <w:snapToGrid w:val="0"/>
              <w:rPr>
                <w:sz w:val="28"/>
                <w:szCs w:val="28"/>
              </w:rPr>
            </w:pPr>
          </w:p>
        </w:tc>
        <w:tc>
          <w:tcPr>
            <w:tcW w:w="1527" w:type="dxa"/>
            <w:tcBorders>
              <w:top w:val="doub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single" w:sz="4" w:space="0" w:color="000000"/>
            </w:tcBorders>
          </w:tcPr>
          <w:p w:rsidR="00FC007E" w:rsidRDefault="00FC007E" w:rsidP="00D550AC">
            <w:pPr>
              <w:jc w:val="center"/>
            </w:pPr>
            <w:r>
              <w:t>2</w:t>
            </w:r>
          </w:p>
        </w:tc>
        <w:tc>
          <w:tcPr>
            <w:tcW w:w="3842" w:type="dxa"/>
            <w:tcBorders>
              <w:top w:val="single" w:sz="4" w:space="0" w:color="000000"/>
              <w:left w:val="single" w:sz="4" w:space="0" w:color="000000"/>
              <w:bottom w:val="single" w:sz="4" w:space="0" w:color="000000"/>
            </w:tcBorders>
          </w:tcPr>
          <w:p w:rsidR="00FC007E" w:rsidRDefault="00FC007E" w:rsidP="00D550AC">
            <w:pPr>
              <w:rPr>
                <w:sz w:val="28"/>
                <w:szCs w:val="28"/>
              </w:rPr>
            </w:pPr>
            <w:r>
              <w:t>Последовательность и логика изложения</w:t>
            </w:r>
          </w:p>
        </w:tc>
        <w:tc>
          <w:tcPr>
            <w:tcW w:w="1130"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single" w:sz="4" w:space="0" w:color="000000"/>
            </w:tcBorders>
          </w:tcPr>
          <w:p w:rsidR="00FC007E" w:rsidRDefault="00FC007E" w:rsidP="00D550AC">
            <w:pPr>
              <w:jc w:val="center"/>
            </w:pPr>
            <w:r>
              <w:t>3</w:t>
            </w:r>
          </w:p>
        </w:tc>
        <w:tc>
          <w:tcPr>
            <w:tcW w:w="3842" w:type="dxa"/>
            <w:tcBorders>
              <w:top w:val="single" w:sz="4" w:space="0" w:color="000000"/>
              <w:left w:val="single" w:sz="4" w:space="0" w:color="000000"/>
              <w:bottom w:val="single" w:sz="4" w:space="0" w:color="000000"/>
            </w:tcBorders>
          </w:tcPr>
          <w:p w:rsidR="00FC007E" w:rsidRDefault="00FC007E" w:rsidP="00D550AC">
            <w:pPr>
              <w:rPr>
                <w:sz w:val="28"/>
                <w:szCs w:val="28"/>
              </w:rPr>
            </w:pPr>
            <w:r>
              <w:t>Связь теоретических изложений с практикой</w:t>
            </w:r>
          </w:p>
        </w:tc>
        <w:tc>
          <w:tcPr>
            <w:tcW w:w="1130"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single" w:sz="4" w:space="0" w:color="000000"/>
            </w:tcBorders>
          </w:tcPr>
          <w:p w:rsidR="00FC007E" w:rsidRDefault="00FC007E" w:rsidP="00D550AC">
            <w:pPr>
              <w:jc w:val="center"/>
            </w:pPr>
            <w:r>
              <w:t>4</w:t>
            </w:r>
          </w:p>
        </w:tc>
        <w:tc>
          <w:tcPr>
            <w:tcW w:w="3842" w:type="dxa"/>
            <w:tcBorders>
              <w:top w:val="single" w:sz="4" w:space="0" w:color="000000"/>
              <w:left w:val="single" w:sz="4" w:space="0" w:color="000000"/>
              <w:bottom w:val="single" w:sz="4" w:space="0" w:color="000000"/>
            </w:tcBorders>
          </w:tcPr>
          <w:p w:rsidR="00FC007E" w:rsidRDefault="00FC007E" w:rsidP="00D550AC">
            <w:pPr>
              <w:rPr>
                <w:sz w:val="28"/>
                <w:szCs w:val="28"/>
              </w:rPr>
            </w:pPr>
            <w:r>
              <w:t>Обоснованность и доказательность (аргументация) излагаемых положений</w:t>
            </w:r>
          </w:p>
        </w:tc>
        <w:tc>
          <w:tcPr>
            <w:tcW w:w="1130"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single" w:sz="4" w:space="0" w:color="000000"/>
            </w:tcBorders>
          </w:tcPr>
          <w:p w:rsidR="00FC007E" w:rsidRDefault="00FC007E" w:rsidP="00D550AC">
            <w:pPr>
              <w:jc w:val="center"/>
            </w:pPr>
            <w:r>
              <w:t>5</w:t>
            </w:r>
          </w:p>
        </w:tc>
        <w:tc>
          <w:tcPr>
            <w:tcW w:w="3842" w:type="dxa"/>
            <w:tcBorders>
              <w:top w:val="single" w:sz="4" w:space="0" w:color="000000"/>
              <w:left w:val="single" w:sz="4" w:space="0" w:color="000000"/>
              <w:bottom w:val="single" w:sz="4" w:space="0" w:color="000000"/>
            </w:tcBorders>
          </w:tcPr>
          <w:p w:rsidR="00FC007E" w:rsidRDefault="00FC007E" w:rsidP="00D550AC">
            <w:r>
              <w:t xml:space="preserve">Наличие качественных показателей </w:t>
            </w:r>
          </w:p>
          <w:p w:rsidR="00FC007E" w:rsidRDefault="00FC007E" w:rsidP="00D550AC"/>
        </w:tc>
        <w:tc>
          <w:tcPr>
            <w:tcW w:w="1130"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single" w:sz="4" w:space="0" w:color="000000"/>
            </w:tcBorders>
          </w:tcPr>
          <w:p w:rsidR="00FC007E" w:rsidRDefault="00FC007E" w:rsidP="00D550AC">
            <w:pPr>
              <w:jc w:val="center"/>
            </w:pPr>
            <w:r>
              <w:t>6</w:t>
            </w:r>
          </w:p>
        </w:tc>
        <w:tc>
          <w:tcPr>
            <w:tcW w:w="3842" w:type="dxa"/>
            <w:tcBorders>
              <w:top w:val="single" w:sz="4" w:space="0" w:color="000000"/>
              <w:left w:val="single" w:sz="4" w:space="0" w:color="000000"/>
              <w:bottom w:val="single" w:sz="4" w:space="0" w:color="000000"/>
            </w:tcBorders>
          </w:tcPr>
          <w:p w:rsidR="00FC007E" w:rsidRDefault="00FC007E" w:rsidP="00D550AC">
            <w:pPr>
              <w:rPr>
                <w:sz w:val="28"/>
                <w:szCs w:val="28"/>
              </w:rPr>
            </w:pPr>
            <w:r>
              <w:t>Иллюстрация ответов историческим  фактом, примерами из личного опыта</w:t>
            </w:r>
          </w:p>
        </w:tc>
        <w:tc>
          <w:tcPr>
            <w:tcW w:w="1130"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single" w:sz="4" w:space="0" w:color="000000"/>
            </w:tcBorders>
          </w:tcPr>
          <w:p w:rsidR="00FC007E" w:rsidRDefault="00FC007E" w:rsidP="00D550AC">
            <w:pPr>
              <w:jc w:val="center"/>
            </w:pPr>
            <w:r>
              <w:t>7</w:t>
            </w:r>
          </w:p>
        </w:tc>
        <w:tc>
          <w:tcPr>
            <w:tcW w:w="3842" w:type="dxa"/>
            <w:tcBorders>
              <w:top w:val="single" w:sz="4" w:space="0" w:color="000000"/>
              <w:left w:val="single" w:sz="4" w:space="0" w:color="000000"/>
              <w:bottom w:val="single" w:sz="4" w:space="0" w:color="000000"/>
            </w:tcBorders>
          </w:tcPr>
          <w:p w:rsidR="00FC007E" w:rsidRDefault="00FC007E" w:rsidP="00D550AC">
            <w:r>
              <w:t>Культура речи</w:t>
            </w:r>
          </w:p>
          <w:p w:rsidR="00FC007E" w:rsidRDefault="00FC007E" w:rsidP="00D550AC"/>
        </w:tc>
        <w:tc>
          <w:tcPr>
            <w:tcW w:w="1130"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single" w:sz="4" w:space="0" w:color="000000"/>
            </w:tcBorders>
          </w:tcPr>
          <w:p w:rsidR="00FC007E" w:rsidRDefault="00FC007E" w:rsidP="00D550AC">
            <w:pPr>
              <w:snapToGrid w:val="0"/>
              <w:rPr>
                <w:sz w:val="28"/>
                <w:szCs w:val="28"/>
              </w:rPr>
            </w:pPr>
          </w:p>
        </w:tc>
        <w:tc>
          <w:tcPr>
            <w:tcW w:w="1527" w:type="dxa"/>
            <w:tcBorders>
              <w:top w:val="single" w:sz="4" w:space="0" w:color="000000"/>
              <w:left w:val="single" w:sz="4" w:space="0" w:color="000000"/>
              <w:bottom w:val="sing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single" w:sz="4" w:space="0" w:color="000000"/>
              <w:left w:val="single" w:sz="4" w:space="0" w:color="000000"/>
              <w:bottom w:val="double" w:sz="4" w:space="0" w:color="000000"/>
            </w:tcBorders>
          </w:tcPr>
          <w:p w:rsidR="00FC007E" w:rsidRDefault="00FC007E" w:rsidP="00D550AC">
            <w:pPr>
              <w:jc w:val="center"/>
            </w:pPr>
            <w:r>
              <w:t>8</w:t>
            </w:r>
          </w:p>
        </w:tc>
        <w:tc>
          <w:tcPr>
            <w:tcW w:w="3842" w:type="dxa"/>
            <w:tcBorders>
              <w:top w:val="single" w:sz="4" w:space="0" w:color="000000"/>
              <w:left w:val="single" w:sz="4" w:space="0" w:color="000000"/>
              <w:bottom w:val="double" w:sz="4" w:space="0" w:color="000000"/>
            </w:tcBorders>
          </w:tcPr>
          <w:p w:rsidR="00FC007E" w:rsidRDefault="00FC007E" w:rsidP="00D550AC">
            <w:pPr>
              <w:rPr>
                <w:sz w:val="28"/>
                <w:szCs w:val="28"/>
              </w:rPr>
            </w:pPr>
            <w:r>
              <w:t>Использование наглядных пособий и ТСО и т.п.</w:t>
            </w:r>
          </w:p>
        </w:tc>
        <w:tc>
          <w:tcPr>
            <w:tcW w:w="1130" w:type="dxa"/>
            <w:tcBorders>
              <w:top w:val="single" w:sz="4" w:space="0" w:color="000000"/>
              <w:left w:val="single" w:sz="4" w:space="0" w:color="000000"/>
              <w:bottom w:val="doub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double" w:sz="4" w:space="0" w:color="000000"/>
            </w:tcBorders>
          </w:tcPr>
          <w:p w:rsidR="00FC007E" w:rsidRDefault="00FC007E" w:rsidP="00D550AC">
            <w:pPr>
              <w:snapToGrid w:val="0"/>
              <w:rPr>
                <w:sz w:val="28"/>
                <w:szCs w:val="28"/>
              </w:rPr>
            </w:pPr>
          </w:p>
        </w:tc>
        <w:tc>
          <w:tcPr>
            <w:tcW w:w="1243" w:type="dxa"/>
            <w:tcBorders>
              <w:top w:val="single" w:sz="4" w:space="0" w:color="000000"/>
              <w:left w:val="single" w:sz="4" w:space="0" w:color="000000"/>
              <w:bottom w:val="double" w:sz="4" w:space="0" w:color="000000"/>
            </w:tcBorders>
          </w:tcPr>
          <w:p w:rsidR="00FC007E" w:rsidRDefault="00FC007E" w:rsidP="00D550AC">
            <w:pPr>
              <w:snapToGrid w:val="0"/>
              <w:rPr>
                <w:sz w:val="28"/>
                <w:szCs w:val="28"/>
              </w:rPr>
            </w:pPr>
          </w:p>
        </w:tc>
        <w:tc>
          <w:tcPr>
            <w:tcW w:w="1527" w:type="dxa"/>
            <w:tcBorders>
              <w:top w:val="single" w:sz="4" w:space="0" w:color="000000"/>
              <w:left w:val="single" w:sz="4" w:space="0" w:color="000000"/>
              <w:bottom w:val="double" w:sz="4" w:space="0" w:color="000000"/>
              <w:right w:val="single" w:sz="4" w:space="0" w:color="000000"/>
            </w:tcBorders>
          </w:tcPr>
          <w:p w:rsidR="00FC007E" w:rsidRDefault="00FC007E" w:rsidP="00D550AC">
            <w:pPr>
              <w:snapToGrid w:val="0"/>
              <w:rPr>
                <w:sz w:val="28"/>
                <w:szCs w:val="28"/>
              </w:rPr>
            </w:pPr>
          </w:p>
        </w:tc>
      </w:tr>
      <w:tr w:rsidR="00FC007E">
        <w:tc>
          <w:tcPr>
            <w:tcW w:w="673" w:type="dxa"/>
            <w:tcBorders>
              <w:top w:val="double" w:sz="4" w:space="0" w:color="000000"/>
              <w:left w:val="single" w:sz="4" w:space="0" w:color="000000"/>
              <w:bottom w:val="single" w:sz="4" w:space="0" w:color="000000"/>
            </w:tcBorders>
          </w:tcPr>
          <w:p w:rsidR="00FC007E" w:rsidRDefault="00FC007E" w:rsidP="00D550AC">
            <w:pPr>
              <w:snapToGrid w:val="0"/>
              <w:jc w:val="center"/>
              <w:rPr>
                <w:sz w:val="28"/>
                <w:szCs w:val="28"/>
              </w:rPr>
            </w:pPr>
          </w:p>
        </w:tc>
        <w:tc>
          <w:tcPr>
            <w:tcW w:w="3842" w:type="dxa"/>
            <w:tcBorders>
              <w:top w:val="double" w:sz="4" w:space="0" w:color="000000"/>
              <w:left w:val="single" w:sz="4" w:space="0" w:color="000000"/>
              <w:bottom w:val="single" w:sz="4" w:space="0" w:color="000000"/>
            </w:tcBorders>
          </w:tcPr>
          <w:p w:rsidR="00FC007E" w:rsidRDefault="00FC007E" w:rsidP="00D550AC">
            <w:pPr>
              <w:rPr>
                <w:b/>
                <w:bCs/>
                <w:sz w:val="28"/>
                <w:szCs w:val="28"/>
              </w:rPr>
            </w:pPr>
            <w:r>
              <w:t>Общая  оценка</w:t>
            </w:r>
          </w:p>
        </w:tc>
        <w:tc>
          <w:tcPr>
            <w:tcW w:w="1130" w:type="dxa"/>
            <w:tcBorders>
              <w:top w:val="double" w:sz="4" w:space="0" w:color="000000"/>
              <w:left w:val="single" w:sz="4" w:space="0" w:color="000000"/>
              <w:bottom w:val="single" w:sz="4" w:space="0" w:color="000000"/>
            </w:tcBorders>
          </w:tcPr>
          <w:p w:rsidR="00FC007E" w:rsidRDefault="00FC007E" w:rsidP="00D550AC">
            <w:pPr>
              <w:snapToGrid w:val="0"/>
              <w:rPr>
                <w:b/>
                <w:bCs/>
                <w:sz w:val="28"/>
                <w:szCs w:val="28"/>
              </w:rPr>
            </w:pPr>
          </w:p>
        </w:tc>
        <w:tc>
          <w:tcPr>
            <w:tcW w:w="1243" w:type="dxa"/>
            <w:tcBorders>
              <w:top w:val="double" w:sz="4" w:space="0" w:color="000000"/>
              <w:left w:val="single" w:sz="4" w:space="0" w:color="000000"/>
              <w:bottom w:val="single" w:sz="4" w:space="0" w:color="000000"/>
            </w:tcBorders>
          </w:tcPr>
          <w:p w:rsidR="00FC007E" w:rsidRDefault="00FC007E" w:rsidP="00D550AC">
            <w:pPr>
              <w:snapToGrid w:val="0"/>
              <w:rPr>
                <w:b/>
                <w:bCs/>
                <w:sz w:val="28"/>
                <w:szCs w:val="28"/>
              </w:rPr>
            </w:pPr>
          </w:p>
        </w:tc>
        <w:tc>
          <w:tcPr>
            <w:tcW w:w="1243" w:type="dxa"/>
            <w:tcBorders>
              <w:top w:val="double" w:sz="4" w:space="0" w:color="000000"/>
              <w:left w:val="single" w:sz="4" w:space="0" w:color="000000"/>
              <w:bottom w:val="single" w:sz="4" w:space="0" w:color="000000"/>
            </w:tcBorders>
          </w:tcPr>
          <w:p w:rsidR="00FC007E" w:rsidRDefault="00FC007E" w:rsidP="00D550AC">
            <w:pPr>
              <w:snapToGrid w:val="0"/>
              <w:rPr>
                <w:b/>
                <w:bCs/>
                <w:sz w:val="28"/>
                <w:szCs w:val="28"/>
              </w:rPr>
            </w:pPr>
          </w:p>
        </w:tc>
        <w:tc>
          <w:tcPr>
            <w:tcW w:w="1527" w:type="dxa"/>
            <w:tcBorders>
              <w:top w:val="double" w:sz="4" w:space="0" w:color="000000"/>
              <w:left w:val="single" w:sz="4" w:space="0" w:color="000000"/>
              <w:bottom w:val="single" w:sz="4" w:space="0" w:color="000000"/>
              <w:right w:val="single" w:sz="4" w:space="0" w:color="000000"/>
            </w:tcBorders>
          </w:tcPr>
          <w:p w:rsidR="00FC007E" w:rsidRDefault="00FC007E" w:rsidP="00D550AC">
            <w:pPr>
              <w:snapToGrid w:val="0"/>
              <w:rPr>
                <w:b/>
                <w:bCs/>
                <w:sz w:val="28"/>
                <w:szCs w:val="28"/>
              </w:rPr>
            </w:pPr>
          </w:p>
        </w:tc>
      </w:tr>
    </w:tbl>
    <w:p w:rsidR="00FC007E" w:rsidRDefault="00FC007E" w:rsidP="006720CC">
      <w:pPr>
        <w:shd w:val="clear" w:color="auto" w:fill="FFFFFF"/>
        <w:rPr>
          <w:b/>
          <w:bCs/>
          <w:sz w:val="28"/>
          <w:szCs w:val="28"/>
        </w:rPr>
      </w:pPr>
    </w:p>
    <w:p w:rsidR="00FC007E" w:rsidRDefault="00FC007E" w:rsidP="006720CC">
      <w:pPr>
        <w:shd w:val="clear" w:color="auto" w:fill="FFFFFF"/>
        <w:ind w:left="1695" w:hanging="1693"/>
        <w:jc w:val="center"/>
        <w:rPr>
          <w:b/>
          <w:bCs/>
          <w:sz w:val="28"/>
          <w:szCs w:val="28"/>
        </w:rPr>
      </w:pPr>
    </w:p>
    <w:p w:rsidR="00FC007E" w:rsidRDefault="00FC007E" w:rsidP="006720CC">
      <w:pPr>
        <w:shd w:val="clear" w:color="auto" w:fill="FFFFFF"/>
        <w:ind w:left="1695" w:hanging="1693"/>
        <w:jc w:val="center"/>
        <w:rPr>
          <w:b/>
          <w:bCs/>
          <w:sz w:val="28"/>
          <w:szCs w:val="28"/>
        </w:rPr>
      </w:pPr>
      <w:r>
        <w:rPr>
          <w:b/>
          <w:bCs/>
          <w:sz w:val="28"/>
          <w:szCs w:val="28"/>
        </w:rPr>
        <w:t>Практическое занятие №1.</w:t>
      </w:r>
    </w:p>
    <w:p w:rsidR="00FC007E" w:rsidRDefault="00FC007E" w:rsidP="006720CC">
      <w:pPr>
        <w:shd w:val="clear" w:color="auto" w:fill="FFFFFF"/>
        <w:ind w:left="1695" w:hanging="1693"/>
        <w:jc w:val="center"/>
        <w:rPr>
          <w:b/>
          <w:bCs/>
          <w:sz w:val="28"/>
          <w:szCs w:val="28"/>
        </w:rPr>
      </w:pPr>
    </w:p>
    <w:p w:rsidR="00FC007E" w:rsidRDefault="00FC007E" w:rsidP="006720CC">
      <w:pPr>
        <w:shd w:val="clear" w:color="auto" w:fill="FFFFFF"/>
        <w:ind w:left="965"/>
        <w:rPr>
          <w:spacing w:val="-1"/>
          <w:sz w:val="28"/>
          <w:szCs w:val="28"/>
        </w:rPr>
      </w:pPr>
      <w:r>
        <w:rPr>
          <w:spacing w:val="87"/>
          <w:w w:val="74"/>
          <w:sz w:val="28"/>
          <w:szCs w:val="28"/>
        </w:rPr>
        <w:t>План</w:t>
      </w:r>
      <w:r>
        <w:rPr>
          <w:w w:val="74"/>
          <w:sz w:val="28"/>
          <w:szCs w:val="28"/>
        </w:rPr>
        <w:t xml:space="preserve">    </w:t>
      </w:r>
      <w:r>
        <w:rPr>
          <w:spacing w:val="86"/>
          <w:w w:val="74"/>
          <w:sz w:val="28"/>
          <w:szCs w:val="28"/>
        </w:rPr>
        <w:t>семинарского</w:t>
      </w:r>
      <w:r>
        <w:rPr>
          <w:w w:val="74"/>
          <w:sz w:val="28"/>
          <w:szCs w:val="28"/>
        </w:rPr>
        <w:t xml:space="preserve">    </w:t>
      </w:r>
      <w:r>
        <w:rPr>
          <w:spacing w:val="85"/>
          <w:w w:val="74"/>
          <w:sz w:val="28"/>
          <w:szCs w:val="28"/>
        </w:rPr>
        <w:t>занятия</w:t>
      </w:r>
    </w:p>
    <w:p w:rsidR="00FC007E" w:rsidRDefault="00FC007E" w:rsidP="006720CC">
      <w:pPr>
        <w:widowControl w:val="0"/>
        <w:numPr>
          <w:ilvl w:val="0"/>
          <w:numId w:val="8"/>
        </w:numPr>
        <w:shd w:val="clear" w:color="auto" w:fill="FFFFFF"/>
        <w:tabs>
          <w:tab w:val="left" w:pos="526"/>
        </w:tabs>
        <w:autoSpaceDE w:val="0"/>
        <w:spacing w:before="182"/>
        <w:ind w:left="565" w:right="-1468" w:hanging="219"/>
        <w:rPr>
          <w:spacing w:val="-1"/>
          <w:sz w:val="28"/>
          <w:szCs w:val="28"/>
        </w:rPr>
      </w:pPr>
      <w:r>
        <w:rPr>
          <w:spacing w:val="-1"/>
          <w:sz w:val="28"/>
          <w:szCs w:val="28"/>
        </w:rPr>
        <w:t xml:space="preserve"> Каковы общие тенденции развития художественной культуры великих  </w:t>
      </w:r>
    </w:p>
    <w:p w:rsidR="00FC007E" w:rsidRDefault="00FC007E" w:rsidP="006720CC">
      <w:pPr>
        <w:widowControl w:val="0"/>
        <w:shd w:val="clear" w:color="auto" w:fill="FFFFFF"/>
        <w:tabs>
          <w:tab w:val="left" w:pos="526"/>
        </w:tabs>
        <w:autoSpaceDE w:val="0"/>
        <w:spacing w:before="182" w:line="360" w:lineRule="auto"/>
        <w:ind w:left="346" w:right="-1468"/>
        <w:rPr>
          <w:spacing w:val="4"/>
          <w:sz w:val="28"/>
          <w:szCs w:val="28"/>
        </w:rPr>
      </w:pPr>
      <w:r>
        <w:rPr>
          <w:spacing w:val="-1"/>
          <w:sz w:val="28"/>
          <w:szCs w:val="28"/>
        </w:rPr>
        <w:lastRenderedPageBreak/>
        <w:t xml:space="preserve">   ци</w:t>
      </w:r>
      <w:r>
        <w:rPr>
          <w:spacing w:val="4"/>
          <w:sz w:val="28"/>
          <w:szCs w:val="28"/>
        </w:rPr>
        <w:t>вилизаций Ближнего Востока?</w:t>
      </w:r>
    </w:p>
    <w:p w:rsidR="00FC007E" w:rsidRDefault="00FC007E" w:rsidP="006720CC">
      <w:pPr>
        <w:widowControl w:val="0"/>
        <w:numPr>
          <w:ilvl w:val="0"/>
          <w:numId w:val="8"/>
        </w:numPr>
        <w:shd w:val="clear" w:color="auto" w:fill="FFFFFF"/>
        <w:tabs>
          <w:tab w:val="left" w:pos="526"/>
        </w:tabs>
        <w:autoSpaceDE w:val="0"/>
        <w:spacing w:before="10" w:line="360" w:lineRule="auto"/>
        <w:ind w:left="346"/>
        <w:rPr>
          <w:spacing w:val="3"/>
          <w:sz w:val="28"/>
          <w:szCs w:val="28"/>
        </w:rPr>
      </w:pPr>
      <w:r>
        <w:rPr>
          <w:spacing w:val="4"/>
          <w:sz w:val="28"/>
          <w:szCs w:val="28"/>
        </w:rPr>
        <w:t xml:space="preserve"> В чем особенности художественной культуры Древнего Египта?</w:t>
      </w:r>
    </w:p>
    <w:p w:rsidR="00FC007E" w:rsidRDefault="00FC007E" w:rsidP="006720CC">
      <w:pPr>
        <w:widowControl w:val="0"/>
        <w:numPr>
          <w:ilvl w:val="0"/>
          <w:numId w:val="8"/>
        </w:numPr>
        <w:shd w:val="clear" w:color="auto" w:fill="FFFFFF"/>
        <w:tabs>
          <w:tab w:val="left" w:pos="526"/>
        </w:tabs>
        <w:autoSpaceDE w:val="0"/>
        <w:spacing w:line="360" w:lineRule="auto"/>
        <w:ind w:left="346"/>
        <w:rPr>
          <w:spacing w:val="79"/>
          <w:w w:val="81"/>
          <w:sz w:val="28"/>
          <w:szCs w:val="28"/>
        </w:rPr>
      </w:pPr>
      <w:r>
        <w:rPr>
          <w:spacing w:val="3"/>
          <w:sz w:val="28"/>
          <w:szCs w:val="28"/>
        </w:rPr>
        <w:t xml:space="preserve"> В чем своеобразие художественной культуры Месопотамии?</w:t>
      </w:r>
    </w:p>
    <w:p w:rsidR="00FC007E" w:rsidRDefault="00FC007E" w:rsidP="006720CC">
      <w:pPr>
        <w:shd w:val="clear" w:color="auto" w:fill="FFFFFF"/>
        <w:spacing w:before="343" w:line="360" w:lineRule="auto"/>
        <w:ind w:left="1094"/>
        <w:rPr>
          <w:i/>
          <w:iCs/>
          <w:spacing w:val="-3"/>
          <w:sz w:val="28"/>
          <w:szCs w:val="28"/>
        </w:rPr>
      </w:pPr>
      <w:r>
        <w:rPr>
          <w:spacing w:val="79"/>
          <w:w w:val="81"/>
          <w:sz w:val="28"/>
          <w:szCs w:val="28"/>
        </w:rPr>
        <w:t>Рекомендуемая</w:t>
      </w:r>
      <w:r>
        <w:rPr>
          <w:w w:val="81"/>
          <w:sz w:val="28"/>
          <w:szCs w:val="28"/>
        </w:rPr>
        <w:t xml:space="preserve">    </w:t>
      </w:r>
      <w:r>
        <w:rPr>
          <w:spacing w:val="79"/>
          <w:w w:val="81"/>
          <w:sz w:val="28"/>
          <w:szCs w:val="28"/>
        </w:rPr>
        <w:t>литература</w:t>
      </w:r>
    </w:p>
    <w:p w:rsidR="00FC007E" w:rsidRDefault="00FC007E" w:rsidP="006720CC">
      <w:pPr>
        <w:shd w:val="clear" w:color="auto" w:fill="FFFFFF"/>
        <w:spacing w:before="175" w:line="360" w:lineRule="auto"/>
        <w:ind w:left="284" w:firstLine="52"/>
        <w:rPr>
          <w:spacing w:val="5"/>
          <w:sz w:val="28"/>
          <w:szCs w:val="28"/>
        </w:rPr>
      </w:pPr>
      <w:r>
        <w:rPr>
          <w:i/>
          <w:iCs/>
          <w:spacing w:val="-3"/>
          <w:sz w:val="28"/>
          <w:szCs w:val="28"/>
        </w:rPr>
        <w:t xml:space="preserve">Афанасьева В., </w:t>
      </w:r>
      <w:proofErr w:type="spellStart"/>
      <w:r>
        <w:rPr>
          <w:i/>
          <w:iCs/>
          <w:spacing w:val="-3"/>
          <w:sz w:val="28"/>
          <w:szCs w:val="28"/>
        </w:rPr>
        <w:t>Луковнин</w:t>
      </w:r>
      <w:proofErr w:type="spellEnd"/>
      <w:r>
        <w:rPr>
          <w:i/>
          <w:iCs/>
          <w:spacing w:val="-3"/>
          <w:sz w:val="28"/>
          <w:szCs w:val="28"/>
        </w:rPr>
        <w:t xml:space="preserve"> В., Померанцева Я. </w:t>
      </w:r>
      <w:r>
        <w:rPr>
          <w:spacing w:val="-3"/>
          <w:sz w:val="28"/>
          <w:szCs w:val="28"/>
        </w:rPr>
        <w:t>Малая история искусств. Искусст</w:t>
      </w:r>
      <w:r>
        <w:rPr>
          <w:spacing w:val="-3"/>
          <w:sz w:val="28"/>
          <w:szCs w:val="28"/>
        </w:rPr>
        <w:softHyphen/>
      </w:r>
      <w:r>
        <w:rPr>
          <w:spacing w:val="4"/>
          <w:sz w:val="28"/>
          <w:szCs w:val="28"/>
        </w:rPr>
        <w:t xml:space="preserve">во Древнего </w:t>
      </w:r>
      <w:proofErr w:type="spellStart"/>
      <w:r>
        <w:rPr>
          <w:spacing w:val="4"/>
          <w:sz w:val="28"/>
          <w:szCs w:val="28"/>
        </w:rPr>
        <w:t>Востока.М</w:t>
      </w:r>
      <w:proofErr w:type="spellEnd"/>
      <w:r>
        <w:rPr>
          <w:spacing w:val="4"/>
          <w:sz w:val="28"/>
          <w:szCs w:val="28"/>
        </w:rPr>
        <w:t>.,  1976.</w:t>
      </w:r>
    </w:p>
    <w:p w:rsidR="00FC007E" w:rsidRDefault="00FC007E" w:rsidP="006720CC">
      <w:pPr>
        <w:shd w:val="clear" w:color="auto" w:fill="FFFFFF"/>
        <w:spacing w:before="12" w:line="360" w:lineRule="auto"/>
        <w:ind w:left="343"/>
        <w:rPr>
          <w:sz w:val="28"/>
          <w:szCs w:val="28"/>
        </w:rPr>
      </w:pPr>
      <w:r>
        <w:rPr>
          <w:spacing w:val="5"/>
          <w:sz w:val="28"/>
          <w:szCs w:val="28"/>
        </w:rPr>
        <w:t>Искусство Древнего Востока. Памятники мирового искусства. М.,1968.</w:t>
      </w:r>
    </w:p>
    <w:p w:rsidR="00FC007E" w:rsidRDefault="00FC007E" w:rsidP="006720CC">
      <w:pPr>
        <w:shd w:val="clear" w:color="auto" w:fill="FFFFFF"/>
        <w:spacing w:line="360" w:lineRule="auto"/>
        <w:ind w:left="300"/>
        <w:rPr>
          <w:sz w:val="28"/>
          <w:szCs w:val="28"/>
        </w:rPr>
      </w:pPr>
      <w:r>
        <w:rPr>
          <w:sz w:val="28"/>
          <w:szCs w:val="28"/>
        </w:rPr>
        <w:t xml:space="preserve"> История зарубежного искусства. /Под ред. М.Т. Кузьминой, Н.Л. Мальцевой./.</w:t>
      </w:r>
    </w:p>
    <w:p w:rsidR="00FC007E" w:rsidRDefault="00FC007E" w:rsidP="006720CC">
      <w:pPr>
        <w:shd w:val="clear" w:color="auto" w:fill="FFFFFF"/>
        <w:spacing w:line="360" w:lineRule="auto"/>
        <w:ind w:left="300"/>
        <w:rPr>
          <w:spacing w:val="5"/>
          <w:sz w:val="28"/>
          <w:szCs w:val="28"/>
        </w:rPr>
      </w:pPr>
      <w:r>
        <w:rPr>
          <w:sz w:val="28"/>
          <w:szCs w:val="28"/>
        </w:rPr>
        <w:t xml:space="preserve"> </w:t>
      </w:r>
      <w:r>
        <w:rPr>
          <w:spacing w:val="1"/>
          <w:sz w:val="28"/>
          <w:szCs w:val="28"/>
        </w:rPr>
        <w:t>М, 1984.</w:t>
      </w:r>
    </w:p>
    <w:p w:rsidR="00FC007E" w:rsidRDefault="00FC007E" w:rsidP="006720CC">
      <w:pPr>
        <w:shd w:val="clear" w:color="auto" w:fill="FFFFFF"/>
        <w:spacing w:line="360" w:lineRule="auto"/>
        <w:ind w:left="305"/>
        <w:rPr>
          <w:spacing w:val="7"/>
          <w:sz w:val="28"/>
          <w:szCs w:val="28"/>
        </w:rPr>
      </w:pPr>
      <w:r>
        <w:rPr>
          <w:spacing w:val="5"/>
          <w:sz w:val="28"/>
          <w:szCs w:val="28"/>
        </w:rPr>
        <w:t xml:space="preserve"> История Древнего Востока. /Под ред. В.И. </w:t>
      </w:r>
      <w:proofErr w:type="spellStart"/>
      <w:r>
        <w:rPr>
          <w:spacing w:val="5"/>
          <w:sz w:val="28"/>
          <w:szCs w:val="28"/>
        </w:rPr>
        <w:t>Кузищева</w:t>
      </w:r>
      <w:proofErr w:type="spellEnd"/>
      <w:r>
        <w:rPr>
          <w:spacing w:val="5"/>
          <w:sz w:val="28"/>
          <w:szCs w:val="28"/>
        </w:rPr>
        <w:t>/. М., 1988.</w:t>
      </w:r>
    </w:p>
    <w:p w:rsidR="00FC007E" w:rsidRDefault="00FC007E" w:rsidP="006720CC">
      <w:pPr>
        <w:shd w:val="clear" w:color="auto" w:fill="FFFFFF"/>
        <w:spacing w:line="360" w:lineRule="auto"/>
        <w:ind w:left="307"/>
        <w:rPr>
          <w:i/>
          <w:iCs/>
          <w:spacing w:val="6"/>
          <w:sz w:val="28"/>
          <w:szCs w:val="28"/>
        </w:rPr>
      </w:pPr>
      <w:r>
        <w:rPr>
          <w:spacing w:val="7"/>
          <w:sz w:val="28"/>
          <w:szCs w:val="28"/>
        </w:rPr>
        <w:t xml:space="preserve"> История Древнего мира. Ранняя древность. Кн. </w:t>
      </w:r>
      <w:r>
        <w:rPr>
          <w:spacing w:val="7"/>
          <w:sz w:val="28"/>
          <w:szCs w:val="28"/>
          <w:lang w:val="en-US"/>
        </w:rPr>
        <w:t>I</w:t>
      </w:r>
      <w:r>
        <w:rPr>
          <w:spacing w:val="7"/>
          <w:sz w:val="28"/>
          <w:szCs w:val="28"/>
        </w:rPr>
        <w:t xml:space="preserve">, </w:t>
      </w:r>
      <w:r>
        <w:rPr>
          <w:spacing w:val="7"/>
          <w:sz w:val="28"/>
          <w:szCs w:val="28"/>
          <w:lang w:val="en-US"/>
        </w:rPr>
        <w:t>M</w:t>
      </w:r>
      <w:r>
        <w:rPr>
          <w:spacing w:val="7"/>
          <w:sz w:val="28"/>
          <w:szCs w:val="28"/>
        </w:rPr>
        <w:t>., 1989.</w:t>
      </w:r>
    </w:p>
    <w:p w:rsidR="00FC007E" w:rsidRDefault="00FC007E" w:rsidP="006720CC">
      <w:pPr>
        <w:shd w:val="clear" w:color="auto" w:fill="FFFFFF"/>
        <w:spacing w:line="360" w:lineRule="auto"/>
        <w:ind w:left="305"/>
        <w:rPr>
          <w:spacing w:val="2"/>
          <w:sz w:val="28"/>
          <w:szCs w:val="28"/>
        </w:rPr>
      </w:pPr>
      <w:r>
        <w:rPr>
          <w:i/>
          <w:iCs/>
          <w:spacing w:val="6"/>
          <w:sz w:val="28"/>
          <w:szCs w:val="28"/>
        </w:rPr>
        <w:t xml:space="preserve"> </w:t>
      </w:r>
      <w:proofErr w:type="spellStart"/>
      <w:r>
        <w:rPr>
          <w:i/>
          <w:iCs/>
          <w:spacing w:val="6"/>
          <w:sz w:val="28"/>
          <w:szCs w:val="28"/>
        </w:rPr>
        <w:t>Херам</w:t>
      </w:r>
      <w:proofErr w:type="spellEnd"/>
      <w:r>
        <w:rPr>
          <w:i/>
          <w:iCs/>
          <w:spacing w:val="6"/>
          <w:sz w:val="28"/>
          <w:szCs w:val="28"/>
        </w:rPr>
        <w:t xml:space="preserve"> К. </w:t>
      </w:r>
      <w:r>
        <w:rPr>
          <w:spacing w:val="6"/>
          <w:sz w:val="28"/>
          <w:szCs w:val="28"/>
        </w:rPr>
        <w:t>Боги, гробницы, ученые/Пер, с нем. М.,  1994.</w:t>
      </w:r>
    </w:p>
    <w:p w:rsidR="00FC007E" w:rsidRDefault="00FC007E" w:rsidP="006720CC">
      <w:pPr>
        <w:shd w:val="clear" w:color="auto" w:fill="FFFFFF"/>
        <w:spacing w:line="360" w:lineRule="auto"/>
        <w:ind w:left="307"/>
        <w:rPr>
          <w:i/>
          <w:iCs/>
          <w:spacing w:val="5"/>
          <w:sz w:val="28"/>
          <w:szCs w:val="28"/>
        </w:rPr>
      </w:pPr>
      <w:r>
        <w:rPr>
          <w:spacing w:val="2"/>
          <w:sz w:val="28"/>
          <w:szCs w:val="28"/>
        </w:rPr>
        <w:t xml:space="preserve"> Культура Древнего Египта. М.,  1975.</w:t>
      </w:r>
    </w:p>
    <w:p w:rsidR="00FC007E" w:rsidRDefault="00FC007E" w:rsidP="006720CC">
      <w:pPr>
        <w:shd w:val="clear" w:color="auto" w:fill="FFFFFF"/>
        <w:spacing w:line="360" w:lineRule="auto"/>
        <w:ind w:left="300"/>
        <w:rPr>
          <w:i/>
          <w:iCs/>
          <w:spacing w:val="-1"/>
          <w:sz w:val="28"/>
          <w:szCs w:val="28"/>
        </w:rPr>
      </w:pPr>
      <w:r>
        <w:rPr>
          <w:i/>
          <w:iCs/>
          <w:spacing w:val="5"/>
          <w:sz w:val="28"/>
          <w:szCs w:val="28"/>
        </w:rPr>
        <w:t xml:space="preserve">Любимов Л. </w:t>
      </w:r>
      <w:r>
        <w:rPr>
          <w:spacing w:val="5"/>
          <w:sz w:val="28"/>
          <w:szCs w:val="28"/>
        </w:rPr>
        <w:t>Искусство Древнего мира. Книга для чтения. М., 1980.</w:t>
      </w:r>
    </w:p>
    <w:p w:rsidR="00FC007E" w:rsidRDefault="00FC007E" w:rsidP="006720CC">
      <w:pPr>
        <w:shd w:val="clear" w:color="auto" w:fill="FFFFFF"/>
        <w:spacing w:line="360" w:lineRule="auto"/>
        <w:ind w:left="339" w:hanging="29"/>
        <w:rPr>
          <w:b/>
          <w:bCs/>
          <w:sz w:val="28"/>
          <w:szCs w:val="28"/>
        </w:rPr>
      </w:pPr>
      <w:proofErr w:type="spellStart"/>
      <w:r>
        <w:rPr>
          <w:i/>
          <w:iCs/>
          <w:spacing w:val="-1"/>
          <w:sz w:val="28"/>
          <w:szCs w:val="28"/>
        </w:rPr>
        <w:t>Матье</w:t>
      </w:r>
      <w:proofErr w:type="spellEnd"/>
      <w:r>
        <w:rPr>
          <w:i/>
          <w:iCs/>
          <w:spacing w:val="-1"/>
          <w:sz w:val="28"/>
          <w:szCs w:val="28"/>
        </w:rPr>
        <w:t xml:space="preserve"> М.Э. </w:t>
      </w:r>
      <w:r>
        <w:rPr>
          <w:spacing w:val="-1"/>
          <w:sz w:val="28"/>
          <w:szCs w:val="28"/>
        </w:rPr>
        <w:t>Искусство Древнего Египта. Очерки истории и теории  изобрази</w:t>
      </w:r>
      <w:r>
        <w:rPr>
          <w:spacing w:val="-1"/>
          <w:sz w:val="28"/>
          <w:szCs w:val="28"/>
        </w:rPr>
        <w:softHyphen/>
      </w:r>
      <w:r>
        <w:rPr>
          <w:spacing w:val="2"/>
          <w:sz w:val="28"/>
          <w:szCs w:val="28"/>
        </w:rPr>
        <w:t>тельных искусств. М., 1958.</w:t>
      </w:r>
    </w:p>
    <w:p w:rsidR="00FC007E" w:rsidRDefault="00FC007E" w:rsidP="006720CC">
      <w:pPr>
        <w:shd w:val="clear" w:color="auto" w:fill="FFFFFF"/>
        <w:spacing w:before="86"/>
        <w:ind w:left="17"/>
        <w:jc w:val="center"/>
        <w:rPr>
          <w:sz w:val="28"/>
          <w:szCs w:val="28"/>
        </w:rPr>
      </w:pPr>
      <w:r>
        <w:rPr>
          <w:b/>
          <w:bCs/>
          <w:sz w:val="28"/>
          <w:szCs w:val="28"/>
        </w:rPr>
        <w:t xml:space="preserve"> Практическое занятие №2.</w:t>
      </w:r>
    </w:p>
    <w:p w:rsidR="00FC007E" w:rsidRDefault="00FC007E" w:rsidP="006720CC">
      <w:pPr>
        <w:shd w:val="clear" w:color="auto" w:fill="FFFFFF"/>
        <w:spacing w:before="86"/>
        <w:ind w:left="17"/>
        <w:jc w:val="center"/>
        <w:rPr>
          <w:sz w:val="28"/>
          <w:szCs w:val="28"/>
        </w:rPr>
      </w:pPr>
    </w:p>
    <w:p w:rsidR="00FC007E" w:rsidRDefault="00FC007E" w:rsidP="006720CC">
      <w:pPr>
        <w:shd w:val="clear" w:color="auto" w:fill="FFFFFF"/>
        <w:spacing w:line="360" w:lineRule="auto"/>
        <w:ind w:left="948"/>
        <w:rPr>
          <w:spacing w:val="3"/>
          <w:sz w:val="28"/>
          <w:szCs w:val="28"/>
        </w:rPr>
      </w:pPr>
      <w:r>
        <w:rPr>
          <w:spacing w:val="27"/>
          <w:w w:val="81"/>
          <w:sz w:val="28"/>
          <w:szCs w:val="28"/>
        </w:rPr>
        <w:t xml:space="preserve">План    </w:t>
      </w:r>
      <w:r>
        <w:rPr>
          <w:spacing w:val="84"/>
          <w:w w:val="81"/>
          <w:sz w:val="28"/>
          <w:szCs w:val="28"/>
        </w:rPr>
        <w:t>семинарского</w:t>
      </w:r>
      <w:r>
        <w:rPr>
          <w:spacing w:val="27"/>
          <w:w w:val="81"/>
          <w:sz w:val="28"/>
          <w:szCs w:val="28"/>
        </w:rPr>
        <w:t xml:space="preserve">    </w:t>
      </w:r>
      <w:r>
        <w:rPr>
          <w:spacing w:val="86"/>
          <w:w w:val="81"/>
          <w:sz w:val="28"/>
          <w:szCs w:val="28"/>
        </w:rPr>
        <w:t>занятия</w:t>
      </w:r>
    </w:p>
    <w:p w:rsidR="00FC007E" w:rsidRDefault="00FC007E" w:rsidP="006720CC">
      <w:pPr>
        <w:widowControl w:val="0"/>
        <w:numPr>
          <w:ilvl w:val="0"/>
          <w:numId w:val="9"/>
        </w:numPr>
        <w:shd w:val="clear" w:color="auto" w:fill="FFFFFF"/>
        <w:tabs>
          <w:tab w:val="left" w:pos="506"/>
        </w:tabs>
        <w:autoSpaceDE w:val="0"/>
        <w:spacing w:before="156" w:line="360" w:lineRule="auto"/>
        <w:ind w:left="565" w:hanging="229"/>
        <w:rPr>
          <w:spacing w:val="4"/>
          <w:sz w:val="28"/>
          <w:szCs w:val="28"/>
        </w:rPr>
      </w:pPr>
      <w:r>
        <w:rPr>
          <w:spacing w:val="3"/>
          <w:sz w:val="28"/>
          <w:szCs w:val="28"/>
        </w:rPr>
        <w:t xml:space="preserve"> Исторические особенности формирования Византийской империи и их </w:t>
      </w:r>
      <w:r>
        <w:rPr>
          <w:spacing w:val="2"/>
          <w:sz w:val="28"/>
          <w:szCs w:val="28"/>
        </w:rPr>
        <w:t>влияние на культуру.</w:t>
      </w:r>
    </w:p>
    <w:p w:rsidR="00FC007E" w:rsidRDefault="00FC007E" w:rsidP="006720CC">
      <w:pPr>
        <w:widowControl w:val="0"/>
        <w:numPr>
          <w:ilvl w:val="0"/>
          <w:numId w:val="9"/>
        </w:numPr>
        <w:shd w:val="clear" w:color="auto" w:fill="FFFFFF"/>
        <w:tabs>
          <w:tab w:val="left" w:pos="506"/>
        </w:tabs>
        <w:autoSpaceDE w:val="0"/>
        <w:spacing w:line="360" w:lineRule="auto"/>
        <w:ind w:left="336"/>
        <w:rPr>
          <w:spacing w:val="-2"/>
          <w:sz w:val="28"/>
          <w:szCs w:val="28"/>
        </w:rPr>
      </w:pPr>
      <w:r>
        <w:rPr>
          <w:spacing w:val="4"/>
          <w:sz w:val="28"/>
          <w:szCs w:val="28"/>
        </w:rPr>
        <w:t xml:space="preserve"> Христианство как доминанта культуры Византии.</w:t>
      </w:r>
    </w:p>
    <w:p w:rsidR="00FC007E" w:rsidRDefault="00FC007E" w:rsidP="006720CC">
      <w:pPr>
        <w:widowControl w:val="0"/>
        <w:numPr>
          <w:ilvl w:val="0"/>
          <w:numId w:val="9"/>
        </w:numPr>
        <w:shd w:val="clear" w:color="auto" w:fill="FFFFFF"/>
        <w:tabs>
          <w:tab w:val="left" w:pos="506"/>
        </w:tabs>
        <w:autoSpaceDE w:val="0"/>
        <w:spacing w:line="360" w:lineRule="auto"/>
        <w:ind w:left="565" w:hanging="229"/>
        <w:rPr>
          <w:spacing w:val="77"/>
          <w:w w:val="81"/>
          <w:sz w:val="28"/>
          <w:szCs w:val="28"/>
        </w:rPr>
      </w:pPr>
      <w:r>
        <w:rPr>
          <w:spacing w:val="-2"/>
          <w:sz w:val="28"/>
          <w:szCs w:val="28"/>
        </w:rPr>
        <w:t xml:space="preserve"> Художественная система Византии. Архитектура, изобразительное    искусст</w:t>
      </w:r>
      <w:r>
        <w:rPr>
          <w:spacing w:val="-2"/>
          <w:sz w:val="28"/>
          <w:szCs w:val="28"/>
        </w:rPr>
        <w:softHyphen/>
      </w:r>
      <w:r>
        <w:rPr>
          <w:spacing w:val="4"/>
          <w:sz w:val="28"/>
          <w:szCs w:val="28"/>
        </w:rPr>
        <w:t>во, музыка и театр, литература.</w:t>
      </w:r>
    </w:p>
    <w:p w:rsidR="00FC007E" w:rsidRDefault="00FC007E" w:rsidP="006720CC">
      <w:pPr>
        <w:shd w:val="clear" w:color="auto" w:fill="FFFFFF"/>
        <w:spacing w:before="319" w:line="360" w:lineRule="auto"/>
        <w:ind w:left="1080"/>
        <w:rPr>
          <w:spacing w:val="77"/>
          <w:w w:val="81"/>
          <w:sz w:val="28"/>
          <w:szCs w:val="28"/>
        </w:rPr>
      </w:pPr>
    </w:p>
    <w:p w:rsidR="00FC007E" w:rsidRDefault="00FC007E" w:rsidP="006720CC">
      <w:pPr>
        <w:shd w:val="clear" w:color="auto" w:fill="FFFFFF"/>
        <w:spacing w:before="319" w:line="360" w:lineRule="auto"/>
        <w:ind w:left="1080"/>
        <w:rPr>
          <w:i/>
          <w:iCs/>
          <w:spacing w:val="4"/>
          <w:sz w:val="28"/>
          <w:szCs w:val="28"/>
        </w:rPr>
      </w:pPr>
      <w:r>
        <w:rPr>
          <w:spacing w:val="77"/>
          <w:w w:val="81"/>
          <w:sz w:val="28"/>
          <w:szCs w:val="28"/>
        </w:rPr>
        <w:t>Рекомендуемая</w:t>
      </w:r>
      <w:r>
        <w:rPr>
          <w:w w:val="81"/>
          <w:sz w:val="28"/>
          <w:szCs w:val="28"/>
        </w:rPr>
        <w:t xml:space="preserve">    </w:t>
      </w:r>
      <w:r>
        <w:rPr>
          <w:spacing w:val="80"/>
          <w:w w:val="81"/>
          <w:sz w:val="28"/>
          <w:szCs w:val="28"/>
        </w:rPr>
        <w:t>литература</w:t>
      </w:r>
    </w:p>
    <w:p w:rsidR="00FC007E" w:rsidRDefault="00FC007E" w:rsidP="006720CC">
      <w:pPr>
        <w:shd w:val="clear" w:color="auto" w:fill="FFFFFF"/>
        <w:spacing w:before="161" w:line="360" w:lineRule="auto"/>
        <w:ind w:left="341" w:right="691"/>
        <w:rPr>
          <w:i/>
          <w:iCs/>
          <w:spacing w:val="6"/>
          <w:sz w:val="28"/>
          <w:szCs w:val="28"/>
        </w:rPr>
      </w:pPr>
      <w:r>
        <w:rPr>
          <w:i/>
          <w:iCs/>
          <w:spacing w:val="4"/>
          <w:sz w:val="28"/>
          <w:szCs w:val="28"/>
        </w:rPr>
        <w:lastRenderedPageBreak/>
        <w:t xml:space="preserve">Бычков В,В. </w:t>
      </w:r>
      <w:r>
        <w:rPr>
          <w:spacing w:val="4"/>
          <w:sz w:val="28"/>
          <w:szCs w:val="28"/>
        </w:rPr>
        <w:t xml:space="preserve">Малая история византийской эстетики. М., 1994. </w:t>
      </w:r>
      <w:r>
        <w:rPr>
          <w:spacing w:val="3"/>
          <w:sz w:val="28"/>
          <w:szCs w:val="28"/>
        </w:rPr>
        <w:t xml:space="preserve">Византийская литература. М., 1974. </w:t>
      </w:r>
      <w:r>
        <w:rPr>
          <w:spacing w:val="4"/>
          <w:sz w:val="28"/>
          <w:szCs w:val="28"/>
        </w:rPr>
        <w:t xml:space="preserve">Культура Византии: В 3 т. М., 1984—1991. </w:t>
      </w:r>
      <w:r>
        <w:rPr>
          <w:i/>
          <w:iCs/>
          <w:spacing w:val="5"/>
          <w:sz w:val="28"/>
          <w:szCs w:val="28"/>
        </w:rPr>
        <w:t xml:space="preserve">Лазарев В.Н. </w:t>
      </w:r>
      <w:r>
        <w:rPr>
          <w:spacing w:val="5"/>
          <w:sz w:val="28"/>
          <w:szCs w:val="28"/>
        </w:rPr>
        <w:t xml:space="preserve">История византийской живописи. М., 1986. </w:t>
      </w:r>
      <w:r>
        <w:rPr>
          <w:spacing w:val="4"/>
          <w:sz w:val="28"/>
          <w:szCs w:val="28"/>
        </w:rPr>
        <w:t>Малая история искусства. М., 1975.</w:t>
      </w:r>
    </w:p>
    <w:p w:rsidR="00FC007E" w:rsidRDefault="00FC007E" w:rsidP="006720CC">
      <w:pPr>
        <w:shd w:val="clear" w:color="auto" w:fill="FFFFFF"/>
        <w:spacing w:line="360" w:lineRule="auto"/>
        <w:ind w:left="339" w:hanging="320"/>
        <w:rPr>
          <w:b/>
          <w:bCs/>
          <w:sz w:val="28"/>
          <w:szCs w:val="28"/>
        </w:rPr>
      </w:pPr>
      <w:r>
        <w:rPr>
          <w:i/>
          <w:iCs/>
          <w:spacing w:val="6"/>
          <w:sz w:val="28"/>
          <w:szCs w:val="28"/>
        </w:rPr>
        <w:t xml:space="preserve">    Цвейг Стефан. </w:t>
      </w:r>
      <w:r>
        <w:rPr>
          <w:spacing w:val="6"/>
          <w:sz w:val="28"/>
          <w:szCs w:val="28"/>
        </w:rPr>
        <w:t xml:space="preserve">Завоевание Византии. Собр. соч. М., 1996. Т. 2. </w:t>
      </w:r>
      <w:r>
        <w:rPr>
          <w:i/>
          <w:iCs/>
          <w:sz w:val="28"/>
          <w:szCs w:val="28"/>
        </w:rPr>
        <w:t xml:space="preserve">Власов    </w:t>
      </w:r>
      <w:proofErr w:type="spellStart"/>
      <w:r>
        <w:rPr>
          <w:i/>
          <w:iCs/>
          <w:sz w:val="28"/>
          <w:szCs w:val="28"/>
        </w:rPr>
        <w:t>Власов</w:t>
      </w:r>
      <w:proofErr w:type="spellEnd"/>
      <w:r>
        <w:rPr>
          <w:i/>
          <w:iCs/>
          <w:sz w:val="28"/>
          <w:szCs w:val="28"/>
        </w:rPr>
        <w:t xml:space="preserve"> В.Г. </w:t>
      </w:r>
      <w:r>
        <w:rPr>
          <w:sz w:val="28"/>
          <w:szCs w:val="28"/>
        </w:rPr>
        <w:t xml:space="preserve">Византийское и древнерусское искусство. Словарь терминов. М., </w:t>
      </w:r>
      <w:r>
        <w:rPr>
          <w:spacing w:val="-8"/>
          <w:sz w:val="28"/>
          <w:szCs w:val="28"/>
        </w:rPr>
        <w:t>2003.</w:t>
      </w:r>
    </w:p>
    <w:p w:rsidR="00FC007E" w:rsidRDefault="00FC007E" w:rsidP="006720CC">
      <w:pPr>
        <w:shd w:val="clear" w:color="auto" w:fill="FFFFFF"/>
        <w:spacing w:before="86" w:line="360" w:lineRule="auto"/>
        <w:ind w:left="17"/>
        <w:jc w:val="center"/>
        <w:rPr>
          <w:spacing w:val="24"/>
          <w:w w:val="76"/>
          <w:sz w:val="28"/>
          <w:szCs w:val="28"/>
        </w:rPr>
      </w:pPr>
      <w:r>
        <w:rPr>
          <w:b/>
          <w:bCs/>
          <w:sz w:val="28"/>
          <w:szCs w:val="28"/>
        </w:rPr>
        <w:t>Практическое занятие №3.</w:t>
      </w:r>
    </w:p>
    <w:p w:rsidR="00FC007E" w:rsidRDefault="00FC007E" w:rsidP="006720CC">
      <w:pPr>
        <w:shd w:val="clear" w:color="auto" w:fill="FFFFFF"/>
        <w:spacing w:line="360" w:lineRule="auto"/>
        <w:ind w:left="960"/>
        <w:rPr>
          <w:spacing w:val="4"/>
          <w:sz w:val="28"/>
          <w:szCs w:val="28"/>
        </w:rPr>
      </w:pPr>
      <w:r>
        <w:rPr>
          <w:spacing w:val="24"/>
          <w:w w:val="76"/>
          <w:sz w:val="28"/>
          <w:szCs w:val="28"/>
        </w:rPr>
        <w:t xml:space="preserve">План    </w:t>
      </w:r>
      <w:r>
        <w:rPr>
          <w:spacing w:val="86"/>
          <w:w w:val="76"/>
          <w:sz w:val="28"/>
          <w:szCs w:val="28"/>
        </w:rPr>
        <w:t>семинарского</w:t>
      </w:r>
      <w:r>
        <w:rPr>
          <w:spacing w:val="24"/>
          <w:w w:val="76"/>
          <w:sz w:val="28"/>
          <w:szCs w:val="28"/>
        </w:rPr>
        <w:t xml:space="preserve">    </w:t>
      </w:r>
      <w:r>
        <w:rPr>
          <w:spacing w:val="84"/>
          <w:w w:val="76"/>
          <w:sz w:val="28"/>
          <w:szCs w:val="28"/>
        </w:rPr>
        <w:t>занятия</w:t>
      </w:r>
    </w:p>
    <w:p w:rsidR="00FC007E" w:rsidRDefault="00FC007E" w:rsidP="006720CC">
      <w:pPr>
        <w:widowControl w:val="0"/>
        <w:numPr>
          <w:ilvl w:val="0"/>
          <w:numId w:val="5"/>
        </w:numPr>
        <w:shd w:val="clear" w:color="auto" w:fill="FFFFFF"/>
        <w:tabs>
          <w:tab w:val="left" w:pos="554"/>
        </w:tabs>
        <w:autoSpaceDE w:val="0"/>
        <w:spacing w:before="149" w:line="360" w:lineRule="auto"/>
        <w:ind w:left="334"/>
        <w:rPr>
          <w:spacing w:val="2"/>
          <w:sz w:val="28"/>
          <w:szCs w:val="28"/>
        </w:rPr>
      </w:pPr>
      <w:r>
        <w:rPr>
          <w:spacing w:val="4"/>
          <w:sz w:val="28"/>
          <w:szCs w:val="28"/>
        </w:rPr>
        <w:t>Возрождение как общеевропейский культурный феномен.</w:t>
      </w:r>
    </w:p>
    <w:p w:rsidR="00FC007E" w:rsidRDefault="00FC007E" w:rsidP="006720CC">
      <w:pPr>
        <w:widowControl w:val="0"/>
        <w:numPr>
          <w:ilvl w:val="0"/>
          <w:numId w:val="5"/>
        </w:numPr>
        <w:shd w:val="clear" w:color="auto" w:fill="FFFFFF"/>
        <w:tabs>
          <w:tab w:val="left" w:pos="554"/>
        </w:tabs>
        <w:autoSpaceDE w:val="0"/>
        <w:spacing w:line="360" w:lineRule="auto"/>
        <w:ind w:left="334"/>
        <w:rPr>
          <w:spacing w:val="3"/>
          <w:sz w:val="28"/>
          <w:szCs w:val="28"/>
        </w:rPr>
      </w:pPr>
      <w:r>
        <w:rPr>
          <w:spacing w:val="2"/>
          <w:sz w:val="28"/>
          <w:szCs w:val="28"/>
        </w:rPr>
        <w:t>Итальянское Возрождение.</w:t>
      </w:r>
    </w:p>
    <w:p w:rsidR="00FC007E" w:rsidRDefault="00FC007E" w:rsidP="006720CC">
      <w:pPr>
        <w:widowControl w:val="0"/>
        <w:numPr>
          <w:ilvl w:val="0"/>
          <w:numId w:val="5"/>
        </w:numPr>
        <w:shd w:val="clear" w:color="auto" w:fill="FFFFFF"/>
        <w:tabs>
          <w:tab w:val="left" w:pos="554"/>
        </w:tabs>
        <w:autoSpaceDE w:val="0"/>
        <w:spacing w:line="360" w:lineRule="auto"/>
        <w:ind w:left="334"/>
        <w:rPr>
          <w:spacing w:val="5"/>
          <w:sz w:val="28"/>
          <w:szCs w:val="28"/>
        </w:rPr>
      </w:pPr>
      <w:r>
        <w:rPr>
          <w:spacing w:val="3"/>
          <w:sz w:val="28"/>
          <w:szCs w:val="28"/>
        </w:rPr>
        <w:t>Особенности художественной культуры отдельных стран Европы.</w:t>
      </w:r>
    </w:p>
    <w:p w:rsidR="00FC007E" w:rsidRDefault="00FC007E" w:rsidP="006720CC">
      <w:pPr>
        <w:widowControl w:val="0"/>
        <w:numPr>
          <w:ilvl w:val="0"/>
          <w:numId w:val="5"/>
        </w:numPr>
        <w:shd w:val="clear" w:color="auto" w:fill="FFFFFF"/>
        <w:tabs>
          <w:tab w:val="left" w:pos="554"/>
        </w:tabs>
        <w:autoSpaceDE w:val="0"/>
        <w:spacing w:line="360" w:lineRule="auto"/>
        <w:ind w:left="334"/>
        <w:rPr>
          <w:spacing w:val="76"/>
          <w:w w:val="76"/>
          <w:sz w:val="28"/>
          <w:szCs w:val="28"/>
        </w:rPr>
      </w:pPr>
      <w:r>
        <w:rPr>
          <w:spacing w:val="5"/>
          <w:sz w:val="28"/>
          <w:szCs w:val="28"/>
        </w:rPr>
        <w:t>Титаны и шедевры эпохи Возрождения.</w:t>
      </w:r>
    </w:p>
    <w:p w:rsidR="00FC007E" w:rsidRDefault="00FC007E" w:rsidP="006720CC">
      <w:pPr>
        <w:shd w:val="clear" w:color="auto" w:fill="FFFFFF"/>
        <w:spacing w:before="310" w:line="360" w:lineRule="auto"/>
        <w:ind w:left="1090"/>
        <w:rPr>
          <w:i/>
          <w:iCs/>
          <w:spacing w:val="1"/>
          <w:sz w:val="28"/>
          <w:szCs w:val="28"/>
        </w:rPr>
      </w:pPr>
      <w:r>
        <w:rPr>
          <w:spacing w:val="76"/>
          <w:w w:val="76"/>
          <w:sz w:val="28"/>
          <w:szCs w:val="28"/>
        </w:rPr>
        <w:t>Рекомендуемая</w:t>
      </w:r>
      <w:r>
        <w:rPr>
          <w:w w:val="76"/>
          <w:sz w:val="28"/>
          <w:szCs w:val="28"/>
        </w:rPr>
        <w:t xml:space="preserve">    </w:t>
      </w:r>
      <w:r>
        <w:rPr>
          <w:spacing w:val="78"/>
          <w:w w:val="76"/>
          <w:sz w:val="28"/>
          <w:szCs w:val="28"/>
        </w:rPr>
        <w:t>литература</w:t>
      </w:r>
    </w:p>
    <w:p w:rsidR="00FC007E" w:rsidRDefault="00FC007E" w:rsidP="006720CC">
      <w:pPr>
        <w:shd w:val="clear" w:color="auto" w:fill="FFFFFF"/>
        <w:spacing w:before="154" w:line="360" w:lineRule="auto"/>
        <w:ind w:left="452" w:right="19" w:hanging="121"/>
        <w:jc w:val="both"/>
        <w:rPr>
          <w:i/>
          <w:iCs/>
          <w:spacing w:val="-2"/>
          <w:sz w:val="28"/>
          <w:szCs w:val="28"/>
        </w:rPr>
      </w:pPr>
      <w:r>
        <w:rPr>
          <w:i/>
          <w:iCs/>
          <w:spacing w:val="1"/>
          <w:sz w:val="28"/>
          <w:szCs w:val="28"/>
        </w:rPr>
        <w:t xml:space="preserve">Алпатов М.В. </w:t>
      </w:r>
      <w:r>
        <w:rPr>
          <w:spacing w:val="1"/>
          <w:sz w:val="28"/>
          <w:szCs w:val="28"/>
        </w:rPr>
        <w:t>Художественные проблемы итальянского Возрождения. М.,</w:t>
      </w:r>
      <w:r>
        <w:rPr>
          <w:spacing w:val="-10"/>
          <w:sz w:val="28"/>
          <w:szCs w:val="28"/>
        </w:rPr>
        <w:t>1971.</w:t>
      </w:r>
    </w:p>
    <w:p w:rsidR="00FC007E" w:rsidRDefault="00FC007E" w:rsidP="006720CC">
      <w:pPr>
        <w:shd w:val="clear" w:color="auto" w:fill="FFFFFF"/>
        <w:spacing w:before="2" w:line="360" w:lineRule="auto"/>
        <w:ind w:left="339" w:right="19" w:firstLine="7"/>
        <w:jc w:val="both"/>
        <w:rPr>
          <w:spacing w:val="-2"/>
          <w:sz w:val="28"/>
          <w:szCs w:val="28"/>
        </w:rPr>
      </w:pPr>
      <w:r>
        <w:rPr>
          <w:i/>
          <w:iCs/>
          <w:spacing w:val="-2"/>
          <w:sz w:val="28"/>
          <w:szCs w:val="28"/>
        </w:rPr>
        <w:t xml:space="preserve">Бартенев И.Л., </w:t>
      </w:r>
      <w:proofErr w:type="spellStart"/>
      <w:r>
        <w:rPr>
          <w:i/>
          <w:iCs/>
          <w:spacing w:val="-2"/>
          <w:sz w:val="28"/>
          <w:szCs w:val="28"/>
        </w:rPr>
        <w:t>Батажкова</w:t>
      </w:r>
      <w:proofErr w:type="spellEnd"/>
      <w:r>
        <w:rPr>
          <w:i/>
          <w:iCs/>
          <w:spacing w:val="-2"/>
          <w:sz w:val="28"/>
          <w:szCs w:val="28"/>
        </w:rPr>
        <w:t xml:space="preserve"> В.Н. </w:t>
      </w:r>
      <w:r>
        <w:rPr>
          <w:spacing w:val="-2"/>
          <w:sz w:val="28"/>
          <w:szCs w:val="28"/>
        </w:rPr>
        <w:t xml:space="preserve">Очерки истории архитектурных стилей. </w:t>
      </w:r>
    </w:p>
    <w:p w:rsidR="00FC007E" w:rsidRDefault="00FC007E" w:rsidP="006720CC">
      <w:pPr>
        <w:shd w:val="clear" w:color="auto" w:fill="FFFFFF"/>
        <w:spacing w:before="2" w:line="360" w:lineRule="auto"/>
        <w:ind w:left="339" w:right="19" w:firstLine="7"/>
        <w:jc w:val="both"/>
        <w:rPr>
          <w:i/>
          <w:iCs/>
          <w:spacing w:val="1"/>
          <w:sz w:val="28"/>
          <w:szCs w:val="28"/>
        </w:rPr>
      </w:pPr>
      <w:r>
        <w:rPr>
          <w:spacing w:val="-2"/>
          <w:sz w:val="28"/>
          <w:szCs w:val="28"/>
        </w:rPr>
        <w:t xml:space="preserve">М.,  </w:t>
      </w:r>
      <w:r>
        <w:rPr>
          <w:spacing w:val="-9"/>
          <w:sz w:val="28"/>
          <w:szCs w:val="28"/>
        </w:rPr>
        <w:t>1993.</w:t>
      </w:r>
    </w:p>
    <w:p w:rsidR="00FC007E" w:rsidRDefault="00FC007E" w:rsidP="006720CC">
      <w:pPr>
        <w:shd w:val="clear" w:color="auto" w:fill="FFFFFF"/>
        <w:spacing w:before="2" w:line="360" w:lineRule="auto"/>
        <w:ind w:left="24" w:right="14" w:firstLine="322"/>
        <w:jc w:val="both"/>
        <w:rPr>
          <w:spacing w:val="1"/>
          <w:sz w:val="28"/>
          <w:szCs w:val="28"/>
        </w:rPr>
      </w:pPr>
      <w:proofErr w:type="spellStart"/>
      <w:r>
        <w:rPr>
          <w:i/>
          <w:iCs/>
          <w:spacing w:val="1"/>
          <w:sz w:val="28"/>
          <w:szCs w:val="28"/>
        </w:rPr>
        <w:t>Баткин</w:t>
      </w:r>
      <w:proofErr w:type="spellEnd"/>
      <w:r>
        <w:rPr>
          <w:i/>
          <w:iCs/>
          <w:spacing w:val="1"/>
          <w:sz w:val="28"/>
          <w:szCs w:val="28"/>
        </w:rPr>
        <w:t xml:space="preserve"> Л.М. </w:t>
      </w:r>
      <w:r>
        <w:rPr>
          <w:spacing w:val="1"/>
          <w:sz w:val="28"/>
          <w:szCs w:val="28"/>
        </w:rPr>
        <w:t>Итальянское Возрождение в поисках индивидуальности.</w:t>
      </w:r>
    </w:p>
    <w:p w:rsidR="00FC007E" w:rsidRDefault="00FC007E" w:rsidP="006720CC">
      <w:pPr>
        <w:shd w:val="clear" w:color="auto" w:fill="FFFFFF"/>
        <w:spacing w:before="2" w:line="360" w:lineRule="auto"/>
        <w:ind w:left="24" w:right="14" w:firstLine="322"/>
        <w:jc w:val="both"/>
        <w:rPr>
          <w:i/>
          <w:iCs/>
          <w:spacing w:val="4"/>
          <w:sz w:val="28"/>
          <w:szCs w:val="28"/>
        </w:rPr>
      </w:pPr>
      <w:r>
        <w:rPr>
          <w:spacing w:val="1"/>
          <w:sz w:val="28"/>
          <w:szCs w:val="28"/>
        </w:rPr>
        <w:t xml:space="preserve"> М., </w:t>
      </w:r>
      <w:r>
        <w:rPr>
          <w:spacing w:val="-11"/>
          <w:sz w:val="28"/>
          <w:szCs w:val="28"/>
        </w:rPr>
        <w:t>1989.</w:t>
      </w:r>
    </w:p>
    <w:p w:rsidR="00FC007E" w:rsidRDefault="00FC007E" w:rsidP="006720CC">
      <w:pPr>
        <w:shd w:val="clear" w:color="auto" w:fill="FFFFFF"/>
        <w:spacing w:line="360" w:lineRule="auto"/>
        <w:ind w:left="346"/>
        <w:rPr>
          <w:i/>
          <w:iCs/>
          <w:spacing w:val="5"/>
          <w:sz w:val="28"/>
          <w:szCs w:val="28"/>
        </w:rPr>
      </w:pPr>
      <w:proofErr w:type="spellStart"/>
      <w:r>
        <w:rPr>
          <w:i/>
          <w:iCs/>
          <w:spacing w:val="4"/>
          <w:sz w:val="28"/>
          <w:szCs w:val="28"/>
        </w:rPr>
        <w:t>Гриненко</w:t>
      </w:r>
      <w:proofErr w:type="spellEnd"/>
      <w:r>
        <w:rPr>
          <w:i/>
          <w:iCs/>
          <w:spacing w:val="4"/>
          <w:sz w:val="28"/>
          <w:szCs w:val="28"/>
        </w:rPr>
        <w:t xml:space="preserve"> Г.В. </w:t>
      </w:r>
      <w:r>
        <w:rPr>
          <w:spacing w:val="4"/>
          <w:sz w:val="28"/>
          <w:szCs w:val="28"/>
        </w:rPr>
        <w:t>Хрестоматия по истории мировой культуры. М., 1999.</w:t>
      </w:r>
    </w:p>
    <w:p w:rsidR="00FC007E" w:rsidRDefault="00FC007E" w:rsidP="006720CC">
      <w:pPr>
        <w:shd w:val="clear" w:color="auto" w:fill="FFFFFF"/>
        <w:spacing w:line="360" w:lineRule="auto"/>
        <w:ind w:left="348"/>
        <w:rPr>
          <w:spacing w:val="-1"/>
          <w:sz w:val="28"/>
          <w:szCs w:val="28"/>
        </w:rPr>
      </w:pPr>
      <w:r>
        <w:rPr>
          <w:i/>
          <w:iCs/>
          <w:spacing w:val="5"/>
          <w:sz w:val="28"/>
          <w:szCs w:val="28"/>
        </w:rPr>
        <w:t xml:space="preserve">Ильина Т.В. </w:t>
      </w:r>
      <w:r>
        <w:rPr>
          <w:spacing w:val="5"/>
          <w:sz w:val="28"/>
          <w:szCs w:val="28"/>
        </w:rPr>
        <w:t>История искусств. Западноевропейское искусство. М., 1993.</w:t>
      </w:r>
    </w:p>
    <w:p w:rsidR="00FC007E" w:rsidRDefault="00FC007E" w:rsidP="006720CC">
      <w:pPr>
        <w:shd w:val="clear" w:color="auto" w:fill="FFFFFF"/>
        <w:spacing w:line="360" w:lineRule="auto"/>
        <w:ind w:left="12" w:right="12" w:firstLine="343"/>
        <w:jc w:val="both"/>
        <w:rPr>
          <w:spacing w:val="-1"/>
          <w:sz w:val="28"/>
          <w:szCs w:val="28"/>
        </w:rPr>
      </w:pPr>
      <w:r>
        <w:rPr>
          <w:spacing w:val="-1"/>
          <w:sz w:val="28"/>
          <w:szCs w:val="28"/>
        </w:rPr>
        <w:t>История искусства зарубежных стран: Средние века и Возрождение.</w:t>
      </w:r>
    </w:p>
    <w:p w:rsidR="00FC007E" w:rsidRDefault="00FC007E" w:rsidP="006720CC">
      <w:pPr>
        <w:shd w:val="clear" w:color="auto" w:fill="FFFFFF"/>
        <w:spacing w:line="360" w:lineRule="auto"/>
        <w:ind w:left="12" w:right="12" w:firstLine="343"/>
        <w:jc w:val="both"/>
        <w:rPr>
          <w:spacing w:val="1"/>
          <w:sz w:val="28"/>
          <w:szCs w:val="28"/>
        </w:rPr>
      </w:pPr>
      <w:r>
        <w:rPr>
          <w:spacing w:val="-1"/>
          <w:sz w:val="28"/>
          <w:szCs w:val="28"/>
        </w:rPr>
        <w:t xml:space="preserve">/Под ред. </w:t>
      </w:r>
      <w:r>
        <w:rPr>
          <w:spacing w:val="6"/>
          <w:sz w:val="28"/>
          <w:szCs w:val="28"/>
        </w:rPr>
        <w:t xml:space="preserve">Ц.Г. </w:t>
      </w:r>
      <w:proofErr w:type="spellStart"/>
      <w:r>
        <w:rPr>
          <w:spacing w:val="6"/>
          <w:sz w:val="28"/>
          <w:szCs w:val="28"/>
        </w:rPr>
        <w:t>Нессельштраус</w:t>
      </w:r>
      <w:proofErr w:type="spellEnd"/>
      <w:r>
        <w:rPr>
          <w:spacing w:val="6"/>
          <w:sz w:val="28"/>
          <w:szCs w:val="28"/>
        </w:rPr>
        <w:t>/. М, 1982.</w:t>
      </w:r>
    </w:p>
    <w:p w:rsidR="00FC007E" w:rsidRDefault="00FC007E" w:rsidP="006720CC">
      <w:pPr>
        <w:shd w:val="clear" w:color="auto" w:fill="FFFFFF"/>
        <w:spacing w:line="360" w:lineRule="auto"/>
        <w:ind w:right="10" w:firstLine="353"/>
        <w:jc w:val="both"/>
        <w:rPr>
          <w:spacing w:val="1"/>
          <w:sz w:val="28"/>
          <w:szCs w:val="28"/>
        </w:rPr>
      </w:pPr>
      <w:r>
        <w:rPr>
          <w:spacing w:val="1"/>
          <w:sz w:val="28"/>
          <w:szCs w:val="28"/>
        </w:rPr>
        <w:t>История культуры стран Западной Европы в эпоху Возрождения.</w:t>
      </w:r>
    </w:p>
    <w:p w:rsidR="00FC007E" w:rsidRDefault="00FC007E" w:rsidP="006720CC">
      <w:pPr>
        <w:shd w:val="clear" w:color="auto" w:fill="FFFFFF"/>
        <w:spacing w:line="360" w:lineRule="auto"/>
        <w:ind w:right="10" w:firstLine="353"/>
        <w:jc w:val="both"/>
        <w:rPr>
          <w:sz w:val="28"/>
          <w:szCs w:val="28"/>
        </w:rPr>
      </w:pPr>
      <w:r>
        <w:rPr>
          <w:spacing w:val="1"/>
          <w:sz w:val="28"/>
          <w:szCs w:val="28"/>
        </w:rPr>
        <w:t xml:space="preserve">/Под ред. </w:t>
      </w:r>
      <w:r>
        <w:rPr>
          <w:spacing w:val="6"/>
          <w:sz w:val="28"/>
          <w:szCs w:val="28"/>
        </w:rPr>
        <w:t>Л.М. Брагиной/. М., 2001.</w:t>
      </w:r>
    </w:p>
    <w:p w:rsidR="00FC007E" w:rsidRDefault="00FC007E" w:rsidP="006720CC">
      <w:pPr>
        <w:shd w:val="clear" w:color="auto" w:fill="FFFFFF"/>
        <w:spacing w:line="360" w:lineRule="auto"/>
        <w:ind w:left="339" w:firstLine="7"/>
        <w:jc w:val="both"/>
        <w:rPr>
          <w:i/>
          <w:iCs/>
          <w:spacing w:val="5"/>
          <w:sz w:val="28"/>
          <w:szCs w:val="28"/>
        </w:rPr>
      </w:pPr>
      <w:r>
        <w:rPr>
          <w:sz w:val="28"/>
          <w:szCs w:val="28"/>
        </w:rPr>
        <w:t xml:space="preserve">Леонардо да Винчи. Микеланджело. Рафаэль. Рембрандт. Биографические </w:t>
      </w:r>
      <w:r>
        <w:rPr>
          <w:spacing w:val="5"/>
          <w:sz w:val="28"/>
          <w:szCs w:val="28"/>
        </w:rPr>
        <w:t>очерки/Авт. вступ. ст. Л .А. Аннинский. М., 1993.</w:t>
      </w:r>
    </w:p>
    <w:p w:rsidR="00FC007E" w:rsidRDefault="00FC007E" w:rsidP="006720CC">
      <w:pPr>
        <w:shd w:val="clear" w:color="auto" w:fill="FFFFFF"/>
        <w:spacing w:line="360" w:lineRule="auto"/>
        <w:ind w:left="348"/>
        <w:rPr>
          <w:i/>
          <w:iCs/>
          <w:spacing w:val="-3"/>
          <w:sz w:val="28"/>
          <w:szCs w:val="28"/>
        </w:rPr>
      </w:pPr>
      <w:r>
        <w:rPr>
          <w:i/>
          <w:iCs/>
          <w:spacing w:val="5"/>
          <w:sz w:val="28"/>
          <w:szCs w:val="28"/>
        </w:rPr>
        <w:t xml:space="preserve">Лосев А.Ф. </w:t>
      </w:r>
      <w:r>
        <w:rPr>
          <w:spacing w:val="5"/>
          <w:sz w:val="28"/>
          <w:szCs w:val="28"/>
        </w:rPr>
        <w:t>Эстетика Возрождения. М., 1978.</w:t>
      </w:r>
    </w:p>
    <w:p w:rsidR="00FC007E" w:rsidRDefault="00FC007E" w:rsidP="006720CC">
      <w:pPr>
        <w:shd w:val="clear" w:color="auto" w:fill="FFFFFF"/>
        <w:spacing w:line="360" w:lineRule="auto"/>
        <w:ind w:left="339" w:firstLine="11"/>
        <w:jc w:val="both"/>
        <w:rPr>
          <w:i/>
          <w:iCs/>
          <w:spacing w:val="6"/>
          <w:sz w:val="28"/>
          <w:szCs w:val="28"/>
        </w:rPr>
      </w:pPr>
      <w:r>
        <w:rPr>
          <w:i/>
          <w:iCs/>
          <w:spacing w:val="-3"/>
          <w:sz w:val="28"/>
          <w:szCs w:val="28"/>
        </w:rPr>
        <w:lastRenderedPageBreak/>
        <w:t xml:space="preserve">Любимов Л.Д. </w:t>
      </w:r>
      <w:r>
        <w:rPr>
          <w:spacing w:val="-3"/>
          <w:sz w:val="28"/>
          <w:szCs w:val="28"/>
        </w:rPr>
        <w:t>Искусство Западной Европы: Средние века. Возрождение в Ита</w:t>
      </w:r>
      <w:r>
        <w:rPr>
          <w:spacing w:val="-3"/>
          <w:sz w:val="28"/>
          <w:szCs w:val="28"/>
        </w:rPr>
        <w:softHyphen/>
      </w:r>
      <w:r>
        <w:rPr>
          <w:spacing w:val="6"/>
          <w:sz w:val="28"/>
          <w:szCs w:val="28"/>
        </w:rPr>
        <w:t>лии. М., 1996.</w:t>
      </w:r>
    </w:p>
    <w:p w:rsidR="00FC007E" w:rsidRDefault="00FC007E" w:rsidP="006720CC">
      <w:pPr>
        <w:shd w:val="clear" w:color="auto" w:fill="FFFFFF"/>
        <w:spacing w:line="360" w:lineRule="auto"/>
        <w:ind w:left="360"/>
        <w:rPr>
          <w:i/>
          <w:iCs/>
          <w:spacing w:val="2"/>
          <w:sz w:val="28"/>
          <w:szCs w:val="28"/>
        </w:rPr>
      </w:pPr>
      <w:r>
        <w:rPr>
          <w:i/>
          <w:iCs/>
          <w:spacing w:val="6"/>
          <w:sz w:val="28"/>
          <w:szCs w:val="28"/>
        </w:rPr>
        <w:t xml:space="preserve">Муратов П.П. </w:t>
      </w:r>
      <w:r>
        <w:rPr>
          <w:spacing w:val="6"/>
          <w:sz w:val="28"/>
          <w:szCs w:val="28"/>
        </w:rPr>
        <w:t>Образы Италии. М., 1994.</w:t>
      </w:r>
    </w:p>
    <w:p w:rsidR="00FC007E" w:rsidRDefault="00FC007E" w:rsidP="006720CC">
      <w:pPr>
        <w:shd w:val="clear" w:color="auto" w:fill="FFFFFF"/>
        <w:spacing w:line="360" w:lineRule="auto"/>
        <w:ind w:left="367"/>
        <w:rPr>
          <w:i/>
          <w:iCs/>
          <w:spacing w:val="4"/>
          <w:sz w:val="28"/>
          <w:szCs w:val="28"/>
        </w:rPr>
      </w:pPr>
      <w:proofErr w:type="spellStart"/>
      <w:r>
        <w:rPr>
          <w:i/>
          <w:iCs/>
          <w:spacing w:val="2"/>
          <w:sz w:val="28"/>
          <w:szCs w:val="28"/>
        </w:rPr>
        <w:t>Уоллэйс</w:t>
      </w:r>
      <w:proofErr w:type="spellEnd"/>
      <w:r>
        <w:rPr>
          <w:i/>
          <w:iCs/>
          <w:spacing w:val="2"/>
          <w:sz w:val="28"/>
          <w:szCs w:val="28"/>
        </w:rPr>
        <w:t xml:space="preserve"> Р. </w:t>
      </w:r>
      <w:r>
        <w:rPr>
          <w:spacing w:val="2"/>
          <w:sz w:val="28"/>
          <w:szCs w:val="28"/>
        </w:rPr>
        <w:t>Мир Леонардо.  1452—1519. М., 1997.</w:t>
      </w:r>
    </w:p>
    <w:p w:rsidR="00FC007E" w:rsidRDefault="00FC007E" w:rsidP="006720CC">
      <w:pPr>
        <w:shd w:val="clear" w:color="auto" w:fill="FFFFFF"/>
        <w:spacing w:line="360" w:lineRule="auto"/>
        <w:ind w:left="374"/>
        <w:rPr>
          <w:b/>
          <w:bCs/>
          <w:sz w:val="28"/>
          <w:szCs w:val="28"/>
        </w:rPr>
      </w:pPr>
      <w:r>
        <w:rPr>
          <w:i/>
          <w:iCs/>
          <w:spacing w:val="4"/>
          <w:sz w:val="28"/>
          <w:szCs w:val="28"/>
        </w:rPr>
        <w:t xml:space="preserve">Фукс Э. </w:t>
      </w:r>
      <w:r>
        <w:rPr>
          <w:spacing w:val="4"/>
          <w:sz w:val="28"/>
          <w:szCs w:val="28"/>
        </w:rPr>
        <w:t>Иллюстрированная история нравов: эпоха Ренессанса. М.,  1993.</w:t>
      </w:r>
    </w:p>
    <w:p w:rsidR="00FC007E" w:rsidRDefault="00FC007E" w:rsidP="006720CC">
      <w:pPr>
        <w:shd w:val="clear" w:color="auto" w:fill="FFFFFF"/>
        <w:spacing w:before="86"/>
        <w:ind w:left="17"/>
        <w:jc w:val="center"/>
        <w:rPr>
          <w:sz w:val="28"/>
          <w:szCs w:val="28"/>
        </w:rPr>
      </w:pPr>
      <w:r>
        <w:rPr>
          <w:b/>
          <w:bCs/>
          <w:sz w:val="28"/>
          <w:szCs w:val="28"/>
        </w:rPr>
        <w:t>Практическое занятие № 4.</w:t>
      </w:r>
    </w:p>
    <w:p w:rsidR="00FC007E" w:rsidRDefault="00FC007E" w:rsidP="006720CC">
      <w:pPr>
        <w:shd w:val="clear" w:color="auto" w:fill="FFFFFF"/>
        <w:spacing w:before="86"/>
        <w:ind w:left="17"/>
        <w:jc w:val="center"/>
        <w:rPr>
          <w:sz w:val="28"/>
          <w:szCs w:val="28"/>
        </w:rPr>
      </w:pPr>
    </w:p>
    <w:p w:rsidR="00FC007E" w:rsidRDefault="00FC007E" w:rsidP="006720CC">
      <w:pPr>
        <w:shd w:val="clear" w:color="auto" w:fill="FFFFFF"/>
        <w:ind w:left="977"/>
        <w:rPr>
          <w:spacing w:val="-2"/>
          <w:sz w:val="28"/>
          <w:szCs w:val="28"/>
        </w:rPr>
      </w:pPr>
      <w:r>
        <w:rPr>
          <w:spacing w:val="86"/>
          <w:w w:val="75"/>
          <w:sz w:val="28"/>
          <w:szCs w:val="28"/>
        </w:rPr>
        <w:t>План</w:t>
      </w:r>
      <w:r>
        <w:rPr>
          <w:w w:val="75"/>
          <w:sz w:val="28"/>
          <w:szCs w:val="28"/>
        </w:rPr>
        <w:t xml:space="preserve">    </w:t>
      </w:r>
      <w:r>
        <w:rPr>
          <w:spacing w:val="84"/>
          <w:w w:val="75"/>
          <w:sz w:val="28"/>
          <w:szCs w:val="28"/>
        </w:rPr>
        <w:t>семинарского</w:t>
      </w:r>
      <w:r>
        <w:rPr>
          <w:w w:val="75"/>
          <w:sz w:val="28"/>
          <w:szCs w:val="28"/>
        </w:rPr>
        <w:t xml:space="preserve">    </w:t>
      </w:r>
      <w:r>
        <w:rPr>
          <w:spacing w:val="83"/>
          <w:w w:val="75"/>
          <w:sz w:val="28"/>
          <w:szCs w:val="28"/>
        </w:rPr>
        <w:t>занятия</w:t>
      </w:r>
    </w:p>
    <w:p w:rsidR="00FC007E" w:rsidRDefault="00FC007E" w:rsidP="006720CC">
      <w:pPr>
        <w:widowControl w:val="0"/>
        <w:numPr>
          <w:ilvl w:val="0"/>
          <w:numId w:val="2"/>
        </w:numPr>
        <w:shd w:val="clear" w:color="auto" w:fill="FFFFFF"/>
        <w:tabs>
          <w:tab w:val="left" w:pos="678"/>
        </w:tabs>
        <w:autoSpaceDE w:val="0"/>
        <w:spacing w:before="158" w:line="360" w:lineRule="auto"/>
        <w:ind w:left="678" w:hanging="325"/>
        <w:rPr>
          <w:sz w:val="28"/>
          <w:szCs w:val="28"/>
        </w:rPr>
      </w:pPr>
      <w:r>
        <w:rPr>
          <w:spacing w:val="-2"/>
          <w:sz w:val="28"/>
          <w:szCs w:val="28"/>
        </w:rPr>
        <w:t xml:space="preserve">Характеристика системы культурных ценностей на рубеже </w:t>
      </w:r>
      <w:r>
        <w:rPr>
          <w:spacing w:val="-2"/>
          <w:sz w:val="28"/>
          <w:szCs w:val="28"/>
          <w:lang w:val="en-US"/>
        </w:rPr>
        <w:t>XIX</w:t>
      </w:r>
      <w:r>
        <w:rPr>
          <w:spacing w:val="-2"/>
          <w:sz w:val="28"/>
          <w:szCs w:val="28"/>
        </w:rPr>
        <w:t>—</w:t>
      </w:r>
      <w:r>
        <w:rPr>
          <w:spacing w:val="-2"/>
          <w:sz w:val="28"/>
          <w:szCs w:val="28"/>
          <w:lang w:val="en-US"/>
        </w:rPr>
        <w:t>XX</w:t>
      </w:r>
      <w:r>
        <w:rPr>
          <w:spacing w:val="-2"/>
          <w:sz w:val="28"/>
          <w:szCs w:val="28"/>
        </w:rPr>
        <w:t xml:space="preserve">  веков. Соотношение «тра</w:t>
      </w:r>
      <w:r>
        <w:rPr>
          <w:spacing w:val="-2"/>
          <w:sz w:val="28"/>
          <w:szCs w:val="28"/>
        </w:rPr>
        <w:softHyphen/>
      </w:r>
      <w:r>
        <w:rPr>
          <w:spacing w:val="4"/>
          <w:sz w:val="28"/>
          <w:szCs w:val="28"/>
        </w:rPr>
        <w:t>диции» и «новаторства» в культуре переходного периода.</w:t>
      </w:r>
    </w:p>
    <w:p w:rsidR="00FC007E" w:rsidRDefault="00FC007E" w:rsidP="006720CC">
      <w:pPr>
        <w:widowControl w:val="0"/>
        <w:numPr>
          <w:ilvl w:val="0"/>
          <w:numId w:val="2"/>
        </w:numPr>
        <w:shd w:val="clear" w:color="auto" w:fill="FFFFFF"/>
        <w:tabs>
          <w:tab w:val="left" w:pos="526"/>
        </w:tabs>
        <w:autoSpaceDE w:val="0"/>
        <w:spacing w:line="360" w:lineRule="auto"/>
        <w:ind w:firstLine="353"/>
        <w:rPr>
          <w:spacing w:val="-2"/>
          <w:sz w:val="28"/>
          <w:szCs w:val="28"/>
        </w:rPr>
      </w:pPr>
      <w:r>
        <w:rPr>
          <w:sz w:val="28"/>
          <w:szCs w:val="28"/>
        </w:rPr>
        <w:t xml:space="preserve"> Художественная культура в условиях кардинального изменения «картины</w:t>
      </w:r>
      <w:r>
        <w:rPr>
          <w:sz w:val="28"/>
          <w:szCs w:val="28"/>
        </w:rPr>
        <w:br/>
        <w:t xml:space="preserve">          </w:t>
      </w:r>
      <w:r>
        <w:rPr>
          <w:spacing w:val="-3"/>
          <w:sz w:val="28"/>
          <w:szCs w:val="28"/>
        </w:rPr>
        <w:t xml:space="preserve">мира». Особенности художественного сознания и творчества. </w:t>
      </w:r>
    </w:p>
    <w:p w:rsidR="00FC007E" w:rsidRDefault="00FC007E" w:rsidP="006720CC">
      <w:pPr>
        <w:widowControl w:val="0"/>
        <w:numPr>
          <w:ilvl w:val="0"/>
          <w:numId w:val="2"/>
        </w:numPr>
        <w:shd w:val="clear" w:color="auto" w:fill="FFFFFF"/>
        <w:tabs>
          <w:tab w:val="left" w:pos="526"/>
        </w:tabs>
        <w:autoSpaceDE w:val="0"/>
        <w:spacing w:line="360" w:lineRule="auto"/>
        <w:ind w:left="678" w:hanging="325"/>
        <w:rPr>
          <w:spacing w:val="-2"/>
          <w:sz w:val="28"/>
          <w:szCs w:val="28"/>
        </w:rPr>
      </w:pPr>
      <w:r>
        <w:rPr>
          <w:spacing w:val="-2"/>
          <w:sz w:val="28"/>
          <w:szCs w:val="28"/>
        </w:rPr>
        <w:t xml:space="preserve"> Новое понимание человека в художественной культуре конца </w:t>
      </w:r>
      <w:r>
        <w:rPr>
          <w:spacing w:val="-2"/>
          <w:sz w:val="28"/>
          <w:szCs w:val="28"/>
          <w:lang w:val="en-US"/>
        </w:rPr>
        <w:t>XIX</w:t>
      </w:r>
      <w:r>
        <w:rPr>
          <w:spacing w:val="-2"/>
          <w:sz w:val="28"/>
          <w:szCs w:val="28"/>
        </w:rPr>
        <w:t xml:space="preserve">—    начала </w:t>
      </w:r>
      <w:r>
        <w:rPr>
          <w:spacing w:val="6"/>
          <w:sz w:val="28"/>
          <w:szCs w:val="28"/>
          <w:lang w:val="en-US"/>
        </w:rPr>
        <w:t>XX</w:t>
      </w:r>
      <w:r>
        <w:rPr>
          <w:spacing w:val="6"/>
          <w:sz w:val="28"/>
          <w:szCs w:val="28"/>
        </w:rPr>
        <w:t xml:space="preserve"> века. Приоритеты и ценности в начале </w:t>
      </w:r>
      <w:r>
        <w:rPr>
          <w:spacing w:val="6"/>
          <w:sz w:val="28"/>
          <w:szCs w:val="28"/>
          <w:lang w:val="en-US"/>
        </w:rPr>
        <w:t>XX</w:t>
      </w:r>
      <w:r>
        <w:rPr>
          <w:spacing w:val="6"/>
          <w:sz w:val="28"/>
          <w:szCs w:val="28"/>
        </w:rPr>
        <w:t xml:space="preserve"> века.</w:t>
      </w:r>
    </w:p>
    <w:p w:rsidR="00FC007E" w:rsidRDefault="00FC007E" w:rsidP="006720CC">
      <w:pPr>
        <w:widowControl w:val="0"/>
        <w:numPr>
          <w:ilvl w:val="0"/>
          <w:numId w:val="2"/>
        </w:numPr>
        <w:shd w:val="clear" w:color="auto" w:fill="FFFFFF"/>
        <w:tabs>
          <w:tab w:val="left" w:pos="565"/>
        </w:tabs>
        <w:autoSpaceDE w:val="0"/>
        <w:spacing w:before="5" w:line="360" w:lineRule="auto"/>
        <w:ind w:left="678" w:hanging="325"/>
        <w:rPr>
          <w:spacing w:val="-10"/>
          <w:sz w:val="28"/>
          <w:szCs w:val="28"/>
        </w:rPr>
      </w:pPr>
      <w:r>
        <w:rPr>
          <w:spacing w:val="-2"/>
          <w:sz w:val="28"/>
          <w:szCs w:val="28"/>
        </w:rPr>
        <w:t xml:space="preserve"> Новые виды искусства и новаторство в традиционных видах   искусства рубе</w:t>
      </w:r>
      <w:r>
        <w:rPr>
          <w:spacing w:val="-2"/>
          <w:sz w:val="28"/>
          <w:szCs w:val="28"/>
        </w:rPr>
        <w:softHyphen/>
      </w:r>
      <w:r>
        <w:rPr>
          <w:spacing w:val="1"/>
          <w:sz w:val="28"/>
          <w:szCs w:val="28"/>
        </w:rPr>
        <w:t xml:space="preserve">жа </w:t>
      </w:r>
      <w:r>
        <w:rPr>
          <w:spacing w:val="1"/>
          <w:sz w:val="28"/>
          <w:szCs w:val="28"/>
          <w:lang w:val="en-US"/>
        </w:rPr>
        <w:t>XIX</w:t>
      </w:r>
      <w:r>
        <w:rPr>
          <w:spacing w:val="1"/>
          <w:sz w:val="28"/>
          <w:szCs w:val="28"/>
        </w:rPr>
        <w:t>—</w:t>
      </w:r>
      <w:r>
        <w:rPr>
          <w:spacing w:val="1"/>
          <w:sz w:val="28"/>
          <w:szCs w:val="28"/>
          <w:lang w:val="en-US"/>
        </w:rPr>
        <w:t>XX</w:t>
      </w:r>
      <w:r>
        <w:rPr>
          <w:spacing w:val="1"/>
          <w:sz w:val="28"/>
          <w:szCs w:val="28"/>
        </w:rPr>
        <w:t xml:space="preserve"> веков.</w:t>
      </w:r>
    </w:p>
    <w:p w:rsidR="00FC007E" w:rsidRDefault="00FC007E" w:rsidP="006720CC">
      <w:pPr>
        <w:widowControl w:val="0"/>
        <w:shd w:val="clear" w:color="auto" w:fill="FFFFFF"/>
        <w:tabs>
          <w:tab w:val="left" w:pos="565"/>
        </w:tabs>
        <w:autoSpaceDE w:val="0"/>
        <w:spacing w:before="5" w:line="360" w:lineRule="auto"/>
        <w:ind w:left="353"/>
        <w:rPr>
          <w:i/>
          <w:iCs/>
          <w:spacing w:val="-1"/>
          <w:sz w:val="28"/>
          <w:szCs w:val="28"/>
        </w:rPr>
      </w:pPr>
      <w:r>
        <w:rPr>
          <w:spacing w:val="-10"/>
          <w:sz w:val="28"/>
          <w:szCs w:val="28"/>
        </w:rPr>
        <w:t xml:space="preserve">        </w:t>
      </w:r>
      <w:r>
        <w:rPr>
          <w:spacing w:val="79"/>
          <w:w w:val="80"/>
          <w:sz w:val="28"/>
          <w:szCs w:val="28"/>
        </w:rPr>
        <w:t>Рекомендуемая</w:t>
      </w:r>
      <w:r>
        <w:rPr>
          <w:w w:val="80"/>
          <w:sz w:val="28"/>
          <w:szCs w:val="28"/>
        </w:rPr>
        <w:t xml:space="preserve">    </w:t>
      </w:r>
      <w:r>
        <w:rPr>
          <w:spacing w:val="80"/>
          <w:w w:val="80"/>
          <w:sz w:val="28"/>
          <w:szCs w:val="28"/>
        </w:rPr>
        <w:t>литература</w:t>
      </w:r>
    </w:p>
    <w:p w:rsidR="00FC007E" w:rsidRDefault="00FC007E" w:rsidP="006720CC">
      <w:pPr>
        <w:shd w:val="clear" w:color="auto" w:fill="FFFFFF"/>
        <w:spacing w:before="161" w:line="360" w:lineRule="auto"/>
        <w:ind w:left="14"/>
        <w:rPr>
          <w:i/>
          <w:iCs/>
          <w:spacing w:val="3"/>
          <w:sz w:val="28"/>
          <w:szCs w:val="28"/>
        </w:rPr>
      </w:pPr>
      <w:proofErr w:type="spellStart"/>
      <w:r>
        <w:rPr>
          <w:i/>
          <w:iCs/>
          <w:spacing w:val="-1"/>
          <w:sz w:val="28"/>
          <w:szCs w:val="28"/>
        </w:rPr>
        <w:t>Вислова</w:t>
      </w:r>
      <w:proofErr w:type="spellEnd"/>
      <w:r>
        <w:rPr>
          <w:i/>
          <w:iCs/>
          <w:spacing w:val="-1"/>
          <w:sz w:val="28"/>
          <w:szCs w:val="28"/>
        </w:rPr>
        <w:t xml:space="preserve"> А.В. </w:t>
      </w:r>
      <w:r>
        <w:rPr>
          <w:spacing w:val="-1"/>
          <w:sz w:val="28"/>
          <w:szCs w:val="28"/>
        </w:rPr>
        <w:t xml:space="preserve">На грани игры и жизни (Игра и театральность в художественной </w:t>
      </w:r>
      <w:r>
        <w:rPr>
          <w:spacing w:val="4"/>
          <w:sz w:val="28"/>
          <w:szCs w:val="28"/>
        </w:rPr>
        <w:t xml:space="preserve">жизни России «серебряного века»)//Вопросы философии,  1997. № 12. </w:t>
      </w:r>
    </w:p>
    <w:p w:rsidR="00FC007E" w:rsidRDefault="00FC007E" w:rsidP="006720CC">
      <w:pPr>
        <w:shd w:val="clear" w:color="auto" w:fill="FFFFFF"/>
        <w:spacing w:before="161" w:line="360" w:lineRule="auto"/>
        <w:ind w:left="14"/>
        <w:rPr>
          <w:i/>
          <w:iCs/>
          <w:spacing w:val="-3"/>
          <w:sz w:val="28"/>
          <w:szCs w:val="28"/>
        </w:rPr>
      </w:pPr>
      <w:proofErr w:type="spellStart"/>
      <w:r>
        <w:rPr>
          <w:i/>
          <w:iCs/>
          <w:spacing w:val="3"/>
          <w:sz w:val="28"/>
          <w:szCs w:val="28"/>
        </w:rPr>
        <w:t>Гидион</w:t>
      </w:r>
      <w:proofErr w:type="spellEnd"/>
      <w:r>
        <w:rPr>
          <w:i/>
          <w:iCs/>
          <w:spacing w:val="3"/>
          <w:sz w:val="28"/>
          <w:szCs w:val="28"/>
        </w:rPr>
        <w:t xml:space="preserve"> 3. </w:t>
      </w:r>
      <w:r>
        <w:rPr>
          <w:spacing w:val="3"/>
          <w:sz w:val="28"/>
          <w:szCs w:val="28"/>
        </w:rPr>
        <w:t xml:space="preserve">Пространство, время, архитектура. М.,  1977. </w:t>
      </w:r>
      <w:r>
        <w:rPr>
          <w:i/>
          <w:iCs/>
          <w:spacing w:val="2"/>
          <w:sz w:val="28"/>
          <w:szCs w:val="28"/>
        </w:rPr>
        <w:t xml:space="preserve">Горюнов </w:t>
      </w:r>
      <w:r>
        <w:rPr>
          <w:i/>
          <w:iCs/>
          <w:spacing w:val="2"/>
          <w:sz w:val="28"/>
          <w:szCs w:val="28"/>
          <w:lang w:val="en-US"/>
        </w:rPr>
        <w:t>B</w:t>
      </w:r>
      <w:r>
        <w:rPr>
          <w:i/>
          <w:iCs/>
          <w:spacing w:val="2"/>
          <w:sz w:val="28"/>
          <w:szCs w:val="28"/>
        </w:rPr>
        <w:t>.</w:t>
      </w:r>
      <w:r>
        <w:rPr>
          <w:i/>
          <w:iCs/>
          <w:spacing w:val="2"/>
          <w:sz w:val="28"/>
          <w:szCs w:val="28"/>
          <w:lang w:val="en-US"/>
        </w:rPr>
        <w:t>C</w:t>
      </w:r>
      <w:r>
        <w:rPr>
          <w:i/>
          <w:iCs/>
          <w:spacing w:val="2"/>
          <w:sz w:val="28"/>
          <w:szCs w:val="28"/>
        </w:rPr>
        <w:t xml:space="preserve">.,  </w:t>
      </w:r>
      <w:proofErr w:type="spellStart"/>
      <w:r>
        <w:rPr>
          <w:i/>
          <w:iCs/>
          <w:spacing w:val="2"/>
          <w:sz w:val="28"/>
          <w:szCs w:val="28"/>
        </w:rPr>
        <w:t>Тубли</w:t>
      </w:r>
      <w:proofErr w:type="spellEnd"/>
      <w:r>
        <w:rPr>
          <w:i/>
          <w:iCs/>
          <w:spacing w:val="2"/>
          <w:sz w:val="28"/>
          <w:szCs w:val="28"/>
        </w:rPr>
        <w:t xml:space="preserve"> М.П. </w:t>
      </w:r>
      <w:r>
        <w:rPr>
          <w:spacing w:val="2"/>
          <w:sz w:val="28"/>
          <w:szCs w:val="28"/>
        </w:rPr>
        <w:t>Архитектура эпохи модерна. СПб.,  1992.</w:t>
      </w:r>
    </w:p>
    <w:p w:rsidR="00FC007E" w:rsidRDefault="00FC007E" w:rsidP="006720CC">
      <w:pPr>
        <w:shd w:val="clear" w:color="auto" w:fill="FFFFFF"/>
        <w:spacing w:line="360" w:lineRule="auto"/>
        <w:jc w:val="both"/>
        <w:rPr>
          <w:i/>
          <w:iCs/>
          <w:spacing w:val="-1"/>
          <w:sz w:val="28"/>
          <w:szCs w:val="28"/>
        </w:rPr>
      </w:pPr>
      <w:proofErr w:type="spellStart"/>
      <w:r>
        <w:rPr>
          <w:i/>
          <w:iCs/>
          <w:spacing w:val="-3"/>
          <w:sz w:val="28"/>
          <w:szCs w:val="28"/>
        </w:rPr>
        <w:t>Козловски</w:t>
      </w:r>
      <w:proofErr w:type="spellEnd"/>
      <w:r>
        <w:rPr>
          <w:i/>
          <w:iCs/>
          <w:spacing w:val="-3"/>
          <w:sz w:val="28"/>
          <w:szCs w:val="28"/>
        </w:rPr>
        <w:t xml:space="preserve"> П. </w:t>
      </w:r>
      <w:r>
        <w:rPr>
          <w:spacing w:val="-3"/>
          <w:sz w:val="28"/>
          <w:szCs w:val="28"/>
        </w:rPr>
        <w:t xml:space="preserve">Трагедия модерна. Миф и эпос </w:t>
      </w:r>
      <w:r>
        <w:rPr>
          <w:spacing w:val="-3"/>
          <w:sz w:val="28"/>
          <w:szCs w:val="28"/>
          <w:lang w:val="en-US"/>
        </w:rPr>
        <w:t>XX</w:t>
      </w:r>
      <w:r>
        <w:rPr>
          <w:spacing w:val="-3"/>
          <w:sz w:val="28"/>
          <w:szCs w:val="28"/>
        </w:rPr>
        <w:t xml:space="preserve"> века у Эрнста </w:t>
      </w:r>
      <w:proofErr w:type="spellStart"/>
      <w:r>
        <w:rPr>
          <w:spacing w:val="-3"/>
          <w:sz w:val="28"/>
          <w:szCs w:val="28"/>
        </w:rPr>
        <w:t>Юнгера</w:t>
      </w:r>
      <w:proofErr w:type="spellEnd"/>
      <w:r>
        <w:rPr>
          <w:spacing w:val="-3"/>
          <w:sz w:val="28"/>
          <w:szCs w:val="28"/>
        </w:rPr>
        <w:t>//</w:t>
      </w:r>
      <w:proofErr w:type="spellStart"/>
      <w:r>
        <w:rPr>
          <w:spacing w:val="-3"/>
          <w:sz w:val="28"/>
          <w:szCs w:val="28"/>
        </w:rPr>
        <w:t>Вопро-</w:t>
      </w:r>
      <w:r>
        <w:rPr>
          <w:spacing w:val="3"/>
          <w:sz w:val="28"/>
          <w:szCs w:val="28"/>
          <w:vertAlign w:val="subscript"/>
        </w:rPr>
        <w:t>с</w:t>
      </w:r>
      <w:r>
        <w:rPr>
          <w:spacing w:val="3"/>
          <w:sz w:val="28"/>
          <w:szCs w:val="28"/>
        </w:rPr>
        <w:t>ы</w:t>
      </w:r>
      <w:proofErr w:type="spellEnd"/>
      <w:r>
        <w:rPr>
          <w:spacing w:val="3"/>
          <w:sz w:val="28"/>
          <w:szCs w:val="28"/>
        </w:rPr>
        <w:t xml:space="preserve"> философии,  1997. № 12.</w:t>
      </w:r>
    </w:p>
    <w:p w:rsidR="00FC007E" w:rsidRDefault="00FC007E" w:rsidP="006720CC">
      <w:pPr>
        <w:shd w:val="clear" w:color="auto" w:fill="FFFFFF"/>
        <w:spacing w:line="360" w:lineRule="auto"/>
        <w:ind w:left="10" w:right="2"/>
        <w:jc w:val="both"/>
        <w:rPr>
          <w:i/>
          <w:iCs/>
          <w:spacing w:val="-1"/>
          <w:sz w:val="28"/>
          <w:szCs w:val="28"/>
        </w:rPr>
      </w:pPr>
      <w:r>
        <w:rPr>
          <w:i/>
          <w:iCs/>
          <w:spacing w:val="-1"/>
          <w:sz w:val="28"/>
          <w:szCs w:val="28"/>
        </w:rPr>
        <w:t xml:space="preserve">Ильина Т.В. </w:t>
      </w:r>
      <w:r>
        <w:rPr>
          <w:spacing w:val="-1"/>
          <w:sz w:val="28"/>
          <w:szCs w:val="28"/>
        </w:rPr>
        <w:t xml:space="preserve">История искусств. Западноевропейское искусство. М., 1993. Гл. </w:t>
      </w:r>
      <w:r>
        <w:rPr>
          <w:spacing w:val="1"/>
          <w:sz w:val="28"/>
          <w:szCs w:val="28"/>
        </w:rPr>
        <w:t xml:space="preserve">«Искусство </w:t>
      </w:r>
      <w:r>
        <w:rPr>
          <w:spacing w:val="1"/>
          <w:sz w:val="28"/>
          <w:szCs w:val="28"/>
          <w:lang w:val="en-US"/>
        </w:rPr>
        <w:t>XX</w:t>
      </w:r>
      <w:r>
        <w:rPr>
          <w:spacing w:val="1"/>
          <w:sz w:val="28"/>
          <w:szCs w:val="28"/>
        </w:rPr>
        <w:t xml:space="preserve"> века».</w:t>
      </w:r>
    </w:p>
    <w:p w:rsidR="00FC007E" w:rsidRDefault="00FC007E" w:rsidP="006720CC">
      <w:pPr>
        <w:shd w:val="clear" w:color="auto" w:fill="FFFFFF"/>
        <w:spacing w:line="360" w:lineRule="auto"/>
        <w:ind w:left="14"/>
        <w:jc w:val="both"/>
        <w:rPr>
          <w:spacing w:val="6"/>
          <w:sz w:val="28"/>
          <w:szCs w:val="28"/>
        </w:rPr>
      </w:pPr>
      <w:r>
        <w:rPr>
          <w:i/>
          <w:iCs/>
          <w:spacing w:val="-1"/>
          <w:sz w:val="28"/>
          <w:szCs w:val="28"/>
        </w:rPr>
        <w:t xml:space="preserve">Ильина Т.В. </w:t>
      </w:r>
      <w:r>
        <w:rPr>
          <w:spacing w:val="-1"/>
          <w:sz w:val="28"/>
          <w:szCs w:val="28"/>
        </w:rPr>
        <w:t xml:space="preserve">История искусств. Русское и советское искусство. М., 1989. Гл. </w:t>
      </w:r>
      <w:r>
        <w:rPr>
          <w:spacing w:val="2"/>
          <w:sz w:val="28"/>
          <w:szCs w:val="28"/>
        </w:rPr>
        <w:t xml:space="preserve">«Русское искусство конца </w:t>
      </w:r>
      <w:r>
        <w:rPr>
          <w:spacing w:val="2"/>
          <w:sz w:val="28"/>
          <w:szCs w:val="28"/>
          <w:lang w:val="en-US"/>
        </w:rPr>
        <w:t>XIX</w:t>
      </w:r>
      <w:r>
        <w:rPr>
          <w:spacing w:val="2"/>
          <w:sz w:val="28"/>
          <w:szCs w:val="28"/>
        </w:rPr>
        <w:t xml:space="preserve">— начала </w:t>
      </w:r>
      <w:r>
        <w:rPr>
          <w:spacing w:val="2"/>
          <w:sz w:val="28"/>
          <w:szCs w:val="28"/>
          <w:lang w:val="en-US"/>
        </w:rPr>
        <w:t>XX</w:t>
      </w:r>
      <w:r>
        <w:rPr>
          <w:spacing w:val="2"/>
          <w:sz w:val="28"/>
          <w:szCs w:val="28"/>
        </w:rPr>
        <w:t xml:space="preserve"> века».</w:t>
      </w:r>
    </w:p>
    <w:p w:rsidR="00FC007E" w:rsidRDefault="00FC007E" w:rsidP="006720CC">
      <w:pPr>
        <w:shd w:val="clear" w:color="auto" w:fill="FFFFFF"/>
        <w:spacing w:line="360" w:lineRule="auto"/>
        <w:rPr>
          <w:spacing w:val="7"/>
          <w:sz w:val="28"/>
          <w:szCs w:val="28"/>
        </w:rPr>
      </w:pPr>
      <w:r>
        <w:rPr>
          <w:spacing w:val="6"/>
          <w:sz w:val="28"/>
          <w:szCs w:val="28"/>
        </w:rPr>
        <w:t xml:space="preserve">На грани тысячелетий: мир и человек в искусстве </w:t>
      </w:r>
      <w:r>
        <w:rPr>
          <w:spacing w:val="6"/>
          <w:sz w:val="28"/>
          <w:szCs w:val="28"/>
          <w:lang w:val="en-US"/>
        </w:rPr>
        <w:t>XX</w:t>
      </w:r>
      <w:r>
        <w:rPr>
          <w:spacing w:val="6"/>
          <w:sz w:val="28"/>
          <w:szCs w:val="28"/>
        </w:rPr>
        <w:t xml:space="preserve"> в. М.,  1992.</w:t>
      </w:r>
    </w:p>
    <w:p w:rsidR="00FC007E" w:rsidRDefault="00FC007E" w:rsidP="006720CC">
      <w:pPr>
        <w:shd w:val="clear" w:color="auto" w:fill="FFFFFF"/>
        <w:spacing w:line="360" w:lineRule="auto"/>
        <w:rPr>
          <w:i/>
          <w:iCs/>
          <w:spacing w:val="2"/>
          <w:sz w:val="28"/>
          <w:szCs w:val="28"/>
        </w:rPr>
      </w:pPr>
      <w:r>
        <w:rPr>
          <w:spacing w:val="7"/>
          <w:sz w:val="28"/>
          <w:szCs w:val="28"/>
        </w:rPr>
        <w:lastRenderedPageBreak/>
        <w:t>Сумерки богов/Сост. и общ. ред. АЛ. Яковлева. М., 1989.</w:t>
      </w:r>
    </w:p>
    <w:p w:rsidR="00FC007E" w:rsidRDefault="00FC007E" w:rsidP="006720CC">
      <w:pPr>
        <w:shd w:val="clear" w:color="auto" w:fill="FFFFFF"/>
        <w:spacing w:line="360" w:lineRule="auto"/>
        <w:rPr>
          <w:i/>
          <w:iCs/>
          <w:spacing w:val="-3"/>
          <w:sz w:val="28"/>
          <w:szCs w:val="28"/>
        </w:rPr>
      </w:pPr>
      <w:r>
        <w:rPr>
          <w:i/>
          <w:iCs/>
          <w:spacing w:val="2"/>
          <w:sz w:val="28"/>
          <w:szCs w:val="28"/>
        </w:rPr>
        <w:t xml:space="preserve">Чередниченко Т.В. </w:t>
      </w:r>
      <w:r>
        <w:rPr>
          <w:spacing w:val="2"/>
          <w:sz w:val="28"/>
          <w:szCs w:val="28"/>
        </w:rPr>
        <w:t>Музыка в истории культуры. М.,1994.</w:t>
      </w:r>
    </w:p>
    <w:p w:rsidR="00FC007E" w:rsidRDefault="00FC007E" w:rsidP="006720CC">
      <w:pPr>
        <w:shd w:val="clear" w:color="auto" w:fill="FFFFFF"/>
        <w:spacing w:line="360" w:lineRule="auto"/>
        <w:rPr>
          <w:i/>
          <w:iCs/>
          <w:spacing w:val="3"/>
          <w:sz w:val="28"/>
          <w:szCs w:val="28"/>
        </w:rPr>
      </w:pPr>
      <w:r>
        <w:rPr>
          <w:i/>
          <w:iCs/>
          <w:spacing w:val="-3"/>
          <w:sz w:val="28"/>
          <w:szCs w:val="28"/>
        </w:rPr>
        <w:t xml:space="preserve">Рабинович </w:t>
      </w:r>
      <w:r>
        <w:rPr>
          <w:i/>
          <w:iCs/>
          <w:spacing w:val="-3"/>
          <w:sz w:val="28"/>
          <w:szCs w:val="28"/>
          <w:lang w:val="en-US"/>
        </w:rPr>
        <w:t>B</w:t>
      </w:r>
      <w:r>
        <w:rPr>
          <w:i/>
          <w:iCs/>
          <w:spacing w:val="-3"/>
          <w:sz w:val="28"/>
          <w:szCs w:val="28"/>
        </w:rPr>
        <w:t>.</w:t>
      </w:r>
      <w:r>
        <w:rPr>
          <w:i/>
          <w:iCs/>
          <w:spacing w:val="-3"/>
          <w:sz w:val="28"/>
          <w:szCs w:val="28"/>
          <w:lang w:val="en-US"/>
        </w:rPr>
        <w:t>C</w:t>
      </w:r>
      <w:r>
        <w:rPr>
          <w:i/>
          <w:iCs/>
          <w:spacing w:val="-3"/>
          <w:sz w:val="28"/>
          <w:szCs w:val="28"/>
        </w:rPr>
        <w:t xml:space="preserve">. </w:t>
      </w:r>
      <w:r>
        <w:rPr>
          <w:spacing w:val="-3"/>
          <w:sz w:val="28"/>
          <w:szCs w:val="28"/>
        </w:rPr>
        <w:t>Западная литература. История духовных исканий. М., 1994.</w:t>
      </w:r>
    </w:p>
    <w:p w:rsidR="00FC007E" w:rsidRDefault="00FC007E" w:rsidP="006720CC">
      <w:pPr>
        <w:shd w:val="clear" w:color="auto" w:fill="FFFFFF"/>
        <w:spacing w:line="360" w:lineRule="auto"/>
        <w:rPr>
          <w:spacing w:val="4"/>
          <w:sz w:val="28"/>
          <w:szCs w:val="28"/>
        </w:rPr>
      </w:pPr>
      <w:proofErr w:type="spellStart"/>
      <w:r>
        <w:rPr>
          <w:i/>
          <w:iCs/>
          <w:spacing w:val="3"/>
          <w:sz w:val="28"/>
          <w:szCs w:val="28"/>
        </w:rPr>
        <w:t>Турчин</w:t>
      </w:r>
      <w:proofErr w:type="spellEnd"/>
      <w:r>
        <w:rPr>
          <w:i/>
          <w:iCs/>
          <w:spacing w:val="3"/>
          <w:sz w:val="28"/>
          <w:szCs w:val="28"/>
        </w:rPr>
        <w:t xml:space="preserve"> </w:t>
      </w:r>
      <w:r>
        <w:rPr>
          <w:i/>
          <w:iCs/>
          <w:spacing w:val="3"/>
          <w:sz w:val="28"/>
          <w:szCs w:val="28"/>
          <w:lang w:val="en-US"/>
        </w:rPr>
        <w:t>B</w:t>
      </w:r>
      <w:r>
        <w:rPr>
          <w:i/>
          <w:iCs/>
          <w:spacing w:val="3"/>
          <w:sz w:val="28"/>
          <w:szCs w:val="28"/>
        </w:rPr>
        <w:t>.</w:t>
      </w:r>
      <w:r>
        <w:rPr>
          <w:i/>
          <w:iCs/>
          <w:spacing w:val="3"/>
          <w:sz w:val="28"/>
          <w:szCs w:val="28"/>
          <w:lang w:val="en-US"/>
        </w:rPr>
        <w:t>C</w:t>
      </w:r>
      <w:r>
        <w:rPr>
          <w:i/>
          <w:iCs/>
          <w:spacing w:val="3"/>
          <w:sz w:val="28"/>
          <w:szCs w:val="28"/>
        </w:rPr>
        <w:t xml:space="preserve">. </w:t>
      </w:r>
      <w:r>
        <w:rPr>
          <w:spacing w:val="3"/>
          <w:sz w:val="28"/>
          <w:szCs w:val="28"/>
        </w:rPr>
        <w:t>По лабиринтам авангарда. М.,  1993.</w:t>
      </w:r>
    </w:p>
    <w:p w:rsidR="00FC007E" w:rsidRDefault="00FC007E" w:rsidP="006720CC">
      <w:pPr>
        <w:shd w:val="clear" w:color="auto" w:fill="FFFFFF"/>
        <w:spacing w:before="5" w:line="360" w:lineRule="auto"/>
        <w:rPr>
          <w:b/>
          <w:bCs/>
          <w:sz w:val="28"/>
          <w:szCs w:val="28"/>
        </w:rPr>
      </w:pPr>
      <w:r>
        <w:rPr>
          <w:spacing w:val="4"/>
          <w:sz w:val="28"/>
          <w:szCs w:val="28"/>
        </w:rPr>
        <w:t>Эстетика. Словарь. М., 1989.</w:t>
      </w:r>
    </w:p>
    <w:p w:rsidR="00FC007E" w:rsidRDefault="00FC007E" w:rsidP="006720CC">
      <w:pPr>
        <w:shd w:val="clear" w:color="auto" w:fill="FFFFFF"/>
        <w:spacing w:before="161" w:line="360" w:lineRule="auto"/>
        <w:ind w:left="14"/>
        <w:jc w:val="center"/>
        <w:rPr>
          <w:spacing w:val="86"/>
          <w:w w:val="75"/>
          <w:sz w:val="28"/>
          <w:szCs w:val="28"/>
        </w:rPr>
      </w:pPr>
      <w:r>
        <w:rPr>
          <w:b/>
          <w:bCs/>
          <w:sz w:val="28"/>
          <w:szCs w:val="28"/>
        </w:rPr>
        <w:t>Практическое занятие №5.</w:t>
      </w:r>
    </w:p>
    <w:p w:rsidR="00FC007E" w:rsidRDefault="00FC007E" w:rsidP="006720CC">
      <w:pPr>
        <w:shd w:val="clear" w:color="auto" w:fill="FFFFFF"/>
        <w:ind w:left="977"/>
        <w:rPr>
          <w:i/>
          <w:iCs/>
          <w:spacing w:val="2"/>
          <w:sz w:val="28"/>
          <w:szCs w:val="28"/>
        </w:rPr>
      </w:pPr>
      <w:r>
        <w:rPr>
          <w:spacing w:val="86"/>
          <w:w w:val="75"/>
          <w:sz w:val="28"/>
          <w:szCs w:val="28"/>
        </w:rPr>
        <w:t>Примерный план</w:t>
      </w:r>
      <w:r>
        <w:rPr>
          <w:w w:val="75"/>
          <w:sz w:val="28"/>
          <w:szCs w:val="28"/>
        </w:rPr>
        <w:t xml:space="preserve">    </w:t>
      </w:r>
      <w:r>
        <w:rPr>
          <w:spacing w:val="84"/>
          <w:w w:val="75"/>
          <w:sz w:val="28"/>
          <w:szCs w:val="28"/>
        </w:rPr>
        <w:t>семинарских</w:t>
      </w:r>
      <w:r>
        <w:rPr>
          <w:w w:val="75"/>
          <w:sz w:val="28"/>
          <w:szCs w:val="28"/>
        </w:rPr>
        <w:t xml:space="preserve">    </w:t>
      </w:r>
      <w:r>
        <w:rPr>
          <w:spacing w:val="83"/>
          <w:w w:val="75"/>
          <w:sz w:val="28"/>
          <w:szCs w:val="28"/>
        </w:rPr>
        <w:t>занятий</w:t>
      </w:r>
    </w:p>
    <w:p w:rsidR="00FC007E" w:rsidRDefault="00FC007E" w:rsidP="006720CC">
      <w:pPr>
        <w:shd w:val="clear" w:color="auto" w:fill="FFFFFF"/>
        <w:spacing w:before="158" w:line="360" w:lineRule="auto"/>
        <w:rPr>
          <w:spacing w:val="2"/>
          <w:sz w:val="28"/>
          <w:szCs w:val="28"/>
        </w:rPr>
      </w:pPr>
      <w:r>
        <w:rPr>
          <w:i/>
          <w:iCs/>
          <w:spacing w:val="2"/>
          <w:sz w:val="28"/>
          <w:szCs w:val="28"/>
        </w:rPr>
        <w:t xml:space="preserve">Тема: </w:t>
      </w:r>
      <w:r>
        <w:rPr>
          <w:i/>
          <w:iCs/>
          <w:spacing w:val="2"/>
          <w:sz w:val="28"/>
          <w:szCs w:val="28"/>
          <w:lang w:val="en-US"/>
        </w:rPr>
        <w:t>I</w:t>
      </w:r>
      <w:r>
        <w:rPr>
          <w:i/>
          <w:iCs/>
          <w:spacing w:val="2"/>
          <w:sz w:val="28"/>
          <w:szCs w:val="28"/>
        </w:rPr>
        <w:t>. Культура Древней Руси</w:t>
      </w:r>
    </w:p>
    <w:p w:rsidR="00FC007E" w:rsidRDefault="00FC007E" w:rsidP="006720CC">
      <w:pPr>
        <w:widowControl w:val="0"/>
        <w:shd w:val="clear" w:color="auto" w:fill="FFFFFF"/>
        <w:tabs>
          <w:tab w:val="left" w:pos="0"/>
        </w:tabs>
        <w:autoSpaceDE w:val="0"/>
        <w:spacing w:before="2" w:line="360" w:lineRule="auto"/>
        <w:rPr>
          <w:spacing w:val="3"/>
          <w:sz w:val="28"/>
          <w:szCs w:val="28"/>
        </w:rPr>
      </w:pPr>
      <w:r>
        <w:rPr>
          <w:spacing w:val="2"/>
          <w:sz w:val="28"/>
          <w:szCs w:val="28"/>
        </w:rPr>
        <w:t>Особенности культурно-исторического развития дохристианской Руси.</w:t>
      </w:r>
    </w:p>
    <w:p w:rsidR="00FC007E" w:rsidRDefault="00FC007E" w:rsidP="006720CC">
      <w:pPr>
        <w:widowControl w:val="0"/>
        <w:shd w:val="clear" w:color="auto" w:fill="FFFFFF"/>
        <w:tabs>
          <w:tab w:val="left" w:pos="530"/>
        </w:tabs>
        <w:autoSpaceDE w:val="0"/>
        <w:spacing w:line="360" w:lineRule="auto"/>
        <w:rPr>
          <w:spacing w:val="4"/>
          <w:sz w:val="28"/>
          <w:szCs w:val="28"/>
        </w:rPr>
      </w:pPr>
      <w:r>
        <w:rPr>
          <w:spacing w:val="3"/>
          <w:sz w:val="28"/>
          <w:szCs w:val="28"/>
        </w:rPr>
        <w:t>Художественное своеобразие культуры Древней Киевской Руси.</w:t>
      </w:r>
    </w:p>
    <w:p w:rsidR="00FC007E" w:rsidRDefault="00FC007E" w:rsidP="006720CC">
      <w:pPr>
        <w:widowControl w:val="0"/>
        <w:shd w:val="clear" w:color="auto" w:fill="FFFFFF"/>
        <w:tabs>
          <w:tab w:val="left" w:pos="530"/>
        </w:tabs>
        <w:autoSpaceDE w:val="0"/>
        <w:spacing w:line="360" w:lineRule="auto"/>
        <w:ind w:left="317" w:hanging="317"/>
        <w:rPr>
          <w:spacing w:val="-2"/>
          <w:sz w:val="28"/>
          <w:szCs w:val="28"/>
        </w:rPr>
      </w:pPr>
      <w:r>
        <w:rPr>
          <w:spacing w:val="4"/>
          <w:sz w:val="28"/>
          <w:szCs w:val="28"/>
        </w:rPr>
        <w:t>Искусство Древней Киевской Руси.</w:t>
      </w:r>
    </w:p>
    <w:p w:rsidR="00FC007E" w:rsidRDefault="00FC007E" w:rsidP="006720CC">
      <w:pPr>
        <w:shd w:val="clear" w:color="auto" w:fill="FFFFFF"/>
        <w:tabs>
          <w:tab w:val="left" w:pos="480"/>
        </w:tabs>
        <w:spacing w:before="2" w:line="360" w:lineRule="auto"/>
        <w:ind w:left="331" w:hanging="331"/>
        <w:rPr>
          <w:spacing w:val="-2"/>
          <w:sz w:val="28"/>
          <w:szCs w:val="28"/>
        </w:rPr>
      </w:pPr>
      <w:r>
        <w:rPr>
          <w:spacing w:val="-2"/>
          <w:sz w:val="28"/>
          <w:szCs w:val="28"/>
        </w:rPr>
        <w:t>Особенности культурного развития Владимиро-Суздальского княжества.</w:t>
      </w:r>
    </w:p>
    <w:p w:rsidR="00FC007E" w:rsidRDefault="00FC007E" w:rsidP="006720CC">
      <w:pPr>
        <w:shd w:val="clear" w:color="auto" w:fill="FFFFFF"/>
        <w:tabs>
          <w:tab w:val="left" w:pos="480"/>
        </w:tabs>
        <w:spacing w:before="2" w:line="360" w:lineRule="auto"/>
        <w:rPr>
          <w:spacing w:val="4"/>
          <w:sz w:val="28"/>
          <w:szCs w:val="28"/>
        </w:rPr>
      </w:pPr>
      <w:r>
        <w:rPr>
          <w:spacing w:val="-2"/>
          <w:sz w:val="28"/>
          <w:szCs w:val="28"/>
        </w:rPr>
        <w:br/>
      </w:r>
      <w:r>
        <w:rPr>
          <w:i/>
          <w:iCs/>
          <w:spacing w:val="1"/>
          <w:sz w:val="28"/>
          <w:szCs w:val="28"/>
        </w:rPr>
        <w:t xml:space="preserve">Тема: </w:t>
      </w:r>
      <w:r>
        <w:rPr>
          <w:i/>
          <w:iCs/>
          <w:spacing w:val="1"/>
          <w:sz w:val="28"/>
          <w:szCs w:val="28"/>
          <w:lang w:val="en-US"/>
        </w:rPr>
        <w:t>II</w:t>
      </w:r>
      <w:r>
        <w:rPr>
          <w:i/>
          <w:iCs/>
          <w:spacing w:val="1"/>
          <w:sz w:val="28"/>
          <w:szCs w:val="28"/>
        </w:rPr>
        <w:t>, Культура Московской Руси</w:t>
      </w:r>
    </w:p>
    <w:p w:rsidR="00FC007E" w:rsidRDefault="00FC007E" w:rsidP="006720CC">
      <w:pPr>
        <w:widowControl w:val="0"/>
        <w:shd w:val="clear" w:color="auto" w:fill="FFFFFF"/>
        <w:tabs>
          <w:tab w:val="left" w:pos="540"/>
        </w:tabs>
        <w:autoSpaceDE w:val="0"/>
        <w:spacing w:before="2" w:line="360" w:lineRule="auto"/>
        <w:ind w:left="317" w:hanging="317"/>
        <w:rPr>
          <w:spacing w:val="1"/>
          <w:sz w:val="28"/>
          <w:szCs w:val="28"/>
        </w:rPr>
      </w:pPr>
      <w:r>
        <w:rPr>
          <w:spacing w:val="4"/>
          <w:sz w:val="28"/>
          <w:szCs w:val="28"/>
        </w:rPr>
        <w:t>Особенности Новгородской и Псковской культуры.</w:t>
      </w:r>
    </w:p>
    <w:p w:rsidR="00FC007E" w:rsidRDefault="00FC007E" w:rsidP="006720CC">
      <w:pPr>
        <w:widowControl w:val="0"/>
        <w:shd w:val="clear" w:color="auto" w:fill="FFFFFF"/>
        <w:tabs>
          <w:tab w:val="left" w:pos="540"/>
        </w:tabs>
        <w:autoSpaceDE w:val="0"/>
        <w:spacing w:line="360" w:lineRule="auto"/>
        <w:ind w:left="317" w:hanging="317"/>
        <w:rPr>
          <w:spacing w:val="4"/>
          <w:sz w:val="28"/>
          <w:szCs w:val="28"/>
        </w:rPr>
      </w:pPr>
      <w:r>
        <w:rPr>
          <w:spacing w:val="1"/>
          <w:sz w:val="28"/>
          <w:szCs w:val="28"/>
        </w:rPr>
        <w:t xml:space="preserve">Московская Русь — центр культуры </w:t>
      </w:r>
      <w:r>
        <w:rPr>
          <w:spacing w:val="1"/>
          <w:sz w:val="28"/>
          <w:szCs w:val="28"/>
          <w:lang w:val="en-US"/>
        </w:rPr>
        <w:t>XIV</w:t>
      </w:r>
      <w:r>
        <w:rPr>
          <w:spacing w:val="1"/>
          <w:sz w:val="28"/>
          <w:szCs w:val="28"/>
        </w:rPr>
        <w:t>—</w:t>
      </w:r>
      <w:r>
        <w:rPr>
          <w:spacing w:val="1"/>
          <w:sz w:val="28"/>
          <w:szCs w:val="28"/>
          <w:lang w:val="en-US"/>
        </w:rPr>
        <w:t>XVI</w:t>
      </w:r>
      <w:r>
        <w:rPr>
          <w:spacing w:val="1"/>
          <w:sz w:val="28"/>
          <w:szCs w:val="28"/>
        </w:rPr>
        <w:t xml:space="preserve"> вв.</w:t>
      </w:r>
    </w:p>
    <w:p w:rsidR="00FC007E" w:rsidRDefault="00FC007E" w:rsidP="006720CC">
      <w:pPr>
        <w:widowControl w:val="0"/>
        <w:shd w:val="clear" w:color="auto" w:fill="FFFFFF"/>
        <w:tabs>
          <w:tab w:val="left" w:pos="540"/>
        </w:tabs>
        <w:autoSpaceDE w:val="0"/>
        <w:spacing w:before="2" w:line="360" w:lineRule="auto"/>
        <w:ind w:left="317" w:hanging="317"/>
        <w:rPr>
          <w:spacing w:val="5"/>
          <w:sz w:val="28"/>
          <w:szCs w:val="28"/>
        </w:rPr>
      </w:pPr>
      <w:r>
        <w:rPr>
          <w:spacing w:val="4"/>
          <w:sz w:val="28"/>
          <w:szCs w:val="28"/>
        </w:rPr>
        <w:t xml:space="preserve">Особенности развития искусства Руси в период </w:t>
      </w:r>
      <w:r>
        <w:rPr>
          <w:spacing w:val="4"/>
          <w:sz w:val="28"/>
          <w:szCs w:val="28"/>
          <w:lang w:val="en-US"/>
        </w:rPr>
        <w:t>XIV</w:t>
      </w:r>
      <w:r>
        <w:rPr>
          <w:spacing w:val="4"/>
          <w:sz w:val="28"/>
          <w:szCs w:val="28"/>
        </w:rPr>
        <w:t>—</w:t>
      </w:r>
      <w:r>
        <w:rPr>
          <w:spacing w:val="4"/>
          <w:sz w:val="28"/>
          <w:szCs w:val="28"/>
          <w:lang w:val="en-US"/>
        </w:rPr>
        <w:t>XVI</w:t>
      </w:r>
      <w:r>
        <w:rPr>
          <w:spacing w:val="4"/>
          <w:sz w:val="28"/>
          <w:szCs w:val="28"/>
        </w:rPr>
        <w:t xml:space="preserve"> вв.</w:t>
      </w:r>
    </w:p>
    <w:p w:rsidR="00FC007E" w:rsidRDefault="00FC007E" w:rsidP="006720CC">
      <w:pPr>
        <w:widowControl w:val="0"/>
        <w:shd w:val="clear" w:color="auto" w:fill="FFFFFF"/>
        <w:tabs>
          <w:tab w:val="left" w:pos="540"/>
        </w:tabs>
        <w:autoSpaceDE w:val="0"/>
        <w:spacing w:before="2" w:line="360" w:lineRule="auto"/>
        <w:ind w:left="317" w:hanging="317"/>
        <w:rPr>
          <w:spacing w:val="80"/>
          <w:w w:val="79"/>
          <w:sz w:val="28"/>
          <w:szCs w:val="28"/>
        </w:rPr>
      </w:pPr>
      <w:r>
        <w:rPr>
          <w:spacing w:val="5"/>
          <w:sz w:val="28"/>
          <w:szCs w:val="28"/>
        </w:rPr>
        <w:t xml:space="preserve">Развитие культуры и искусства в </w:t>
      </w:r>
      <w:r>
        <w:rPr>
          <w:spacing w:val="5"/>
          <w:sz w:val="28"/>
          <w:szCs w:val="28"/>
          <w:lang w:val="en-US"/>
        </w:rPr>
        <w:t>XVII</w:t>
      </w:r>
      <w:r>
        <w:rPr>
          <w:spacing w:val="5"/>
          <w:sz w:val="28"/>
          <w:szCs w:val="28"/>
        </w:rPr>
        <w:t xml:space="preserve"> в.</w:t>
      </w:r>
    </w:p>
    <w:p w:rsidR="00FC007E" w:rsidRDefault="00FC007E" w:rsidP="006720CC">
      <w:pPr>
        <w:shd w:val="clear" w:color="auto" w:fill="FFFFFF"/>
        <w:spacing w:before="336" w:line="360" w:lineRule="auto"/>
        <w:ind w:left="1063"/>
        <w:rPr>
          <w:spacing w:val="80"/>
          <w:w w:val="79"/>
          <w:sz w:val="28"/>
          <w:szCs w:val="28"/>
        </w:rPr>
      </w:pPr>
    </w:p>
    <w:p w:rsidR="00FC007E" w:rsidRDefault="00FC007E" w:rsidP="006720CC">
      <w:pPr>
        <w:shd w:val="clear" w:color="auto" w:fill="FFFFFF"/>
        <w:spacing w:before="336" w:line="360" w:lineRule="auto"/>
        <w:ind w:left="1063"/>
        <w:rPr>
          <w:spacing w:val="5"/>
          <w:sz w:val="28"/>
          <w:szCs w:val="28"/>
        </w:rPr>
      </w:pPr>
      <w:r>
        <w:rPr>
          <w:spacing w:val="80"/>
          <w:w w:val="79"/>
          <w:sz w:val="28"/>
          <w:szCs w:val="28"/>
        </w:rPr>
        <w:t>Рекомендуемая</w:t>
      </w:r>
      <w:r>
        <w:rPr>
          <w:w w:val="79"/>
          <w:sz w:val="28"/>
          <w:szCs w:val="28"/>
        </w:rPr>
        <w:t xml:space="preserve">    </w:t>
      </w:r>
      <w:r>
        <w:rPr>
          <w:spacing w:val="82"/>
          <w:w w:val="79"/>
          <w:sz w:val="28"/>
          <w:szCs w:val="28"/>
        </w:rPr>
        <w:t>литература</w:t>
      </w:r>
    </w:p>
    <w:p w:rsidR="00FC007E" w:rsidRDefault="00FC007E" w:rsidP="006720CC">
      <w:pPr>
        <w:shd w:val="clear" w:color="auto" w:fill="FFFFFF"/>
        <w:spacing w:before="168" w:line="360" w:lineRule="auto"/>
        <w:jc w:val="both"/>
        <w:rPr>
          <w:i/>
          <w:iCs/>
          <w:spacing w:val="-1"/>
          <w:sz w:val="28"/>
          <w:szCs w:val="28"/>
        </w:rPr>
      </w:pPr>
      <w:r>
        <w:rPr>
          <w:spacing w:val="5"/>
          <w:sz w:val="28"/>
          <w:szCs w:val="28"/>
        </w:rPr>
        <w:t xml:space="preserve">Архитектура гражданских и промышленных зданий: Учебник для вузов: </w:t>
      </w:r>
      <w:r>
        <w:rPr>
          <w:spacing w:val="-3"/>
          <w:sz w:val="28"/>
          <w:szCs w:val="28"/>
        </w:rPr>
        <w:t xml:space="preserve">В 5 т./ЦНИИ теории и истории архитектуры, </w:t>
      </w:r>
      <w:proofErr w:type="spellStart"/>
      <w:r>
        <w:rPr>
          <w:spacing w:val="-3"/>
          <w:sz w:val="28"/>
          <w:szCs w:val="28"/>
        </w:rPr>
        <w:t>Моск</w:t>
      </w:r>
      <w:proofErr w:type="spellEnd"/>
      <w:r>
        <w:rPr>
          <w:spacing w:val="-3"/>
          <w:sz w:val="28"/>
          <w:szCs w:val="28"/>
        </w:rPr>
        <w:t xml:space="preserve">. </w:t>
      </w:r>
      <w:proofErr w:type="spellStart"/>
      <w:r>
        <w:rPr>
          <w:spacing w:val="-3"/>
          <w:sz w:val="28"/>
          <w:szCs w:val="28"/>
        </w:rPr>
        <w:t>инж</w:t>
      </w:r>
      <w:proofErr w:type="spellEnd"/>
      <w:r>
        <w:rPr>
          <w:spacing w:val="-3"/>
          <w:sz w:val="28"/>
          <w:szCs w:val="28"/>
        </w:rPr>
        <w:t xml:space="preserve">. строит, </w:t>
      </w:r>
      <w:proofErr w:type="spellStart"/>
      <w:r>
        <w:rPr>
          <w:spacing w:val="-3"/>
          <w:sz w:val="28"/>
          <w:szCs w:val="28"/>
        </w:rPr>
        <w:t>ин-т</w:t>
      </w:r>
      <w:proofErr w:type="spellEnd"/>
      <w:r>
        <w:rPr>
          <w:spacing w:val="-3"/>
          <w:sz w:val="28"/>
          <w:szCs w:val="28"/>
        </w:rPr>
        <w:t xml:space="preserve"> им. В.В. Куй</w:t>
      </w:r>
      <w:r>
        <w:rPr>
          <w:spacing w:val="-3"/>
          <w:sz w:val="28"/>
          <w:szCs w:val="28"/>
        </w:rPr>
        <w:softHyphen/>
      </w:r>
      <w:r>
        <w:rPr>
          <w:spacing w:val="3"/>
          <w:sz w:val="28"/>
          <w:szCs w:val="28"/>
        </w:rPr>
        <w:t xml:space="preserve">бышева. М.,  1984. Т.  1. </w:t>
      </w:r>
      <w:proofErr w:type="spellStart"/>
      <w:r>
        <w:rPr>
          <w:i/>
          <w:iCs/>
          <w:spacing w:val="3"/>
          <w:sz w:val="28"/>
          <w:szCs w:val="28"/>
        </w:rPr>
        <w:t>Гуляницкий</w:t>
      </w:r>
      <w:proofErr w:type="spellEnd"/>
      <w:r>
        <w:rPr>
          <w:i/>
          <w:iCs/>
          <w:spacing w:val="3"/>
          <w:sz w:val="28"/>
          <w:szCs w:val="28"/>
        </w:rPr>
        <w:t xml:space="preserve"> Н.Ф. </w:t>
      </w:r>
      <w:r>
        <w:rPr>
          <w:spacing w:val="3"/>
          <w:sz w:val="28"/>
          <w:szCs w:val="28"/>
        </w:rPr>
        <w:t>История архитектуры.</w:t>
      </w:r>
    </w:p>
    <w:p w:rsidR="00FC007E" w:rsidRDefault="00FC007E" w:rsidP="006720CC">
      <w:pPr>
        <w:shd w:val="clear" w:color="auto" w:fill="FFFFFF"/>
        <w:spacing w:before="5" w:line="360" w:lineRule="auto"/>
        <w:jc w:val="both"/>
        <w:rPr>
          <w:sz w:val="28"/>
          <w:szCs w:val="28"/>
        </w:rPr>
      </w:pPr>
      <w:r>
        <w:rPr>
          <w:i/>
          <w:iCs/>
          <w:spacing w:val="-1"/>
          <w:sz w:val="28"/>
          <w:szCs w:val="28"/>
        </w:rPr>
        <w:t xml:space="preserve">Асеев Б.Н. </w:t>
      </w:r>
      <w:r>
        <w:rPr>
          <w:spacing w:val="-1"/>
          <w:sz w:val="28"/>
          <w:szCs w:val="28"/>
        </w:rPr>
        <w:t xml:space="preserve">Русский драматический театр от его истоков до конца </w:t>
      </w:r>
      <w:r>
        <w:rPr>
          <w:spacing w:val="-1"/>
          <w:sz w:val="28"/>
          <w:szCs w:val="28"/>
          <w:lang w:val="en-US"/>
        </w:rPr>
        <w:t>XVIII</w:t>
      </w:r>
      <w:r>
        <w:rPr>
          <w:spacing w:val="-1"/>
          <w:sz w:val="28"/>
          <w:szCs w:val="28"/>
        </w:rPr>
        <w:t xml:space="preserve"> века. Учебник для студентов театровед, </w:t>
      </w:r>
      <w:proofErr w:type="spellStart"/>
      <w:r>
        <w:rPr>
          <w:spacing w:val="-1"/>
          <w:sz w:val="28"/>
          <w:szCs w:val="28"/>
        </w:rPr>
        <w:t>фак-тов</w:t>
      </w:r>
      <w:proofErr w:type="spellEnd"/>
      <w:r>
        <w:rPr>
          <w:spacing w:val="-1"/>
          <w:sz w:val="28"/>
          <w:szCs w:val="28"/>
        </w:rPr>
        <w:t xml:space="preserve"> театр, </w:t>
      </w:r>
      <w:proofErr w:type="spellStart"/>
      <w:r>
        <w:rPr>
          <w:spacing w:val="-1"/>
          <w:sz w:val="28"/>
          <w:szCs w:val="28"/>
        </w:rPr>
        <w:t>ин-тов</w:t>
      </w:r>
      <w:proofErr w:type="spellEnd"/>
      <w:r>
        <w:rPr>
          <w:spacing w:val="-1"/>
          <w:sz w:val="28"/>
          <w:szCs w:val="28"/>
        </w:rPr>
        <w:t xml:space="preserve">. 2-е изд., </w:t>
      </w:r>
      <w:proofErr w:type="spellStart"/>
      <w:r>
        <w:rPr>
          <w:spacing w:val="-1"/>
          <w:sz w:val="28"/>
          <w:szCs w:val="28"/>
        </w:rPr>
        <w:t>перераб</w:t>
      </w:r>
      <w:proofErr w:type="spellEnd"/>
      <w:r>
        <w:rPr>
          <w:spacing w:val="-1"/>
          <w:sz w:val="28"/>
          <w:szCs w:val="28"/>
        </w:rPr>
        <w:t xml:space="preserve">. и доп. </w:t>
      </w:r>
      <w:r>
        <w:rPr>
          <w:spacing w:val="5"/>
          <w:sz w:val="28"/>
          <w:szCs w:val="28"/>
        </w:rPr>
        <w:t>М, 1977.</w:t>
      </w:r>
    </w:p>
    <w:p w:rsidR="00FC007E" w:rsidRDefault="00FC007E" w:rsidP="006720CC">
      <w:pPr>
        <w:shd w:val="clear" w:color="auto" w:fill="FFFFFF"/>
        <w:spacing w:before="2" w:line="360" w:lineRule="auto"/>
        <w:ind w:left="7" w:right="2"/>
        <w:jc w:val="both"/>
        <w:rPr>
          <w:sz w:val="28"/>
          <w:szCs w:val="28"/>
        </w:rPr>
      </w:pPr>
      <w:r>
        <w:rPr>
          <w:sz w:val="28"/>
          <w:szCs w:val="28"/>
        </w:rPr>
        <w:t xml:space="preserve">История Москвы: Краткий очерк. 3-е изд., </w:t>
      </w:r>
      <w:proofErr w:type="spellStart"/>
      <w:r>
        <w:rPr>
          <w:sz w:val="28"/>
          <w:szCs w:val="28"/>
        </w:rPr>
        <w:t>исправл</w:t>
      </w:r>
      <w:proofErr w:type="spellEnd"/>
      <w:r>
        <w:rPr>
          <w:sz w:val="28"/>
          <w:szCs w:val="28"/>
        </w:rPr>
        <w:t xml:space="preserve">. и </w:t>
      </w:r>
      <w:proofErr w:type="spellStart"/>
      <w:r>
        <w:rPr>
          <w:sz w:val="28"/>
          <w:szCs w:val="28"/>
        </w:rPr>
        <w:t>дополн</w:t>
      </w:r>
      <w:proofErr w:type="spellEnd"/>
      <w:r>
        <w:rPr>
          <w:sz w:val="28"/>
          <w:szCs w:val="28"/>
        </w:rPr>
        <w:t xml:space="preserve">./Отв. ред. </w:t>
      </w:r>
      <w:r>
        <w:rPr>
          <w:spacing w:val="4"/>
          <w:sz w:val="28"/>
          <w:szCs w:val="28"/>
        </w:rPr>
        <w:t>С.С.Хромов. М., 1978.</w:t>
      </w:r>
    </w:p>
    <w:p w:rsidR="00FC007E" w:rsidRDefault="00FC007E" w:rsidP="006720CC">
      <w:pPr>
        <w:shd w:val="clear" w:color="auto" w:fill="FFFFFF"/>
        <w:spacing w:line="360" w:lineRule="auto"/>
        <w:ind w:left="2"/>
        <w:jc w:val="both"/>
        <w:rPr>
          <w:i/>
          <w:iCs/>
          <w:spacing w:val="-3"/>
          <w:sz w:val="28"/>
          <w:szCs w:val="28"/>
        </w:rPr>
      </w:pPr>
      <w:r>
        <w:rPr>
          <w:sz w:val="28"/>
          <w:szCs w:val="28"/>
        </w:rPr>
        <w:lastRenderedPageBreak/>
        <w:t>История русского искусства: Учебник/Под ред. И.А. Бартенева, Р.И. Власо</w:t>
      </w:r>
      <w:r>
        <w:rPr>
          <w:sz w:val="28"/>
          <w:szCs w:val="28"/>
        </w:rPr>
        <w:softHyphen/>
      </w:r>
      <w:r>
        <w:rPr>
          <w:spacing w:val="7"/>
          <w:sz w:val="28"/>
          <w:szCs w:val="28"/>
        </w:rPr>
        <w:t xml:space="preserve">вой. 3-е изд., </w:t>
      </w:r>
      <w:proofErr w:type="spellStart"/>
      <w:r>
        <w:rPr>
          <w:spacing w:val="7"/>
          <w:sz w:val="28"/>
          <w:szCs w:val="28"/>
        </w:rPr>
        <w:t>перераб</w:t>
      </w:r>
      <w:proofErr w:type="spellEnd"/>
      <w:r>
        <w:rPr>
          <w:spacing w:val="7"/>
          <w:sz w:val="28"/>
          <w:szCs w:val="28"/>
        </w:rPr>
        <w:t>. и доп. М., 1987.</w:t>
      </w:r>
    </w:p>
    <w:p w:rsidR="00FC007E" w:rsidRDefault="00FC007E" w:rsidP="006720CC">
      <w:pPr>
        <w:shd w:val="clear" w:color="auto" w:fill="FFFFFF"/>
        <w:spacing w:before="7" w:line="360" w:lineRule="auto"/>
        <w:rPr>
          <w:i/>
          <w:iCs/>
          <w:spacing w:val="-1"/>
          <w:sz w:val="28"/>
          <w:szCs w:val="28"/>
        </w:rPr>
      </w:pPr>
      <w:proofErr w:type="spellStart"/>
      <w:r>
        <w:rPr>
          <w:i/>
          <w:iCs/>
          <w:spacing w:val="-3"/>
          <w:sz w:val="28"/>
          <w:szCs w:val="28"/>
        </w:rPr>
        <w:t>РапацкаяЛ.А</w:t>
      </w:r>
      <w:proofErr w:type="spellEnd"/>
      <w:r>
        <w:rPr>
          <w:i/>
          <w:iCs/>
          <w:spacing w:val="-3"/>
          <w:sz w:val="28"/>
          <w:szCs w:val="28"/>
        </w:rPr>
        <w:t xml:space="preserve">. </w:t>
      </w:r>
      <w:r>
        <w:rPr>
          <w:spacing w:val="-3"/>
          <w:sz w:val="28"/>
          <w:szCs w:val="28"/>
        </w:rPr>
        <w:t>Русская художественная культура: Учеб. пособие. М., 1998.</w:t>
      </w:r>
    </w:p>
    <w:p w:rsidR="00FC007E" w:rsidRDefault="00FC007E" w:rsidP="006720CC">
      <w:pPr>
        <w:shd w:val="clear" w:color="auto" w:fill="FFFFFF"/>
        <w:spacing w:before="5" w:line="360" w:lineRule="auto"/>
        <w:ind w:left="10"/>
        <w:jc w:val="both"/>
        <w:rPr>
          <w:spacing w:val="1"/>
          <w:sz w:val="28"/>
          <w:szCs w:val="28"/>
        </w:rPr>
      </w:pPr>
      <w:r>
        <w:rPr>
          <w:i/>
          <w:iCs/>
          <w:spacing w:val="-1"/>
          <w:sz w:val="28"/>
          <w:szCs w:val="28"/>
        </w:rPr>
        <w:t xml:space="preserve">Сапронов П.А. </w:t>
      </w:r>
      <w:proofErr w:type="spellStart"/>
      <w:r>
        <w:rPr>
          <w:spacing w:val="-1"/>
          <w:sz w:val="28"/>
          <w:szCs w:val="28"/>
        </w:rPr>
        <w:t>Культурология</w:t>
      </w:r>
      <w:proofErr w:type="spellEnd"/>
      <w:r>
        <w:rPr>
          <w:spacing w:val="-1"/>
          <w:sz w:val="28"/>
          <w:szCs w:val="28"/>
        </w:rPr>
        <w:t xml:space="preserve">: Курс лекций по теории и истории культуры. </w:t>
      </w:r>
      <w:r>
        <w:rPr>
          <w:spacing w:val="1"/>
          <w:sz w:val="28"/>
          <w:szCs w:val="28"/>
        </w:rPr>
        <w:t>СПб., 1998.</w:t>
      </w:r>
    </w:p>
    <w:p w:rsidR="00FC007E" w:rsidRDefault="00FC007E" w:rsidP="006720CC">
      <w:pPr>
        <w:shd w:val="clear" w:color="auto" w:fill="FFFFFF"/>
        <w:spacing w:before="7" w:line="360" w:lineRule="auto"/>
        <w:ind w:left="10"/>
        <w:jc w:val="both"/>
        <w:rPr>
          <w:i/>
          <w:iCs/>
          <w:spacing w:val="-3"/>
          <w:sz w:val="28"/>
          <w:szCs w:val="28"/>
        </w:rPr>
      </w:pPr>
      <w:r>
        <w:rPr>
          <w:spacing w:val="1"/>
          <w:sz w:val="28"/>
          <w:szCs w:val="28"/>
        </w:rPr>
        <w:t xml:space="preserve">Хрестоматия по </w:t>
      </w:r>
      <w:proofErr w:type="spellStart"/>
      <w:r>
        <w:rPr>
          <w:spacing w:val="1"/>
          <w:sz w:val="28"/>
          <w:szCs w:val="28"/>
        </w:rPr>
        <w:t>культурологии</w:t>
      </w:r>
      <w:proofErr w:type="spellEnd"/>
      <w:r>
        <w:rPr>
          <w:spacing w:val="1"/>
          <w:sz w:val="28"/>
          <w:szCs w:val="28"/>
        </w:rPr>
        <w:t xml:space="preserve">: Учеб. пособие/Составители Д.А. Лалетин, </w:t>
      </w:r>
      <w:r>
        <w:rPr>
          <w:spacing w:val="4"/>
          <w:sz w:val="28"/>
          <w:szCs w:val="28"/>
        </w:rPr>
        <w:t>И.Т. Пархоменко, А.А. Радугин. Отв. редактор А.А. Радугин. М.,  1998.</w:t>
      </w:r>
    </w:p>
    <w:p w:rsidR="00FC007E" w:rsidRDefault="00FC007E" w:rsidP="006720CC">
      <w:pPr>
        <w:shd w:val="clear" w:color="auto" w:fill="FFFFFF"/>
        <w:spacing w:before="2" w:line="360" w:lineRule="auto"/>
        <w:ind w:left="24"/>
        <w:jc w:val="both"/>
        <w:rPr>
          <w:spacing w:val="4"/>
          <w:sz w:val="28"/>
          <w:szCs w:val="28"/>
        </w:rPr>
      </w:pPr>
      <w:r>
        <w:rPr>
          <w:i/>
          <w:iCs/>
          <w:spacing w:val="-3"/>
          <w:sz w:val="28"/>
          <w:szCs w:val="28"/>
        </w:rPr>
        <w:t xml:space="preserve">Шевченко С.А. </w:t>
      </w:r>
      <w:r>
        <w:rPr>
          <w:spacing w:val="-3"/>
          <w:sz w:val="28"/>
          <w:szCs w:val="28"/>
        </w:rPr>
        <w:t xml:space="preserve">История России: Пособие для поступающих в вузы. Волгоград, </w:t>
      </w:r>
      <w:r>
        <w:rPr>
          <w:spacing w:val="-13"/>
          <w:sz w:val="28"/>
          <w:szCs w:val="28"/>
        </w:rPr>
        <w:t>1998.</w:t>
      </w:r>
    </w:p>
    <w:p w:rsidR="00FC007E" w:rsidRDefault="00FC007E" w:rsidP="006720CC">
      <w:pPr>
        <w:shd w:val="clear" w:color="auto" w:fill="FFFFFF"/>
        <w:spacing w:before="5" w:line="360" w:lineRule="auto"/>
        <w:rPr>
          <w:spacing w:val="4"/>
          <w:sz w:val="28"/>
          <w:szCs w:val="28"/>
        </w:rPr>
      </w:pPr>
      <w:r>
        <w:rPr>
          <w:spacing w:val="4"/>
          <w:sz w:val="28"/>
          <w:szCs w:val="28"/>
        </w:rPr>
        <w:t xml:space="preserve">История русской культуры </w:t>
      </w:r>
      <w:r>
        <w:rPr>
          <w:spacing w:val="4"/>
          <w:sz w:val="28"/>
          <w:szCs w:val="28"/>
          <w:lang w:val="en-US"/>
        </w:rPr>
        <w:t>IX</w:t>
      </w:r>
      <w:r>
        <w:rPr>
          <w:spacing w:val="4"/>
          <w:sz w:val="28"/>
          <w:szCs w:val="28"/>
        </w:rPr>
        <w:t>—</w:t>
      </w:r>
      <w:r>
        <w:rPr>
          <w:spacing w:val="4"/>
          <w:sz w:val="28"/>
          <w:szCs w:val="28"/>
          <w:lang w:val="en-US"/>
        </w:rPr>
        <w:t>XX</w:t>
      </w:r>
      <w:r>
        <w:rPr>
          <w:spacing w:val="4"/>
          <w:sz w:val="28"/>
          <w:szCs w:val="28"/>
        </w:rPr>
        <w:t xml:space="preserve"> вв./Под ред. Л.В. </w:t>
      </w:r>
      <w:proofErr w:type="spellStart"/>
      <w:r>
        <w:rPr>
          <w:spacing w:val="4"/>
          <w:sz w:val="28"/>
          <w:szCs w:val="28"/>
        </w:rPr>
        <w:t>Кошман</w:t>
      </w:r>
      <w:proofErr w:type="spellEnd"/>
      <w:r>
        <w:rPr>
          <w:spacing w:val="4"/>
          <w:sz w:val="28"/>
          <w:szCs w:val="28"/>
        </w:rPr>
        <w:t>. М., 2003.</w:t>
      </w:r>
    </w:p>
    <w:p w:rsidR="00FC007E" w:rsidRDefault="00FC007E" w:rsidP="006720CC">
      <w:pPr>
        <w:shd w:val="clear" w:color="auto" w:fill="FFFFFF"/>
        <w:spacing w:before="5" w:line="360" w:lineRule="auto"/>
        <w:rPr>
          <w:spacing w:val="4"/>
          <w:sz w:val="28"/>
          <w:szCs w:val="28"/>
        </w:rPr>
      </w:pPr>
    </w:p>
    <w:p w:rsidR="00FC007E" w:rsidRDefault="00FC007E" w:rsidP="006720CC">
      <w:pPr>
        <w:shd w:val="clear" w:color="auto" w:fill="FFFFFF"/>
        <w:spacing w:before="5" w:line="360" w:lineRule="auto"/>
        <w:jc w:val="center"/>
        <w:rPr>
          <w:spacing w:val="24"/>
          <w:w w:val="77"/>
          <w:sz w:val="28"/>
          <w:szCs w:val="28"/>
        </w:rPr>
      </w:pPr>
      <w:r>
        <w:rPr>
          <w:b/>
          <w:bCs/>
          <w:spacing w:val="4"/>
          <w:sz w:val="28"/>
          <w:szCs w:val="28"/>
        </w:rPr>
        <w:t>Практическое занятие №6.</w:t>
      </w:r>
    </w:p>
    <w:p w:rsidR="00FC007E" w:rsidRDefault="00FC007E" w:rsidP="006720CC">
      <w:pPr>
        <w:shd w:val="clear" w:color="auto" w:fill="FFFFFF"/>
        <w:spacing w:line="360" w:lineRule="auto"/>
        <w:ind w:left="617"/>
        <w:jc w:val="center"/>
        <w:rPr>
          <w:spacing w:val="-3"/>
          <w:sz w:val="28"/>
          <w:szCs w:val="28"/>
        </w:rPr>
      </w:pPr>
      <w:r>
        <w:rPr>
          <w:spacing w:val="24"/>
          <w:w w:val="77"/>
          <w:sz w:val="28"/>
          <w:szCs w:val="28"/>
        </w:rPr>
        <w:t xml:space="preserve">План    </w:t>
      </w:r>
      <w:r>
        <w:rPr>
          <w:spacing w:val="82"/>
          <w:w w:val="77"/>
          <w:sz w:val="28"/>
          <w:szCs w:val="28"/>
        </w:rPr>
        <w:t>семинарского</w:t>
      </w:r>
      <w:r>
        <w:rPr>
          <w:spacing w:val="24"/>
          <w:w w:val="77"/>
          <w:sz w:val="28"/>
          <w:szCs w:val="28"/>
        </w:rPr>
        <w:t xml:space="preserve">    </w:t>
      </w:r>
      <w:r>
        <w:rPr>
          <w:spacing w:val="83"/>
          <w:w w:val="77"/>
          <w:sz w:val="28"/>
          <w:szCs w:val="28"/>
        </w:rPr>
        <w:t>занятия</w:t>
      </w:r>
    </w:p>
    <w:p w:rsidR="00FC007E" w:rsidRDefault="00FC007E" w:rsidP="006720CC">
      <w:pPr>
        <w:widowControl w:val="0"/>
        <w:shd w:val="clear" w:color="auto" w:fill="FFFFFF"/>
        <w:tabs>
          <w:tab w:val="left" w:pos="161"/>
        </w:tabs>
        <w:autoSpaceDE w:val="0"/>
        <w:spacing w:before="156" w:line="360" w:lineRule="auto"/>
        <w:rPr>
          <w:spacing w:val="-3"/>
          <w:sz w:val="28"/>
          <w:szCs w:val="28"/>
        </w:rPr>
      </w:pPr>
      <w:r>
        <w:rPr>
          <w:spacing w:val="-3"/>
          <w:sz w:val="28"/>
          <w:szCs w:val="28"/>
        </w:rPr>
        <w:t xml:space="preserve">Особенности культурного развития России в конце </w:t>
      </w:r>
      <w:r>
        <w:rPr>
          <w:spacing w:val="-3"/>
          <w:sz w:val="28"/>
          <w:szCs w:val="28"/>
          <w:lang w:val="en-US"/>
        </w:rPr>
        <w:t>XIX</w:t>
      </w:r>
      <w:r>
        <w:rPr>
          <w:spacing w:val="-3"/>
          <w:sz w:val="28"/>
          <w:szCs w:val="28"/>
        </w:rPr>
        <w:t xml:space="preserve">— начале </w:t>
      </w:r>
      <w:r>
        <w:rPr>
          <w:spacing w:val="-3"/>
          <w:sz w:val="28"/>
          <w:szCs w:val="28"/>
          <w:lang w:val="en-US"/>
        </w:rPr>
        <w:t>XX</w:t>
      </w:r>
      <w:r>
        <w:rPr>
          <w:spacing w:val="-3"/>
          <w:sz w:val="28"/>
          <w:szCs w:val="28"/>
        </w:rPr>
        <w:t xml:space="preserve"> века.</w:t>
      </w:r>
    </w:p>
    <w:p w:rsidR="00FC007E" w:rsidRDefault="00FC007E" w:rsidP="006720CC">
      <w:pPr>
        <w:widowControl w:val="0"/>
        <w:shd w:val="clear" w:color="auto" w:fill="FFFFFF"/>
        <w:tabs>
          <w:tab w:val="left" w:pos="161"/>
        </w:tabs>
        <w:autoSpaceDE w:val="0"/>
        <w:spacing w:line="360" w:lineRule="auto"/>
        <w:rPr>
          <w:spacing w:val="75"/>
          <w:w w:val="77"/>
          <w:sz w:val="28"/>
          <w:szCs w:val="28"/>
        </w:rPr>
      </w:pPr>
      <w:r>
        <w:rPr>
          <w:spacing w:val="-3"/>
          <w:sz w:val="28"/>
          <w:szCs w:val="28"/>
        </w:rPr>
        <w:t>Новаторские течения в русской художественной культуре Серебряного века.</w:t>
      </w:r>
    </w:p>
    <w:p w:rsidR="00FC007E" w:rsidRDefault="00FC007E" w:rsidP="006720CC">
      <w:pPr>
        <w:shd w:val="clear" w:color="auto" w:fill="FFFFFF"/>
        <w:spacing w:before="322" w:line="360" w:lineRule="auto"/>
        <w:jc w:val="center"/>
        <w:rPr>
          <w:i/>
          <w:iCs/>
          <w:spacing w:val="6"/>
          <w:sz w:val="28"/>
          <w:szCs w:val="28"/>
        </w:rPr>
      </w:pPr>
      <w:r>
        <w:rPr>
          <w:spacing w:val="75"/>
          <w:w w:val="77"/>
          <w:sz w:val="28"/>
          <w:szCs w:val="28"/>
        </w:rPr>
        <w:t>Рекомендуемая</w:t>
      </w:r>
      <w:r>
        <w:rPr>
          <w:w w:val="77"/>
          <w:sz w:val="28"/>
          <w:szCs w:val="28"/>
        </w:rPr>
        <w:t xml:space="preserve">    </w:t>
      </w:r>
      <w:r>
        <w:rPr>
          <w:spacing w:val="76"/>
          <w:w w:val="77"/>
          <w:sz w:val="28"/>
          <w:szCs w:val="28"/>
        </w:rPr>
        <w:t>литература</w:t>
      </w:r>
    </w:p>
    <w:p w:rsidR="00FC007E" w:rsidRDefault="00FC007E" w:rsidP="006720CC">
      <w:pPr>
        <w:shd w:val="clear" w:color="auto" w:fill="FFFFFF"/>
        <w:spacing w:before="163" w:line="360" w:lineRule="auto"/>
        <w:ind w:left="5"/>
        <w:rPr>
          <w:spacing w:val="5"/>
          <w:sz w:val="28"/>
          <w:szCs w:val="28"/>
        </w:rPr>
      </w:pPr>
      <w:r>
        <w:rPr>
          <w:i/>
          <w:iCs/>
          <w:spacing w:val="6"/>
          <w:sz w:val="28"/>
          <w:szCs w:val="28"/>
        </w:rPr>
        <w:t xml:space="preserve">Бердяев И.И. </w:t>
      </w:r>
      <w:r>
        <w:rPr>
          <w:spacing w:val="6"/>
          <w:sz w:val="28"/>
          <w:szCs w:val="28"/>
        </w:rPr>
        <w:t xml:space="preserve">Истоки и смысл русского коммунизма. М., 1990. </w:t>
      </w:r>
      <w:r>
        <w:rPr>
          <w:i/>
          <w:iCs/>
          <w:spacing w:val="6"/>
          <w:sz w:val="28"/>
          <w:szCs w:val="28"/>
        </w:rPr>
        <w:t xml:space="preserve">Брюсов В.Я. </w:t>
      </w:r>
      <w:r>
        <w:rPr>
          <w:spacing w:val="6"/>
          <w:sz w:val="28"/>
          <w:szCs w:val="28"/>
        </w:rPr>
        <w:t>Смысл современной поэзии//</w:t>
      </w:r>
      <w:proofErr w:type="spellStart"/>
      <w:r>
        <w:rPr>
          <w:spacing w:val="6"/>
          <w:sz w:val="28"/>
          <w:szCs w:val="28"/>
        </w:rPr>
        <w:t>Избр</w:t>
      </w:r>
      <w:proofErr w:type="spellEnd"/>
      <w:r>
        <w:rPr>
          <w:spacing w:val="6"/>
          <w:sz w:val="28"/>
          <w:szCs w:val="28"/>
        </w:rPr>
        <w:t xml:space="preserve">. соч. М., 1955. </w:t>
      </w:r>
      <w:r>
        <w:rPr>
          <w:i/>
          <w:iCs/>
          <w:spacing w:val="-4"/>
          <w:sz w:val="28"/>
          <w:szCs w:val="28"/>
        </w:rPr>
        <w:t xml:space="preserve">Березовая Л.Г., </w:t>
      </w:r>
      <w:proofErr w:type="spellStart"/>
      <w:r>
        <w:rPr>
          <w:i/>
          <w:iCs/>
          <w:spacing w:val="-4"/>
          <w:sz w:val="28"/>
          <w:szCs w:val="28"/>
        </w:rPr>
        <w:t>Берлякова</w:t>
      </w:r>
      <w:proofErr w:type="spellEnd"/>
      <w:r>
        <w:rPr>
          <w:i/>
          <w:iCs/>
          <w:spacing w:val="-4"/>
          <w:sz w:val="28"/>
          <w:szCs w:val="28"/>
        </w:rPr>
        <w:t xml:space="preserve"> ЕЛ. </w:t>
      </w:r>
      <w:r>
        <w:rPr>
          <w:spacing w:val="-4"/>
          <w:sz w:val="28"/>
          <w:szCs w:val="28"/>
        </w:rPr>
        <w:t xml:space="preserve">История русской культуры: В 2 ч. Ч. 2. М., 2002. </w:t>
      </w:r>
      <w:r>
        <w:rPr>
          <w:i/>
          <w:iCs/>
          <w:spacing w:val="4"/>
          <w:sz w:val="28"/>
          <w:szCs w:val="28"/>
        </w:rPr>
        <w:t xml:space="preserve">Ильина Т.В. </w:t>
      </w:r>
      <w:r>
        <w:rPr>
          <w:spacing w:val="4"/>
          <w:sz w:val="28"/>
          <w:szCs w:val="28"/>
        </w:rPr>
        <w:t xml:space="preserve">История искусств: Отечественное искусство. М., 1994. История русской культуры </w:t>
      </w:r>
      <w:r>
        <w:rPr>
          <w:spacing w:val="4"/>
          <w:sz w:val="28"/>
          <w:szCs w:val="28"/>
          <w:lang w:val="en-US"/>
        </w:rPr>
        <w:t>IX</w:t>
      </w:r>
      <w:r>
        <w:rPr>
          <w:spacing w:val="4"/>
          <w:sz w:val="28"/>
          <w:szCs w:val="28"/>
        </w:rPr>
        <w:t>—</w:t>
      </w:r>
      <w:r>
        <w:rPr>
          <w:spacing w:val="4"/>
          <w:sz w:val="28"/>
          <w:szCs w:val="28"/>
          <w:lang w:val="en-US"/>
        </w:rPr>
        <w:t>XX</w:t>
      </w:r>
      <w:r>
        <w:rPr>
          <w:spacing w:val="4"/>
          <w:sz w:val="28"/>
          <w:szCs w:val="28"/>
        </w:rPr>
        <w:t xml:space="preserve"> вв./Под ред. Л.В. </w:t>
      </w:r>
      <w:proofErr w:type="spellStart"/>
      <w:r>
        <w:rPr>
          <w:spacing w:val="4"/>
          <w:sz w:val="28"/>
          <w:szCs w:val="28"/>
        </w:rPr>
        <w:t>Кошман</w:t>
      </w:r>
      <w:proofErr w:type="spellEnd"/>
      <w:r>
        <w:rPr>
          <w:spacing w:val="4"/>
          <w:sz w:val="28"/>
          <w:szCs w:val="28"/>
        </w:rPr>
        <w:t>. М., 2002.</w:t>
      </w:r>
    </w:p>
    <w:p w:rsidR="00FC007E" w:rsidRDefault="00FC007E" w:rsidP="006720CC">
      <w:pPr>
        <w:shd w:val="clear" w:color="auto" w:fill="FFFFFF"/>
        <w:spacing w:line="360" w:lineRule="auto"/>
        <w:rPr>
          <w:i/>
          <w:iCs/>
          <w:spacing w:val="-3"/>
          <w:sz w:val="28"/>
          <w:szCs w:val="28"/>
        </w:rPr>
      </w:pPr>
      <w:r>
        <w:rPr>
          <w:spacing w:val="5"/>
          <w:sz w:val="28"/>
          <w:szCs w:val="28"/>
        </w:rPr>
        <w:t>Русский модерн. М., 1995.</w:t>
      </w:r>
    </w:p>
    <w:p w:rsidR="00FC007E" w:rsidRDefault="00FC007E" w:rsidP="006720CC">
      <w:pPr>
        <w:shd w:val="clear" w:color="auto" w:fill="FFFFFF"/>
        <w:spacing w:before="2" w:line="360" w:lineRule="auto"/>
        <w:rPr>
          <w:i/>
          <w:iCs/>
          <w:spacing w:val="-1"/>
          <w:sz w:val="28"/>
          <w:szCs w:val="28"/>
        </w:rPr>
      </w:pPr>
      <w:proofErr w:type="spellStart"/>
      <w:r>
        <w:rPr>
          <w:i/>
          <w:iCs/>
          <w:spacing w:val="-3"/>
          <w:sz w:val="28"/>
          <w:szCs w:val="28"/>
        </w:rPr>
        <w:t>Сарабьянов</w:t>
      </w:r>
      <w:proofErr w:type="spellEnd"/>
      <w:r>
        <w:rPr>
          <w:i/>
          <w:iCs/>
          <w:spacing w:val="-3"/>
          <w:sz w:val="28"/>
          <w:szCs w:val="28"/>
        </w:rPr>
        <w:t xml:space="preserve"> Д.В. </w:t>
      </w:r>
      <w:r>
        <w:rPr>
          <w:spacing w:val="-3"/>
          <w:sz w:val="28"/>
          <w:szCs w:val="28"/>
        </w:rPr>
        <w:t xml:space="preserve">История русского искусства конца </w:t>
      </w:r>
      <w:r>
        <w:rPr>
          <w:spacing w:val="-3"/>
          <w:sz w:val="28"/>
          <w:szCs w:val="28"/>
          <w:lang w:val="en-US"/>
        </w:rPr>
        <w:t>XIX</w:t>
      </w:r>
      <w:r>
        <w:rPr>
          <w:spacing w:val="-3"/>
          <w:sz w:val="28"/>
          <w:szCs w:val="28"/>
        </w:rPr>
        <w:t xml:space="preserve">— начала </w:t>
      </w:r>
      <w:r>
        <w:rPr>
          <w:spacing w:val="-3"/>
          <w:sz w:val="28"/>
          <w:szCs w:val="28"/>
          <w:lang w:val="en-US"/>
        </w:rPr>
        <w:t>XX</w:t>
      </w:r>
      <w:r>
        <w:rPr>
          <w:spacing w:val="-3"/>
          <w:sz w:val="28"/>
          <w:szCs w:val="28"/>
        </w:rPr>
        <w:t xml:space="preserve"> века. М </w:t>
      </w:r>
      <w:r>
        <w:rPr>
          <w:spacing w:val="-10"/>
          <w:sz w:val="28"/>
          <w:szCs w:val="28"/>
        </w:rPr>
        <w:t>1993.</w:t>
      </w:r>
    </w:p>
    <w:p w:rsidR="00FC007E" w:rsidRDefault="00FC007E" w:rsidP="006720CC">
      <w:pPr>
        <w:shd w:val="clear" w:color="auto" w:fill="FFFFFF"/>
        <w:spacing w:before="2" w:line="360" w:lineRule="auto"/>
        <w:ind w:left="10" w:hanging="10"/>
        <w:rPr>
          <w:i/>
          <w:iCs/>
          <w:spacing w:val="4"/>
          <w:sz w:val="28"/>
          <w:szCs w:val="28"/>
        </w:rPr>
      </w:pPr>
      <w:proofErr w:type="spellStart"/>
      <w:r>
        <w:rPr>
          <w:i/>
          <w:iCs/>
          <w:spacing w:val="-1"/>
          <w:sz w:val="28"/>
          <w:szCs w:val="28"/>
        </w:rPr>
        <w:t>Стернин</w:t>
      </w:r>
      <w:proofErr w:type="spellEnd"/>
      <w:r>
        <w:rPr>
          <w:i/>
          <w:iCs/>
          <w:spacing w:val="-1"/>
          <w:sz w:val="28"/>
          <w:szCs w:val="28"/>
        </w:rPr>
        <w:t xml:space="preserve"> Г.Ю. </w:t>
      </w:r>
      <w:r>
        <w:rPr>
          <w:spacing w:val="-1"/>
          <w:sz w:val="28"/>
          <w:szCs w:val="28"/>
        </w:rPr>
        <w:t xml:space="preserve">Художественная жизнь России на рубеже </w:t>
      </w:r>
      <w:r>
        <w:rPr>
          <w:spacing w:val="-1"/>
          <w:sz w:val="28"/>
          <w:szCs w:val="28"/>
          <w:lang w:val="en-US"/>
        </w:rPr>
        <w:t>XIX</w:t>
      </w:r>
      <w:r>
        <w:rPr>
          <w:spacing w:val="-1"/>
          <w:sz w:val="28"/>
          <w:szCs w:val="28"/>
        </w:rPr>
        <w:t>—</w:t>
      </w:r>
      <w:r>
        <w:rPr>
          <w:spacing w:val="-1"/>
          <w:sz w:val="28"/>
          <w:szCs w:val="28"/>
          <w:lang w:val="en-US"/>
        </w:rPr>
        <w:t>XX</w:t>
      </w:r>
      <w:r>
        <w:rPr>
          <w:spacing w:val="-1"/>
          <w:sz w:val="28"/>
          <w:szCs w:val="28"/>
        </w:rPr>
        <w:t xml:space="preserve"> веков. М., </w:t>
      </w:r>
      <w:r>
        <w:rPr>
          <w:spacing w:val="-10"/>
          <w:sz w:val="28"/>
          <w:szCs w:val="28"/>
        </w:rPr>
        <w:t>19070.</w:t>
      </w:r>
    </w:p>
    <w:p w:rsidR="00FC007E" w:rsidRDefault="00FC007E" w:rsidP="006720CC">
      <w:pPr>
        <w:shd w:val="clear" w:color="auto" w:fill="FFFFFF"/>
        <w:spacing w:line="360" w:lineRule="auto"/>
        <w:ind w:left="343" w:hanging="485"/>
        <w:rPr>
          <w:i/>
          <w:iCs/>
          <w:spacing w:val="4"/>
          <w:sz w:val="28"/>
          <w:szCs w:val="28"/>
        </w:rPr>
      </w:pPr>
      <w:r>
        <w:rPr>
          <w:i/>
          <w:iCs/>
          <w:spacing w:val="4"/>
          <w:sz w:val="28"/>
          <w:szCs w:val="28"/>
        </w:rPr>
        <w:t xml:space="preserve">  </w:t>
      </w:r>
      <w:proofErr w:type="spellStart"/>
      <w:r>
        <w:rPr>
          <w:i/>
          <w:iCs/>
          <w:spacing w:val="4"/>
          <w:sz w:val="28"/>
          <w:szCs w:val="28"/>
        </w:rPr>
        <w:t>Стернин</w:t>
      </w:r>
      <w:proofErr w:type="spellEnd"/>
      <w:r>
        <w:rPr>
          <w:i/>
          <w:iCs/>
          <w:spacing w:val="4"/>
          <w:sz w:val="28"/>
          <w:szCs w:val="28"/>
        </w:rPr>
        <w:t xml:space="preserve"> Г.Ю. </w:t>
      </w:r>
      <w:r>
        <w:rPr>
          <w:spacing w:val="4"/>
          <w:sz w:val="28"/>
          <w:szCs w:val="28"/>
        </w:rPr>
        <w:t xml:space="preserve">Художественная жизнь России начала </w:t>
      </w:r>
      <w:r>
        <w:rPr>
          <w:spacing w:val="4"/>
          <w:sz w:val="28"/>
          <w:szCs w:val="28"/>
          <w:lang w:val="en-US"/>
        </w:rPr>
        <w:t>XX</w:t>
      </w:r>
      <w:r>
        <w:rPr>
          <w:spacing w:val="4"/>
          <w:sz w:val="28"/>
          <w:szCs w:val="28"/>
        </w:rPr>
        <w:t xml:space="preserve"> века. М., 1976.</w:t>
      </w:r>
    </w:p>
    <w:p w:rsidR="00FC007E" w:rsidRDefault="00FC007E" w:rsidP="006720CC">
      <w:pPr>
        <w:shd w:val="clear" w:color="auto" w:fill="FFFFFF"/>
        <w:spacing w:line="360" w:lineRule="auto"/>
        <w:ind w:left="353" w:hanging="353"/>
        <w:rPr>
          <w:i/>
          <w:iCs/>
          <w:spacing w:val="5"/>
          <w:sz w:val="28"/>
          <w:szCs w:val="28"/>
        </w:rPr>
      </w:pPr>
      <w:r>
        <w:rPr>
          <w:i/>
          <w:iCs/>
          <w:spacing w:val="4"/>
          <w:sz w:val="28"/>
          <w:szCs w:val="28"/>
        </w:rPr>
        <w:t xml:space="preserve">Чуковский К. И. </w:t>
      </w:r>
      <w:r>
        <w:rPr>
          <w:spacing w:val="4"/>
          <w:sz w:val="28"/>
          <w:szCs w:val="28"/>
        </w:rPr>
        <w:t>Люди и книги. М., 1960.</w:t>
      </w:r>
    </w:p>
    <w:p w:rsidR="00FC007E" w:rsidRDefault="00FC007E" w:rsidP="00152214">
      <w:pPr>
        <w:shd w:val="clear" w:color="auto" w:fill="FFFFFF"/>
        <w:spacing w:line="360" w:lineRule="auto"/>
        <w:ind w:left="336" w:hanging="336"/>
        <w:rPr>
          <w:sz w:val="28"/>
          <w:szCs w:val="28"/>
        </w:rPr>
      </w:pPr>
      <w:proofErr w:type="spellStart"/>
      <w:r>
        <w:rPr>
          <w:i/>
          <w:iCs/>
          <w:spacing w:val="5"/>
          <w:sz w:val="28"/>
          <w:szCs w:val="28"/>
        </w:rPr>
        <w:t>Энтелис</w:t>
      </w:r>
      <w:proofErr w:type="spellEnd"/>
      <w:r>
        <w:rPr>
          <w:i/>
          <w:iCs/>
          <w:spacing w:val="5"/>
          <w:sz w:val="28"/>
          <w:szCs w:val="28"/>
        </w:rPr>
        <w:t xml:space="preserve"> Л. </w:t>
      </w:r>
      <w:r>
        <w:rPr>
          <w:spacing w:val="5"/>
          <w:sz w:val="28"/>
          <w:szCs w:val="28"/>
        </w:rPr>
        <w:t xml:space="preserve">Силуэты композиторов </w:t>
      </w:r>
      <w:r>
        <w:rPr>
          <w:spacing w:val="5"/>
          <w:sz w:val="28"/>
          <w:szCs w:val="28"/>
          <w:lang w:val="en-US"/>
        </w:rPr>
        <w:t>XX</w:t>
      </w:r>
      <w:r>
        <w:rPr>
          <w:spacing w:val="5"/>
          <w:sz w:val="28"/>
          <w:szCs w:val="28"/>
        </w:rPr>
        <w:t xml:space="preserve"> века. М., 1975.</w:t>
      </w:r>
    </w:p>
    <w:p w:rsidR="00FC007E" w:rsidRDefault="00FC007E" w:rsidP="006720CC">
      <w:pPr>
        <w:rPr>
          <w:sz w:val="28"/>
          <w:szCs w:val="28"/>
        </w:rPr>
      </w:pPr>
    </w:p>
    <w:p w:rsidR="00FC007E" w:rsidRDefault="00FC007E" w:rsidP="006720CC">
      <w:pPr>
        <w:rPr>
          <w:sz w:val="28"/>
          <w:szCs w:val="28"/>
        </w:rPr>
      </w:pPr>
    </w:p>
    <w:p w:rsidR="00FC007E" w:rsidRDefault="00FC007E" w:rsidP="006720CC">
      <w:pPr>
        <w:rPr>
          <w:sz w:val="28"/>
          <w:szCs w:val="28"/>
        </w:rPr>
      </w:pPr>
    </w:p>
    <w:p w:rsidR="00FC007E" w:rsidRDefault="00FC007E" w:rsidP="006720CC">
      <w:pPr>
        <w:jc w:val="center"/>
        <w:rPr>
          <w:sz w:val="28"/>
          <w:szCs w:val="28"/>
        </w:rPr>
      </w:pPr>
      <w:r>
        <w:rPr>
          <w:sz w:val="28"/>
          <w:szCs w:val="28"/>
        </w:rPr>
        <w:t xml:space="preserve">2.Спецификация итоговой формы контроля  по учебной дисциплине </w:t>
      </w:r>
    </w:p>
    <w:p w:rsidR="00FC007E" w:rsidRDefault="00FC007E" w:rsidP="006720CC">
      <w:pPr>
        <w:jc w:val="center"/>
        <w:rPr>
          <w:sz w:val="28"/>
          <w:szCs w:val="28"/>
        </w:rPr>
      </w:pPr>
      <w:r>
        <w:rPr>
          <w:sz w:val="28"/>
          <w:szCs w:val="28"/>
        </w:rPr>
        <w:t>«История мировой культуры».</w:t>
      </w:r>
    </w:p>
    <w:p w:rsidR="00FC007E" w:rsidRDefault="00FC007E" w:rsidP="006720CC">
      <w:pPr>
        <w:jc w:val="center"/>
        <w:rPr>
          <w:sz w:val="28"/>
          <w:szCs w:val="28"/>
        </w:rPr>
      </w:pPr>
    </w:p>
    <w:p w:rsidR="00FC007E" w:rsidRDefault="00FC007E" w:rsidP="006720CC">
      <w:pPr>
        <w:rPr>
          <w:b/>
          <w:bCs/>
          <w:sz w:val="28"/>
          <w:szCs w:val="28"/>
        </w:rPr>
      </w:pPr>
    </w:p>
    <w:p w:rsidR="00FC007E" w:rsidRDefault="00FC007E" w:rsidP="006720CC">
      <w:pPr>
        <w:pStyle w:val="31"/>
      </w:pPr>
      <w:r>
        <w:t xml:space="preserve">      В соответствии с требованиями Государственного образовательного стандарта  СПО по специальности  СКД и НХТ формой итогового контроля качества изучения вышеназванной дисциплины является экзамен и курсовая работа. В рабочем учебном плане весь объём изучаемого материала в количестве 216 часов распределён на два курса обучения.</w:t>
      </w:r>
    </w:p>
    <w:p w:rsidR="00FC007E" w:rsidRDefault="00FC007E" w:rsidP="006720CC">
      <w:pPr>
        <w:jc w:val="both"/>
        <w:rPr>
          <w:sz w:val="28"/>
          <w:szCs w:val="28"/>
        </w:rPr>
      </w:pPr>
      <w:r>
        <w:rPr>
          <w:sz w:val="28"/>
          <w:szCs w:val="28"/>
        </w:rPr>
        <w:t xml:space="preserve">В  </w:t>
      </w:r>
      <w:r>
        <w:rPr>
          <w:sz w:val="28"/>
          <w:szCs w:val="28"/>
          <w:lang w:val="en-US"/>
        </w:rPr>
        <w:t>I</w:t>
      </w:r>
      <w:r>
        <w:rPr>
          <w:sz w:val="28"/>
          <w:szCs w:val="28"/>
        </w:rPr>
        <w:t xml:space="preserve"> семестре  учащиеся выполняют домашнюю контрольную работу и классную контрольную работу в объёме  49 часов, во </w:t>
      </w:r>
      <w:r>
        <w:rPr>
          <w:sz w:val="28"/>
          <w:szCs w:val="28"/>
          <w:lang w:val="en-US"/>
        </w:rPr>
        <w:t>II</w:t>
      </w:r>
      <w:r>
        <w:rPr>
          <w:sz w:val="28"/>
          <w:szCs w:val="28"/>
        </w:rPr>
        <w:t xml:space="preserve"> семестре – экзамен в объёме 107 часов, в </w:t>
      </w:r>
      <w:r>
        <w:rPr>
          <w:sz w:val="28"/>
          <w:szCs w:val="28"/>
          <w:lang w:val="en-US"/>
        </w:rPr>
        <w:t>III</w:t>
      </w:r>
      <w:r>
        <w:rPr>
          <w:sz w:val="28"/>
          <w:szCs w:val="28"/>
        </w:rPr>
        <w:t xml:space="preserve"> семестре выполняют домашнюю контрольную работу и экзамен в объёме 60 часов, а в </w:t>
      </w:r>
      <w:r>
        <w:rPr>
          <w:sz w:val="28"/>
          <w:szCs w:val="28"/>
          <w:lang w:val="en-US"/>
        </w:rPr>
        <w:t>IV</w:t>
      </w:r>
      <w:r>
        <w:rPr>
          <w:sz w:val="28"/>
          <w:szCs w:val="28"/>
        </w:rPr>
        <w:t xml:space="preserve"> семестре защищают курсовую работу.</w:t>
      </w:r>
    </w:p>
    <w:p w:rsidR="00FC007E" w:rsidRDefault="00FC007E" w:rsidP="006720CC">
      <w:pPr>
        <w:jc w:val="both"/>
        <w:rPr>
          <w:sz w:val="28"/>
          <w:szCs w:val="28"/>
        </w:rPr>
      </w:pPr>
      <w:r>
        <w:rPr>
          <w:sz w:val="28"/>
          <w:szCs w:val="28"/>
        </w:rPr>
        <w:t xml:space="preserve">Контрольные работы и экзамены  проводятся по вопросам, которые разрабатываются преподавателем и рассматриваются на предметной (цикловой) комиссии.  Вопросы  формулируются таким образом, что ответы на них должны продемонстрировать следующие познания учащихся  в области культур различных народов и эпох: </w:t>
      </w:r>
    </w:p>
    <w:p w:rsidR="00FC007E" w:rsidRDefault="00FC007E" w:rsidP="006720CC">
      <w:pPr>
        <w:ind w:left="-180"/>
        <w:rPr>
          <w:sz w:val="28"/>
          <w:szCs w:val="28"/>
        </w:rPr>
      </w:pPr>
      <w:r>
        <w:rPr>
          <w:sz w:val="28"/>
          <w:szCs w:val="28"/>
        </w:rPr>
        <w:t xml:space="preserve">         - исторические предпосылки и главные черты определённого типа культуры;</w:t>
      </w:r>
    </w:p>
    <w:p w:rsidR="00FC007E" w:rsidRDefault="00FC007E" w:rsidP="006720CC">
      <w:pPr>
        <w:ind w:left="-180"/>
        <w:rPr>
          <w:sz w:val="28"/>
          <w:szCs w:val="28"/>
        </w:rPr>
      </w:pPr>
      <w:r>
        <w:rPr>
          <w:sz w:val="28"/>
          <w:szCs w:val="28"/>
        </w:rPr>
        <w:t xml:space="preserve">         - особенности развития художественной культуры; </w:t>
      </w:r>
    </w:p>
    <w:p w:rsidR="00FC007E" w:rsidRDefault="00FC007E" w:rsidP="006720CC">
      <w:pPr>
        <w:ind w:left="540" w:hanging="720"/>
        <w:rPr>
          <w:sz w:val="28"/>
          <w:szCs w:val="28"/>
        </w:rPr>
      </w:pPr>
      <w:r>
        <w:rPr>
          <w:sz w:val="28"/>
          <w:szCs w:val="28"/>
        </w:rPr>
        <w:t xml:space="preserve">         - наиболее известные памятники и имена выдающихся деятелей конкретной эпохи.</w:t>
      </w:r>
    </w:p>
    <w:p w:rsidR="00FC007E" w:rsidRDefault="00FC007E" w:rsidP="006720CC">
      <w:pPr>
        <w:ind w:left="540" w:hanging="720"/>
        <w:rPr>
          <w:sz w:val="28"/>
          <w:szCs w:val="28"/>
        </w:rPr>
      </w:pPr>
    </w:p>
    <w:p w:rsidR="00FC007E" w:rsidRDefault="00FC007E" w:rsidP="006720CC">
      <w:pPr>
        <w:rPr>
          <w:sz w:val="28"/>
          <w:szCs w:val="28"/>
        </w:rPr>
      </w:pPr>
      <w:r>
        <w:rPr>
          <w:sz w:val="28"/>
          <w:szCs w:val="28"/>
        </w:rPr>
        <w:t xml:space="preserve">  Критериями оценки ответа студента являются:</w:t>
      </w:r>
    </w:p>
    <w:p w:rsidR="00FC007E" w:rsidRDefault="00FC007E" w:rsidP="006720CC">
      <w:pPr>
        <w:rPr>
          <w:sz w:val="28"/>
          <w:szCs w:val="28"/>
        </w:rPr>
      </w:pPr>
      <w:r>
        <w:rPr>
          <w:sz w:val="28"/>
          <w:szCs w:val="28"/>
        </w:rPr>
        <w:t xml:space="preserve">        - полнота и конкретность ответа;</w:t>
      </w:r>
    </w:p>
    <w:p w:rsidR="00FC007E" w:rsidRDefault="00FC007E" w:rsidP="006720CC">
      <w:pPr>
        <w:rPr>
          <w:sz w:val="28"/>
          <w:szCs w:val="28"/>
        </w:rPr>
      </w:pPr>
      <w:r>
        <w:rPr>
          <w:sz w:val="28"/>
          <w:szCs w:val="28"/>
        </w:rPr>
        <w:t xml:space="preserve">        - последовательность и логика изложения;</w:t>
      </w:r>
    </w:p>
    <w:p w:rsidR="00FC007E" w:rsidRDefault="00FC007E" w:rsidP="006720CC">
      <w:pPr>
        <w:rPr>
          <w:sz w:val="28"/>
          <w:szCs w:val="28"/>
        </w:rPr>
      </w:pPr>
      <w:r>
        <w:rPr>
          <w:sz w:val="28"/>
          <w:szCs w:val="28"/>
        </w:rPr>
        <w:t xml:space="preserve">        - иллюстрация ответов историческими примерами;</w:t>
      </w:r>
    </w:p>
    <w:p w:rsidR="00FC007E" w:rsidRDefault="00FC007E" w:rsidP="006720CC">
      <w:r>
        <w:rPr>
          <w:sz w:val="28"/>
          <w:szCs w:val="28"/>
        </w:rPr>
        <w:t xml:space="preserve">        - культура речи.</w:t>
      </w:r>
    </w:p>
    <w:p w:rsidR="00FC007E" w:rsidRDefault="00FC007E" w:rsidP="006720CC">
      <w:r>
        <w:t xml:space="preserve">               </w:t>
      </w:r>
    </w:p>
    <w:p w:rsidR="00FC007E" w:rsidRDefault="00FC007E" w:rsidP="006720CC">
      <w:pPr>
        <w:pStyle w:val="a6"/>
        <w:ind w:left="0" w:firstLine="0"/>
        <w:jc w:val="center"/>
        <w:rPr>
          <w:rFonts w:cs="Times New Roman"/>
        </w:rPr>
      </w:pPr>
    </w:p>
    <w:p w:rsidR="00FC007E" w:rsidRDefault="00FC007E" w:rsidP="006720CC">
      <w:pPr>
        <w:shd w:val="clear" w:color="auto" w:fill="FFFFFF"/>
        <w:ind w:right="851"/>
        <w:jc w:val="center"/>
        <w:rPr>
          <w:color w:val="000000"/>
          <w:spacing w:val="2"/>
          <w:sz w:val="28"/>
          <w:szCs w:val="28"/>
        </w:rPr>
      </w:pPr>
      <w:r>
        <w:rPr>
          <w:color w:val="000000"/>
          <w:spacing w:val="2"/>
          <w:sz w:val="28"/>
          <w:szCs w:val="28"/>
        </w:rPr>
        <w:t>Вопросы (примерные) к контрольным урокам и экзаменам</w:t>
      </w:r>
    </w:p>
    <w:p w:rsidR="00FC007E" w:rsidRDefault="00FC007E" w:rsidP="006720CC">
      <w:pPr>
        <w:shd w:val="clear" w:color="auto" w:fill="FFFFFF"/>
        <w:ind w:right="851"/>
        <w:jc w:val="center"/>
        <w:rPr>
          <w:b/>
          <w:bCs/>
          <w:color w:val="000000"/>
          <w:spacing w:val="2"/>
          <w:sz w:val="28"/>
          <w:szCs w:val="28"/>
        </w:rPr>
      </w:pPr>
      <w:r>
        <w:rPr>
          <w:color w:val="000000"/>
          <w:spacing w:val="2"/>
          <w:sz w:val="28"/>
          <w:szCs w:val="28"/>
        </w:rPr>
        <w:t xml:space="preserve"> по курсу «Мировая художественная культура»</w:t>
      </w:r>
    </w:p>
    <w:p w:rsidR="00FC007E" w:rsidRDefault="00FC007E" w:rsidP="006720CC">
      <w:pPr>
        <w:shd w:val="clear" w:color="auto" w:fill="FFFFFF"/>
        <w:ind w:right="851"/>
        <w:jc w:val="center"/>
        <w:rPr>
          <w:b/>
          <w:bCs/>
          <w:color w:val="000000"/>
          <w:spacing w:val="2"/>
          <w:sz w:val="28"/>
          <w:szCs w:val="28"/>
        </w:rPr>
      </w:pPr>
    </w:p>
    <w:p w:rsidR="00FC007E" w:rsidRDefault="00FC007E" w:rsidP="006720CC">
      <w:pPr>
        <w:shd w:val="clear" w:color="auto" w:fill="FFFFFF"/>
        <w:ind w:right="851"/>
        <w:jc w:val="center"/>
        <w:rPr>
          <w:color w:val="000000"/>
          <w:spacing w:val="2"/>
          <w:sz w:val="28"/>
          <w:szCs w:val="28"/>
        </w:rPr>
      </w:pPr>
      <w:r>
        <w:rPr>
          <w:color w:val="000000"/>
          <w:spacing w:val="2"/>
          <w:sz w:val="28"/>
          <w:szCs w:val="28"/>
        </w:rPr>
        <w:t>1 семестр</w:t>
      </w:r>
    </w:p>
    <w:p w:rsidR="00FC007E" w:rsidRDefault="00FC007E" w:rsidP="006720CC">
      <w:pPr>
        <w:shd w:val="clear" w:color="auto" w:fill="FFFFFF"/>
        <w:spacing w:line="360" w:lineRule="auto"/>
        <w:ind w:right="851"/>
        <w:rPr>
          <w:color w:val="000000"/>
          <w:spacing w:val="2"/>
          <w:sz w:val="28"/>
          <w:szCs w:val="28"/>
        </w:rPr>
      </w:pPr>
      <w:r>
        <w:rPr>
          <w:color w:val="000000"/>
          <w:spacing w:val="2"/>
          <w:sz w:val="28"/>
          <w:szCs w:val="28"/>
        </w:rPr>
        <w:t>1. Природа и сущность художественной культуры.</w:t>
      </w:r>
    </w:p>
    <w:p w:rsidR="00FC007E" w:rsidRDefault="00FC007E" w:rsidP="006720CC">
      <w:pPr>
        <w:shd w:val="clear" w:color="auto" w:fill="FFFFFF"/>
        <w:tabs>
          <w:tab w:val="left" w:pos="346"/>
        </w:tabs>
        <w:spacing w:line="360" w:lineRule="auto"/>
        <w:jc w:val="both"/>
        <w:textAlignment w:val="center"/>
        <w:rPr>
          <w:color w:val="000000"/>
          <w:spacing w:val="2"/>
          <w:sz w:val="28"/>
          <w:szCs w:val="28"/>
        </w:rPr>
      </w:pPr>
      <w:r>
        <w:rPr>
          <w:color w:val="000000"/>
          <w:spacing w:val="2"/>
          <w:sz w:val="28"/>
          <w:szCs w:val="28"/>
        </w:rPr>
        <w:t xml:space="preserve">2. </w:t>
      </w:r>
      <w:r>
        <w:rPr>
          <w:color w:val="000000"/>
          <w:spacing w:val="2"/>
          <w:sz w:val="28"/>
          <w:szCs w:val="28"/>
          <w:lang w:val="en-US"/>
        </w:rPr>
        <w:t>O</w:t>
      </w:r>
      <w:proofErr w:type="spellStart"/>
      <w:r>
        <w:rPr>
          <w:color w:val="000000"/>
          <w:spacing w:val="2"/>
          <w:sz w:val="28"/>
          <w:szCs w:val="28"/>
        </w:rPr>
        <w:t>собенности</w:t>
      </w:r>
      <w:proofErr w:type="spellEnd"/>
      <w:r>
        <w:rPr>
          <w:color w:val="000000"/>
          <w:spacing w:val="2"/>
          <w:sz w:val="28"/>
          <w:szCs w:val="28"/>
        </w:rPr>
        <w:t xml:space="preserve">  художественной культуры в первобытную эпоху.</w:t>
      </w:r>
    </w:p>
    <w:p w:rsidR="00FC007E" w:rsidRDefault="00FC007E" w:rsidP="006720CC">
      <w:pPr>
        <w:shd w:val="clear" w:color="auto" w:fill="FFFFFF"/>
        <w:tabs>
          <w:tab w:val="left" w:pos="346"/>
        </w:tabs>
        <w:spacing w:line="360" w:lineRule="auto"/>
        <w:ind w:left="284" w:right="-1" w:hanging="284"/>
        <w:jc w:val="both"/>
        <w:rPr>
          <w:color w:val="000000"/>
          <w:spacing w:val="2"/>
          <w:sz w:val="28"/>
          <w:szCs w:val="28"/>
        </w:rPr>
      </w:pPr>
      <w:r>
        <w:rPr>
          <w:color w:val="000000"/>
          <w:spacing w:val="2"/>
          <w:sz w:val="28"/>
          <w:szCs w:val="28"/>
        </w:rPr>
        <w:t>3.Историко-культурные особенности Древней Месопотамии и  важнейшие ха</w:t>
      </w:r>
      <w:r>
        <w:rPr>
          <w:color w:val="000000"/>
          <w:spacing w:val="2"/>
          <w:sz w:val="28"/>
          <w:szCs w:val="28"/>
        </w:rPr>
        <w:softHyphen/>
        <w:t>рактеристики ее культуры.</w:t>
      </w:r>
    </w:p>
    <w:p w:rsidR="00FC007E" w:rsidRDefault="00FC007E" w:rsidP="006720CC">
      <w:pPr>
        <w:shd w:val="clear" w:color="auto" w:fill="FFFFFF"/>
        <w:tabs>
          <w:tab w:val="left" w:pos="346"/>
        </w:tabs>
        <w:spacing w:line="360" w:lineRule="auto"/>
        <w:ind w:left="284" w:right="851" w:hanging="284"/>
        <w:jc w:val="both"/>
        <w:rPr>
          <w:color w:val="000000"/>
          <w:spacing w:val="2"/>
          <w:sz w:val="28"/>
          <w:szCs w:val="28"/>
        </w:rPr>
      </w:pPr>
      <w:r>
        <w:rPr>
          <w:color w:val="000000"/>
          <w:spacing w:val="2"/>
          <w:sz w:val="28"/>
          <w:szCs w:val="28"/>
        </w:rPr>
        <w:t>4Литература и искусство Месопотамии и ее связь с религией.</w:t>
      </w:r>
    </w:p>
    <w:p w:rsidR="00FC007E" w:rsidRDefault="00FC007E" w:rsidP="006720CC">
      <w:pPr>
        <w:shd w:val="clear" w:color="auto" w:fill="FFFFFF"/>
        <w:tabs>
          <w:tab w:val="left" w:pos="346"/>
        </w:tabs>
        <w:spacing w:line="360" w:lineRule="auto"/>
        <w:ind w:left="284" w:right="-568" w:hanging="284"/>
        <w:jc w:val="both"/>
        <w:rPr>
          <w:color w:val="000000"/>
          <w:spacing w:val="2"/>
          <w:sz w:val="28"/>
          <w:szCs w:val="28"/>
        </w:rPr>
      </w:pPr>
      <w:r>
        <w:rPr>
          <w:color w:val="000000"/>
          <w:spacing w:val="2"/>
          <w:sz w:val="28"/>
          <w:szCs w:val="28"/>
        </w:rPr>
        <w:lastRenderedPageBreak/>
        <w:t>5.Основные этапы развития древнеегипетской художественной культуры.</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6. Религия и искусство Древнего Египта.</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 xml:space="preserve">7. Художественная культура </w:t>
      </w:r>
      <w:proofErr w:type="spellStart"/>
      <w:r>
        <w:rPr>
          <w:color w:val="000000"/>
          <w:spacing w:val="2"/>
          <w:sz w:val="28"/>
          <w:szCs w:val="28"/>
        </w:rPr>
        <w:t>доарийской</w:t>
      </w:r>
      <w:proofErr w:type="spellEnd"/>
      <w:r>
        <w:rPr>
          <w:color w:val="000000"/>
          <w:spacing w:val="2"/>
          <w:sz w:val="28"/>
          <w:szCs w:val="28"/>
        </w:rPr>
        <w:t xml:space="preserve"> Индии.</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 xml:space="preserve">8.Художественная культура Древней Индии. </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9.Религии Индии и их влияние на культуру.</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10.Становление художественной культуры Китая.</w:t>
      </w:r>
    </w:p>
    <w:p w:rsidR="00FC007E" w:rsidRDefault="00FC007E" w:rsidP="006720CC">
      <w:pPr>
        <w:shd w:val="clear" w:color="auto" w:fill="FFFFFF"/>
        <w:tabs>
          <w:tab w:val="left" w:pos="350"/>
        </w:tabs>
        <w:spacing w:line="360" w:lineRule="auto"/>
        <w:ind w:left="426" w:right="-710" w:hanging="426"/>
        <w:jc w:val="both"/>
        <w:rPr>
          <w:color w:val="000000"/>
          <w:spacing w:val="2"/>
          <w:sz w:val="28"/>
          <w:szCs w:val="28"/>
        </w:rPr>
      </w:pPr>
      <w:r>
        <w:rPr>
          <w:color w:val="000000"/>
          <w:spacing w:val="2"/>
          <w:sz w:val="28"/>
          <w:szCs w:val="28"/>
        </w:rPr>
        <w:t>11.Единство каллиграфии, живописи и поэзии в китайском искусстве.</w:t>
      </w:r>
    </w:p>
    <w:p w:rsidR="00FC007E" w:rsidRDefault="00FC007E" w:rsidP="006720CC">
      <w:pPr>
        <w:shd w:val="clear" w:color="auto" w:fill="FFFFFF"/>
        <w:tabs>
          <w:tab w:val="left" w:pos="350"/>
        </w:tabs>
        <w:spacing w:line="360" w:lineRule="auto"/>
        <w:ind w:left="426" w:right="-426" w:hanging="426"/>
        <w:jc w:val="both"/>
        <w:rPr>
          <w:color w:val="000000"/>
          <w:spacing w:val="2"/>
          <w:sz w:val="28"/>
          <w:szCs w:val="28"/>
        </w:rPr>
      </w:pPr>
      <w:r>
        <w:rPr>
          <w:color w:val="000000"/>
          <w:spacing w:val="2"/>
          <w:sz w:val="28"/>
          <w:szCs w:val="28"/>
        </w:rPr>
        <w:t>12. Общая характеристика древнегреческой художественной культуры.</w:t>
      </w:r>
    </w:p>
    <w:p w:rsidR="00FC007E" w:rsidRDefault="00FC007E" w:rsidP="006720CC">
      <w:pPr>
        <w:shd w:val="clear" w:color="auto" w:fill="FFFFFF"/>
        <w:tabs>
          <w:tab w:val="left" w:pos="350"/>
        </w:tabs>
        <w:spacing w:line="360" w:lineRule="auto"/>
        <w:ind w:left="426" w:right="-142" w:hanging="426"/>
        <w:jc w:val="both"/>
        <w:rPr>
          <w:color w:val="000000"/>
          <w:spacing w:val="2"/>
          <w:sz w:val="28"/>
          <w:szCs w:val="28"/>
        </w:rPr>
      </w:pPr>
      <w:r>
        <w:rPr>
          <w:color w:val="000000"/>
          <w:spacing w:val="2"/>
          <w:sz w:val="28"/>
          <w:szCs w:val="28"/>
        </w:rPr>
        <w:t>13. Крито-микенский этап художественной культуры Древней Греции.</w:t>
      </w:r>
    </w:p>
    <w:p w:rsidR="00FC007E" w:rsidRDefault="00FC007E" w:rsidP="006720CC">
      <w:pPr>
        <w:shd w:val="clear" w:color="auto" w:fill="FFFFFF"/>
        <w:tabs>
          <w:tab w:val="left" w:pos="350"/>
        </w:tabs>
        <w:spacing w:line="360" w:lineRule="auto"/>
        <w:ind w:left="426" w:right="-426" w:hanging="426"/>
        <w:jc w:val="both"/>
        <w:rPr>
          <w:color w:val="000000"/>
          <w:spacing w:val="2"/>
          <w:sz w:val="28"/>
          <w:szCs w:val="28"/>
        </w:rPr>
      </w:pPr>
      <w:r>
        <w:rPr>
          <w:color w:val="000000"/>
          <w:spacing w:val="2"/>
          <w:sz w:val="28"/>
          <w:szCs w:val="28"/>
        </w:rPr>
        <w:t>14. Художественная культура гомеровской Греции и периода архаики.</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15. Художественная культура классической Греции.</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16. Художественная культура эпохи эллинизма.</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17. Древнегреческая литература.</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18. Греческий театр.</w:t>
      </w:r>
    </w:p>
    <w:p w:rsidR="00FC007E" w:rsidRDefault="00FC007E" w:rsidP="006720CC">
      <w:pPr>
        <w:shd w:val="clear" w:color="auto" w:fill="FFFFFF"/>
        <w:tabs>
          <w:tab w:val="left" w:pos="350"/>
        </w:tabs>
        <w:spacing w:line="360" w:lineRule="auto"/>
        <w:ind w:left="426" w:right="851" w:hanging="426"/>
        <w:jc w:val="both"/>
        <w:rPr>
          <w:color w:val="000000"/>
          <w:spacing w:val="2"/>
          <w:sz w:val="28"/>
          <w:szCs w:val="28"/>
        </w:rPr>
      </w:pPr>
      <w:r>
        <w:rPr>
          <w:color w:val="000000"/>
          <w:spacing w:val="2"/>
          <w:sz w:val="28"/>
          <w:szCs w:val="28"/>
        </w:rPr>
        <w:t>19. Истоки и особенности древнеримской художественной культуры.</w:t>
      </w:r>
    </w:p>
    <w:p w:rsidR="00FC007E" w:rsidRDefault="00FC007E" w:rsidP="006720CC">
      <w:pPr>
        <w:shd w:val="clear" w:color="auto" w:fill="FFFFFF"/>
        <w:tabs>
          <w:tab w:val="left" w:pos="350"/>
        </w:tabs>
        <w:spacing w:line="360" w:lineRule="auto"/>
        <w:ind w:left="426" w:right="-710" w:hanging="426"/>
        <w:jc w:val="both"/>
        <w:rPr>
          <w:color w:val="000000"/>
          <w:spacing w:val="2"/>
          <w:sz w:val="28"/>
          <w:szCs w:val="28"/>
        </w:rPr>
      </w:pPr>
      <w:r>
        <w:rPr>
          <w:color w:val="000000"/>
          <w:spacing w:val="2"/>
          <w:sz w:val="28"/>
          <w:szCs w:val="28"/>
        </w:rPr>
        <w:t>20.Сравнительный анализ древнегреческой и древнеримской художественных культур.</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21. Художественная культура Рима периода республики.</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22. Художественная культура Рима периода империи.</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23. Архитектура и скульптура Древнего Рима.</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24. Литература Древнего Рима.</w:t>
      </w:r>
    </w:p>
    <w:p w:rsidR="00FC007E" w:rsidRDefault="00FC007E" w:rsidP="006720CC">
      <w:pPr>
        <w:shd w:val="clear" w:color="auto" w:fill="FFFFFF"/>
        <w:tabs>
          <w:tab w:val="left" w:pos="350"/>
        </w:tabs>
        <w:spacing w:line="360" w:lineRule="auto"/>
        <w:ind w:right="851"/>
        <w:jc w:val="center"/>
        <w:rPr>
          <w:color w:val="000000"/>
          <w:spacing w:val="2"/>
          <w:sz w:val="28"/>
          <w:szCs w:val="28"/>
        </w:rPr>
      </w:pPr>
      <w:r>
        <w:rPr>
          <w:color w:val="000000"/>
          <w:spacing w:val="2"/>
          <w:sz w:val="28"/>
          <w:szCs w:val="28"/>
        </w:rPr>
        <w:t>2 семестр</w:t>
      </w:r>
    </w:p>
    <w:p w:rsidR="00FC007E" w:rsidRDefault="00FC007E" w:rsidP="006720CC">
      <w:pPr>
        <w:shd w:val="clear" w:color="auto" w:fill="FFFFFF"/>
        <w:tabs>
          <w:tab w:val="left" w:pos="350"/>
        </w:tabs>
        <w:spacing w:line="360" w:lineRule="auto"/>
        <w:ind w:left="426" w:right="-142" w:hanging="426"/>
        <w:jc w:val="both"/>
        <w:rPr>
          <w:color w:val="000000"/>
          <w:spacing w:val="2"/>
          <w:sz w:val="28"/>
          <w:szCs w:val="28"/>
        </w:rPr>
      </w:pPr>
      <w:r>
        <w:rPr>
          <w:color w:val="000000"/>
          <w:spacing w:val="2"/>
          <w:sz w:val="28"/>
          <w:szCs w:val="28"/>
        </w:rPr>
        <w:t>1. Особенности и периодизация византийской художественной культуры.</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 xml:space="preserve">2. </w:t>
      </w:r>
      <w:proofErr w:type="spellStart"/>
      <w:r>
        <w:rPr>
          <w:color w:val="000000"/>
          <w:spacing w:val="2"/>
          <w:sz w:val="28"/>
          <w:szCs w:val="28"/>
        </w:rPr>
        <w:t>Раннехристианская</w:t>
      </w:r>
      <w:proofErr w:type="spellEnd"/>
      <w:r>
        <w:rPr>
          <w:color w:val="000000"/>
          <w:spacing w:val="2"/>
          <w:sz w:val="28"/>
          <w:szCs w:val="28"/>
        </w:rPr>
        <w:t xml:space="preserve">  художественная культура Византии.</w:t>
      </w:r>
    </w:p>
    <w:p w:rsidR="00FC007E" w:rsidRDefault="00FC007E" w:rsidP="006720CC">
      <w:pPr>
        <w:shd w:val="clear" w:color="auto" w:fill="FFFFFF"/>
        <w:tabs>
          <w:tab w:val="left" w:pos="350"/>
        </w:tabs>
        <w:spacing w:line="360" w:lineRule="auto"/>
        <w:ind w:right="851"/>
        <w:jc w:val="both"/>
        <w:rPr>
          <w:color w:val="000000"/>
          <w:spacing w:val="2"/>
          <w:sz w:val="28"/>
          <w:szCs w:val="28"/>
        </w:rPr>
      </w:pPr>
      <w:r>
        <w:rPr>
          <w:color w:val="000000"/>
          <w:spacing w:val="2"/>
          <w:sz w:val="28"/>
          <w:szCs w:val="28"/>
        </w:rPr>
        <w:t>3. Культура Македонского Возрождения в Византии.</w:t>
      </w:r>
    </w:p>
    <w:p w:rsidR="00FC007E" w:rsidRDefault="00FC007E" w:rsidP="006720CC">
      <w:pPr>
        <w:shd w:val="clear" w:color="auto" w:fill="FFFFFF"/>
        <w:tabs>
          <w:tab w:val="left" w:pos="350"/>
        </w:tabs>
        <w:spacing w:line="360" w:lineRule="auto"/>
        <w:ind w:right="851"/>
        <w:jc w:val="both"/>
        <w:rPr>
          <w:color w:val="000000"/>
          <w:sz w:val="28"/>
          <w:szCs w:val="28"/>
        </w:rPr>
      </w:pPr>
      <w:r>
        <w:rPr>
          <w:color w:val="000000"/>
          <w:spacing w:val="2"/>
          <w:sz w:val="28"/>
          <w:szCs w:val="28"/>
        </w:rPr>
        <w:t>4. Художественная культура эпохи Палеологов в Византии.</w:t>
      </w:r>
    </w:p>
    <w:p w:rsidR="00FC007E" w:rsidRDefault="00FC007E" w:rsidP="006720CC">
      <w:pPr>
        <w:shd w:val="clear" w:color="auto" w:fill="FFFFFF"/>
        <w:tabs>
          <w:tab w:val="left" w:pos="350"/>
        </w:tabs>
        <w:spacing w:line="360" w:lineRule="auto"/>
        <w:ind w:left="426" w:right="-851" w:hanging="426"/>
        <w:jc w:val="both"/>
        <w:rPr>
          <w:color w:val="000000"/>
          <w:sz w:val="28"/>
          <w:szCs w:val="28"/>
        </w:rPr>
      </w:pPr>
      <w:r>
        <w:rPr>
          <w:color w:val="000000"/>
          <w:sz w:val="28"/>
          <w:szCs w:val="28"/>
        </w:rPr>
        <w:t>5.Исторические условия формирования художественной культуры европейско</w:t>
      </w:r>
      <w:r>
        <w:rPr>
          <w:color w:val="000000"/>
          <w:sz w:val="28"/>
          <w:szCs w:val="28"/>
        </w:rPr>
        <w:softHyphen/>
        <w:t>го Средневековья.</w:t>
      </w:r>
    </w:p>
    <w:p w:rsidR="00FC007E" w:rsidRDefault="00FC007E" w:rsidP="006720CC">
      <w:pPr>
        <w:shd w:val="clear" w:color="auto" w:fill="FFFFFF"/>
        <w:tabs>
          <w:tab w:val="left" w:pos="350"/>
        </w:tabs>
        <w:spacing w:line="360" w:lineRule="auto"/>
        <w:ind w:left="57" w:right="-851"/>
        <w:jc w:val="both"/>
        <w:rPr>
          <w:color w:val="000000"/>
          <w:sz w:val="28"/>
          <w:szCs w:val="28"/>
        </w:rPr>
      </w:pPr>
      <w:r>
        <w:rPr>
          <w:color w:val="000000"/>
          <w:sz w:val="28"/>
          <w:szCs w:val="28"/>
        </w:rPr>
        <w:t>6. Рыцарская художественная культура европейского Средневековья.</w:t>
      </w:r>
    </w:p>
    <w:p w:rsidR="00FC007E" w:rsidRDefault="00FC007E" w:rsidP="006720CC">
      <w:pPr>
        <w:shd w:val="clear" w:color="auto" w:fill="FFFFFF"/>
        <w:tabs>
          <w:tab w:val="left" w:pos="350"/>
        </w:tabs>
        <w:spacing w:line="360" w:lineRule="auto"/>
        <w:ind w:right="-851"/>
        <w:jc w:val="both"/>
        <w:rPr>
          <w:color w:val="000000"/>
          <w:sz w:val="28"/>
          <w:szCs w:val="28"/>
        </w:rPr>
      </w:pPr>
      <w:r>
        <w:rPr>
          <w:color w:val="000000"/>
          <w:sz w:val="28"/>
          <w:szCs w:val="28"/>
        </w:rPr>
        <w:t xml:space="preserve"> 7. Городская художественная культура европейского Средневековья.</w:t>
      </w:r>
    </w:p>
    <w:p w:rsidR="00FC007E" w:rsidRDefault="00FC007E" w:rsidP="006720CC">
      <w:pPr>
        <w:shd w:val="clear" w:color="auto" w:fill="FFFFFF"/>
        <w:tabs>
          <w:tab w:val="left" w:pos="350"/>
        </w:tabs>
        <w:spacing w:line="360" w:lineRule="auto"/>
        <w:ind w:left="57" w:right="-851"/>
        <w:jc w:val="both"/>
        <w:rPr>
          <w:color w:val="000000"/>
          <w:sz w:val="28"/>
          <w:szCs w:val="28"/>
        </w:rPr>
      </w:pPr>
      <w:r>
        <w:rPr>
          <w:color w:val="000000"/>
          <w:sz w:val="28"/>
          <w:szCs w:val="28"/>
        </w:rPr>
        <w:t>8. Романский и готический стили европейского искусства.</w:t>
      </w:r>
    </w:p>
    <w:p w:rsidR="00FC007E" w:rsidRDefault="00FC007E" w:rsidP="006720CC">
      <w:pPr>
        <w:numPr>
          <w:ilvl w:val="0"/>
          <w:numId w:val="6"/>
        </w:numPr>
        <w:shd w:val="clear" w:color="auto" w:fill="FFFFFF"/>
        <w:tabs>
          <w:tab w:val="left" w:pos="350"/>
        </w:tabs>
        <w:spacing w:line="360" w:lineRule="auto"/>
        <w:ind w:right="-851"/>
        <w:jc w:val="both"/>
        <w:rPr>
          <w:color w:val="000000"/>
          <w:sz w:val="28"/>
          <w:szCs w:val="28"/>
        </w:rPr>
      </w:pPr>
      <w:r>
        <w:rPr>
          <w:color w:val="000000"/>
          <w:sz w:val="28"/>
          <w:szCs w:val="28"/>
        </w:rPr>
        <w:lastRenderedPageBreak/>
        <w:t>Средневековая литература.</w:t>
      </w:r>
    </w:p>
    <w:p w:rsidR="00FC007E" w:rsidRDefault="00FC007E" w:rsidP="006720CC">
      <w:pPr>
        <w:shd w:val="clear" w:color="auto" w:fill="FFFFFF"/>
        <w:tabs>
          <w:tab w:val="left" w:pos="307"/>
          <w:tab w:val="left" w:pos="370"/>
        </w:tabs>
        <w:spacing w:line="360" w:lineRule="auto"/>
        <w:ind w:left="426" w:right="-851" w:hanging="369"/>
        <w:jc w:val="both"/>
        <w:rPr>
          <w:color w:val="000000"/>
          <w:sz w:val="28"/>
          <w:szCs w:val="28"/>
        </w:rPr>
      </w:pPr>
      <w:r>
        <w:rPr>
          <w:color w:val="000000"/>
          <w:sz w:val="28"/>
          <w:szCs w:val="28"/>
        </w:rPr>
        <w:t>10.Социокультурные основы эпохи Возрождения и особенности художественной культуры этого периода.</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11. Художественная культура итальянского Возрождения.</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 xml:space="preserve">12. Проторенессанс (Данте , Петрарка, Боккаччо, </w:t>
      </w:r>
      <w:proofErr w:type="spellStart"/>
      <w:r>
        <w:rPr>
          <w:color w:val="000000"/>
          <w:sz w:val="28"/>
          <w:szCs w:val="28"/>
        </w:rPr>
        <w:t>Джотто</w:t>
      </w:r>
      <w:proofErr w:type="spellEnd"/>
      <w:r>
        <w:rPr>
          <w:color w:val="000000"/>
          <w:sz w:val="28"/>
          <w:szCs w:val="28"/>
        </w:rPr>
        <w:t>).</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13. Раннее Возрождение (Брунеллески, Донателло, Мазаччо).</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14. Высокое Возрождение (Рафаэль , Леонардо да Винчи, Микеланджело).</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15 Венецианская школа</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16. Культура и искусство Позднего Возрождения.</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17. Возрождение в Испании.</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18. Возрождение во Франции.</w:t>
      </w:r>
    </w:p>
    <w:p w:rsidR="00FC007E" w:rsidRPr="00BC098C" w:rsidRDefault="00FC007E" w:rsidP="00BC098C">
      <w:pPr>
        <w:shd w:val="clear" w:color="auto" w:fill="FFFFFF"/>
        <w:tabs>
          <w:tab w:val="left" w:pos="370"/>
        </w:tabs>
        <w:spacing w:line="360" w:lineRule="auto"/>
        <w:ind w:left="57" w:right="-851"/>
        <w:jc w:val="both"/>
      </w:pPr>
      <w:r>
        <w:rPr>
          <w:color w:val="000000"/>
          <w:sz w:val="28"/>
          <w:szCs w:val="28"/>
        </w:rPr>
        <w:t>19. Протестантская культура Германии.</w:t>
      </w:r>
    </w:p>
    <w:p w:rsidR="00FC007E" w:rsidRPr="008A09CE" w:rsidRDefault="00FC007E" w:rsidP="00BC098C">
      <w:pPr>
        <w:pStyle w:val="a6"/>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Общая характеристика культуры Нового времени, </w:t>
      </w:r>
      <w:r>
        <w:rPr>
          <w:rFonts w:ascii="Times New Roman" w:hAnsi="Times New Roman" w:cs="Times New Roman"/>
          <w:sz w:val="28"/>
          <w:szCs w:val="28"/>
          <w:lang w:val="en-US"/>
        </w:rPr>
        <w:t>XVII</w:t>
      </w:r>
      <w:r>
        <w:rPr>
          <w:rFonts w:ascii="Times New Roman" w:hAnsi="Times New Roman" w:cs="Times New Roman"/>
          <w:sz w:val="28"/>
          <w:szCs w:val="28"/>
        </w:rPr>
        <w:t xml:space="preserve"> век.</w:t>
      </w:r>
    </w:p>
    <w:p w:rsidR="00FC007E" w:rsidRDefault="00FC007E" w:rsidP="00BC098C">
      <w:pPr>
        <w:pStyle w:val="a6"/>
        <w:spacing w:line="360" w:lineRule="auto"/>
        <w:ind w:left="75" w:firstLine="0"/>
        <w:rPr>
          <w:rFonts w:cs="Times New Roman"/>
          <w:sz w:val="28"/>
          <w:szCs w:val="28"/>
          <w:lang w:eastAsia="ar-SA"/>
        </w:rPr>
      </w:pPr>
      <w:r>
        <w:rPr>
          <w:rFonts w:ascii="Times New Roman" w:hAnsi="Times New Roman" w:cs="Times New Roman"/>
          <w:sz w:val="28"/>
          <w:szCs w:val="28"/>
        </w:rPr>
        <w:t xml:space="preserve">21. </w:t>
      </w:r>
      <w:r>
        <w:rPr>
          <w:rFonts w:ascii="Times New Roman" w:hAnsi="Times New Roman" w:cs="Times New Roman"/>
          <w:sz w:val="28"/>
          <w:szCs w:val="28"/>
          <w:lang w:val="en-US"/>
        </w:rPr>
        <w:t>XVII</w:t>
      </w:r>
      <w:r>
        <w:rPr>
          <w:rFonts w:ascii="Times New Roman" w:hAnsi="Times New Roman" w:cs="Times New Roman"/>
          <w:sz w:val="28"/>
          <w:szCs w:val="28"/>
        </w:rPr>
        <w:t xml:space="preserve"> столетие – век искусства. Основные тенденции.</w:t>
      </w:r>
    </w:p>
    <w:p w:rsidR="00FC007E" w:rsidRDefault="00FC007E" w:rsidP="006720CC">
      <w:pPr>
        <w:shd w:val="clear" w:color="auto" w:fill="FFFFFF"/>
        <w:tabs>
          <w:tab w:val="left" w:pos="370"/>
        </w:tabs>
        <w:spacing w:line="360" w:lineRule="auto"/>
        <w:ind w:right="-851"/>
        <w:jc w:val="both"/>
        <w:rPr>
          <w:color w:val="000000"/>
          <w:sz w:val="28"/>
          <w:szCs w:val="28"/>
        </w:rPr>
      </w:pPr>
      <w:r>
        <w:rPr>
          <w:sz w:val="28"/>
          <w:szCs w:val="28"/>
          <w:lang w:eastAsia="ar-SA"/>
        </w:rPr>
        <w:t xml:space="preserve"> 22</w:t>
      </w:r>
      <w:r>
        <w:rPr>
          <w:color w:val="000000"/>
          <w:sz w:val="28"/>
          <w:szCs w:val="28"/>
        </w:rPr>
        <w:t>. Идеи Просвещения и их влияние на художественную культуру.</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23. Барокко, его характерные черты, идеалы и изобразительные средства.</w:t>
      </w:r>
    </w:p>
    <w:p w:rsidR="00FC007E" w:rsidRDefault="00FC007E" w:rsidP="00BC098C">
      <w:pPr>
        <w:shd w:val="clear" w:color="auto" w:fill="FFFFFF"/>
        <w:tabs>
          <w:tab w:val="left" w:pos="370"/>
        </w:tabs>
        <w:spacing w:line="360" w:lineRule="auto"/>
        <w:ind w:right="-851"/>
        <w:jc w:val="both"/>
        <w:rPr>
          <w:color w:val="000000"/>
          <w:sz w:val="28"/>
          <w:szCs w:val="28"/>
        </w:rPr>
      </w:pPr>
      <w:r>
        <w:rPr>
          <w:color w:val="000000"/>
          <w:sz w:val="28"/>
          <w:szCs w:val="28"/>
        </w:rPr>
        <w:t xml:space="preserve"> 24. Классицизм, его художественный канон и идеалы.</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25. Рококо, его характерный черты и особенности.</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26. Сентиментализм как художественный стиль.</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 xml:space="preserve">27. Индустриальное общество </w:t>
      </w:r>
      <w:r>
        <w:rPr>
          <w:color w:val="000000"/>
          <w:sz w:val="28"/>
          <w:szCs w:val="28"/>
          <w:lang w:val="en-US"/>
        </w:rPr>
        <w:t>XIX</w:t>
      </w:r>
      <w:r>
        <w:rPr>
          <w:color w:val="000000"/>
          <w:sz w:val="28"/>
          <w:szCs w:val="28"/>
        </w:rPr>
        <w:t xml:space="preserve"> в. и его влияние на художественную культуру.</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28. Романтизм как художественное направление.</w:t>
      </w:r>
    </w:p>
    <w:p w:rsidR="00FC007E" w:rsidRDefault="00FC007E" w:rsidP="006720CC">
      <w:pPr>
        <w:shd w:val="clear" w:color="auto" w:fill="FFFFFF"/>
        <w:tabs>
          <w:tab w:val="left" w:pos="370"/>
        </w:tabs>
        <w:spacing w:line="360" w:lineRule="auto"/>
        <w:ind w:left="57" w:right="-851"/>
        <w:jc w:val="both"/>
        <w:rPr>
          <w:color w:val="000000"/>
          <w:sz w:val="28"/>
          <w:szCs w:val="28"/>
        </w:rPr>
      </w:pPr>
      <w:r>
        <w:rPr>
          <w:color w:val="000000"/>
          <w:sz w:val="28"/>
          <w:szCs w:val="28"/>
        </w:rPr>
        <w:t xml:space="preserve">29. Критический реализм </w:t>
      </w:r>
      <w:r>
        <w:rPr>
          <w:color w:val="000000"/>
          <w:sz w:val="28"/>
          <w:szCs w:val="28"/>
          <w:lang w:val="en-US"/>
        </w:rPr>
        <w:t>XIX</w:t>
      </w:r>
      <w:r>
        <w:rPr>
          <w:color w:val="000000"/>
          <w:sz w:val="28"/>
          <w:szCs w:val="28"/>
        </w:rPr>
        <w:t xml:space="preserve"> в. в художественной культуре.</w:t>
      </w:r>
    </w:p>
    <w:p w:rsidR="00FC007E" w:rsidRDefault="00FC007E" w:rsidP="006720CC">
      <w:pPr>
        <w:shd w:val="clear" w:color="auto" w:fill="FFFFFF"/>
        <w:tabs>
          <w:tab w:val="left" w:pos="374"/>
        </w:tabs>
        <w:spacing w:line="360" w:lineRule="auto"/>
        <w:ind w:left="426" w:right="-851" w:hanging="426"/>
        <w:jc w:val="both"/>
        <w:rPr>
          <w:color w:val="000000"/>
          <w:spacing w:val="-2"/>
          <w:sz w:val="28"/>
          <w:szCs w:val="28"/>
        </w:rPr>
      </w:pPr>
      <w:r>
        <w:rPr>
          <w:color w:val="000000"/>
          <w:sz w:val="28"/>
          <w:szCs w:val="28"/>
        </w:rPr>
        <w:t xml:space="preserve"> 30. Поиски художественного стиля в конце </w:t>
      </w:r>
      <w:r>
        <w:rPr>
          <w:color w:val="000000"/>
          <w:sz w:val="28"/>
          <w:szCs w:val="28"/>
          <w:lang w:val="en-US"/>
        </w:rPr>
        <w:t>XIX</w:t>
      </w:r>
      <w:r>
        <w:rPr>
          <w:color w:val="000000"/>
          <w:sz w:val="28"/>
          <w:szCs w:val="28"/>
        </w:rPr>
        <w:t xml:space="preserve"> в. (импрессионизм, символизм, декаданс).</w:t>
      </w:r>
    </w:p>
    <w:p w:rsidR="00FC007E" w:rsidRDefault="00FC007E" w:rsidP="006720CC">
      <w:pPr>
        <w:shd w:val="clear" w:color="auto" w:fill="FFFFFF"/>
        <w:tabs>
          <w:tab w:val="left" w:pos="374"/>
        </w:tabs>
        <w:spacing w:line="360" w:lineRule="auto"/>
        <w:ind w:left="57" w:right="-567"/>
        <w:jc w:val="both"/>
        <w:rPr>
          <w:sz w:val="28"/>
          <w:szCs w:val="28"/>
        </w:rPr>
      </w:pPr>
      <w:r>
        <w:rPr>
          <w:color w:val="000000"/>
          <w:spacing w:val="-2"/>
          <w:sz w:val="28"/>
          <w:szCs w:val="28"/>
        </w:rPr>
        <w:t xml:space="preserve">31. Кризис культуры </w:t>
      </w:r>
      <w:r>
        <w:rPr>
          <w:color w:val="000000"/>
          <w:spacing w:val="-2"/>
          <w:sz w:val="28"/>
          <w:szCs w:val="28"/>
          <w:lang w:val="en-US"/>
        </w:rPr>
        <w:t>XX</w:t>
      </w:r>
      <w:r>
        <w:rPr>
          <w:color w:val="000000"/>
          <w:spacing w:val="-2"/>
          <w:sz w:val="28"/>
          <w:szCs w:val="28"/>
        </w:rPr>
        <w:t xml:space="preserve"> в. и его влияние на художественную культуру.</w:t>
      </w:r>
    </w:p>
    <w:p w:rsidR="00FC007E" w:rsidRDefault="00FC007E" w:rsidP="006720CC">
      <w:pPr>
        <w:shd w:val="clear" w:color="auto" w:fill="FFFFFF"/>
        <w:tabs>
          <w:tab w:val="left" w:pos="403"/>
        </w:tabs>
        <w:spacing w:line="360" w:lineRule="auto"/>
        <w:ind w:left="57" w:right="851"/>
        <w:jc w:val="both"/>
        <w:rPr>
          <w:color w:val="000000"/>
          <w:spacing w:val="-1"/>
          <w:sz w:val="28"/>
          <w:szCs w:val="28"/>
        </w:rPr>
      </w:pPr>
      <w:r>
        <w:rPr>
          <w:sz w:val="28"/>
          <w:szCs w:val="28"/>
        </w:rPr>
        <w:t xml:space="preserve">32. </w:t>
      </w:r>
      <w:r>
        <w:rPr>
          <w:color w:val="000000"/>
          <w:spacing w:val="-1"/>
          <w:sz w:val="28"/>
          <w:szCs w:val="28"/>
        </w:rPr>
        <w:t>Европейский модернизм в художественной культуре.</w:t>
      </w:r>
    </w:p>
    <w:p w:rsidR="00FC007E" w:rsidRDefault="00FC007E" w:rsidP="006720CC">
      <w:pPr>
        <w:shd w:val="clear" w:color="auto" w:fill="FFFFFF"/>
        <w:tabs>
          <w:tab w:val="left" w:pos="403"/>
        </w:tabs>
        <w:spacing w:line="360" w:lineRule="auto"/>
        <w:ind w:right="851"/>
        <w:jc w:val="both"/>
        <w:rPr>
          <w:color w:val="000000"/>
          <w:spacing w:val="-2"/>
          <w:sz w:val="28"/>
          <w:szCs w:val="28"/>
        </w:rPr>
      </w:pPr>
      <w:r>
        <w:rPr>
          <w:color w:val="000000"/>
          <w:spacing w:val="-1"/>
          <w:sz w:val="28"/>
          <w:szCs w:val="28"/>
        </w:rPr>
        <w:t xml:space="preserve"> 33. Европейская живопись </w:t>
      </w:r>
      <w:r>
        <w:rPr>
          <w:color w:val="000000"/>
          <w:spacing w:val="-1"/>
          <w:sz w:val="28"/>
          <w:szCs w:val="28"/>
          <w:lang w:val="en-US"/>
        </w:rPr>
        <w:t>XX</w:t>
      </w:r>
      <w:r>
        <w:rPr>
          <w:color w:val="000000"/>
          <w:spacing w:val="-1"/>
          <w:sz w:val="28"/>
          <w:szCs w:val="28"/>
        </w:rPr>
        <w:t xml:space="preserve"> столетия.</w:t>
      </w:r>
    </w:p>
    <w:p w:rsidR="00FC007E" w:rsidRDefault="00FC007E" w:rsidP="006720CC">
      <w:pPr>
        <w:shd w:val="clear" w:color="auto" w:fill="FFFFFF"/>
        <w:tabs>
          <w:tab w:val="left" w:pos="403"/>
        </w:tabs>
        <w:spacing w:line="360" w:lineRule="auto"/>
        <w:ind w:right="851"/>
        <w:jc w:val="both"/>
        <w:rPr>
          <w:color w:val="000000"/>
          <w:spacing w:val="-2"/>
          <w:sz w:val="28"/>
          <w:szCs w:val="28"/>
        </w:rPr>
      </w:pPr>
      <w:r>
        <w:rPr>
          <w:color w:val="000000"/>
          <w:spacing w:val="-2"/>
          <w:sz w:val="28"/>
          <w:szCs w:val="28"/>
        </w:rPr>
        <w:t xml:space="preserve"> 34. Европейская архитектура </w:t>
      </w:r>
      <w:r>
        <w:rPr>
          <w:color w:val="000000"/>
          <w:spacing w:val="-2"/>
          <w:sz w:val="28"/>
          <w:szCs w:val="28"/>
          <w:lang w:val="en-US"/>
        </w:rPr>
        <w:t>XX</w:t>
      </w:r>
      <w:r>
        <w:rPr>
          <w:color w:val="000000"/>
          <w:spacing w:val="-2"/>
          <w:sz w:val="28"/>
          <w:szCs w:val="28"/>
        </w:rPr>
        <w:t xml:space="preserve"> в.</w:t>
      </w:r>
    </w:p>
    <w:p w:rsidR="00FC007E" w:rsidRDefault="00FC007E" w:rsidP="006720CC">
      <w:pPr>
        <w:shd w:val="clear" w:color="auto" w:fill="FFFFFF"/>
        <w:tabs>
          <w:tab w:val="left" w:pos="403"/>
        </w:tabs>
        <w:spacing w:line="360" w:lineRule="auto"/>
        <w:ind w:right="851"/>
        <w:jc w:val="both"/>
        <w:rPr>
          <w:color w:val="000000"/>
          <w:spacing w:val="-4"/>
          <w:sz w:val="28"/>
          <w:szCs w:val="28"/>
        </w:rPr>
      </w:pPr>
      <w:r>
        <w:rPr>
          <w:color w:val="000000"/>
          <w:spacing w:val="-2"/>
          <w:sz w:val="28"/>
          <w:szCs w:val="28"/>
        </w:rPr>
        <w:t xml:space="preserve"> 35. Кино, музыка, театр в художественной культуре </w:t>
      </w:r>
      <w:r>
        <w:rPr>
          <w:color w:val="000000"/>
          <w:spacing w:val="-2"/>
          <w:sz w:val="28"/>
          <w:szCs w:val="28"/>
          <w:lang w:val="en-US"/>
        </w:rPr>
        <w:t>XX</w:t>
      </w:r>
      <w:r>
        <w:rPr>
          <w:color w:val="000000"/>
          <w:spacing w:val="-2"/>
          <w:sz w:val="28"/>
          <w:szCs w:val="28"/>
        </w:rPr>
        <w:t xml:space="preserve"> в.</w:t>
      </w:r>
    </w:p>
    <w:p w:rsidR="00FC007E" w:rsidRDefault="00FC007E" w:rsidP="006720CC">
      <w:pPr>
        <w:shd w:val="clear" w:color="auto" w:fill="FFFFFF"/>
        <w:tabs>
          <w:tab w:val="left" w:pos="403"/>
        </w:tabs>
        <w:spacing w:line="360" w:lineRule="auto"/>
        <w:ind w:right="851"/>
        <w:jc w:val="both"/>
        <w:rPr>
          <w:color w:val="000000"/>
          <w:spacing w:val="-2"/>
          <w:sz w:val="28"/>
          <w:szCs w:val="28"/>
        </w:rPr>
      </w:pPr>
      <w:r>
        <w:rPr>
          <w:color w:val="000000"/>
          <w:spacing w:val="-4"/>
          <w:sz w:val="28"/>
          <w:szCs w:val="28"/>
        </w:rPr>
        <w:t xml:space="preserve"> 36. Литература </w:t>
      </w:r>
      <w:r>
        <w:rPr>
          <w:color w:val="000000"/>
          <w:spacing w:val="-4"/>
          <w:sz w:val="28"/>
          <w:szCs w:val="28"/>
          <w:lang w:val="en-US"/>
        </w:rPr>
        <w:t>XX</w:t>
      </w:r>
      <w:r>
        <w:rPr>
          <w:color w:val="000000"/>
          <w:spacing w:val="-4"/>
          <w:sz w:val="28"/>
          <w:szCs w:val="28"/>
        </w:rPr>
        <w:t xml:space="preserve"> в.</w:t>
      </w:r>
    </w:p>
    <w:p w:rsidR="00FC007E" w:rsidRDefault="00FC007E" w:rsidP="006720CC">
      <w:pPr>
        <w:shd w:val="clear" w:color="auto" w:fill="FFFFFF"/>
        <w:tabs>
          <w:tab w:val="left" w:pos="374"/>
        </w:tabs>
        <w:spacing w:line="360" w:lineRule="auto"/>
        <w:ind w:left="426" w:right="-851" w:hanging="426"/>
        <w:jc w:val="both"/>
        <w:rPr>
          <w:color w:val="000000"/>
          <w:sz w:val="28"/>
          <w:szCs w:val="28"/>
        </w:rPr>
      </w:pPr>
      <w:r>
        <w:rPr>
          <w:color w:val="000000"/>
          <w:spacing w:val="-2"/>
          <w:sz w:val="28"/>
          <w:szCs w:val="28"/>
        </w:rPr>
        <w:t xml:space="preserve"> 37. Постмодернизм и его влияние на художественную культуру.</w:t>
      </w:r>
    </w:p>
    <w:p w:rsidR="00FC007E" w:rsidRDefault="00FC007E" w:rsidP="006720CC">
      <w:pPr>
        <w:shd w:val="clear" w:color="auto" w:fill="FFFFFF"/>
        <w:tabs>
          <w:tab w:val="left" w:pos="374"/>
        </w:tabs>
        <w:spacing w:line="360" w:lineRule="auto"/>
        <w:ind w:left="426" w:right="-851" w:hanging="426"/>
        <w:jc w:val="both"/>
        <w:rPr>
          <w:color w:val="000000"/>
          <w:sz w:val="28"/>
          <w:szCs w:val="28"/>
        </w:rPr>
      </w:pPr>
    </w:p>
    <w:p w:rsidR="00FC007E" w:rsidRDefault="00FC007E" w:rsidP="006720CC">
      <w:pPr>
        <w:shd w:val="clear" w:color="auto" w:fill="FFFFFF"/>
        <w:tabs>
          <w:tab w:val="left" w:pos="374"/>
        </w:tabs>
        <w:spacing w:line="360" w:lineRule="auto"/>
        <w:ind w:left="426" w:right="-851" w:hanging="426"/>
        <w:jc w:val="center"/>
        <w:rPr>
          <w:color w:val="000000"/>
          <w:sz w:val="28"/>
          <w:szCs w:val="28"/>
        </w:rPr>
      </w:pPr>
      <w:r>
        <w:rPr>
          <w:color w:val="000000"/>
          <w:sz w:val="28"/>
          <w:szCs w:val="28"/>
        </w:rPr>
        <w:t>3 семестр</w:t>
      </w:r>
    </w:p>
    <w:p w:rsidR="00FC007E" w:rsidRDefault="00FC007E" w:rsidP="006720CC">
      <w:pPr>
        <w:shd w:val="clear" w:color="auto" w:fill="FFFFFF"/>
        <w:tabs>
          <w:tab w:val="left" w:pos="374"/>
        </w:tabs>
        <w:spacing w:line="360" w:lineRule="auto"/>
        <w:ind w:right="-851"/>
        <w:jc w:val="both"/>
        <w:rPr>
          <w:color w:val="000000"/>
          <w:sz w:val="28"/>
          <w:szCs w:val="28"/>
        </w:rPr>
      </w:pPr>
      <w:r>
        <w:rPr>
          <w:color w:val="000000"/>
          <w:sz w:val="28"/>
          <w:szCs w:val="28"/>
        </w:rPr>
        <w:t>1. Художественная культура языческой Руси.</w:t>
      </w:r>
    </w:p>
    <w:p w:rsidR="00FC007E" w:rsidRDefault="00FC007E" w:rsidP="006720CC">
      <w:pPr>
        <w:shd w:val="clear" w:color="auto" w:fill="FFFFFF"/>
        <w:tabs>
          <w:tab w:val="left" w:pos="374"/>
        </w:tabs>
        <w:spacing w:line="360" w:lineRule="auto"/>
        <w:ind w:right="-851"/>
        <w:jc w:val="both"/>
        <w:rPr>
          <w:color w:val="000000"/>
          <w:sz w:val="28"/>
          <w:szCs w:val="28"/>
        </w:rPr>
      </w:pPr>
      <w:r>
        <w:rPr>
          <w:color w:val="000000"/>
          <w:sz w:val="28"/>
          <w:szCs w:val="28"/>
        </w:rPr>
        <w:t>2. Художественная культура Киевской Руси.</w:t>
      </w:r>
    </w:p>
    <w:p w:rsidR="00FC007E" w:rsidRDefault="00FC007E" w:rsidP="006720CC">
      <w:pPr>
        <w:shd w:val="clear" w:color="auto" w:fill="FFFFFF"/>
        <w:tabs>
          <w:tab w:val="left" w:pos="374"/>
        </w:tabs>
        <w:spacing w:line="360" w:lineRule="auto"/>
        <w:ind w:right="-851"/>
        <w:jc w:val="both"/>
        <w:rPr>
          <w:color w:val="000000"/>
          <w:sz w:val="28"/>
          <w:szCs w:val="28"/>
        </w:rPr>
      </w:pPr>
      <w:r>
        <w:rPr>
          <w:color w:val="000000"/>
          <w:sz w:val="28"/>
          <w:szCs w:val="28"/>
        </w:rPr>
        <w:t>3. Художественная культура периода феодальной раздробленности на Руси.</w:t>
      </w:r>
    </w:p>
    <w:p w:rsidR="00FC007E" w:rsidRDefault="00FC007E" w:rsidP="006720CC">
      <w:pPr>
        <w:shd w:val="clear" w:color="auto" w:fill="FFFFFF"/>
        <w:tabs>
          <w:tab w:val="left" w:pos="374"/>
        </w:tabs>
        <w:spacing w:line="360" w:lineRule="auto"/>
        <w:ind w:right="-568"/>
        <w:jc w:val="both"/>
        <w:rPr>
          <w:color w:val="000000"/>
          <w:sz w:val="28"/>
          <w:szCs w:val="28"/>
        </w:rPr>
      </w:pPr>
      <w:r>
        <w:rPr>
          <w:color w:val="000000"/>
          <w:sz w:val="28"/>
          <w:szCs w:val="28"/>
        </w:rPr>
        <w:t>4 .Типологические особенности древнерусской художественной культуры.</w:t>
      </w:r>
    </w:p>
    <w:p w:rsidR="00FC007E" w:rsidRDefault="00FC007E" w:rsidP="006720CC">
      <w:pPr>
        <w:shd w:val="clear" w:color="auto" w:fill="FFFFFF"/>
        <w:tabs>
          <w:tab w:val="left" w:pos="374"/>
        </w:tabs>
        <w:spacing w:line="360" w:lineRule="auto"/>
        <w:ind w:right="-284"/>
        <w:jc w:val="both"/>
        <w:rPr>
          <w:color w:val="000000"/>
          <w:sz w:val="28"/>
          <w:szCs w:val="28"/>
        </w:rPr>
      </w:pPr>
      <w:r>
        <w:rPr>
          <w:color w:val="000000"/>
          <w:sz w:val="28"/>
          <w:szCs w:val="28"/>
        </w:rPr>
        <w:t>5. Художественная культура периода монголо-татарского нашествия.</w:t>
      </w:r>
    </w:p>
    <w:p w:rsidR="00FC007E" w:rsidRDefault="00FC007E" w:rsidP="006720CC">
      <w:pPr>
        <w:shd w:val="clear" w:color="auto" w:fill="FFFFFF"/>
        <w:tabs>
          <w:tab w:val="left" w:pos="374"/>
        </w:tabs>
        <w:spacing w:line="360" w:lineRule="auto"/>
        <w:ind w:right="851"/>
        <w:jc w:val="both"/>
        <w:rPr>
          <w:color w:val="000000"/>
          <w:sz w:val="28"/>
          <w:szCs w:val="28"/>
        </w:rPr>
      </w:pPr>
      <w:r>
        <w:rPr>
          <w:color w:val="000000"/>
          <w:sz w:val="28"/>
          <w:szCs w:val="28"/>
        </w:rPr>
        <w:t xml:space="preserve">6. Художественная культура Руси </w:t>
      </w:r>
      <w:r>
        <w:rPr>
          <w:color w:val="000000"/>
          <w:sz w:val="28"/>
          <w:szCs w:val="28"/>
          <w:lang w:val="en-US"/>
        </w:rPr>
        <w:t>XVI</w:t>
      </w:r>
      <w:r>
        <w:rPr>
          <w:color w:val="000000"/>
          <w:sz w:val="28"/>
          <w:szCs w:val="28"/>
        </w:rPr>
        <w:t xml:space="preserve"> столетия.</w:t>
      </w:r>
    </w:p>
    <w:p w:rsidR="00FC007E" w:rsidRDefault="00FC007E" w:rsidP="006720CC">
      <w:pPr>
        <w:shd w:val="clear" w:color="auto" w:fill="FFFFFF"/>
        <w:tabs>
          <w:tab w:val="left" w:pos="374"/>
        </w:tabs>
        <w:spacing w:line="360" w:lineRule="auto"/>
        <w:ind w:right="851"/>
        <w:jc w:val="both"/>
        <w:rPr>
          <w:color w:val="000000"/>
          <w:sz w:val="28"/>
          <w:szCs w:val="28"/>
        </w:rPr>
      </w:pPr>
      <w:r>
        <w:rPr>
          <w:color w:val="000000"/>
          <w:sz w:val="28"/>
          <w:szCs w:val="28"/>
        </w:rPr>
        <w:t xml:space="preserve">7. Художественная культура Руси </w:t>
      </w:r>
      <w:r>
        <w:rPr>
          <w:color w:val="000000"/>
          <w:sz w:val="28"/>
          <w:szCs w:val="28"/>
          <w:lang w:val="en-US"/>
        </w:rPr>
        <w:t>XVII</w:t>
      </w:r>
      <w:r>
        <w:rPr>
          <w:color w:val="000000"/>
          <w:sz w:val="28"/>
          <w:szCs w:val="28"/>
        </w:rPr>
        <w:t>.</w:t>
      </w:r>
    </w:p>
    <w:p w:rsidR="00FC007E" w:rsidRDefault="00FC007E" w:rsidP="006720CC">
      <w:pPr>
        <w:shd w:val="clear" w:color="auto" w:fill="FFFFFF"/>
        <w:tabs>
          <w:tab w:val="left" w:pos="350"/>
        </w:tabs>
        <w:spacing w:line="360" w:lineRule="auto"/>
        <w:ind w:right="851"/>
        <w:jc w:val="both"/>
        <w:rPr>
          <w:color w:val="000000"/>
          <w:sz w:val="28"/>
          <w:szCs w:val="28"/>
        </w:rPr>
      </w:pPr>
      <w:r>
        <w:rPr>
          <w:color w:val="000000"/>
          <w:sz w:val="28"/>
          <w:szCs w:val="28"/>
        </w:rPr>
        <w:t>8. Литература Древней Руси.</w:t>
      </w:r>
    </w:p>
    <w:p w:rsidR="00FC007E" w:rsidRDefault="00FC007E" w:rsidP="006720CC">
      <w:pPr>
        <w:shd w:val="clear" w:color="auto" w:fill="FFFFFF"/>
        <w:tabs>
          <w:tab w:val="left" w:pos="374"/>
          <w:tab w:val="left" w:pos="9356"/>
        </w:tabs>
        <w:spacing w:line="360" w:lineRule="auto"/>
        <w:ind w:left="57" w:right="851"/>
        <w:jc w:val="both"/>
        <w:rPr>
          <w:color w:val="000000"/>
          <w:spacing w:val="-1"/>
          <w:sz w:val="28"/>
          <w:szCs w:val="28"/>
        </w:rPr>
      </w:pPr>
      <w:r>
        <w:rPr>
          <w:color w:val="000000"/>
          <w:sz w:val="28"/>
          <w:szCs w:val="28"/>
        </w:rPr>
        <w:t>9. Архитектура, живопись и музыка Древней</w:t>
      </w:r>
      <w:r>
        <w:rPr>
          <w:color w:val="000000"/>
          <w:spacing w:val="-1"/>
          <w:sz w:val="28"/>
          <w:szCs w:val="28"/>
        </w:rPr>
        <w:t xml:space="preserve"> Руси.</w:t>
      </w:r>
    </w:p>
    <w:p w:rsidR="00FC007E" w:rsidRDefault="00FC007E" w:rsidP="006720CC">
      <w:pPr>
        <w:shd w:val="clear" w:color="auto" w:fill="FFFFFF"/>
        <w:tabs>
          <w:tab w:val="left" w:pos="374"/>
        </w:tabs>
        <w:spacing w:line="360" w:lineRule="auto"/>
        <w:ind w:left="57" w:right="-568"/>
        <w:jc w:val="both"/>
        <w:rPr>
          <w:color w:val="000000"/>
          <w:sz w:val="28"/>
          <w:szCs w:val="28"/>
        </w:rPr>
      </w:pPr>
      <w:r>
        <w:rPr>
          <w:color w:val="000000"/>
          <w:spacing w:val="-1"/>
          <w:sz w:val="28"/>
          <w:szCs w:val="28"/>
        </w:rPr>
        <w:t>10.Влияние Петровских реформ на художественную культуру России.</w:t>
      </w:r>
    </w:p>
    <w:p w:rsidR="00FC007E" w:rsidRDefault="00FC007E" w:rsidP="006720CC">
      <w:pPr>
        <w:shd w:val="clear" w:color="auto" w:fill="FFFFFF"/>
        <w:tabs>
          <w:tab w:val="left" w:pos="374"/>
        </w:tabs>
        <w:spacing w:line="360" w:lineRule="auto"/>
        <w:ind w:left="57" w:right="851"/>
        <w:jc w:val="both"/>
        <w:rPr>
          <w:color w:val="000000"/>
          <w:spacing w:val="-1"/>
          <w:sz w:val="28"/>
          <w:szCs w:val="28"/>
        </w:rPr>
      </w:pPr>
      <w:r>
        <w:rPr>
          <w:color w:val="000000"/>
          <w:sz w:val="28"/>
          <w:szCs w:val="28"/>
        </w:rPr>
        <w:t>11.Барокко в России.</w:t>
      </w:r>
    </w:p>
    <w:p w:rsidR="00FC007E" w:rsidRDefault="00FC007E" w:rsidP="006720CC">
      <w:pPr>
        <w:shd w:val="clear" w:color="auto" w:fill="FFFFFF"/>
        <w:tabs>
          <w:tab w:val="left" w:pos="374"/>
        </w:tabs>
        <w:spacing w:line="360" w:lineRule="auto"/>
        <w:ind w:left="57" w:right="851"/>
        <w:jc w:val="both"/>
        <w:rPr>
          <w:color w:val="000000"/>
          <w:spacing w:val="-2"/>
          <w:sz w:val="28"/>
          <w:szCs w:val="28"/>
        </w:rPr>
      </w:pPr>
      <w:r>
        <w:rPr>
          <w:color w:val="000000"/>
          <w:spacing w:val="-1"/>
          <w:sz w:val="28"/>
          <w:szCs w:val="28"/>
        </w:rPr>
        <w:t>12.Классицизм в русской культуре.</w:t>
      </w:r>
    </w:p>
    <w:p w:rsidR="00FC007E" w:rsidRDefault="00FC007E" w:rsidP="006720CC">
      <w:pPr>
        <w:shd w:val="clear" w:color="auto" w:fill="FFFFFF"/>
        <w:tabs>
          <w:tab w:val="left" w:pos="374"/>
        </w:tabs>
        <w:spacing w:line="360" w:lineRule="auto"/>
        <w:ind w:left="57" w:right="851"/>
        <w:jc w:val="both"/>
        <w:rPr>
          <w:color w:val="000000"/>
          <w:spacing w:val="-1"/>
          <w:sz w:val="28"/>
          <w:szCs w:val="28"/>
        </w:rPr>
      </w:pPr>
      <w:r>
        <w:rPr>
          <w:color w:val="000000"/>
          <w:spacing w:val="-2"/>
          <w:sz w:val="28"/>
          <w:szCs w:val="28"/>
        </w:rPr>
        <w:t xml:space="preserve">13.Архитектура и скульптура в русском искусстве </w:t>
      </w:r>
      <w:r>
        <w:rPr>
          <w:color w:val="000000"/>
          <w:spacing w:val="-2"/>
          <w:sz w:val="28"/>
          <w:szCs w:val="28"/>
          <w:lang w:val="en-US"/>
        </w:rPr>
        <w:t>XVIII</w:t>
      </w:r>
      <w:r>
        <w:rPr>
          <w:color w:val="000000"/>
          <w:spacing w:val="-2"/>
          <w:sz w:val="28"/>
          <w:szCs w:val="28"/>
        </w:rPr>
        <w:t xml:space="preserve"> в.</w:t>
      </w:r>
    </w:p>
    <w:p w:rsidR="00FC007E" w:rsidRDefault="00FC007E" w:rsidP="006720CC">
      <w:pPr>
        <w:shd w:val="clear" w:color="auto" w:fill="FFFFFF"/>
        <w:tabs>
          <w:tab w:val="left" w:pos="374"/>
        </w:tabs>
        <w:spacing w:line="360" w:lineRule="auto"/>
        <w:ind w:left="57" w:right="851"/>
        <w:jc w:val="both"/>
        <w:rPr>
          <w:color w:val="000000"/>
          <w:spacing w:val="-1"/>
          <w:sz w:val="28"/>
          <w:szCs w:val="28"/>
        </w:rPr>
      </w:pPr>
      <w:r>
        <w:rPr>
          <w:color w:val="000000"/>
          <w:spacing w:val="-1"/>
          <w:sz w:val="28"/>
          <w:szCs w:val="28"/>
        </w:rPr>
        <w:t xml:space="preserve">14.Литература </w:t>
      </w:r>
      <w:r>
        <w:rPr>
          <w:color w:val="000000"/>
          <w:spacing w:val="-1"/>
          <w:sz w:val="28"/>
          <w:szCs w:val="28"/>
          <w:lang w:val="en-US"/>
        </w:rPr>
        <w:t>XVIII</w:t>
      </w:r>
      <w:r>
        <w:rPr>
          <w:color w:val="000000"/>
          <w:spacing w:val="-1"/>
          <w:sz w:val="28"/>
          <w:szCs w:val="28"/>
        </w:rPr>
        <w:t xml:space="preserve"> в. в России.</w:t>
      </w:r>
    </w:p>
    <w:p w:rsidR="00FC007E" w:rsidRDefault="00FC007E" w:rsidP="006720CC">
      <w:pPr>
        <w:shd w:val="clear" w:color="auto" w:fill="FFFFFF"/>
        <w:tabs>
          <w:tab w:val="left" w:pos="374"/>
        </w:tabs>
        <w:spacing w:line="360" w:lineRule="auto"/>
        <w:ind w:left="57" w:right="851"/>
        <w:jc w:val="both"/>
        <w:rPr>
          <w:color w:val="000000"/>
          <w:spacing w:val="-1"/>
          <w:sz w:val="28"/>
          <w:szCs w:val="28"/>
        </w:rPr>
      </w:pPr>
      <w:r>
        <w:rPr>
          <w:color w:val="000000"/>
          <w:spacing w:val="-1"/>
          <w:sz w:val="28"/>
          <w:szCs w:val="28"/>
        </w:rPr>
        <w:t xml:space="preserve">15.Художественная культура первой половины </w:t>
      </w:r>
      <w:r>
        <w:rPr>
          <w:color w:val="000000"/>
          <w:spacing w:val="-1"/>
          <w:sz w:val="28"/>
          <w:szCs w:val="28"/>
          <w:lang w:val="en-US"/>
        </w:rPr>
        <w:t>XIX</w:t>
      </w:r>
      <w:r>
        <w:rPr>
          <w:color w:val="000000"/>
          <w:spacing w:val="-1"/>
          <w:sz w:val="28"/>
          <w:szCs w:val="28"/>
        </w:rPr>
        <w:t xml:space="preserve"> в. в России.</w:t>
      </w:r>
    </w:p>
    <w:p w:rsidR="00FC007E" w:rsidRDefault="00FC007E" w:rsidP="006720CC">
      <w:pPr>
        <w:shd w:val="clear" w:color="auto" w:fill="FFFFFF"/>
        <w:tabs>
          <w:tab w:val="left" w:pos="374"/>
        </w:tabs>
        <w:spacing w:line="360" w:lineRule="auto"/>
        <w:ind w:left="57" w:right="851"/>
        <w:jc w:val="both"/>
        <w:rPr>
          <w:color w:val="000000"/>
          <w:spacing w:val="-2"/>
          <w:sz w:val="28"/>
          <w:szCs w:val="28"/>
        </w:rPr>
      </w:pPr>
      <w:r>
        <w:rPr>
          <w:color w:val="000000"/>
          <w:spacing w:val="-1"/>
          <w:sz w:val="28"/>
          <w:szCs w:val="28"/>
        </w:rPr>
        <w:t xml:space="preserve">16.Художественная культура второй половины </w:t>
      </w:r>
      <w:r>
        <w:rPr>
          <w:color w:val="000000"/>
          <w:spacing w:val="-1"/>
          <w:sz w:val="28"/>
          <w:szCs w:val="28"/>
          <w:lang w:val="en-US"/>
        </w:rPr>
        <w:t>XIX</w:t>
      </w:r>
      <w:r>
        <w:rPr>
          <w:color w:val="000000"/>
          <w:spacing w:val="-1"/>
          <w:sz w:val="28"/>
          <w:szCs w:val="28"/>
        </w:rPr>
        <w:t xml:space="preserve"> в. в России.</w:t>
      </w:r>
    </w:p>
    <w:p w:rsidR="00FC007E" w:rsidRDefault="00FC007E" w:rsidP="006720CC">
      <w:pPr>
        <w:shd w:val="clear" w:color="auto" w:fill="FFFFFF"/>
        <w:tabs>
          <w:tab w:val="left" w:pos="374"/>
        </w:tabs>
        <w:spacing w:line="360" w:lineRule="auto"/>
        <w:ind w:left="57" w:right="851"/>
        <w:jc w:val="both"/>
        <w:rPr>
          <w:color w:val="000000"/>
          <w:spacing w:val="-2"/>
          <w:sz w:val="28"/>
          <w:szCs w:val="28"/>
        </w:rPr>
      </w:pPr>
      <w:r>
        <w:rPr>
          <w:color w:val="000000"/>
          <w:spacing w:val="-2"/>
          <w:sz w:val="28"/>
          <w:szCs w:val="28"/>
        </w:rPr>
        <w:t xml:space="preserve">17.Русская литература </w:t>
      </w:r>
      <w:r>
        <w:rPr>
          <w:color w:val="000000"/>
          <w:spacing w:val="-2"/>
          <w:sz w:val="28"/>
          <w:szCs w:val="28"/>
          <w:lang w:val="en-US"/>
        </w:rPr>
        <w:t>XIX</w:t>
      </w:r>
      <w:r>
        <w:rPr>
          <w:color w:val="000000"/>
          <w:spacing w:val="-2"/>
          <w:sz w:val="28"/>
          <w:szCs w:val="28"/>
        </w:rPr>
        <w:t xml:space="preserve"> в.</w:t>
      </w:r>
    </w:p>
    <w:p w:rsidR="00FC007E" w:rsidRDefault="00FC007E" w:rsidP="006720CC">
      <w:pPr>
        <w:shd w:val="clear" w:color="auto" w:fill="FFFFFF"/>
        <w:tabs>
          <w:tab w:val="left" w:pos="374"/>
        </w:tabs>
        <w:spacing w:line="360" w:lineRule="auto"/>
        <w:ind w:left="57" w:right="851"/>
        <w:jc w:val="both"/>
        <w:rPr>
          <w:color w:val="000000"/>
          <w:spacing w:val="-2"/>
          <w:sz w:val="28"/>
          <w:szCs w:val="28"/>
        </w:rPr>
      </w:pPr>
      <w:r>
        <w:rPr>
          <w:color w:val="000000"/>
          <w:spacing w:val="-2"/>
          <w:sz w:val="28"/>
          <w:szCs w:val="28"/>
        </w:rPr>
        <w:t xml:space="preserve">18.Архитектура и скульптура </w:t>
      </w:r>
      <w:r>
        <w:rPr>
          <w:color w:val="000000"/>
          <w:spacing w:val="-2"/>
          <w:sz w:val="28"/>
          <w:szCs w:val="28"/>
          <w:lang w:val="en-US"/>
        </w:rPr>
        <w:t>XIX</w:t>
      </w:r>
      <w:r>
        <w:rPr>
          <w:color w:val="000000"/>
          <w:spacing w:val="-2"/>
          <w:sz w:val="28"/>
          <w:szCs w:val="28"/>
        </w:rPr>
        <w:t xml:space="preserve"> в. в России.</w:t>
      </w:r>
    </w:p>
    <w:p w:rsidR="00FC007E" w:rsidRDefault="00FC007E" w:rsidP="006720CC">
      <w:pPr>
        <w:shd w:val="clear" w:color="auto" w:fill="FFFFFF"/>
        <w:tabs>
          <w:tab w:val="left" w:pos="374"/>
        </w:tabs>
        <w:spacing w:line="360" w:lineRule="auto"/>
        <w:ind w:left="57" w:right="851"/>
        <w:jc w:val="both"/>
        <w:rPr>
          <w:color w:val="000000"/>
          <w:spacing w:val="-1"/>
          <w:sz w:val="28"/>
          <w:szCs w:val="28"/>
        </w:rPr>
      </w:pPr>
      <w:r>
        <w:rPr>
          <w:color w:val="000000"/>
          <w:spacing w:val="-2"/>
          <w:sz w:val="28"/>
          <w:szCs w:val="28"/>
        </w:rPr>
        <w:t xml:space="preserve">19.Русская музыка </w:t>
      </w:r>
      <w:r>
        <w:rPr>
          <w:color w:val="000000"/>
          <w:spacing w:val="-2"/>
          <w:sz w:val="28"/>
          <w:szCs w:val="28"/>
          <w:lang w:val="en-US"/>
        </w:rPr>
        <w:t>XIX</w:t>
      </w:r>
      <w:r>
        <w:rPr>
          <w:color w:val="000000"/>
          <w:spacing w:val="-2"/>
          <w:sz w:val="28"/>
          <w:szCs w:val="28"/>
        </w:rPr>
        <w:t xml:space="preserve"> в.</w:t>
      </w:r>
    </w:p>
    <w:p w:rsidR="00FC007E" w:rsidRDefault="00FC007E" w:rsidP="006720CC">
      <w:pPr>
        <w:shd w:val="clear" w:color="auto" w:fill="FFFFFF"/>
        <w:tabs>
          <w:tab w:val="left" w:pos="374"/>
        </w:tabs>
        <w:spacing w:line="360" w:lineRule="auto"/>
        <w:ind w:left="57" w:right="851"/>
        <w:jc w:val="both"/>
        <w:rPr>
          <w:color w:val="000000"/>
          <w:spacing w:val="-1"/>
          <w:sz w:val="28"/>
          <w:szCs w:val="28"/>
        </w:rPr>
      </w:pPr>
      <w:r>
        <w:rPr>
          <w:color w:val="000000"/>
          <w:spacing w:val="-1"/>
          <w:sz w:val="28"/>
          <w:szCs w:val="28"/>
        </w:rPr>
        <w:t xml:space="preserve">20.Русская живопись </w:t>
      </w:r>
      <w:r>
        <w:rPr>
          <w:color w:val="000000"/>
          <w:spacing w:val="-1"/>
          <w:sz w:val="28"/>
          <w:szCs w:val="28"/>
          <w:lang w:val="en-US"/>
        </w:rPr>
        <w:t>XIX</w:t>
      </w:r>
      <w:r>
        <w:rPr>
          <w:color w:val="000000"/>
          <w:spacing w:val="-1"/>
          <w:sz w:val="28"/>
          <w:szCs w:val="28"/>
        </w:rPr>
        <w:t xml:space="preserve"> в.</w:t>
      </w:r>
    </w:p>
    <w:p w:rsidR="00FC007E" w:rsidRDefault="00FC007E" w:rsidP="006720CC">
      <w:pPr>
        <w:shd w:val="clear" w:color="auto" w:fill="FFFFFF"/>
        <w:tabs>
          <w:tab w:val="left" w:pos="374"/>
        </w:tabs>
        <w:spacing w:line="360" w:lineRule="auto"/>
        <w:ind w:left="57" w:right="851"/>
        <w:jc w:val="both"/>
        <w:rPr>
          <w:color w:val="000000"/>
          <w:spacing w:val="-2"/>
          <w:sz w:val="28"/>
          <w:szCs w:val="28"/>
        </w:rPr>
      </w:pPr>
      <w:r>
        <w:rPr>
          <w:color w:val="000000"/>
          <w:spacing w:val="-1"/>
          <w:sz w:val="28"/>
          <w:szCs w:val="28"/>
        </w:rPr>
        <w:t>21.Художественная культура Серебряного века в России.</w:t>
      </w:r>
    </w:p>
    <w:p w:rsidR="00FC007E" w:rsidRDefault="00FC007E" w:rsidP="006720CC">
      <w:pPr>
        <w:shd w:val="clear" w:color="auto" w:fill="FFFFFF"/>
        <w:tabs>
          <w:tab w:val="left" w:pos="374"/>
        </w:tabs>
        <w:spacing w:line="360" w:lineRule="auto"/>
        <w:ind w:left="57" w:right="-1418"/>
        <w:jc w:val="both"/>
        <w:rPr>
          <w:color w:val="000000"/>
          <w:spacing w:val="-2"/>
          <w:sz w:val="28"/>
          <w:szCs w:val="28"/>
        </w:rPr>
      </w:pPr>
      <w:r>
        <w:rPr>
          <w:color w:val="000000"/>
          <w:spacing w:val="-2"/>
          <w:sz w:val="28"/>
          <w:szCs w:val="28"/>
        </w:rPr>
        <w:t>22.Русский модернизм в художественной культуре.</w:t>
      </w:r>
    </w:p>
    <w:p w:rsidR="00FC007E" w:rsidRDefault="00FC007E" w:rsidP="006720CC">
      <w:pPr>
        <w:shd w:val="clear" w:color="auto" w:fill="FFFFFF"/>
        <w:tabs>
          <w:tab w:val="left" w:pos="350"/>
          <w:tab w:val="left" w:pos="8363"/>
        </w:tabs>
        <w:spacing w:line="360" w:lineRule="auto"/>
        <w:ind w:right="-142"/>
        <w:jc w:val="both"/>
        <w:rPr>
          <w:color w:val="000000"/>
          <w:spacing w:val="2"/>
          <w:sz w:val="28"/>
          <w:szCs w:val="28"/>
        </w:rPr>
      </w:pPr>
      <w:r>
        <w:rPr>
          <w:color w:val="000000"/>
          <w:spacing w:val="-2"/>
          <w:sz w:val="28"/>
          <w:szCs w:val="28"/>
        </w:rPr>
        <w:t xml:space="preserve"> 23.</w:t>
      </w:r>
      <w:r>
        <w:rPr>
          <w:color w:val="000000"/>
          <w:spacing w:val="-2"/>
          <w:sz w:val="22"/>
          <w:szCs w:val="22"/>
        </w:rPr>
        <w:t xml:space="preserve"> </w:t>
      </w:r>
      <w:r>
        <w:rPr>
          <w:color w:val="000000"/>
          <w:spacing w:val="-2"/>
          <w:sz w:val="28"/>
          <w:szCs w:val="28"/>
        </w:rPr>
        <w:t xml:space="preserve">Становление советской </w:t>
      </w:r>
      <w:r>
        <w:rPr>
          <w:color w:val="000000"/>
          <w:spacing w:val="2"/>
          <w:sz w:val="28"/>
          <w:szCs w:val="28"/>
        </w:rPr>
        <w:t>культуры (1917 - 20-е годы)</w:t>
      </w:r>
    </w:p>
    <w:p w:rsidR="00FC007E" w:rsidRDefault="00FC007E" w:rsidP="006720CC">
      <w:pPr>
        <w:shd w:val="clear" w:color="auto" w:fill="FFFFFF"/>
        <w:tabs>
          <w:tab w:val="left" w:pos="350"/>
          <w:tab w:val="left" w:pos="8363"/>
        </w:tabs>
        <w:spacing w:line="360" w:lineRule="auto"/>
        <w:ind w:right="-142"/>
        <w:jc w:val="both"/>
        <w:rPr>
          <w:color w:val="000000"/>
          <w:sz w:val="28"/>
          <w:szCs w:val="28"/>
        </w:rPr>
      </w:pPr>
      <w:r>
        <w:rPr>
          <w:color w:val="000000"/>
          <w:spacing w:val="2"/>
          <w:sz w:val="28"/>
          <w:szCs w:val="28"/>
        </w:rPr>
        <w:t xml:space="preserve"> 24. </w:t>
      </w:r>
      <w:r>
        <w:rPr>
          <w:color w:val="000000"/>
          <w:sz w:val="28"/>
          <w:szCs w:val="28"/>
        </w:rPr>
        <w:t xml:space="preserve">Отечественная культура в 30-50-е гг. </w:t>
      </w:r>
      <w:r>
        <w:rPr>
          <w:color w:val="000000"/>
          <w:sz w:val="28"/>
          <w:szCs w:val="28"/>
          <w:lang w:val="en-US"/>
        </w:rPr>
        <w:t>XX</w:t>
      </w:r>
      <w:r>
        <w:rPr>
          <w:color w:val="000000"/>
          <w:sz w:val="28"/>
          <w:szCs w:val="28"/>
        </w:rPr>
        <w:t xml:space="preserve"> века</w:t>
      </w:r>
    </w:p>
    <w:p w:rsidR="00FC007E" w:rsidRDefault="00FC007E" w:rsidP="006720CC">
      <w:pPr>
        <w:shd w:val="clear" w:color="auto" w:fill="FFFFFF"/>
        <w:tabs>
          <w:tab w:val="left" w:pos="350"/>
          <w:tab w:val="left" w:pos="8363"/>
        </w:tabs>
        <w:spacing w:line="360" w:lineRule="auto"/>
        <w:ind w:right="-142"/>
        <w:jc w:val="both"/>
        <w:rPr>
          <w:color w:val="000000"/>
          <w:spacing w:val="1"/>
          <w:sz w:val="28"/>
          <w:szCs w:val="28"/>
        </w:rPr>
      </w:pPr>
      <w:r>
        <w:rPr>
          <w:color w:val="000000"/>
          <w:sz w:val="28"/>
          <w:szCs w:val="28"/>
        </w:rPr>
        <w:t xml:space="preserve"> 25.</w:t>
      </w:r>
      <w:r>
        <w:rPr>
          <w:color w:val="000000"/>
          <w:spacing w:val="-2"/>
          <w:sz w:val="22"/>
          <w:szCs w:val="22"/>
        </w:rPr>
        <w:t xml:space="preserve"> </w:t>
      </w:r>
      <w:r>
        <w:rPr>
          <w:color w:val="000000"/>
          <w:spacing w:val="-2"/>
          <w:sz w:val="28"/>
          <w:szCs w:val="28"/>
        </w:rPr>
        <w:t xml:space="preserve">Хрущёвская «оттепель» и </w:t>
      </w:r>
      <w:r>
        <w:rPr>
          <w:color w:val="000000"/>
          <w:spacing w:val="1"/>
          <w:sz w:val="28"/>
          <w:szCs w:val="28"/>
        </w:rPr>
        <w:t>отечественная культура</w:t>
      </w:r>
    </w:p>
    <w:p w:rsidR="00FC007E" w:rsidRDefault="00FC007E" w:rsidP="006720CC">
      <w:pPr>
        <w:shd w:val="clear" w:color="auto" w:fill="FFFFFF"/>
        <w:tabs>
          <w:tab w:val="left" w:pos="350"/>
          <w:tab w:val="left" w:pos="8363"/>
        </w:tabs>
        <w:spacing w:line="360" w:lineRule="auto"/>
        <w:ind w:right="-142"/>
        <w:jc w:val="both"/>
        <w:rPr>
          <w:color w:val="000000"/>
          <w:spacing w:val="-1"/>
          <w:sz w:val="28"/>
          <w:szCs w:val="28"/>
        </w:rPr>
      </w:pPr>
      <w:r>
        <w:rPr>
          <w:color w:val="000000"/>
          <w:spacing w:val="1"/>
          <w:sz w:val="28"/>
          <w:szCs w:val="28"/>
        </w:rPr>
        <w:t xml:space="preserve"> 26. </w:t>
      </w:r>
      <w:r>
        <w:rPr>
          <w:color w:val="000000"/>
          <w:spacing w:val="-1"/>
          <w:sz w:val="28"/>
          <w:szCs w:val="28"/>
        </w:rPr>
        <w:t>Культура Русского Зарубежья</w:t>
      </w:r>
    </w:p>
    <w:p w:rsidR="00FC007E" w:rsidRDefault="00FC007E" w:rsidP="006720CC">
      <w:pPr>
        <w:shd w:val="clear" w:color="auto" w:fill="FFFFFF"/>
        <w:tabs>
          <w:tab w:val="left" w:pos="350"/>
          <w:tab w:val="left" w:pos="8363"/>
        </w:tabs>
        <w:spacing w:line="360" w:lineRule="auto"/>
        <w:ind w:right="-142"/>
        <w:jc w:val="both"/>
        <w:rPr>
          <w:spacing w:val="-4"/>
          <w:sz w:val="28"/>
          <w:szCs w:val="28"/>
        </w:rPr>
      </w:pPr>
    </w:p>
    <w:p w:rsidR="00FC007E" w:rsidRDefault="00FC007E" w:rsidP="006720CC">
      <w:pPr>
        <w:shd w:val="clear" w:color="auto" w:fill="FFFFFF"/>
        <w:tabs>
          <w:tab w:val="left" w:pos="350"/>
          <w:tab w:val="left" w:pos="8363"/>
        </w:tabs>
        <w:spacing w:line="360" w:lineRule="auto"/>
        <w:ind w:right="-142"/>
        <w:jc w:val="both"/>
        <w:rPr>
          <w:spacing w:val="-4"/>
          <w:sz w:val="28"/>
          <w:szCs w:val="28"/>
        </w:rPr>
      </w:pPr>
    </w:p>
    <w:p w:rsidR="00FC007E" w:rsidRDefault="00FC007E" w:rsidP="006720CC">
      <w:pPr>
        <w:shd w:val="clear" w:color="auto" w:fill="FFFFFF"/>
        <w:tabs>
          <w:tab w:val="left" w:pos="350"/>
          <w:tab w:val="left" w:pos="8363"/>
        </w:tabs>
        <w:spacing w:line="360" w:lineRule="auto"/>
        <w:ind w:right="-142"/>
        <w:jc w:val="both"/>
        <w:rPr>
          <w:spacing w:val="-4"/>
          <w:sz w:val="28"/>
          <w:szCs w:val="28"/>
        </w:rPr>
      </w:pPr>
    </w:p>
    <w:p w:rsidR="00FC007E" w:rsidRDefault="00FC007E" w:rsidP="006720CC">
      <w:pPr>
        <w:shd w:val="clear" w:color="auto" w:fill="FFFFFF"/>
        <w:tabs>
          <w:tab w:val="left" w:pos="350"/>
          <w:tab w:val="left" w:pos="8363"/>
        </w:tabs>
        <w:spacing w:line="360" w:lineRule="auto"/>
        <w:ind w:right="-142"/>
        <w:jc w:val="both"/>
        <w:rPr>
          <w:spacing w:val="-4"/>
          <w:sz w:val="28"/>
          <w:szCs w:val="28"/>
        </w:rPr>
      </w:pPr>
    </w:p>
    <w:p w:rsidR="00FC007E" w:rsidRDefault="00FC007E" w:rsidP="006720CC">
      <w:pPr>
        <w:shd w:val="clear" w:color="auto" w:fill="FFFFFF"/>
        <w:spacing w:line="324" w:lineRule="exact"/>
        <w:jc w:val="center"/>
        <w:rPr>
          <w:spacing w:val="-4"/>
          <w:sz w:val="28"/>
          <w:szCs w:val="28"/>
        </w:rPr>
      </w:pPr>
      <w:r>
        <w:rPr>
          <w:spacing w:val="-4"/>
          <w:sz w:val="28"/>
          <w:szCs w:val="28"/>
        </w:rPr>
        <w:t>3.Спецификация теста по учебной дисциплине</w:t>
      </w:r>
    </w:p>
    <w:p w:rsidR="00FC007E" w:rsidRDefault="00FC007E" w:rsidP="006720CC">
      <w:pPr>
        <w:shd w:val="clear" w:color="auto" w:fill="FFFFFF"/>
        <w:spacing w:line="324" w:lineRule="exact"/>
        <w:ind w:left="564"/>
        <w:jc w:val="center"/>
        <w:rPr>
          <w:spacing w:val="-2"/>
          <w:sz w:val="28"/>
          <w:szCs w:val="28"/>
        </w:rPr>
      </w:pPr>
      <w:r>
        <w:rPr>
          <w:spacing w:val="-4"/>
          <w:sz w:val="28"/>
          <w:szCs w:val="28"/>
        </w:rPr>
        <w:t>«История мировой культуры».</w:t>
      </w:r>
    </w:p>
    <w:p w:rsidR="00FC007E" w:rsidRDefault="00FC007E" w:rsidP="006720CC">
      <w:pPr>
        <w:shd w:val="clear" w:color="auto" w:fill="FFFFFF"/>
        <w:spacing w:before="312" w:line="322" w:lineRule="exact"/>
        <w:ind w:left="48" w:firstLine="353"/>
        <w:jc w:val="both"/>
        <w:rPr>
          <w:sz w:val="2"/>
          <w:szCs w:val="2"/>
        </w:rPr>
      </w:pPr>
      <w:r>
        <w:rPr>
          <w:spacing w:val="-2"/>
          <w:sz w:val="28"/>
          <w:szCs w:val="28"/>
        </w:rPr>
        <w:t xml:space="preserve">Тест  является вариантом  контроля качества изучения </w:t>
      </w:r>
      <w:r>
        <w:rPr>
          <w:spacing w:val="-3"/>
          <w:sz w:val="28"/>
          <w:szCs w:val="28"/>
        </w:rPr>
        <w:t xml:space="preserve">вышеназванной дисциплины. Вопросы теста составлены таким образом, что </w:t>
      </w:r>
      <w:r>
        <w:rPr>
          <w:spacing w:val="-2"/>
          <w:sz w:val="28"/>
          <w:szCs w:val="28"/>
        </w:rPr>
        <w:t xml:space="preserve">ответы на них должны продемонстрировать  познания студентов в области истории  культуры. Главная задача данного тестирования – проверить у учащихся знание хронологии, имён деятелей   культуры и ряда важных культурных событий. Тест содержит 15 вопросов, в каждом вопросе предлагаются три варианта ответа. Студенту необходимо выбрать  и подчеркнуть правильные ответы. </w:t>
      </w:r>
      <w:r>
        <w:rPr>
          <w:spacing w:val="-3"/>
          <w:sz w:val="28"/>
          <w:szCs w:val="28"/>
        </w:rPr>
        <w:t xml:space="preserve"> Каждый правильный ответ соответствует 1  </w:t>
      </w:r>
      <w:r>
        <w:rPr>
          <w:spacing w:val="-6"/>
          <w:sz w:val="28"/>
          <w:szCs w:val="28"/>
        </w:rPr>
        <w:t>баллу.</w:t>
      </w:r>
    </w:p>
    <w:p w:rsidR="00FC007E" w:rsidRDefault="00FC007E" w:rsidP="006720CC">
      <w:pPr>
        <w:spacing w:after="288" w:line="1" w:lineRule="exact"/>
        <w:rPr>
          <w:sz w:val="2"/>
          <w:szCs w:val="2"/>
        </w:rPr>
      </w:pPr>
    </w:p>
    <w:tbl>
      <w:tblPr>
        <w:tblW w:w="0" w:type="auto"/>
        <w:tblInd w:w="2680" w:type="dxa"/>
        <w:tblLayout w:type="fixed"/>
        <w:tblCellMar>
          <w:left w:w="40" w:type="dxa"/>
          <w:right w:w="40" w:type="dxa"/>
        </w:tblCellMar>
        <w:tblLook w:val="0000"/>
      </w:tblPr>
      <w:tblGrid>
        <w:gridCol w:w="2623"/>
        <w:gridCol w:w="2612"/>
      </w:tblGrid>
      <w:tr w:rsidR="00FC007E">
        <w:trPr>
          <w:trHeight w:hRule="exact" w:val="384"/>
        </w:trPr>
        <w:tc>
          <w:tcPr>
            <w:tcW w:w="262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spacing w:val="-16"/>
                <w:sz w:val="28"/>
                <w:szCs w:val="28"/>
              </w:rPr>
            </w:pPr>
            <w:r>
              <w:rPr>
                <w:sz w:val="28"/>
                <w:szCs w:val="28"/>
              </w:rPr>
              <w:t>Количество баллов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rPr>
                <w:spacing w:val="-39"/>
                <w:sz w:val="28"/>
                <w:szCs w:val="28"/>
              </w:rPr>
            </w:pPr>
            <w:r>
              <w:rPr>
                <w:spacing w:val="-16"/>
                <w:sz w:val="28"/>
                <w:szCs w:val="28"/>
              </w:rPr>
              <w:t xml:space="preserve">               Оценка</w:t>
            </w:r>
          </w:p>
        </w:tc>
      </w:tr>
      <w:tr w:rsidR="00FC007E">
        <w:trPr>
          <w:trHeight w:hRule="exact" w:val="274"/>
        </w:trPr>
        <w:tc>
          <w:tcPr>
            <w:tcW w:w="2623" w:type="dxa"/>
            <w:tcBorders>
              <w:top w:val="single" w:sz="6" w:space="0" w:color="000000"/>
              <w:left w:val="single" w:sz="6" w:space="0" w:color="000000"/>
            </w:tcBorders>
            <w:shd w:val="clear" w:color="auto" w:fill="FFFFFF"/>
          </w:tcPr>
          <w:p w:rsidR="00FC007E" w:rsidRDefault="00FC007E" w:rsidP="00D550AC">
            <w:pPr>
              <w:shd w:val="clear" w:color="auto" w:fill="FFFFFF"/>
              <w:jc w:val="center"/>
              <w:rPr>
                <w:spacing w:val="-17"/>
                <w:sz w:val="28"/>
                <w:szCs w:val="28"/>
              </w:rPr>
            </w:pPr>
            <w:r>
              <w:rPr>
                <w:spacing w:val="-39"/>
                <w:sz w:val="28"/>
                <w:szCs w:val="28"/>
              </w:rPr>
              <w:t>15</w:t>
            </w:r>
          </w:p>
        </w:tc>
        <w:tc>
          <w:tcPr>
            <w:tcW w:w="2612" w:type="dxa"/>
            <w:tcBorders>
              <w:top w:val="single" w:sz="6" w:space="0" w:color="000000"/>
              <w:left w:val="single" w:sz="6" w:space="0" w:color="000000"/>
              <w:right w:val="single" w:sz="6" w:space="0" w:color="000000"/>
            </w:tcBorders>
            <w:shd w:val="clear" w:color="auto" w:fill="FFFFFF"/>
          </w:tcPr>
          <w:p w:rsidR="00FC007E" w:rsidRDefault="00FC007E" w:rsidP="00D550AC">
            <w:pPr>
              <w:shd w:val="clear" w:color="auto" w:fill="FFFFFF"/>
              <w:ind w:left="1117"/>
              <w:rPr>
                <w:spacing w:val="-33"/>
                <w:sz w:val="28"/>
                <w:szCs w:val="28"/>
              </w:rPr>
            </w:pPr>
            <w:r>
              <w:rPr>
                <w:spacing w:val="-17"/>
                <w:sz w:val="28"/>
                <w:szCs w:val="28"/>
              </w:rPr>
              <w:t>5 +</w:t>
            </w:r>
          </w:p>
        </w:tc>
      </w:tr>
      <w:tr w:rsidR="00FC007E">
        <w:trPr>
          <w:trHeight w:hRule="exact" w:val="365"/>
        </w:trPr>
        <w:tc>
          <w:tcPr>
            <w:tcW w:w="2623" w:type="dxa"/>
            <w:tcBorders>
              <w:left w:val="single" w:sz="6" w:space="0" w:color="000000"/>
            </w:tcBorders>
            <w:shd w:val="clear" w:color="auto" w:fill="FFFFFF"/>
          </w:tcPr>
          <w:p w:rsidR="00FC007E" w:rsidRDefault="00FC007E" w:rsidP="00D550AC">
            <w:pPr>
              <w:shd w:val="clear" w:color="auto" w:fill="FFFFFF"/>
              <w:jc w:val="center"/>
              <w:rPr>
                <w:sz w:val="28"/>
                <w:szCs w:val="28"/>
              </w:rPr>
            </w:pPr>
            <w:r>
              <w:rPr>
                <w:spacing w:val="-33"/>
                <w:sz w:val="28"/>
                <w:szCs w:val="28"/>
              </w:rPr>
              <w:t>14</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pacing w:val="-41"/>
                <w:sz w:val="28"/>
                <w:szCs w:val="28"/>
              </w:rPr>
            </w:pPr>
            <w:r>
              <w:rPr>
                <w:sz w:val="28"/>
                <w:szCs w:val="28"/>
              </w:rPr>
              <w:t>5</w:t>
            </w:r>
          </w:p>
        </w:tc>
      </w:tr>
      <w:tr w:rsidR="00FC007E">
        <w:trPr>
          <w:trHeight w:hRule="exact" w:val="365"/>
        </w:trPr>
        <w:tc>
          <w:tcPr>
            <w:tcW w:w="2623" w:type="dxa"/>
            <w:tcBorders>
              <w:left w:val="single" w:sz="6" w:space="0" w:color="000000"/>
            </w:tcBorders>
            <w:shd w:val="clear" w:color="auto" w:fill="FFFFFF"/>
          </w:tcPr>
          <w:p w:rsidR="00FC007E" w:rsidRDefault="00FC007E" w:rsidP="00D550AC">
            <w:pPr>
              <w:shd w:val="clear" w:color="auto" w:fill="FFFFFF"/>
              <w:jc w:val="center"/>
              <w:rPr>
                <w:spacing w:val="-20"/>
                <w:sz w:val="28"/>
                <w:szCs w:val="28"/>
              </w:rPr>
            </w:pPr>
            <w:r>
              <w:rPr>
                <w:spacing w:val="-41"/>
                <w:sz w:val="28"/>
                <w:szCs w:val="28"/>
              </w:rPr>
              <w:t>13</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pacing w:val="-34"/>
                <w:sz w:val="28"/>
                <w:szCs w:val="28"/>
              </w:rPr>
            </w:pPr>
            <w:r>
              <w:rPr>
                <w:spacing w:val="-20"/>
                <w:sz w:val="28"/>
                <w:szCs w:val="28"/>
              </w:rPr>
              <w:t>5-</w:t>
            </w:r>
          </w:p>
        </w:tc>
      </w:tr>
      <w:tr w:rsidR="00FC007E">
        <w:trPr>
          <w:trHeight w:hRule="exact" w:val="365"/>
        </w:trPr>
        <w:tc>
          <w:tcPr>
            <w:tcW w:w="2623" w:type="dxa"/>
            <w:tcBorders>
              <w:left w:val="single" w:sz="6" w:space="0" w:color="000000"/>
            </w:tcBorders>
            <w:shd w:val="clear" w:color="auto" w:fill="FFFFFF"/>
          </w:tcPr>
          <w:p w:rsidR="00FC007E" w:rsidRDefault="00FC007E" w:rsidP="00D550AC">
            <w:pPr>
              <w:shd w:val="clear" w:color="auto" w:fill="FFFFFF"/>
              <w:jc w:val="center"/>
              <w:rPr>
                <w:spacing w:val="-15"/>
                <w:sz w:val="28"/>
                <w:szCs w:val="28"/>
              </w:rPr>
            </w:pPr>
            <w:r>
              <w:rPr>
                <w:spacing w:val="-34"/>
                <w:sz w:val="28"/>
                <w:szCs w:val="28"/>
              </w:rPr>
              <w:t>12</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pacing w:val="-46"/>
                <w:sz w:val="28"/>
                <w:szCs w:val="28"/>
              </w:rPr>
            </w:pPr>
            <w:r>
              <w:rPr>
                <w:spacing w:val="-15"/>
                <w:sz w:val="28"/>
                <w:szCs w:val="28"/>
              </w:rPr>
              <w:t>4+</w:t>
            </w:r>
          </w:p>
        </w:tc>
      </w:tr>
      <w:tr w:rsidR="00FC007E">
        <w:trPr>
          <w:trHeight w:hRule="exact" w:val="374"/>
        </w:trPr>
        <w:tc>
          <w:tcPr>
            <w:tcW w:w="2623" w:type="dxa"/>
            <w:tcBorders>
              <w:left w:val="single" w:sz="6" w:space="0" w:color="000000"/>
            </w:tcBorders>
            <w:shd w:val="clear" w:color="auto" w:fill="FFFFFF"/>
          </w:tcPr>
          <w:p w:rsidR="00FC007E" w:rsidRDefault="00FC007E" w:rsidP="00D550AC">
            <w:pPr>
              <w:shd w:val="clear" w:color="auto" w:fill="FFFFFF"/>
              <w:jc w:val="center"/>
              <w:rPr>
                <w:sz w:val="28"/>
                <w:szCs w:val="28"/>
              </w:rPr>
            </w:pPr>
            <w:r>
              <w:rPr>
                <w:spacing w:val="-46"/>
                <w:sz w:val="28"/>
                <w:szCs w:val="28"/>
              </w:rPr>
              <w:t>11</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pacing w:val="-34"/>
                <w:sz w:val="28"/>
                <w:szCs w:val="28"/>
              </w:rPr>
            </w:pPr>
            <w:r>
              <w:rPr>
                <w:sz w:val="28"/>
                <w:szCs w:val="28"/>
              </w:rPr>
              <w:t>4</w:t>
            </w:r>
          </w:p>
        </w:tc>
      </w:tr>
      <w:tr w:rsidR="00FC007E">
        <w:trPr>
          <w:trHeight w:hRule="exact" w:val="365"/>
        </w:trPr>
        <w:tc>
          <w:tcPr>
            <w:tcW w:w="2623" w:type="dxa"/>
            <w:tcBorders>
              <w:left w:val="single" w:sz="6" w:space="0" w:color="000000"/>
            </w:tcBorders>
            <w:shd w:val="clear" w:color="auto" w:fill="FFFFFF"/>
          </w:tcPr>
          <w:p w:rsidR="00FC007E" w:rsidRDefault="00FC007E" w:rsidP="00D550AC">
            <w:pPr>
              <w:shd w:val="clear" w:color="auto" w:fill="FFFFFF"/>
              <w:jc w:val="center"/>
              <w:rPr>
                <w:spacing w:val="-12"/>
                <w:sz w:val="28"/>
                <w:szCs w:val="28"/>
              </w:rPr>
            </w:pPr>
            <w:r>
              <w:rPr>
                <w:spacing w:val="-34"/>
                <w:sz w:val="28"/>
                <w:szCs w:val="28"/>
              </w:rPr>
              <w:t>10</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z w:val="28"/>
                <w:szCs w:val="28"/>
              </w:rPr>
            </w:pPr>
            <w:r>
              <w:rPr>
                <w:spacing w:val="-12"/>
                <w:sz w:val="28"/>
                <w:szCs w:val="28"/>
              </w:rPr>
              <w:t>4-</w:t>
            </w:r>
          </w:p>
        </w:tc>
      </w:tr>
      <w:tr w:rsidR="00FC007E">
        <w:trPr>
          <w:trHeight w:hRule="exact" w:val="365"/>
        </w:trPr>
        <w:tc>
          <w:tcPr>
            <w:tcW w:w="2623" w:type="dxa"/>
            <w:tcBorders>
              <w:left w:val="single" w:sz="6" w:space="0" w:color="000000"/>
            </w:tcBorders>
            <w:shd w:val="clear" w:color="auto" w:fill="FFFFFF"/>
          </w:tcPr>
          <w:p w:rsidR="00FC007E" w:rsidRDefault="00FC007E" w:rsidP="00D550AC">
            <w:pPr>
              <w:shd w:val="clear" w:color="auto" w:fill="FFFFFF"/>
              <w:jc w:val="center"/>
              <w:rPr>
                <w:spacing w:val="-13"/>
                <w:sz w:val="28"/>
                <w:szCs w:val="28"/>
              </w:rPr>
            </w:pPr>
            <w:r>
              <w:rPr>
                <w:sz w:val="28"/>
                <w:szCs w:val="28"/>
              </w:rPr>
              <w:t>9</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z w:val="28"/>
                <w:szCs w:val="28"/>
              </w:rPr>
            </w:pPr>
            <w:r>
              <w:rPr>
                <w:spacing w:val="-13"/>
                <w:sz w:val="28"/>
                <w:szCs w:val="28"/>
              </w:rPr>
              <w:t>3+</w:t>
            </w:r>
          </w:p>
        </w:tc>
      </w:tr>
      <w:tr w:rsidR="00FC007E">
        <w:trPr>
          <w:trHeight w:hRule="exact" w:val="374"/>
        </w:trPr>
        <w:tc>
          <w:tcPr>
            <w:tcW w:w="2623" w:type="dxa"/>
            <w:tcBorders>
              <w:left w:val="single" w:sz="6" w:space="0" w:color="000000"/>
            </w:tcBorders>
            <w:shd w:val="clear" w:color="auto" w:fill="FFFFFF"/>
          </w:tcPr>
          <w:p w:rsidR="00FC007E" w:rsidRDefault="00FC007E" w:rsidP="00D550AC">
            <w:pPr>
              <w:shd w:val="clear" w:color="auto" w:fill="FFFFFF"/>
              <w:jc w:val="center"/>
              <w:rPr>
                <w:sz w:val="28"/>
                <w:szCs w:val="28"/>
              </w:rPr>
            </w:pPr>
            <w:r>
              <w:rPr>
                <w:sz w:val="28"/>
                <w:szCs w:val="28"/>
              </w:rPr>
              <w:t>8</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z w:val="28"/>
                <w:szCs w:val="28"/>
              </w:rPr>
            </w:pPr>
            <w:r>
              <w:rPr>
                <w:sz w:val="28"/>
                <w:szCs w:val="28"/>
              </w:rPr>
              <w:t>3</w:t>
            </w:r>
          </w:p>
        </w:tc>
      </w:tr>
      <w:tr w:rsidR="00FC007E">
        <w:trPr>
          <w:trHeight w:hRule="exact" w:val="365"/>
        </w:trPr>
        <w:tc>
          <w:tcPr>
            <w:tcW w:w="2623" w:type="dxa"/>
            <w:tcBorders>
              <w:left w:val="single" w:sz="6" w:space="0" w:color="000000"/>
            </w:tcBorders>
            <w:shd w:val="clear" w:color="auto" w:fill="FFFFFF"/>
          </w:tcPr>
          <w:p w:rsidR="00FC007E" w:rsidRDefault="00FC007E" w:rsidP="00D550AC">
            <w:pPr>
              <w:shd w:val="clear" w:color="auto" w:fill="FFFFFF"/>
              <w:jc w:val="center"/>
              <w:rPr>
                <w:spacing w:val="-13"/>
                <w:sz w:val="28"/>
                <w:szCs w:val="28"/>
              </w:rPr>
            </w:pPr>
            <w:r>
              <w:rPr>
                <w:sz w:val="28"/>
                <w:szCs w:val="28"/>
              </w:rPr>
              <w:t>7</w:t>
            </w:r>
          </w:p>
        </w:tc>
        <w:tc>
          <w:tcPr>
            <w:tcW w:w="2612" w:type="dxa"/>
            <w:tcBorders>
              <w:left w:val="single" w:sz="6" w:space="0" w:color="000000"/>
              <w:right w:val="single" w:sz="6" w:space="0" w:color="000000"/>
            </w:tcBorders>
            <w:shd w:val="clear" w:color="auto" w:fill="FFFFFF"/>
          </w:tcPr>
          <w:p w:rsidR="00FC007E" w:rsidRDefault="00FC007E" w:rsidP="00D550AC">
            <w:pPr>
              <w:shd w:val="clear" w:color="auto" w:fill="FFFFFF"/>
              <w:ind w:left="1117"/>
              <w:rPr>
                <w:spacing w:val="24"/>
                <w:sz w:val="28"/>
                <w:szCs w:val="28"/>
              </w:rPr>
            </w:pPr>
            <w:r>
              <w:rPr>
                <w:spacing w:val="-13"/>
                <w:sz w:val="28"/>
                <w:szCs w:val="28"/>
              </w:rPr>
              <w:t>3-</w:t>
            </w:r>
          </w:p>
        </w:tc>
      </w:tr>
      <w:tr w:rsidR="00FC007E">
        <w:trPr>
          <w:trHeight w:hRule="exact" w:val="403"/>
        </w:trPr>
        <w:tc>
          <w:tcPr>
            <w:tcW w:w="2623" w:type="dxa"/>
            <w:tcBorders>
              <w:left w:val="single" w:sz="6" w:space="0" w:color="000000"/>
              <w:bottom w:val="single" w:sz="6" w:space="0" w:color="000000"/>
            </w:tcBorders>
            <w:shd w:val="clear" w:color="auto" w:fill="FFFFFF"/>
          </w:tcPr>
          <w:p w:rsidR="00FC007E" w:rsidRDefault="00FC007E" w:rsidP="00D550AC">
            <w:pPr>
              <w:shd w:val="clear" w:color="auto" w:fill="FFFFFF"/>
              <w:jc w:val="center"/>
              <w:rPr>
                <w:sz w:val="28"/>
                <w:szCs w:val="28"/>
              </w:rPr>
            </w:pPr>
            <w:r>
              <w:rPr>
                <w:spacing w:val="24"/>
                <w:sz w:val="28"/>
                <w:szCs w:val="28"/>
              </w:rPr>
              <w:t>6-1</w:t>
            </w:r>
          </w:p>
        </w:tc>
        <w:tc>
          <w:tcPr>
            <w:tcW w:w="2612" w:type="dxa"/>
            <w:tcBorders>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1117"/>
              <w:rPr>
                <w:spacing w:val="-4"/>
                <w:sz w:val="36"/>
                <w:szCs w:val="36"/>
              </w:rPr>
            </w:pPr>
            <w:r>
              <w:rPr>
                <w:sz w:val="28"/>
                <w:szCs w:val="28"/>
              </w:rPr>
              <w:t>2</w:t>
            </w:r>
          </w:p>
        </w:tc>
      </w:tr>
    </w:tbl>
    <w:p w:rsidR="00FC007E" w:rsidRDefault="00FC007E" w:rsidP="006720CC">
      <w:pPr>
        <w:jc w:val="center"/>
        <w:rPr>
          <w:spacing w:val="-4"/>
          <w:sz w:val="36"/>
          <w:szCs w:val="36"/>
        </w:rPr>
      </w:pPr>
    </w:p>
    <w:p w:rsidR="00FC007E" w:rsidRDefault="00FC007E" w:rsidP="006720CC">
      <w:pPr>
        <w:shd w:val="clear" w:color="auto" w:fill="FFFFFF"/>
        <w:spacing w:line="322" w:lineRule="exact"/>
        <w:ind w:left="38" w:firstLine="360"/>
        <w:jc w:val="both"/>
        <w:rPr>
          <w:spacing w:val="-3"/>
          <w:sz w:val="28"/>
          <w:szCs w:val="28"/>
        </w:rPr>
      </w:pPr>
      <w:r>
        <w:rPr>
          <w:spacing w:val="-4"/>
          <w:sz w:val="36"/>
          <w:szCs w:val="36"/>
        </w:rPr>
        <w:t xml:space="preserve">       </w:t>
      </w:r>
      <w:r>
        <w:rPr>
          <w:spacing w:val="-4"/>
          <w:sz w:val="28"/>
          <w:szCs w:val="28"/>
        </w:rPr>
        <w:t xml:space="preserve">На тестирование отводится не более 30 минут. Отведённое время должно  быть строго соблюдено. </w:t>
      </w:r>
      <w:r>
        <w:rPr>
          <w:spacing w:val="-1"/>
          <w:sz w:val="28"/>
          <w:szCs w:val="28"/>
        </w:rPr>
        <w:t xml:space="preserve">Студент, ответивший </w:t>
      </w:r>
      <w:r>
        <w:rPr>
          <w:spacing w:val="-3"/>
          <w:sz w:val="28"/>
          <w:szCs w:val="28"/>
        </w:rPr>
        <w:t xml:space="preserve">правильно на 6 и менее вопросов, тестирование не проходит. На усмотрение </w:t>
      </w:r>
      <w:r>
        <w:rPr>
          <w:spacing w:val="-2"/>
          <w:sz w:val="28"/>
          <w:szCs w:val="28"/>
        </w:rPr>
        <w:t xml:space="preserve">преподавателя ему могут быть предложены дополнительные устные </w:t>
      </w:r>
      <w:r>
        <w:rPr>
          <w:spacing w:val="-5"/>
          <w:sz w:val="28"/>
          <w:szCs w:val="28"/>
        </w:rPr>
        <w:t>вопросы.</w:t>
      </w:r>
      <w:r>
        <w:rPr>
          <w:spacing w:val="-3"/>
          <w:sz w:val="28"/>
          <w:szCs w:val="28"/>
        </w:rPr>
        <w:t xml:space="preserve"> Тесты могут выполняться на компьютере.</w:t>
      </w:r>
    </w:p>
    <w:p w:rsidR="00FC007E" w:rsidRDefault="00FC007E" w:rsidP="006720CC">
      <w:pPr>
        <w:shd w:val="clear" w:color="auto" w:fill="FFFFFF"/>
        <w:spacing w:line="322" w:lineRule="exact"/>
        <w:ind w:left="38" w:firstLine="360"/>
        <w:jc w:val="both"/>
      </w:pPr>
      <w:r>
        <w:rPr>
          <w:spacing w:val="-3"/>
          <w:sz w:val="28"/>
          <w:szCs w:val="28"/>
        </w:rPr>
        <w:t xml:space="preserve">Оценка за тестирование не должна рассматриваться как итоговая. Она </w:t>
      </w:r>
      <w:r>
        <w:rPr>
          <w:spacing w:val="-2"/>
          <w:sz w:val="28"/>
          <w:szCs w:val="28"/>
        </w:rPr>
        <w:t xml:space="preserve">должна составлять не более 40 процентов от всех видов работ, которые </w:t>
      </w:r>
      <w:r>
        <w:rPr>
          <w:spacing w:val="-3"/>
          <w:sz w:val="28"/>
          <w:szCs w:val="28"/>
        </w:rPr>
        <w:t xml:space="preserve">выполнял студент в течение периода времени до тестирования. </w:t>
      </w:r>
    </w:p>
    <w:p w:rsidR="00FC007E" w:rsidRDefault="00FC007E" w:rsidP="006720CC">
      <w:pPr>
        <w:shd w:val="clear" w:color="auto" w:fill="FFFFFF"/>
        <w:spacing w:line="322" w:lineRule="exact"/>
        <w:ind w:left="38" w:firstLine="360"/>
      </w:pPr>
    </w:p>
    <w:p w:rsidR="00FC007E" w:rsidRDefault="00FC007E" w:rsidP="006720CC">
      <w:pPr>
        <w:shd w:val="clear" w:color="auto" w:fill="FFFFFF"/>
        <w:spacing w:line="322" w:lineRule="exact"/>
        <w:ind w:left="38" w:firstLine="360"/>
        <w:jc w:val="center"/>
        <w:rPr>
          <w:sz w:val="28"/>
          <w:szCs w:val="28"/>
        </w:rPr>
      </w:pPr>
      <w:r>
        <w:rPr>
          <w:sz w:val="28"/>
          <w:szCs w:val="28"/>
        </w:rPr>
        <w:t>Примерные варианты  тестов:</w:t>
      </w:r>
    </w:p>
    <w:p w:rsidR="00FC007E" w:rsidRDefault="00FC007E" w:rsidP="006720CC">
      <w:pPr>
        <w:shd w:val="clear" w:color="auto" w:fill="FFFFFF"/>
        <w:spacing w:line="322" w:lineRule="exact"/>
        <w:ind w:left="38" w:firstLine="360"/>
        <w:jc w:val="center"/>
        <w:rPr>
          <w:sz w:val="28"/>
          <w:szCs w:val="28"/>
        </w:rPr>
      </w:pPr>
    </w:p>
    <w:p w:rsidR="00FC007E" w:rsidRDefault="00FC007E" w:rsidP="006720CC">
      <w:pPr>
        <w:shd w:val="clear" w:color="auto" w:fill="FFFFFF"/>
        <w:spacing w:line="322" w:lineRule="exact"/>
        <w:ind w:left="38" w:firstLine="360"/>
        <w:jc w:val="center"/>
        <w:rPr>
          <w:spacing w:val="-25"/>
          <w:sz w:val="28"/>
          <w:szCs w:val="28"/>
        </w:rPr>
      </w:pPr>
      <w:r>
        <w:rPr>
          <w:sz w:val="28"/>
          <w:szCs w:val="28"/>
        </w:rPr>
        <w:t xml:space="preserve">тест по теме «Русская культура </w:t>
      </w:r>
      <w:r>
        <w:rPr>
          <w:sz w:val="28"/>
          <w:szCs w:val="28"/>
          <w:lang w:val="en-US"/>
        </w:rPr>
        <w:t>XVII</w:t>
      </w:r>
      <w:r>
        <w:rPr>
          <w:sz w:val="28"/>
          <w:szCs w:val="28"/>
        </w:rPr>
        <w:t>-</w:t>
      </w:r>
      <w:r>
        <w:rPr>
          <w:sz w:val="28"/>
          <w:szCs w:val="28"/>
          <w:lang w:val="en-US"/>
        </w:rPr>
        <w:t>XVIII</w:t>
      </w:r>
      <w:r>
        <w:rPr>
          <w:sz w:val="28"/>
          <w:szCs w:val="28"/>
        </w:rPr>
        <w:t xml:space="preserve"> веков»</w:t>
      </w:r>
    </w:p>
    <w:p w:rsidR="00FC007E" w:rsidRDefault="00FC007E" w:rsidP="006720CC">
      <w:pPr>
        <w:shd w:val="clear" w:color="auto" w:fill="FFFFFF"/>
        <w:tabs>
          <w:tab w:val="left" w:pos="295"/>
        </w:tabs>
        <w:spacing w:before="324" w:line="360" w:lineRule="auto"/>
        <w:ind w:left="24"/>
        <w:rPr>
          <w:rFonts w:ascii="Arial" w:hAnsi="Arial" w:cs="Arial"/>
          <w:spacing w:val="-3"/>
        </w:rPr>
      </w:pPr>
      <w:r>
        <w:rPr>
          <w:spacing w:val="-25"/>
          <w:sz w:val="28"/>
          <w:szCs w:val="28"/>
        </w:rPr>
        <w:t>1.</w:t>
      </w:r>
      <w:r>
        <w:rPr>
          <w:sz w:val="28"/>
          <w:szCs w:val="28"/>
        </w:rPr>
        <w:tab/>
      </w:r>
      <w:r>
        <w:rPr>
          <w:spacing w:val="-2"/>
          <w:sz w:val="28"/>
          <w:szCs w:val="28"/>
        </w:rPr>
        <w:t>В каком веке династия Романовых утвердилась на русском престоле?</w:t>
      </w:r>
    </w:p>
    <w:p w:rsidR="00FC007E" w:rsidRDefault="00FC007E" w:rsidP="006720CC">
      <w:pPr>
        <w:shd w:val="clear" w:color="auto" w:fill="FFFFFF"/>
        <w:tabs>
          <w:tab w:val="left" w:pos="2443"/>
          <w:tab w:val="left" w:pos="4610"/>
        </w:tabs>
        <w:spacing w:line="360" w:lineRule="auto"/>
        <w:ind w:left="38"/>
        <w:jc w:val="center"/>
        <w:rPr>
          <w:sz w:val="28"/>
          <w:szCs w:val="28"/>
        </w:rPr>
      </w:pPr>
      <w:r>
        <w:rPr>
          <w:rFonts w:ascii="Arial" w:hAnsi="Arial" w:cs="Arial"/>
          <w:spacing w:val="-3"/>
        </w:rPr>
        <w:t xml:space="preserve">а). </w:t>
      </w:r>
      <w:r>
        <w:rPr>
          <w:rFonts w:ascii="Arial" w:hAnsi="Arial" w:cs="Arial"/>
          <w:spacing w:val="-3"/>
          <w:lang w:val="en-US"/>
        </w:rPr>
        <w:t>XVI</w:t>
      </w:r>
      <w:r>
        <w:rPr>
          <w:rFonts w:ascii="Arial" w:hAnsi="Arial" w:cs="Arial"/>
          <w:spacing w:val="-3"/>
        </w:rPr>
        <w:t xml:space="preserve"> век</w:t>
      </w:r>
      <w:r>
        <w:rPr>
          <w:rFonts w:ascii="Arial" w:hAnsi="Arial" w:cs="Arial"/>
        </w:rPr>
        <w:tab/>
      </w:r>
      <w:r>
        <w:rPr>
          <w:rFonts w:ascii="Arial" w:hAnsi="Arial" w:cs="Arial"/>
          <w:spacing w:val="-3"/>
        </w:rPr>
        <w:t xml:space="preserve">б). </w:t>
      </w:r>
      <w:r>
        <w:rPr>
          <w:rFonts w:ascii="Arial" w:hAnsi="Arial" w:cs="Arial"/>
          <w:spacing w:val="-3"/>
          <w:lang w:val="en-US"/>
        </w:rPr>
        <w:t>XVII</w:t>
      </w:r>
      <w:r>
        <w:rPr>
          <w:rFonts w:ascii="Arial" w:hAnsi="Arial" w:cs="Arial"/>
          <w:spacing w:val="-3"/>
        </w:rPr>
        <w:t xml:space="preserve"> век</w:t>
      </w:r>
      <w:r>
        <w:rPr>
          <w:rFonts w:ascii="Arial" w:hAnsi="Arial" w:cs="Arial"/>
        </w:rPr>
        <w:tab/>
        <w:t xml:space="preserve">"      в). </w:t>
      </w:r>
      <w:r>
        <w:rPr>
          <w:rFonts w:ascii="Arial" w:hAnsi="Arial" w:cs="Arial"/>
          <w:lang w:val="en-US"/>
        </w:rPr>
        <w:t>XVIII</w:t>
      </w:r>
      <w:r>
        <w:rPr>
          <w:rFonts w:ascii="Arial" w:hAnsi="Arial" w:cs="Arial"/>
        </w:rPr>
        <w:t xml:space="preserve"> век</w:t>
      </w:r>
    </w:p>
    <w:p w:rsidR="00FC007E" w:rsidRDefault="00FC007E" w:rsidP="006720CC">
      <w:pPr>
        <w:shd w:val="clear" w:color="auto" w:fill="FFFFFF"/>
        <w:tabs>
          <w:tab w:val="left" w:pos="295"/>
        </w:tabs>
        <w:spacing w:before="312" w:line="360" w:lineRule="auto"/>
        <w:ind w:left="24"/>
        <w:rPr>
          <w:rFonts w:ascii="Arial" w:hAnsi="Arial" w:cs="Arial"/>
          <w:spacing w:val="-4"/>
        </w:rPr>
      </w:pPr>
      <w:r>
        <w:rPr>
          <w:sz w:val="28"/>
          <w:szCs w:val="28"/>
        </w:rPr>
        <w:lastRenderedPageBreak/>
        <w:t>2.</w:t>
      </w:r>
      <w:r>
        <w:rPr>
          <w:sz w:val="28"/>
          <w:szCs w:val="28"/>
        </w:rPr>
        <w:tab/>
      </w:r>
      <w:r>
        <w:rPr>
          <w:spacing w:val="-2"/>
          <w:sz w:val="28"/>
          <w:szCs w:val="28"/>
        </w:rPr>
        <w:t xml:space="preserve">Кто явился идеологом социально-религиозного движения "Раскол" на Руси в </w:t>
      </w:r>
      <w:r>
        <w:rPr>
          <w:spacing w:val="-2"/>
          <w:sz w:val="28"/>
          <w:szCs w:val="28"/>
          <w:lang w:val="en-US"/>
        </w:rPr>
        <w:t>XVII</w:t>
      </w:r>
      <w:r>
        <w:rPr>
          <w:spacing w:val="-2"/>
          <w:sz w:val="28"/>
          <w:szCs w:val="28"/>
        </w:rPr>
        <w:t xml:space="preserve"> </w:t>
      </w:r>
      <w:r>
        <w:rPr>
          <w:spacing w:val="-4"/>
          <w:sz w:val="28"/>
          <w:szCs w:val="28"/>
        </w:rPr>
        <w:t>веке?</w:t>
      </w:r>
    </w:p>
    <w:p w:rsidR="00FC007E" w:rsidRDefault="00FC007E" w:rsidP="006720CC">
      <w:pPr>
        <w:shd w:val="clear" w:color="auto" w:fill="FFFFFF"/>
        <w:tabs>
          <w:tab w:val="left" w:pos="4522"/>
          <w:tab w:val="left" w:pos="7387"/>
        </w:tabs>
        <w:spacing w:line="360" w:lineRule="auto"/>
        <w:ind w:left="415"/>
        <w:rPr>
          <w:spacing w:val="-15"/>
          <w:sz w:val="28"/>
          <w:szCs w:val="28"/>
        </w:rPr>
      </w:pPr>
      <w:r>
        <w:rPr>
          <w:rFonts w:ascii="Arial" w:hAnsi="Arial" w:cs="Arial"/>
          <w:spacing w:val="-4"/>
        </w:rPr>
        <w:t>а) Царь Алексей Михайлович</w:t>
      </w:r>
      <w:r>
        <w:rPr>
          <w:rFonts w:ascii="Arial" w:hAnsi="Arial" w:cs="Arial"/>
        </w:rPr>
        <w:t xml:space="preserve">        </w:t>
      </w:r>
      <w:r>
        <w:rPr>
          <w:rFonts w:ascii="Arial" w:hAnsi="Arial" w:cs="Arial"/>
          <w:spacing w:val="-4"/>
        </w:rPr>
        <w:t>б) Патриарх Никон</w:t>
      </w:r>
      <w:r>
        <w:rPr>
          <w:rFonts w:ascii="Arial" w:hAnsi="Arial" w:cs="Arial"/>
        </w:rPr>
        <w:t xml:space="preserve">           </w:t>
      </w:r>
      <w:r>
        <w:rPr>
          <w:rFonts w:ascii="Arial" w:hAnsi="Arial" w:cs="Arial"/>
          <w:spacing w:val="-3"/>
        </w:rPr>
        <w:t>в) протопоп Аввакум</w:t>
      </w:r>
    </w:p>
    <w:p w:rsidR="00FC007E" w:rsidRDefault="00FC007E" w:rsidP="006720CC">
      <w:pPr>
        <w:shd w:val="clear" w:color="auto" w:fill="FFFFFF"/>
        <w:tabs>
          <w:tab w:val="left" w:pos="295"/>
        </w:tabs>
        <w:spacing w:before="319" w:line="360" w:lineRule="auto"/>
        <w:ind w:left="24"/>
        <w:rPr>
          <w:rFonts w:ascii="Arial" w:hAnsi="Arial" w:cs="Arial"/>
          <w:spacing w:val="1"/>
        </w:rPr>
      </w:pPr>
      <w:r>
        <w:rPr>
          <w:spacing w:val="-15"/>
          <w:sz w:val="28"/>
          <w:szCs w:val="28"/>
        </w:rPr>
        <w:t>3.</w:t>
      </w:r>
      <w:r>
        <w:rPr>
          <w:sz w:val="28"/>
          <w:szCs w:val="28"/>
        </w:rPr>
        <w:tab/>
        <w:t>К</w:t>
      </w:r>
      <w:r>
        <w:rPr>
          <w:spacing w:val="-2"/>
          <w:sz w:val="28"/>
          <w:szCs w:val="28"/>
        </w:rPr>
        <w:t xml:space="preserve">акой жанр появился в русской литре в </w:t>
      </w:r>
      <w:r>
        <w:rPr>
          <w:spacing w:val="-2"/>
          <w:sz w:val="28"/>
          <w:szCs w:val="28"/>
          <w:lang w:val="en-US"/>
        </w:rPr>
        <w:t>XVII</w:t>
      </w:r>
      <w:r>
        <w:rPr>
          <w:spacing w:val="-2"/>
          <w:sz w:val="28"/>
          <w:szCs w:val="28"/>
        </w:rPr>
        <w:t xml:space="preserve"> веке?</w:t>
      </w:r>
    </w:p>
    <w:p w:rsidR="00FC007E" w:rsidRDefault="00FC007E" w:rsidP="006720CC">
      <w:pPr>
        <w:shd w:val="clear" w:color="auto" w:fill="FFFFFF"/>
        <w:spacing w:line="360" w:lineRule="auto"/>
        <w:ind w:left="24"/>
        <w:jc w:val="center"/>
        <w:rPr>
          <w:spacing w:val="-12"/>
          <w:sz w:val="28"/>
          <w:szCs w:val="28"/>
        </w:rPr>
      </w:pPr>
      <w:r>
        <w:rPr>
          <w:rFonts w:ascii="Arial" w:hAnsi="Arial" w:cs="Arial"/>
          <w:spacing w:val="1"/>
        </w:rPr>
        <w:t>а) публицистика    б) демократическая сатира        в) роман</w:t>
      </w:r>
    </w:p>
    <w:p w:rsidR="00FC007E" w:rsidRDefault="00FC007E" w:rsidP="006720CC">
      <w:pPr>
        <w:shd w:val="clear" w:color="auto" w:fill="FFFFFF"/>
        <w:tabs>
          <w:tab w:val="left" w:pos="295"/>
        </w:tabs>
        <w:spacing w:before="317" w:line="360" w:lineRule="auto"/>
        <w:ind w:left="24"/>
        <w:rPr>
          <w:rFonts w:ascii="Arial" w:hAnsi="Arial"/>
          <w:spacing w:val="-4"/>
        </w:rPr>
      </w:pPr>
      <w:r>
        <w:rPr>
          <w:spacing w:val="-12"/>
          <w:sz w:val="28"/>
          <w:szCs w:val="28"/>
        </w:rPr>
        <w:t>4.</w:t>
      </w:r>
      <w:r>
        <w:rPr>
          <w:sz w:val="28"/>
          <w:szCs w:val="28"/>
        </w:rPr>
        <w:tab/>
      </w:r>
      <w:r>
        <w:rPr>
          <w:spacing w:val="-2"/>
          <w:sz w:val="28"/>
          <w:szCs w:val="28"/>
        </w:rPr>
        <w:t>Кто явился основоположником русской рифмованной поэзии?</w:t>
      </w:r>
    </w:p>
    <w:p w:rsidR="00FC007E" w:rsidRDefault="00FC007E" w:rsidP="006720CC">
      <w:pPr>
        <w:shd w:val="clear" w:color="auto" w:fill="FFFFFF"/>
        <w:tabs>
          <w:tab w:val="left" w:pos="4138"/>
          <w:tab w:val="left" w:pos="7282"/>
        </w:tabs>
        <w:spacing w:line="360" w:lineRule="auto"/>
        <w:rPr>
          <w:spacing w:val="-16"/>
          <w:sz w:val="28"/>
          <w:szCs w:val="28"/>
        </w:rPr>
      </w:pPr>
      <w:r>
        <w:rPr>
          <w:rFonts w:ascii="Arial" w:hAnsi="Arial"/>
          <w:spacing w:val="-4"/>
        </w:rPr>
        <w:t xml:space="preserve">           </w:t>
      </w:r>
      <w:r>
        <w:rPr>
          <w:rFonts w:ascii="Arial" w:hAnsi="Arial" w:cs="Arial"/>
          <w:spacing w:val="-4"/>
        </w:rPr>
        <w:t xml:space="preserve">а). </w:t>
      </w:r>
      <w:proofErr w:type="spellStart"/>
      <w:r>
        <w:rPr>
          <w:rFonts w:ascii="Arial" w:hAnsi="Arial" w:cs="Arial"/>
          <w:spacing w:val="-4"/>
        </w:rPr>
        <w:t>Сильвестр</w:t>
      </w:r>
      <w:proofErr w:type="spellEnd"/>
      <w:r>
        <w:rPr>
          <w:rFonts w:ascii="Arial" w:hAnsi="Arial" w:cs="Arial"/>
          <w:spacing w:val="-4"/>
        </w:rPr>
        <w:t xml:space="preserve"> Медведев  б) </w:t>
      </w:r>
      <w:proofErr w:type="spellStart"/>
      <w:r>
        <w:rPr>
          <w:rFonts w:ascii="Arial" w:hAnsi="Arial" w:cs="Arial"/>
          <w:spacing w:val="-4"/>
        </w:rPr>
        <w:t>Симеон</w:t>
      </w:r>
      <w:proofErr w:type="spellEnd"/>
      <w:r>
        <w:rPr>
          <w:rFonts w:ascii="Arial" w:hAnsi="Arial" w:cs="Arial"/>
          <w:spacing w:val="-4"/>
        </w:rPr>
        <w:t xml:space="preserve"> Полоцкий       </w:t>
      </w:r>
      <w:r>
        <w:rPr>
          <w:rFonts w:ascii="Arial" w:hAnsi="Arial" w:cs="Arial"/>
          <w:spacing w:val="-3"/>
        </w:rPr>
        <w:t xml:space="preserve">в) </w:t>
      </w:r>
      <w:proofErr w:type="spellStart"/>
      <w:r>
        <w:rPr>
          <w:rFonts w:ascii="Arial" w:hAnsi="Arial" w:cs="Arial"/>
          <w:spacing w:val="-3"/>
        </w:rPr>
        <w:t>Карион</w:t>
      </w:r>
      <w:proofErr w:type="spellEnd"/>
      <w:r>
        <w:rPr>
          <w:rFonts w:ascii="Arial" w:hAnsi="Arial" w:cs="Arial"/>
          <w:spacing w:val="-3"/>
        </w:rPr>
        <w:t xml:space="preserve"> Истомин</w:t>
      </w:r>
    </w:p>
    <w:p w:rsidR="00FC007E" w:rsidRDefault="00FC007E" w:rsidP="006720CC">
      <w:pPr>
        <w:shd w:val="clear" w:color="auto" w:fill="FFFFFF"/>
        <w:tabs>
          <w:tab w:val="left" w:pos="295"/>
        </w:tabs>
        <w:spacing w:before="319" w:line="360" w:lineRule="auto"/>
        <w:ind w:left="24"/>
        <w:rPr>
          <w:rFonts w:ascii="Arial" w:hAnsi="Arial"/>
          <w:spacing w:val="-3"/>
        </w:rPr>
      </w:pPr>
      <w:r>
        <w:rPr>
          <w:spacing w:val="-16"/>
          <w:sz w:val="28"/>
          <w:szCs w:val="28"/>
        </w:rPr>
        <w:t>5.</w:t>
      </w:r>
      <w:r>
        <w:rPr>
          <w:sz w:val="28"/>
          <w:szCs w:val="28"/>
        </w:rPr>
        <w:tab/>
      </w:r>
      <w:r>
        <w:rPr>
          <w:spacing w:val="-2"/>
          <w:sz w:val="28"/>
          <w:szCs w:val="28"/>
        </w:rPr>
        <w:t>Какое учреждение было первым высшим учебным заведением в России?</w:t>
      </w:r>
    </w:p>
    <w:p w:rsidR="00FC007E" w:rsidRDefault="00FC007E" w:rsidP="006720CC">
      <w:pPr>
        <w:shd w:val="clear" w:color="auto" w:fill="FFFFFF"/>
        <w:spacing w:before="7" w:line="360" w:lineRule="auto"/>
        <w:ind w:right="1502"/>
        <w:rPr>
          <w:rFonts w:ascii="Arial" w:hAnsi="Arial"/>
          <w:spacing w:val="-3"/>
        </w:rPr>
      </w:pPr>
      <w:r>
        <w:rPr>
          <w:rFonts w:ascii="Arial" w:hAnsi="Arial"/>
          <w:spacing w:val="-3"/>
        </w:rPr>
        <w:t xml:space="preserve">             </w:t>
      </w:r>
      <w:r>
        <w:rPr>
          <w:rFonts w:ascii="Arial" w:hAnsi="Arial" w:cs="Arial"/>
          <w:spacing w:val="-3"/>
        </w:rPr>
        <w:t xml:space="preserve">а). Московский университет       б). Академия наук в Петербурге  </w:t>
      </w:r>
    </w:p>
    <w:p w:rsidR="00FC007E" w:rsidRDefault="00FC007E" w:rsidP="006720CC">
      <w:pPr>
        <w:shd w:val="clear" w:color="auto" w:fill="FFFFFF"/>
        <w:spacing w:before="7" w:line="360" w:lineRule="auto"/>
        <w:ind w:right="1502"/>
        <w:rPr>
          <w:spacing w:val="-16"/>
          <w:sz w:val="28"/>
          <w:szCs w:val="28"/>
        </w:rPr>
      </w:pPr>
      <w:r>
        <w:rPr>
          <w:rFonts w:ascii="Arial" w:hAnsi="Arial"/>
          <w:spacing w:val="-3"/>
        </w:rPr>
        <w:t xml:space="preserve">                                   </w:t>
      </w:r>
      <w:r>
        <w:rPr>
          <w:rFonts w:ascii="Arial" w:hAnsi="Arial" w:cs="Arial"/>
          <w:spacing w:val="-2"/>
        </w:rPr>
        <w:t>в)Славяно-греко-латинская академия</w:t>
      </w:r>
    </w:p>
    <w:p w:rsidR="00FC007E" w:rsidRDefault="00FC007E" w:rsidP="006720CC">
      <w:pPr>
        <w:shd w:val="clear" w:color="auto" w:fill="FFFFFF"/>
        <w:tabs>
          <w:tab w:val="left" w:pos="478"/>
        </w:tabs>
        <w:spacing w:before="317" w:line="360" w:lineRule="auto"/>
        <w:ind w:left="19"/>
        <w:rPr>
          <w:rFonts w:ascii="Arial" w:hAnsi="Arial" w:cs="Arial"/>
          <w:spacing w:val="-4"/>
        </w:rPr>
      </w:pPr>
      <w:r>
        <w:rPr>
          <w:spacing w:val="-16"/>
          <w:sz w:val="28"/>
          <w:szCs w:val="28"/>
        </w:rPr>
        <w:t>6.</w:t>
      </w:r>
      <w:r>
        <w:rPr>
          <w:sz w:val="28"/>
          <w:szCs w:val="28"/>
        </w:rPr>
        <w:tab/>
      </w:r>
      <w:r>
        <w:rPr>
          <w:spacing w:val="2"/>
          <w:sz w:val="28"/>
          <w:szCs w:val="28"/>
        </w:rPr>
        <w:t xml:space="preserve">При   каком   правителе      России   складывается   государственная   система </w:t>
      </w:r>
      <w:r>
        <w:rPr>
          <w:spacing w:val="-2"/>
          <w:sz w:val="28"/>
          <w:szCs w:val="28"/>
        </w:rPr>
        <w:t>образования?</w:t>
      </w:r>
    </w:p>
    <w:p w:rsidR="00FC007E" w:rsidRDefault="00FC007E" w:rsidP="006720CC">
      <w:pPr>
        <w:shd w:val="clear" w:color="auto" w:fill="FFFFFF"/>
        <w:tabs>
          <w:tab w:val="left" w:pos="4529"/>
          <w:tab w:val="left" w:pos="8054"/>
        </w:tabs>
        <w:spacing w:line="360" w:lineRule="auto"/>
        <w:ind w:left="1032"/>
        <w:rPr>
          <w:spacing w:val="-12"/>
          <w:sz w:val="28"/>
          <w:szCs w:val="28"/>
        </w:rPr>
      </w:pPr>
      <w:r>
        <w:rPr>
          <w:rFonts w:ascii="Arial" w:hAnsi="Arial" w:cs="Arial"/>
          <w:spacing w:val="-4"/>
        </w:rPr>
        <w:t>а). Ярослав Мудрый</w:t>
      </w:r>
      <w:r>
        <w:rPr>
          <w:rFonts w:ascii="Arial" w:hAnsi="Arial" w:cs="Arial"/>
        </w:rPr>
        <w:tab/>
      </w:r>
      <w:r>
        <w:rPr>
          <w:rFonts w:ascii="Arial" w:hAnsi="Arial" w:cs="Arial"/>
          <w:spacing w:val="-4"/>
        </w:rPr>
        <w:t>б). Владимир Мономах</w:t>
      </w:r>
      <w:r>
        <w:rPr>
          <w:rFonts w:ascii="Arial" w:hAnsi="Arial" w:cs="Arial"/>
        </w:rPr>
        <w:tab/>
      </w:r>
      <w:r>
        <w:rPr>
          <w:rFonts w:ascii="Arial" w:hAnsi="Arial" w:cs="Arial"/>
          <w:spacing w:val="-3"/>
        </w:rPr>
        <w:t xml:space="preserve">в). Петр </w:t>
      </w:r>
      <w:r>
        <w:rPr>
          <w:rFonts w:ascii="Arial" w:hAnsi="Arial" w:cs="Arial"/>
          <w:spacing w:val="-3"/>
          <w:lang w:val="en-US"/>
        </w:rPr>
        <w:t>I</w:t>
      </w:r>
    </w:p>
    <w:p w:rsidR="00FC007E" w:rsidRDefault="00FC007E" w:rsidP="006720CC">
      <w:pPr>
        <w:shd w:val="clear" w:color="auto" w:fill="FFFFFF"/>
        <w:tabs>
          <w:tab w:val="left" w:pos="283"/>
        </w:tabs>
        <w:spacing w:before="317" w:line="360" w:lineRule="auto"/>
        <w:ind w:left="12"/>
        <w:rPr>
          <w:rFonts w:ascii="Arial" w:hAnsi="Arial" w:cs="Arial"/>
          <w:spacing w:val="-5"/>
        </w:rPr>
      </w:pPr>
      <w:r>
        <w:rPr>
          <w:spacing w:val="-12"/>
          <w:sz w:val="28"/>
          <w:szCs w:val="28"/>
        </w:rPr>
        <w:t>7.</w:t>
      </w:r>
      <w:r>
        <w:rPr>
          <w:sz w:val="28"/>
          <w:szCs w:val="28"/>
        </w:rPr>
        <w:tab/>
      </w:r>
      <w:r>
        <w:rPr>
          <w:spacing w:val="-2"/>
          <w:sz w:val="28"/>
          <w:szCs w:val="28"/>
        </w:rPr>
        <w:t xml:space="preserve">Как называлась структуры государственного аппарата при Петре </w:t>
      </w:r>
      <w:r>
        <w:rPr>
          <w:spacing w:val="-2"/>
          <w:sz w:val="28"/>
          <w:szCs w:val="28"/>
          <w:lang w:val="en-US"/>
        </w:rPr>
        <w:t>I</w:t>
      </w:r>
      <w:r>
        <w:rPr>
          <w:spacing w:val="-2"/>
          <w:sz w:val="28"/>
          <w:szCs w:val="28"/>
        </w:rPr>
        <w:t>?</w:t>
      </w:r>
    </w:p>
    <w:p w:rsidR="00FC007E" w:rsidRDefault="00FC007E" w:rsidP="006720CC">
      <w:pPr>
        <w:shd w:val="clear" w:color="auto" w:fill="FFFFFF"/>
        <w:tabs>
          <w:tab w:val="left" w:pos="2496"/>
          <w:tab w:val="left" w:pos="5297"/>
        </w:tabs>
        <w:spacing w:before="2" w:line="360" w:lineRule="auto"/>
        <w:ind w:right="17"/>
        <w:jc w:val="center"/>
        <w:rPr>
          <w:spacing w:val="-16"/>
          <w:sz w:val="28"/>
          <w:szCs w:val="28"/>
        </w:rPr>
      </w:pPr>
      <w:r>
        <w:rPr>
          <w:rFonts w:ascii="Arial" w:hAnsi="Arial" w:cs="Arial"/>
          <w:spacing w:val="-5"/>
        </w:rPr>
        <w:t>а) приказы</w:t>
      </w:r>
      <w:r>
        <w:rPr>
          <w:rFonts w:ascii="Arial" w:hAnsi="Arial" w:cs="Arial"/>
        </w:rPr>
        <w:tab/>
      </w:r>
      <w:r>
        <w:rPr>
          <w:rFonts w:ascii="Arial" w:hAnsi="Arial" w:cs="Arial"/>
          <w:spacing w:val="-4"/>
        </w:rPr>
        <w:t>б) министерства</w:t>
      </w:r>
      <w:r>
        <w:rPr>
          <w:rFonts w:ascii="Arial" w:hAnsi="Arial" w:cs="Arial"/>
        </w:rPr>
        <w:tab/>
      </w:r>
      <w:r>
        <w:rPr>
          <w:rFonts w:ascii="Arial" w:hAnsi="Arial" w:cs="Arial"/>
          <w:spacing w:val="-3"/>
        </w:rPr>
        <w:t>в) коллегии</w:t>
      </w:r>
    </w:p>
    <w:p w:rsidR="00FC007E" w:rsidRDefault="00FC007E" w:rsidP="006720CC">
      <w:pPr>
        <w:shd w:val="clear" w:color="auto" w:fill="FFFFFF"/>
        <w:tabs>
          <w:tab w:val="left" w:pos="283"/>
        </w:tabs>
        <w:spacing w:before="322" w:line="360" w:lineRule="auto"/>
        <w:ind w:left="12"/>
        <w:rPr>
          <w:rFonts w:ascii="Arial" w:hAnsi="Arial" w:cs="Arial"/>
          <w:spacing w:val="-5"/>
        </w:rPr>
      </w:pPr>
      <w:r>
        <w:rPr>
          <w:spacing w:val="-16"/>
          <w:sz w:val="28"/>
          <w:szCs w:val="28"/>
        </w:rPr>
        <w:t>8.</w:t>
      </w:r>
      <w:r>
        <w:rPr>
          <w:sz w:val="28"/>
          <w:szCs w:val="28"/>
        </w:rPr>
        <w:tab/>
      </w:r>
      <w:r>
        <w:rPr>
          <w:spacing w:val="-2"/>
          <w:sz w:val="28"/>
          <w:szCs w:val="28"/>
        </w:rPr>
        <w:t>Когда в России было введено новое летоисчисление?</w:t>
      </w:r>
    </w:p>
    <w:p w:rsidR="00FC007E" w:rsidRDefault="00FC007E" w:rsidP="006720CC">
      <w:pPr>
        <w:shd w:val="clear" w:color="auto" w:fill="FFFFFF"/>
        <w:tabs>
          <w:tab w:val="left" w:pos="2270"/>
          <w:tab w:val="left" w:pos="5083"/>
        </w:tabs>
        <w:spacing w:line="360" w:lineRule="auto"/>
        <w:ind w:right="10"/>
        <w:jc w:val="center"/>
        <w:rPr>
          <w:sz w:val="28"/>
          <w:szCs w:val="28"/>
        </w:rPr>
      </w:pPr>
      <w:r>
        <w:rPr>
          <w:rFonts w:ascii="Arial" w:hAnsi="Arial" w:cs="Arial"/>
          <w:spacing w:val="-5"/>
        </w:rPr>
        <w:t>а). 988 год</w:t>
      </w:r>
      <w:r>
        <w:rPr>
          <w:rFonts w:ascii="Arial" w:hAnsi="Arial" w:cs="Arial"/>
        </w:rPr>
        <w:tab/>
      </w:r>
      <w:r>
        <w:rPr>
          <w:rFonts w:ascii="Arial" w:hAnsi="Arial" w:cs="Arial"/>
          <w:spacing w:val="-5"/>
        </w:rPr>
        <w:t>б). 1380 год</w:t>
      </w:r>
      <w:r>
        <w:rPr>
          <w:rFonts w:ascii="Arial" w:hAnsi="Arial" w:cs="Arial"/>
        </w:rPr>
        <w:tab/>
      </w:r>
      <w:r>
        <w:rPr>
          <w:rFonts w:ascii="Arial" w:hAnsi="Arial" w:cs="Arial"/>
          <w:spacing w:val="-2"/>
        </w:rPr>
        <w:t>в). 1700 год</w:t>
      </w:r>
    </w:p>
    <w:p w:rsidR="00FC007E" w:rsidRDefault="00FC007E" w:rsidP="006720CC">
      <w:pPr>
        <w:shd w:val="clear" w:color="auto" w:fill="FFFFFF"/>
        <w:tabs>
          <w:tab w:val="left" w:pos="403"/>
        </w:tabs>
        <w:spacing w:before="314" w:line="360" w:lineRule="auto"/>
        <w:rPr>
          <w:rFonts w:ascii="Arial" w:hAnsi="Arial" w:cs="Arial"/>
          <w:spacing w:val="-5"/>
        </w:rPr>
      </w:pPr>
      <w:r>
        <w:rPr>
          <w:sz w:val="28"/>
          <w:szCs w:val="28"/>
        </w:rPr>
        <w:t>9.</w:t>
      </w:r>
      <w:r>
        <w:rPr>
          <w:sz w:val="28"/>
          <w:szCs w:val="28"/>
        </w:rPr>
        <w:tab/>
      </w:r>
      <w:r>
        <w:rPr>
          <w:spacing w:val="4"/>
          <w:sz w:val="28"/>
          <w:szCs w:val="28"/>
        </w:rPr>
        <w:t xml:space="preserve">Какой  государственный  орган   был  учрежден  Петром   </w:t>
      </w:r>
      <w:r>
        <w:rPr>
          <w:spacing w:val="4"/>
          <w:sz w:val="28"/>
          <w:szCs w:val="28"/>
          <w:lang w:val="en-US"/>
        </w:rPr>
        <w:t>I</w:t>
      </w:r>
      <w:r>
        <w:rPr>
          <w:spacing w:val="4"/>
          <w:sz w:val="28"/>
          <w:szCs w:val="28"/>
        </w:rPr>
        <w:t xml:space="preserve">  для   контроля  за </w:t>
      </w:r>
      <w:r>
        <w:rPr>
          <w:spacing w:val="-2"/>
          <w:sz w:val="28"/>
          <w:szCs w:val="28"/>
        </w:rPr>
        <w:t>деятельностью церкви?</w:t>
      </w:r>
    </w:p>
    <w:p w:rsidR="00FC007E" w:rsidRDefault="00FC007E" w:rsidP="006720CC">
      <w:pPr>
        <w:shd w:val="clear" w:color="auto" w:fill="FFFFFF"/>
        <w:tabs>
          <w:tab w:val="left" w:pos="2194"/>
          <w:tab w:val="left" w:pos="4373"/>
        </w:tabs>
        <w:spacing w:line="360" w:lineRule="auto"/>
        <w:ind w:right="31"/>
        <w:jc w:val="center"/>
        <w:rPr>
          <w:spacing w:val="-18"/>
          <w:sz w:val="28"/>
          <w:szCs w:val="28"/>
        </w:rPr>
      </w:pPr>
      <w:r>
        <w:rPr>
          <w:rFonts w:ascii="Arial" w:hAnsi="Arial" w:cs="Arial"/>
          <w:spacing w:val="-5"/>
        </w:rPr>
        <w:t>а). Сенат</w:t>
      </w:r>
      <w:r>
        <w:rPr>
          <w:rFonts w:ascii="Arial" w:hAnsi="Arial" w:cs="Arial"/>
        </w:rPr>
        <w:tab/>
      </w:r>
      <w:r>
        <w:rPr>
          <w:rFonts w:ascii="Arial" w:hAnsi="Arial" w:cs="Arial"/>
          <w:spacing w:val="-5"/>
        </w:rPr>
        <w:t>б). Синод</w:t>
      </w:r>
      <w:r>
        <w:rPr>
          <w:rFonts w:ascii="Arial" w:hAnsi="Arial" w:cs="Arial"/>
        </w:rPr>
        <w:tab/>
      </w:r>
      <w:r>
        <w:rPr>
          <w:rFonts w:ascii="Arial" w:hAnsi="Arial" w:cs="Arial"/>
          <w:spacing w:val="-3"/>
        </w:rPr>
        <w:t>в). Академия</w:t>
      </w:r>
    </w:p>
    <w:p w:rsidR="00FC007E" w:rsidRDefault="00FC007E" w:rsidP="006720CC">
      <w:pPr>
        <w:shd w:val="clear" w:color="auto" w:fill="FFFFFF"/>
        <w:tabs>
          <w:tab w:val="left" w:pos="403"/>
        </w:tabs>
        <w:spacing w:before="322" w:line="360" w:lineRule="auto"/>
        <w:rPr>
          <w:rFonts w:ascii="Arial" w:hAnsi="Arial" w:cs="Arial"/>
          <w:spacing w:val="-4"/>
        </w:rPr>
      </w:pPr>
      <w:r>
        <w:rPr>
          <w:spacing w:val="-18"/>
          <w:sz w:val="28"/>
          <w:szCs w:val="28"/>
        </w:rPr>
        <w:t>10.</w:t>
      </w:r>
      <w:r>
        <w:rPr>
          <w:sz w:val="28"/>
          <w:szCs w:val="28"/>
        </w:rPr>
        <w:tab/>
      </w:r>
      <w:r>
        <w:rPr>
          <w:spacing w:val="-2"/>
          <w:sz w:val="28"/>
          <w:szCs w:val="28"/>
        </w:rPr>
        <w:t>Кто разработал духовный регламент Синода?</w:t>
      </w:r>
    </w:p>
    <w:p w:rsidR="00FC007E" w:rsidRDefault="00FC007E" w:rsidP="006720CC">
      <w:pPr>
        <w:shd w:val="clear" w:color="auto" w:fill="FFFFFF"/>
        <w:tabs>
          <w:tab w:val="left" w:pos="3036"/>
          <w:tab w:val="left" w:pos="6456"/>
        </w:tabs>
        <w:spacing w:line="360" w:lineRule="auto"/>
        <w:ind w:left="1298"/>
        <w:rPr>
          <w:spacing w:val="-17"/>
          <w:sz w:val="28"/>
          <w:szCs w:val="28"/>
        </w:rPr>
      </w:pPr>
      <w:r>
        <w:rPr>
          <w:rFonts w:ascii="Arial" w:hAnsi="Arial" w:cs="Arial"/>
          <w:spacing w:val="-4"/>
        </w:rPr>
        <w:t xml:space="preserve">а). Петр </w:t>
      </w:r>
      <w:r>
        <w:rPr>
          <w:rFonts w:ascii="Arial" w:hAnsi="Arial" w:cs="Arial"/>
          <w:spacing w:val="-4"/>
          <w:lang w:val="en-US"/>
        </w:rPr>
        <w:t>I</w:t>
      </w:r>
      <w:r>
        <w:rPr>
          <w:rFonts w:ascii="Arial" w:hAnsi="Arial" w:cs="Arial"/>
        </w:rPr>
        <w:tab/>
      </w:r>
      <w:r>
        <w:rPr>
          <w:rFonts w:ascii="Arial" w:hAnsi="Arial" w:cs="Arial"/>
          <w:spacing w:val="-4"/>
        </w:rPr>
        <w:t>б). Феофан Прокопович</w:t>
      </w:r>
      <w:r>
        <w:rPr>
          <w:rFonts w:ascii="Arial" w:hAnsi="Arial" w:cs="Arial"/>
        </w:rPr>
        <w:tab/>
      </w:r>
      <w:r>
        <w:rPr>
          <w:rFonts w:ascii="Arial" w:hAnsi="Arial" w:cs="Arial"/>
          <w:spacing w:val="-2"/>
        </w:rPr>
        <w:t>в). Стефан Яворский</w:t>
      </w:r>
    </w:p>
    <w:p w:rsidR="00FC007E" w:rsidRDefault="00FC007E" w:rsidP="006720CC">
      <w:pPr>
        <w:shd w:val="clear" w:color="auto" w:fill="FFFFFF"/>
        <w:tabs>
          <w:tab w:val="left" w:pos="403"/>
        </w:tabs>
        <w:spacing w:before="322" w:line="360" w:lineRule="auto"/>
        <w:rPr>
          <w:rFonts w:ascii="Arial" w:hAnsi="Arial" w:cs="Arial"/>
          <w:spacing w:val="-5"/>
        </w:rPr>
      </w:pPr>
      <w:r>
        <w:rPr>
          <w:spacing w:val="-17"/>
          <w:sz w:val="28"/>
          <w:szCs w:val="28"/>
        </w:rPr>
        <w:t>11.</w:t>
      </w:r>
      <w:r>
        <w:rPr>
          <w:sz w:val="28"/>
          <w:szCs w:val="28"/>
        </w:rPr>
        <w:tab/>
      </w:r>
      <w:r>
        <w:rPr>
          <w:spacing w:val="-2"/>
          <w:sz w:val="28"/>
          <w:szCs w:val="28"/>
        </w:rPr>
        <w:t>В каком году учреждена Академия наук в Петербурге?</w:t>
      </w:r>
    </w:p>
    <w:p w:rsidR="00FC007E" w:rsidRDefault="00FC007E" w:rsidP="006720CC">
      <w:pPr>
        <w:shd w:val="clear" w:color="auto" w:fill="FFFFFF"/>
        <w:tabs>
          <w:tab w:val="left" w:pos="2539"/>
          <w:tab w:val="left" w:pos="5282"/>
        </w:tabs>
        <w:spacing w:line="360" w:lineRule="auto"/>
        <w:ind w:right="50"/>
        <w:jc w:val="center"/>
        <w:rPr>
          <w:spacing w:val="-15"/>
          <w:sz w:val="28"/>
          <w:szCs w:val="28"/>
        </w:rPr>
      </w:pPr>
      <w:r>
        <w:rPr>
          <w:rFonts w:ascii="Arial" w:hAnsi="Arial" w:cs="Arial"/>
          <w:spacing w:val="-5"/>
        </w:rPr>
        <w:t>а). 1724 год</w:t>
      </w:r>
      <w:r>
        <w:rPr>
          <w:rFonts w:ascii="Arial" w:hAnsi="Arial" w:cs="Arial"/>
        </w:rPr>
        <w:tab/>
      </w:r>
      <w:r>
        <w:rPr>
          <w:rFonts w:ascii="Arial" w:hAnsi="Arial" w:cs="Arial"/>
          <w:spacing w:val="-5"/>
        </w:rPr>
        <w:t>б). 1725 год</w:t>
      </w:r>
      <w:r>
        <w:rPr>
          <w:rFonts w:ascii="Arial" w:hAnsi="Arial" w:cs="Arial"/>
        </w:rPr>
        <w:tab/>
      </w:r>
      <w:r>
        <w:rPr>
          <w:rFonts w:ascii="Arial" w:hAnsi="Arial" w:cs="Arial"/>
          <w:spacing w:val="-3"/>
        </w:rPr>
        <w:t>в). 1719 год</w:t>
      </w:r>
    </w:p>
    <w:p w:rsidR="00FC007E" w:rsidRDefault="00FC007E" w:rsidP="006720CC">
      <w:pPr>
        <w:shd w:val="clear" w:color="auto" w:fill="FFFFFF"/>
        <w:tabs>
          <w:tab w:val="left" w:pos="403"/>
        </w:tabs>
        <w:spacing w:before="319" w:line="360" w:lineRule="auto"/>
        <w:rPr>
          <w:rFonts w:ascii="Arial" w:hAnsi="Arial"/>
          <w:spacing w:val="-4"/>
        </w:rPr>
      </w:pPr>
      <w:r>
        <w:rPr>
          <w:spacing w:val="-15"/>
          <w:sz w:val="28"/>
          <w:szCs w:val="28"/>
        </w:rPr>
        <w:t>12.</w:t>
      </w:r>
      <w:r>
        <w:rPr>
          <w:sz w:val="28"/>
          <w:szCs w:val="28"/>
        </w:rPr>
        <w:tab/>
      </w:r>
      <w:r>
        <w:rPr>
          <w:spacing w:val="-2"/>
          <w:sz w:val="28"/>
          <w:szCs w:val="28"/>
        </w:rPr>
        <w:t>Как называлась первая официальная печатная газета в России?</w:t>
      </w:r>
    </w:p>
    <w:p w:rsidR="00FC007E" w:rsidRDefault="00FC007E" w:rsidP="006720CC">
      <w:pPr>
        <w:shd w:val="clear" w:color="auto" w:fill="FFFFFF"/>
        <w:tabs>
          <w:tab w:val="left" w:pos="420"/>
        </w:tabs>
        <w:spacing w:line="360" w:lineRule="auto"/>
        <w:rPr>
          <w:rFonts w:ascii="Arial" w:hAnsi="Arial" w:cs="Arial"/>
          <w:spacing w:val="-2"/>
        </w:rPr>
      </w:pPr>
      <w:r>
        <w:rPr>
          <w:rFonts w:ascii="Arial" w:hAnsi="Arial"/>
          <w:spacing w:val="-4"/>
        </w:rPr>
        <w:t xml:space="preserve">                            </w:t>
      </w:r>
      <w:r>
        <w:rPr>
          <w:rFonts w:ascii="Arial" w:hAnsi="Arial" w:cs="Arial"/>
          <w:spacing w:val="-4"/>
        </w:rPr>
        <w:t>а). "Куранты"</w:t>
      </w:r>
      <w:r>
        <w:rPr>
          <w:rFonts w:ascii="Arial" w:hAnsi="Arial" w:cs="Arial"/>
        </w:rPr>
        <w:tab/>
        <w:t xml:space="preserve">              </w:t>
      </w:r>
      <w:r>
        <w:rPr>
          <w:rFonts w:ascii="Arial" w:hAnsi="Arial" w:cs="Arial"/>
          <w:spacing w:val="-4"/>
        </w:rPr>
        <w:t>б). "Ведомости"</w:t>
      </w:r>
      <w:r>
        <w:rPr>
          <w:rFonts w:ascii="Arial" w:hAnsi="Arial" w:cs="Arial"/>
        </w:rPr>
        <w:tab/>
        <w:t xml:space="preserve">         </w:t>
      </w:r>
      <w:r>
        <w:rPr>
          <w:rFonts w:ascii="Arial" w:hAnsi="Arial" w:cs="Arial"/>
          <w:spacing w:val="-2"/>
        </w:rPr>
        <w:t>в). "Правда"</w:t>
      </w:r>
    </w:p>
    <w:p w:rsidR="00FC007E" w:rsidRDefault="00FC007E" w:rsidP="006720CC">
      <w:pPr>
        <w:shd w:val="clear" w:color="auto" w:fill="FFFFFF"/>
        <w:tabs>
          <w:tab w:val="left" w:pos="420"/>
        </w:tabs>
        <w:spacing w:line="360" w:lineRule="auto"/>
        <w:rPr>
          <w:rFonts w:ascii="Arial" w:hAnsi="Arial" w:cs="Arial"/>
          <w:spacing w:val="-2"/>
        </w:rPr>
      </w:pPr>
    </w:p>
    <w:p w:rsidR="00FC007E" w:rsidRDefault="00FC007E" w:rsidP="006720CC">
      <w:pPr>
        <w:shd w:val="clear" w:color="auto" w:fill="FFFFFF"/>
        <w:tabs>
          <w:tab w:val="left" w:pos="420"/>
        </w:tabs>
        <w:spacing w:line="360" w:lineRule="auto"/>
        <w:rPr>
          <w:rFonts w:ascii="Arial" w:hAnsi="Arial" w:cs="Arial"/>
          <w:spacing w:val="-4"/>
        </w:rPr>
      </w:pPr>
      <w:r>
        <w:rPr>
          <w:spacing w:val="-15"/>
          <w:sz w:val="28"/>
          <w:szCs w:val="28"/>
        </w:rPr>
        <w:t>13.</w:t>
      </w:r>
      <w:r>
        <w:rPr>
          <w:sz w:val="28"/>
          <w:szCs w:val="28"/>
        </w:rPr>
        <w:tab/>
      </w:r>
      <w:r>
        <w:rPr>
          <w:spacing w:val="-2"/>
          <w:sz w:val="28"/>
          <w:szCs w:val="28"/>
        </w:rPr>
        <w:t>Кто является основоположником светской живописной школы в России?</w:t>
      </w:r>
    </w:p>
    <w:p w:rsidR="00FC007E" w:rsidRDefault="00FC007E" w:rsidP="006720CC">
      <w:pPr>
        <w:shd w:val="clear" w:color="auto" w:fill="FFFFFF"/>
        <w:tabs>
          <w:tab w:val="left" w:pos="4063"/>
          <w:tab w:val="left" w:pos="7241"/>
        </w:tabs>
        <w:spacing w:before="5" w:line="360" w:lineRule="auto"/>
        <w:ind w:left="953"/>
        <w:rPr>
          <w:spacing w:val="-17"/>
          <w:sz w:val="28"/>
          <w:szCs w:val="28"/>
        </w:rPr>
      </w:pPr>
      <w:r>
        <w:rPr>
          <w:rFonts w:ascii="Arial" w:hAnsi="Arial" w:cs="Arial"/>
          <w:spacing w:val="-4"/>
        </w:rPr>
        <w:t>а). И.Н. Никитин</w:t>
      </w:r>
      <w:r>
        <w:rPr>
          <w:rFonts w:ascii="Arial" w:hAnsi="Arial" w:cs="Arial"/>
        </w:rPr>
        <w:tab/>
      </w:r>
      <w:r>
        <w:rPr>
          <w:rFonts w:ascii="Arial" w:hAnsi="Arial" w:cs="Arial"/>
          <w:spacing w:val="-4"/>
        </w:rPr>
        <w:t xml:space="preserve">б). </w:t>
      </w:r>
      <w:r>
        <w:rPr>
          <w:rFonts w:ascii="Arial" w:hAnsi="Arial" w:cs="Arial"/>
          <w:spacing w:val="-4"/>
          <w:lang w:val="en-US"/>
        </w:rPr>
        <w:t>A</w:t>
      </w:r>
      <w:r>
        <w:rPr>
          <w:rFonts w:ascii="Arial" w:hAnsi="Arial" w:cs="Arial"/>
          <w:spacing w:val="-4"/>
        </w:rPr>
        <w:t>.</w:t>
      </w:r>
      <w:r>
        <w:rPr>
          <w:rFonts w:ascii="Arial" w:hAnsi="Arial" w:cs="Arial"/>
          <w:spacing w:val="-4"/>
          <w:lang w:val="en-US"/>
        </w:rPr>
        <w:t>M</w:t>
      </w:r>
      <w:r>
        <w:rPr>
          <w:rFonts w:ascii="Arial" w:hAnsi="Arial" w:cs="Arial"/>
          <w:spacing w:val="-4"/>
        </w:rPr>
        <w:t>. Матвеев</w:t>
      </w:r>
      <w:r>
        <w:rPr>
          <w:rFonts w:ascii="Arial" w:hAnsi="Arial" w:cs="Arial"/>
        </w:rPr>
        <w:tab/>
      </w:r>
      <w:r>
        <w:rPr>
          <w:rFonts w:ascii="Arial" w:hAnsi="Arial" w:cs="Arial"/>
          <w:spacing w:val="-2"/>
        </w:rPr>
        <w:t>в). А.П. Антропов</w:t>
      </w:r>
    </w:p>
    <w:p w:rsidR="00FC007E" w:rsidRDefault="00FC007E" w:rsidP="006720CC">
      <w:pPr>
        <w:shd w:val="clear" w:color="auto" w:fill="FFFFFF"/>
        <w:tabs>
          <w:tab w:val="left" w:pos="420"/>
        </w:tabs>
        <w:spacing w:before="319" w:line="360" w:lineRule="auto"/>
        <w:rPr>
          <w:rFonts w:ascii="Arial" w:hAnsi="Arial" w:cs="Arial"/>
          <w:spacing w:val="-4"/>
        </w:rPr>
      </w:pPr>
      <w:r>
        <w:rPr>
          <w:spacing w:val="-17"/>
          <w:sz w:val="28"/>
          <w:szCs w:val="28"/>
        </w:rPr>
        <w:t>14.</w:t>
      </w:r>
      <w:r>
        <w:rPr>
          <w:sz w:val="28"/>
          <w:szCs w:val="28"/>
        </w:rPr>
        <w:tab/>
      </w:r>
      <w:r>
        <w:rPr>
          <w:spacing w:val="-2"/>
          <w:sz w:val="28"/>
          <w:szCs w:val="28"/>
        </w:rPr>
        <w:t>В каком году был открыт первый русский музей - Кунсткамера?</w:t>
      </w:r>
    </w:p>
    <w:p w:rsidR="00FC007E" w:rsidRDefault="00FC007E" w:rsidP="006720CC">
      <w:pPr>
        <w:shd w:val="clear" w:color="auto" w:fill="FFFFFF"/>
        <w:tabs>
          <w:tab w:val="left" w:pos="4171"/>
          <w:tab w:val="left" w:pos="6562"/>
          <w:tab w:val="left" w:pos="7450"/>
        </w:tabs>
        <w:spacing w:line="360" w:lineRule="auto"/>
        <w:ind w:left="1358"/>
        <w:rPr>
          <w:spacing w:val="-17"/>
          <w:sz w:val="28"/>
          <w:szCs w:val="28"/>
        </w:rPr>
      </w:pPr>
      <w:r>
        <w:rPr>
          <w:rFonts w:ascii="Arial" w:hAnsi="Arial" w:cs="Arial"/>
          <w:spacing w:val="-4"/>
        </w:rPr>
        <w:t>а). 1714 год</w:t>
      </w:r>
      <w:r>
        <w:rPr>
          <w:rFonts w:ascii="Arial" w:hAnsi="Arial" w:cs="Arial"/>
        </w:rPr>
        <w:tab/>
      </w:r>
      <w:r>
        <w:rPr>
          <w:rFonts w:ascii="Arial" w:hAnsi="Arial" w:cs="Arial"/>
          <w:spacing w:val="1"/>
        </w:rPr>
        <w:t xml:space="preserve">б). 1719 год </w:t>
      </w:r>
      <w:r>
        <w:rPr>
          <w:rFonts w:ascii="Arial" w:hAnsi="Arial" w:cs="Arial"/>
        </w:rPr>
        <w:tab/>
      </w:r>
      <w:r>
        <w:rPr>
          <w:rFonts w:ascii="Arial" w:hAnsi="Arial" w:cs="Arial"/>
        </w:rPr>
        <w:tab/>
      </w:r>
      <w:r>
        <w:rPr>
          <w:rFonts w:ascii="Arial" w:hAnsi="Arial" w:cs="Arial"/>
          <w:spacing w:val="-3"/>
        </w:rPr>
        <w:t>в). 1725 год</w:t>
      </w:r>
    </w:p>
    <w:p w:rsidR="00FC007E" w:rsidRDefault="00FC007E" w:rsidP="006720CC">
      <w:pPr>
        <w:shd w:val="clear" w:color="auto" w:fill="FFFFFF"/>
        <w:tabs>
          <w:tab w:val="left" w:pos="420"/>
        </w:tabs>
        <w:spacing w:before="319" w:line="360" w:lineRule="auto"/>
        <w:rPr>
          <w:rFonts w:ascii="Arial" w:hAnsi="Arial" w:cs="Arial"/>
          <w:spacing w:val="-3"/>
        </w:rPr>
      </w:pPr>
      <w:r>
        <w:rPr>
          <w:spacing w:val="-17"/>
          <w:sz w:val="28"/>
          <w:szCs w:val="28"/>
        </w:rPr>
        <w:t>15.</w:t>
      </w:r>
      <w:r>
        <w:rPr>
          <w:sz w:val="28"/>
          <w:szCs w:val="28"/>
        </w:rPr>
        <w:tab/>
      </w:r>
      <w:r>
        <w:rPr>
          <w:spacing w:val="-1"/>
          <w:sz w:val="28"/>
          <w:szCs w:val="28"/>
        </w:rPr>
        <w:t xml:space="preserve">Когда в России появились театрализованные всенародные действия, маскарады, </w:t>
      </w:r>
      <w:r>
        <w:rPr>
          <w:spacing w:val="-4"/>
          <w:sz w:val="28"/>
          <w:szCs w:val="28"/>
        </w:rPr>
        <w:t>фейерверки?</w:t>
      </w:r>
    </w:p>
    <w:p w:rsidR="00FC007E" w:rsidRDefault="00FC007E" w:rsidP="006720CC">
      <w:pPr>
        <w:shd w:val="clear" w:color="auto" w:fill="FFFFFF"/>
        <w:tabs>
          <w:tab w:val="left" w:pos="2866"/>
          <w:tab w:val="left" w:pos="6002"/>
        </w:tabs>
        <w:spacing w:line="360" w:lineRule="auto"/>
        <w:ind w:right="2"/>
        <w:jc w:val="center"/>
        <w:rPr>
          <w:b/>
          <w:bCs/>
          <w:sz w:val="28"/>
          <w:szCs w:val="28"/>
        </w:rPr>
      </w:pPr>
      <w:r>
        <w:rPr>
          <w:rFonts w:ascii="Arial" w:hAnsi="Arial" w:cs="Arial"/>
          <w:spacing w:val="-3"/>
        </w:rPr>
        <w:t xml:space="preserve">а). </w:t>
      </w:r>
      <w:r>
        <w:rPr>
          <w:rFonts w:ascii="Arial" w:hAnsi="Arial" w:cs="Arial"/>
          <w:spacing w:val="-3"/>
          <w:lang w:val="en-US"/>
        </w:rPr>
        <w:t>XVII</w:t>
      </w:r>
      <w:r>
        <w:rPr>
          <w:rFonts w:ascii="Arial" w:hAnsi="Arial" w:cs="Arial"/>
          <w:spacing w:val="-3"/>
        </w:rPr>
        <w:t xml:space="preserve"> век</w:t>
      </w:r>
      <w:r>
        <w:rPr>
          <w:rFonts w:ascii="Arial" w:hAnsi="Arial" w:cs="Arial"/>
        </w:rPr>
        <w:tab/>
      </w:r>
      <w:r>
        <w:rPr>
          <w:rFonts w:ascii="Arial" w:hAnsi="Arial" w:cs="Arial"/>
          <w:spacing w:val="-2"/>
        </w:rPr>
        <w:t xml:space="preserve">б). </w:t>
      </w:r>
      <w:r>
        <w:rPr>
          <w:rFonts w:ascii="Arial" w:hAnsi="Arial" w:cs="Arial"/>
          <w:spacing w:val="-2"/>
          <w:lang w:val="en-US"/>
        </w:rPr>
        <w:t>XVIII</w:t>
      </w:r>
      <w:r>
        <w:rPr>
          <w:rFonts w:ascii="Arial" w:hAnsi="Arial" w:cs="Arial"/>
          <w:spacing w:val="-2"/>
        </w:rPr>
        <w:t xml:space="preserve"> век</w:t>
      </w:r>
      <w:r>
        <w:rPr>
          <w:rFonts w:ascii="Arial" w:hAnsi="Arial" w:cs="Arial"/>
        </w:rPr>
        <w:tab/>
      </w:r>
      <w:r>
        <w:rPr>
          <w:rFonts w:ascii="Arial" w:hAnsi="Arial" w:cs="Arial"/>
          <w:spacing w:val="-2"/>
        </w:rPr>
        <w:t xml:space="preserve">в). </w:t>
      </w:r>
      <w:r>
        <w:rPr>
          <w:rFonts w:ascii="Arial" w:hAnsi="Arial" w:cs="Arial"/>
          <w:spacing w:val="-2"/>
          <w:lang w:val="en-US"/>
        </w:rPr>
        <w:t>XIX</w:t>
      </w:r>
      <w:r>
        <w:rPr>
          <w:rFonts w:ascii="Arial" w:hAnsi="Arial" w:cs="Arial"/>
          <w:spacing w:val="-2"/>
        </w:rPr>
        <w:t xml:space="preserve"> век</w:t>
      </w:r>
    </w:p>
    <w:p w:rsidR="00FC007E" w:rsidRDefault="00FC007E" w:rsidP="006720CC">
      <w:pPr>
        <w:shd w:val="clear" w:color="auto" w:fill="FFFFFF"/>
        <w:tabs>
          <w:tab w:val="left" w:pos="420"/>
        </w:tabs>
        <w:spacing w:line="360" w:lineRule="auto"/>
        <w:rPr>
          <w:b/>
          <w:bCs/>
          <w:sz w:val="28"/>
          <w:szCs w:val="28"/>
        </w:rPr>
      </w:pPr>
    </w:p>
    <w:p w:rsidR="00FC007E" w:rsidRDefault="00FC007E" w:rsidP="006720CC">
      <w:pPr>
        <w:shd w:val="clear" w:color="auto" w:fill="FFFFFF"/>
        <w:tabs>
          <w:tab w:val="left" w:pos="420"/>
        </w:tabs>
        <w:spacing w:line="360" w:lineRule="auto"/>
        <w:rPr>
          <w:b/>
          <w:bCs/>
          <w:sz w:val="28"/>
          <w:szCs w:val="28"/>
        </w:rPr>
      </w:pPr>
      <w:r>
        <w:rPr>
          <w:sz w:val="28"/>
          <w:szCs w:val="28"/>
        </w:rPr>
        <w:t>Ключ к тесту: 1.б; 2.в; 3.б; 4.б; 5.в; 6.в; 7.в; 8.в; 9.б; 10.б; 11.б; 12.б; 13.а; 14.б; 15.б.</w:t>
      </w:r>
    </w:p>
    <w:p w:rsidR="00FC007E" w:rsidRDefault="00FC007E" w:rsidP="006720CC">
      <w:pPr>
        <w:shd w:val="clear" w:color="auto" w:fill="FFFFFF"/>
        <w:tabs>
          <w:tab w:val="left" w:pos="420"/>
        </w:tabs>
        <w:spacing w:line="360" w:lineRule="auto"/>
        <w:rPr>
          <w:b/>
          <w:bCs/>
          <w:sz w:val="28"/>
          <w:szCs w:val="28"/>
        </w:rPr>
      </w:pPr>
    </w:p>
    <w:p w:rsidR="00FC007E" w:rsidRDefault="00FC007E" w:rsidP="006720CC">
      <w:pPr>
        <w:pStyle w:val="6"/>
      </w:pPr>
      <w:r>
        <w:t>Тест по теме «Культура Древнего мира»</w:t>
      </w:r>
    </w:p>
    <w:p w:rsidR="00FC007E" w:rsidRDefault="00FC007E" w:rsidP="006720CC">
      <w:pPr>
        <w:pStyle w:val="a6"/>
        <w:rPr>
          <w:rFonts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 какому  типу памятников мегалитической архитектуры относится Стоунхендж?</w:t>
      </w:r>
    </w:p>
    <w:p w:rsidR="00FC007E" w:rsidRDefault="00FC007E" w:rsidP="006720CC">
      <w:pPr>
        <w:rPr>
          <w:sz w:val="28"/>
          <w:szCs w:val="28"/>
        </w:rPr>
      </w:pPr>
    </w:p>
    <w:p w:rsidR="00FC007E" w:rsidRDefault="00FC007E" w:rsidP="006720CC">
      <w:pPr>
        <w:pStyle w:val="21"/>
        <w:rPr>
          <w:rFonts w:ascii="Times New Roman" w:hAnsi="Times New Roman" w:cs="Times New Roman"/>
          <w:sz w:val="28"/>
          <w:szCs w:val="28"/>
        </w:rPr>
      </w:pPr>
      <w:r>
        <w:rPr>
          <w:rFonts w:ascii="Times New Roman" w:hAnsi="Times New Roman" w:cs="Times New Roman"/>
          <w:sz w:val="28"/>
          <w:szCs w:val="28"/>
        </w:rPr>
        <w:t xml:space="preserve">а)  кромлех                          </w:t>
      </w:r>
    </w:p>
    <w:p w:rsidR="00FC007E" w:rsidRDefault="00FC007E" w:rsidP="006720CC">
      <w:pPr>
        <w:pStyle w:val="21"/>
        <w:rPr>
          <w:rFonts w:ascii="Times New Roman" w:hAnsi="Times New Roman" w:cs="Times New Roman"/>
          <w:sz w:val="28"/>
          <w:szCs w:val="28"/>
        </w:rPr>
      </w:pPr>
      <w:r>
        <w:rPr>
          <w:rFonts w:ascii="Times New Roman" w:hAnsi="Times New Roman" w:cs="Times New Roman"/>
          <w:sz w:val="28"/>
          <w:szCs w:val="28"/>
        </w:rPr>
        <w:t xml:space="preserve">б) дольмен                            </w:t>
      </w:r>
    </w:p>
    <w:p w:rsidR="00FC007E" w:rsidRDefault="00FC007E" w:rsidP="006720CC">
      <w:pPr>
        <w:pStyle w:val="21"/>
        <w:rPr>
          <w:rFonts w:cs="Times New Roman"/>
          <w:sz w:val="28"/>
          <w:szCs w:val="28"/>
        </w:rPr>
      </w:pPr>
      <w:r>
        <w:rPr>
          <w:rFonts w:ascii="Times New Roman" w:hAnsi="Times New Roman" w:cs="Times New Roman"/>
          <w:sz w:val="28"/>
          <w:szCs w:val="28"/>
        </w:rPr>
        <w:t>в) менгир</w:t>
      </w:r>
    </w:p>
    <w:p w:rsidR="00FC007E" w:rsidRDefault="00FC007E" w:rsidP="006720CC">
      <w:pPr>
        <w:rPr>
          <w:sz w:val="28"/>
          <w:szCs w:val="28"/>
        </w:rPr>
      </w:pPr>
    </w:p>
    <w:p w:rsidR="00FC007E" w:rsidRDefault="00FC007E" w:rsidP="006720CC">
      <w:pPr>
        <w:pStyle w:val="a6"/>
        <w:rPr>
          <w:rFonts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Какую пирамиду построил </w:t>
      </w:r>
      <w:proofErr w:type="spellStart"/>
      <w:r>
        <w:rPr>
          <w:rFonts w:ascii="Times New Roman" w:hAnsi="Times New Roman" w:cs="Times New Roman"/>
          <w:sz w:val="28"/>
          <w:szCs w:val="28"/>
        </w:rPr>
        <w:t>Имхотеп</w:t>
      </w:r>
      <w:proofErr w:type="spellEnd"/>
      <w:r>
        <w:rPr>
          <w:rFonts w:ascii="Times New Roman" w:hAnsi="Times New Roman" w:cs="Times New Roman"/>
          <w:sz w:val="28"/>
          <w:szCs w:val="28"/>
        </w:rPr>
        <w:t>?</w:t>
      </w:r>
    </w:p>
    <w:p w:rsidR="00FC007E" w:rsidRDefault="00FC007E" w:rsidP="006720CC">
      <w:pPr>
        <w:rPr>
          <w:sz w:val="28"/>
          <w:szCs w:val="28"/>
        </w:rPr>
      </w:pPr>
      <w:r>
        <w:rPr>
          <w:sz w:val="28"/>
          <w:szCs w:val="28"/>
        </w:rPr>
        <w:t xml:space="preserve">   </w:t>
      </w:r>
    </w:p>
    <w:p w:rsidR="00FC007E" w:rsidRDefault="00FC007E" w:rsidP="006720CC">
      <w:pPr>
        <w:pStyle w:val="21"/>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Снофру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Дашуре</w:t>
      </w:r>
      <w:proofErr w:type="spellEnd"/>
    </w:p>
    <w:p w:rsidR="00FC007E" w:rsidRDefault="00FC007E" w:rsidP="006720CC">
      <w:pPr>
        <w:pStyle w:val="21"/>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Джосера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Саккара</w:t>
      </w:r>
      <w:proofErr w:type="spellEnd"/>
    </w:p>
    <w:p w:rsidR="00FC007E" w:rsidRDefault="00FC007E" w:rsidP="006720CC">
      <w:pPr>
        <w:pStyle w:val="21"/>
        <w:rPr>
          <w:rFonts w:cs="Times New Roman"/>
          <w:sz w:val="28"/>
          <w:szCs w:val="28"/>
        </w:rPr>
      </w:pPr>
      <w:r>
        <w:rPr>
          <w:rFonts w:ascii="Times New Roman" w:hAnsi="Times New Roman" w:cs="Times New Roman"/>
          <w:sz w:val="28"/>
          <w:szCs w:val="28"/>
        </w:rPr>
        <w:t>в)  Хеопса в Гизе</w:t>
      </w:r>
    </w:p>
    <w:p w:rsidR="00FC007E" w:rsidRDefault="00FC007E" w:rsidP="006720CC">
      <w:pPr>
        <w:rPr>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 xml:space="preserve">К какому периоду относится шедевр египетской литературы «История </w:t>
      </w:r>
      <w:proofErr w:type="spellStart"/>
      <w:r>
        <w:rPr>
          <w:rFonts w:ascii="Times New Roman" w:hAnsi="Times New Roman" w:cs="Times New Roman"/>
          <w:sz w:val="28"/>
          <w:szCs w:val="28"/>
        </w:rPr>
        <w:t>Синухета</w:t>
      </w:r>
      <w:proofErr w:type="spellEnd"/>
      <w:r>
        <w:rPr>
          <w:rFonts w:ascii="Times New Roman" w:hAnsi="Times New Roman" w:cs="Times New Roman"/>
          <w:sz w:val="28"/>
          <w:szCs w:val="28"/>
        </w:rPr>
        <w:t>»?</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а)  Древнее царство</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б)  Среднее царство</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в)  Новое царство</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Какой материал использовался при строительстве зданий и сооружений в Месопотамии?</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а)  камень</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б)  дерево</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в) кирпич-сырец</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Что изображено на стеле Хаммурапи?</w:t>
      </w:r>
    </w:p>
    <w:p w:rsidR="00FC007E" w:rsidRDefault="00FC007E" w:rsidP="006720CC">
      <w:pPr>
        <w:pStyle w:val="a6"/>
        <w:rPr>
          <w:rFonts w:ascii="Times New Roman" w:hAnsi="Times New Roman" w:cs="Times New Roman"/>
          <w:sz w:val="28"/>
          <w:szCs w:val="28"/>
        </w:rPr>
      </w:pP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а)  передача богами власти царю</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б)  высечен свод законов</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в)  захват шумеров </w:t>
      </w:r>
      <w:proofErr w:type="spellStart"/>
      <w:r>
        <w:rPr>
          <w:rFonts w:ascii="Times New Roman" w:hAnsi="Times New Roman" w:cs="Times New Roman"/>
          <w:sz w:val="28"/>
          <w:szCs w:val="28"/>
        </w:rPr>
        <w:t>амореями</w:t>
      </w:r>
      <w:proofErr w:type="spellEnd"/>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Какой культуре принадлежит трактат «</w:t>
      </w:r>
      <w:proofErr w:type="spellStart"/>
      <w:r>
        <w:rPr>
          <w:rFonts w:ascii="Times New Roman" w:hAnsi="Times New Roman" w:cs="Times New Roman"/>
          <w:sz w:val="28"/>
          <w:szCs w:val="28"/>
        </w:rPr>
        <w:t>Натьяшастра</w:t>
      </w:r>
      <w:proofErr w:type="spellEnd"/>
      <w:r>
        <w:rPr>
          <w:rFonts w:ascii="Times New Roman" w:hAnsi="Times New Roman" w:cs="Times New Roman"/>
          <w:sz w:val="28"/>
          <w:szCs w:val="28"/>
        </w:rPr>
        <w:t>»?</w:t>
      </w:r>
    </w:p>
    <w:p w:rsidR="00FC007E" w:rsidRDefault="00FC007E" w:rsidP="006720CC">
      <w:pPr>
        <w:pStyle w:val="a6"/>
        <w:rPr>
          <w:rFonts w:ascii="Times New Roman" w:hAnsi="Times New Roman" w:cs="Times New Roman"/>
          <w:sz w:val="28"/>
          <w:szCs w:val="28"/>
        </w:rPr>
      </w:pP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а)  китайской</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б)  индийской</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в)  японской</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Какая эпоха стала золотым веком китайской философии?</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Чжаньго</w:t>
      </w:r>
      <w:proofErr w:type="spellEnd"/>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б)  </w:t>
      </w:r>
      <w:proofErr w:type="spellStart"/>
      <w:r>
        <w:rPr>
          <w:rFonts w:ascii="Times New Roman" w:hAnsi="Times New Roman" w:cs="Times New Roman"/>
          <w:sz w:val="28"/>
          <w:szCs w:val="28"/>
        </w:rPr>
        <w:t>Яншао</w:t>
      </w:r>
      <w:proofErr w:type="spellEnd"/>
    </w:p>
    <w:p w:rsidR="00FC007E" w:rsidRDefault="00FC007E" w:rsidP="006720CC">
      <w:pPr>
        <w:pStyle w:val="a6"/>
        <w:ind w:left="339" w:hanging="294"/>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Хань</w:t>
      </w:r>
      <w:proofErr w:type="spellEnd"/>
    </w:p>
    <w:p w:rsidR="00FC007E" w:rsidRDefault="00FC007E" w:rsidP="006720CC">
      <w:pPr>
        <w:pStyle w:val="a6"/>
        <w:ind w:left="0"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 xml:space="preserve">К какой древней цивилизации относится пирамида </w:t>
      </w:r>
      <w:proofErr w:type="spellStart"/>
      <w:r>
        <w:rPr>
          <w:rFonts w:ascii="Times New Roman" w:hAnsi="Times New Roman" w:cs="Times New Roman"/>
          <w:sz w:val="28"/>
          <w:szCs w:val="28"/>
        </w:rPr>
        <w:t>Кукулькана</w:t>
      </w:r>
      <w:proofErr w:type="spellEnd"/>
      <w:r>
        <w:rPr>
          <w:rFonts w:ascii="Times New Roman" w:hAnsi="Times New Roman" w:cs="Times New Roman"/>
          <w:sz w:val="28"/>
          <w:szCs w:val="28"/>
        </w:rPr>
        <w:t xml:space="preserve"> («Пернатого змея») в Чичен-Ице?</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а)  египетская</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б)  майя</w:t>
      </w: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 xml:space="preserve">       в)  ацтеков</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Для какой древней культуры свойственны «купольные гробницы»?</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ахейская</w:t>
      </w:r>
      <w:proofErr w:type="spellEnd"/>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б)  критская</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в)  шумерская</w:t>
      </w:r>
    </w:p>
    <w:p w:rsidR="00FC007E" w:rsidRDefault="00FC007E" w:rsidP="006720CC">
      <w:pPr>
        <w:pStyle w:val="a6"/>
        <w:ind w:left="40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В какой древней цивилизации зародилась демократия?</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а)  египетская</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б)  индийская</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в)  греческая</w:t>
      </w:r>
    </w:p>
    <w:p w:rsidR="00FC007E" w:rsidRDefault="00FC007E" w:rsidP="006720CC">
      <w:pPr>
        <w:pStyle w:val="a6"/>
        <w:ind w:left="40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В какой период греческой цивилизации работал великий скульптор Фидий?</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а)  архаический</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б)  классический</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в)  эллинистический</w:t>
      </w:r>
    </w:p>
    <w:p w:rsidR="00FC007E" w:rsidRDefault="00FC007E" w:rsidP="006720CC">
      <w:pPr>
        <w:pStyle w:val="a6"/>
        <w:ind w:left="0" w:firstLine="0"/>
        <w:rPr>
          <w:rFonts w:ascii="Times New Roman" w:hAnsi="Times New Roman" w:cs="Times New Roman"/>
          <w:sz w:val="28"/>
          <w:szCs w:val="28"/>
        </w:rPr>
      </w:pPr>
      <w:r>
        <w:rPr>
          <w:rFonts w:ascii="Times New Roman" w:hAnsi="Times New Roman" w:cs="Times New Roman"/>
          <w:sz w:val="28"/>
          <w:szCs w:val="28"/>
        </w:rPr>
        <w:t xml:space="preserve">  </w:t>
      </w: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Какой греческой богине посвящён храм Парфенон на Акрополе?</w:t>
      </w:r>
    </w:p>
    <w:p w:rsidR="00FC007E" w:rsidRDefault="00FC007E" w:rsidP="006720CC">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C007E" w:rsidRDefault="00FC007E" w:rsidP="006720CC">
      <w:pPr>
        <w:pStyle w:val="a6"/>
        <w:rPr>
          <w:rFonts w:ascii="Times New Roman" w:hAnsi="Times New Roman" w:cs="Times New Roman"/>
          <w:sz w:val="28"/>
          <w:szCs w:val="28"/>
        </w:rPr>
      </w:pPr>
      <w:r>
        <w:rPr>
          <w:rFonts w:ascii="Times New Roman" w:hAnsi="Times New Roman" w:cs="Times New Roman"/>
          <w:sz w:val="28"/>
          <w:szCs w:val="28"/>
        </w:rPr>
        <w:t xml:space="preserve">          а)  Артемида</w:t>
      </w:r>
    </w:p>
    <w:p w:rsidR="00FC007E" w:rsidRDefault="00FC007E" w:rsidP="006720CC">
      <w:pPr>
        <w:pStyle w:val="a6"/>
        <w:rPr>
          <w:rFonts w:ascii="Times New Roman" w:hAnsi="Times New Roman" w:cs="Times New Roman"/>
          <w:sz w:val="28"/>
          <w:szCs w:val="28"/>
        </w:rPr>
      </w:pPr>
      <w:r>
        <w:rPr>
          <w:rFonts w:ascii="Times New Roman" w:hAnsi="Times New Roman" w:cs="Times New Roman"/>
          <w:sz w:val="28"/>
          <w:szCs w:val="28"/>
        </w:rPr>
        <w:t xml:space="preserve">          б)  Ника</w:t>
      </w:r>
    </w:p>
    <w:p w:rsidR="00FC007E" w:rsidRDefault="00FC007E" w:rsidP="006720CC">
      <w:pPr>
        <w:pStyle w:val="a6"/>
        <w:rPr>
          <w:rFonts w:ascii="Times New Roman" w:hAnsi="Times New Roman" w:cs="Times New Roman"/>
          <w:sz w:val="28"/>
          <w:szCs w:val="28"/>
        </w:rPr>
      </w:pPr>
      <w:r>
        <w:rPr>
          <w:rFonts w:ascii="Times New Roman" w:hAnsi="Times New Roman" w:cs="Times New Roman"/>
          <w:sz w:val="28"/>
          <w:szCs w:val="28"/>
        </w:rPr>
        <w:t xml:space="preserve">          в)  Афина</w:t>
      </w:r>
    </w:p>
    <w:p w:rsidR="00FC007E" w:rsidRDefault="00FC007E" w:rsidP="006720CC">
      <w:pPr>
        <w:pStyle w:val="a6"/>
        <w:rPr>
          <w:rFonts w:ascii="Times New Roman" w:hAnsi="Times New Roman" w:cs="Times New Roman"/>
          <w:sz w:val="28"/>
          <w:szCs w:val="28"/>
        </w:rPr>
      </w:pPr>
    </w:p>
    <w:p w:rsidR="00FC007E" w:rsidRDefault="00FC007E" w:rsidP="006720CC">
      <w:pPr>
        <w:pStyle w:val="a6"/>
        <w:ind w:left="45" w:firstLine="0"/>
        <w:rPr>
          <w:rFonts w:ascii="Times New Roman" w:hAnsi="Times New Roman" w:cs="Times New Roman"/>
          <w:sz w:val="28"/>
          <w:szCs w:val="28"/>
        </w:rPr>
      </w:pPr>
      <w:r>
        <w:rPr>
          <w:rFonts w:ascii="Times New Roman" w:hAnsi="Times New Roman" w:cs="Times New Roman"/>
          <w:sz w:val="28"/>
          <w:szCs w:val="28"/>
        </w:rPr>
        <w:t>Какой тип сооружения представляет собой римский Колизей?</w:t>
      </w:r>
    </w:p>
    <w:p w:rsidR="00FC007E" w:rsidRDefault="00FC007E" w:rsidP="006720CC">
      <w:pPr>
        <w:pStyle w:val="a6"/>
        <w:rPr>
          <w:rFonts w:ascii="Times New Roman" w:hAnsi="Times New Roman" w:cs="Times New Roman"/>
          <w:sz w:val="28"/>
          <w:szCs w:val="28"/>
        </w:rPr>
      </w:pP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а)  термы</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б)  храм</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в)  амфитеатр</w:t>
      </w:r>
    </w:p>
    <w:p w:rsidR="00FC007E" w:rsidRDefault="00FC007E" w:rsidP="006720CC">
      <w:pPr>
        <w:pStyle w:val="a6"/>
        <w:ind w:left="40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В обществе какой цивилизации возникло христианство?</w:t>
      </w:r>
    </w:p>
    <w:p w:rsidR="00FC007E" w:rsidRDefault="00FC007E" w:rsidP="006720CC">
      <w:pPr>
        <w:pStyle w:val="a6"/>
        <w:rPr>
          <w:rFonts w:ascii="Times New Roman" w:hAnsi="Times New Roman" w:cs="Times New Roman"/>
          <w:sz w:val="28"/>
          <w:szCs w:val="28"/>
        </w:rPr>
      </w:pP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а)  египетской</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б)  римской</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в)  греческой</w:t>
      </w:r>
    </w:p>
    <w:p w:rsidR="00FC007E" w:rsidRDefault="00FC007E" w:rsidP="006720CC">
      <w:pPr>
        <w:pStyle w:val="a6"/>
        <w:ind w:left="405" w:firstLine="0"/>
        <w:rPr>
          <w:rFonts w:ascii="Times New Roman" w:hAnsi="Times New Roman" w:cs="Times New Roman"/>
          <w:sz w:val="28"/>
          <w:szCs w:val="28"/>
        </w:rPr>
      </w:pPr>
    </w:p>
    <w:p w:rsidR="00FC007E" w:rsidRDefault="00FC007E" w:rsidP="006720CC">
      <w:pPr>
        <w:pStyle w:val="a6"/>
        <w:numPr>
          <w:ilvl w:val="0"/>
          <w:numId w:val="3"/>
        </w:numPr>
        <w:rPr>
          <w:rFonts w:ascii="Times New Roman" w:hAnsi="Times New Roman" w:cs="Times New Roman"/>
          <w:sz w:val="28"/>
          <w:szCs w:val="28"/>
        </w:rPr>
      </w:pPr>
      <w:r>
        <w:rPr>
          <w:rFonts w:ascii="Times New Roman" w:hAnsi="Times New Roman" w:cs="Times New Roman"/>
          <w:sz w:val="28"/>
          <w:szCs w:val="28"/>
        </w:rPr>
        <w:t>Какой архитектурный памятник является шедевром византийской культуры?</w:t>
      </w:r>
    </w:p>
    <w:p w:rsidR="00FC007E" w:rsidRDefault="00FC007E" w:rsidP="006720CC">
      <w:pPr>
        <w:pStyle w:val="a6"/>
        <w:ind w:left="45" w:firstLine="0"/>
        <w:rPr>
          <w:rFonts w:ascii="Times New Roman" w:hAnsi="Times New Roman" w:cs="Times New Roman"/>
          <w:sz w:val="28"/>
          <w:szCs w:val="28"/>
        </w:rPr>
      </w:pP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а)  Пантеон в Риме</w:t>
      </w:r>
    </w:p>
    <w:p w:rsidR="00FC007E" w:rsidRDefault="00FC007E" w:rsidP="006720CC">
      <w:pPr>
        <w:pStyle w:val="a6"/>
        <w:ind w:left="405" w:firstLine="0"/>
        <w:rPr>
          <w:rFonts w:ascii="Times New Roman" w:hAnsi="Times New Roman" w:cs="Times New Roman"/>
          <w:sz w:val="28"/>
          <w:szCs w:val="28"/>
        </w:rPr>
      </w:pPr>
      <w:r>
        <w:rPr>
          <w:rFonts w:ascii="Times New Roman" w:hAnsi="Times New Roman" w:cs="Times New Roman"/>
          <w:sz w:val="28"/>
          <w:szCs w:val="28"/>
        </w:rPr>
        <w:t>б)  храм св. Софии в Константинополе</w:t>
      </w:r>
    </w:p>
    <w:p w:rsidR="00FC007E" w:rsidRDefault="00FC007E" w:rsidP="006720CC">
      <w:pPr>
        <w:pStyle w:val="a6"/>
        <w:ind w:left="405" w:firstLine="0"/>
        <w:rPr>
          <w:rFonts w:cs="Times New Roman"/>
        </w:rPr>
      </w:pPr>
      <w:r>
        <w:rPr>
          <w:rFonts w:ascii="Times New Roman" w:hAnsi="Times New Roman" w:cs="Times New Roman"/>
          <w:sz w:val="28"/>
          <w:szCs w:val="28"/>
        </w:rPr>
        <w:t>в)  Афинский Акрополь</w:t>
      </w:r>
    </w:p>
    <w:p w:rsidR="00FC007E" w:rsidRDefault="00FC007E" w:rsidP="006720CC">
      <w:pPr>
        <w:pStyle w:val="a6"/>
        <w:ind w:left="0" w:firstLine="0"/>
        <w:rPr>
          <w:rFonts w:cs="Times New Roman"/>
          <w:sz w:val="28"/>
          <w:szCs w:val="28"/>
        </w:rPr>
      </w:pPr>
      <w:r>
        <w:rPr>
          <w:rFonts w:cs="Times New Roman"/>
        </w:rPr>
        <w:t xml:space="preserve">         </w:t>
      </w:r>
    </w:p>
    <w:p w:rsidR="00FC007E" w:rsidRDefault="00FC007E" w:rsidP="006720CC">
      <w:pPr>
        <w:rPr>
          <w:sz w:val="28"/>
          <w:szCs w:val="28"/>
        </w:rPr>
      </w:pPr>
      <w:r>
        <w:rPr>
          <w:sz w:val="28"/>
          <w:szCs w:val="28"/>
        </w:rPr>
        <w:t>Ключ к тесту : 1.а;  2.б;  3.б;  4.в;  5.б;  6.б;  7.а;  8.б;  9.а;  10.в;  11.б;  12.в;  13.в;  14.б;  15.б.</w:t>
      </w:r>
    </w:p>
    <w:p w:rsidR="00FC007E" w:rsidRDefault="00FC007E" w:rsidP="006720CC">
      <w:pPr>
        <w:rPr>
          <w:sz w:val="28"/>
          <w:szCs w:val="28"/>
        </w:rPr>
      </w:pPr>
    </w:p>
    <w:p w:rsidR="00FC007E" w:rsidRDefault="00FC007E" w:rsidP="006720CC">
      <w:pPr>
        <w:rPr>
          <w:sz w:val="28"/>
          <w:szCs w:val="28"/>
        </w:rPr>
      </w:pPr>
    </w:p>
    <w:p w:rsidR="00FC007E" w:rsidRDefault="00FC007E" w:rsidP="006720CC">
      <w:pPr>
        <w:rPr>
          <w:sz w:val="28"/>
          <w:szCs w:val="28"/>
        </w:rPr>
      </w:pPr>
    </w:p>
    <w:p w:rsidR="00FC007E" w:rsidRDefault="00FC007E" w:rsidP="006720CC">
      <w:pPr>
        <w:rPr>
          <w:sz w:val="28"/>
          <w:szCs w:val="28"/>
        </w:rPr>
      </w:pPr>
    </w:p>
    <w:p w:rsidR="00FC007E" w:rsidRDefault="00FC007E" w:rsidP="006720CC">
      <w:pPr>
        <w:shd w:val="clear" w:color="auto" w:fill="FFFFFF"/>
        <w:spacing w:before="5" w:line="326" w:lineRule="exact"/>
        <w:jc w:val="center"/>
        <w:rPr>
          <w:b/>
          <w:bCs/>
          <w:color w:val="000000"/>
          <w:spacing w:val="-6"/>
          <w:sz w:val="26"/>
          <w:szCs w:val="26"/>
        </w:rPr>
      </w:pPr>
      <w:r>
        <w:rPr>
          <w:b/>
          <w:bCs/>
          <w:color w:val="000000"/>
          <w:spacing w:val="-3"/>
          <w:sz w:val="28"/>
          <w:szCs w:val="28"/>
        </w:rPr>
        <w:t xml:space="preserve">6.Учебно-методическое    и    информационное    обеспечение </w:t>
      </w:r>
      <w:r>
        <w:rPr>
          <w:b/>
          <w:bCs/>
          <w:color w:val="000000"/>
          <w:spacing w:val="-2"/>
          <w:sz w:val="28"/>
          <w:szCs w:val="28"/>
        </w:rPr>
        <w:t>курса.</w:t>
      </w:r>
    </w:p>
    <w:p w:rsidR="00FC007E" w:rsidRDefault="00FC007E" w:rsidP="006720CC">
      <w:pPr>
        <w:shd w:val="clear" w:color="auto" w:fill="FFFFFF"/>
        <w:spacing w:before="370" w:line="317" w:lineRule="exact"/>
        <w:ind w:left="2784"/>
        <w:rPr>
          <w:color w:val="000000"/>
          <w:spacing w:val="-8"/>
          <w:sz w:val="27"/>
          <w:szCs w:val="27"/>
        </w:rPr>
      </w:pPr>
      <w:r>
        <w:rPr>
          <w:b/>
          <w:bCs/>
          <w:color w:val="000000"/>
          <w:spacing w:val="-6"/>
          <w:sz w:val="26"/>
          <w:szCs w:val="26"/>
        </w:rPr>
        <w:t>Карта учебно-методического обеспечения.</w:t>
      </w:r>
    </w:p>
    <w:p w:rsidR="00FC007E" w:rsidRDefault="00FC007E" w:rsidP="006720CC">
      <w:pPr>
        <w:shd w:val="clear" w:color="auto" w:fill="FFFFFF"/>
        <w:spacing w:line="317" w:lineRule="exact"/>
        <w:ind w:left="418"/>
        <w:rPr>
          <w:color w:val="000000"/>
          <w:spacing w:val="-8"/>
          <w:sz w:val="27"/>
          <w:szCs w:val="27"/>
        </w:rPr>
      </w:pPr>
      <w:r>
        <w:rPr>
          <w:color w:val="000000"/>
          <w:spacing w:val="-8"/>
          <w:sz w:val="27"/>
          <w:szCs w:val="27"/>
        </w:rPr>
        <w:t>Дисциплина  «И</w:t>
      </w:r>
      <w:r>
        <w:rPr>
          <w:color w:val="000000"/>
          <w:spacing w:val="-8"/>
          <w:sz w:val="27"/>
          <w:szCs w:val="27"/>
          <w:u w:val="single"/>
        </w:rPr>
        <w:t>стория мировой культуры»</w:t>
      </w:r>
    </w:p>
    <w:p w:rsidR="00FC007E" w:rsidRDefault="00FC007E" w:rsidP="006720CC">
      <w:pPr>
        <w:shd w:val="clear" w:color="auto" w:fill="FFFFFF"/>
        <w:spacing w:line="317" w:lineRule="exact"/>
        <w:ind w:left="418"/>
      </w:pPr>
      <w:r>
        <w:rPr>
          <w:color w:val="000000"/>
          <w:spacing w:val="-8"/>
          <w:sz w:val="27"/>
          <w:szCs w:val="27"/>
        </w:rPr>
        <w:t>Форма обучения очная.  Всего – 216 час. ,   из них уроки – 144 час.</w:t>
      </w:r>
    </w:p>
    <w:p w:rsidR="00FC007E" w:rsidRDefault="00FC007E" w:rsidP="006720CC">
      <w:pPr>
        <w:pStyle w:val="8"/>
      </w:pPr>
      <w:r>
        <w:rPr>
          <w:u w:val="none"/>
        </w:rPr>
        <w:t>Специальности:  070214 Музыкальное искусство эстрады</w:t>
      </w:r>
    </w:p>
    <w:p w:rsidR="00FC007E" w:rsidRDefault="00FC007E" w:rsidP="006720CC">
      <w:pPr>
        <w:rPr>
          <w:sz w:val="28"/>
          <w:szCs w:val="28"/>
        </w:rPr>
      </w:pPr>
      <w:r>
        <w:t xml:space="preserve">                                        </w:t>
      </w:r>
      <w:r>
        <w:rPr>
          <w:sz w:val="28"/>
          <w:szCs w:val="28"/>
        </w:rPr>
        <w:t>073403 Сольное и хоровое пение</w:t>
      </w:r>
    </w:p>
    <w:p w:rsidR="00FC007E" w:rsidRDefault="00FC007E" w:rsidP="006720CC">
      <w:pPr>
        <w:rPr>
          <w:b/>
          <w:bCs/>
          <w:color w:val="000000"/>
          <w:spacing w:val="-5"/>
          <w:sz w:val="26"/>
          <w:szCs w:val="26"/>
        </w:rPr>
      </w:pPr>
      <w:r>
        <w:rPr>
          <w:sz w:val="28"/>
          <w:szCs w:val="28"/>
        </w:rPr>
        <w:t xml:space="preserve">                                  071901 Библиотековедение</w:t>
      </w:r>
    </w:p>
    <w:p w:rsidR="00FC007E" w:rsidRDefault="00FC007E" w:rsidP="006720CC">
      <w:pPr>
        <w:shd w:val="clear" w:color="auto" w:fill="FFFFFF"/>
        <w:spacing w:before="341"/>
        <w:ind w:left="1766"/>
        <w:rPr>
          <w:sz w:val="2"/>
          <w:szCs w:val="2"/>
        </w:rPr>
      </w:pPr>
      <w:r>
        <w:rPr>
          <w:b/>
          <w:bCs/>
          <w:color w:val="000000"/>
          <w:spacing w:val="-5"/>
          <w:sz w:val="26"/>
          <w:szCs w:val="26"/>
        </w:rPr>
        <w:t>Таблица 1. Обеспечение дисциплины учебными изданиями.</w:t>
      </w:r>
    </w:p>
    <w:p w:rsidR="00FC007E" w:rsidRDefault="00FC007E" w:rsidP="006720CC">
      <w:pPr>
        <w:spacing w:after="317"/>
        <w:rPr>
          <w:sz w:val="2"/>
          <w:szCs w:val="2"/>
        </w:rPr>
      </w:pPr>
    </w:p>
    <w:tbl>
      <w:tblPr>
        <w:tblW w:w="0" w:type="auto"/>
        <w:tblInd w:w="40" w:type="dxa"/>
        <w:tblLayout w:type="fixed"/>
        <w:tblCellMar>
          <w:left w:w="40" w:type="dxa"/>
          <w:right w:w="40" w:type="dxa"/>
        </w:tblCellMar>
        <w:tblLook w:val="0000"/>
      </w:tblPr>
      <w:tblGrid>
        <w:gridCol w:w="3240"/>
        <w:gridCol w:w="1400"/>
        <w:gridCol w:w="1776"/>
        <w:gridCol w:w="1248"/>
        <w:gridCol w:w="1445"/>
      </w:tblGrid>
      <w:tr w:rsidR="00FC007E">
        <w:trPr>
          <w:cantSplit/>
          <w:trHeight w:hRule="exact" w:val="839"/>
        </w:trPr>
        <w:tc>
          <w:tcPr>
            <w:tcW w:w="3240" w:type="dxa"/>
            <w:tcBorders>
              <w:top w:val="single" w:sz="6" w:space="0" w:color="000000"/>
              <w:left w:val="single" w:sz="6" w:space="0" w:color="000000"/>
            </w:tcBorders>
            <w:shd w:val="clear" w:color="auto" w:fill="FFFFFF"/>
          </w:tcPr>
          <w:p w:rsidR="00FC007E" w:rsidRDefault="00FC007E" w:rsidP="00D550AC">
            <w:pPr>
              <w:shd w:val="clear" w:color="auto" w:fill="FFFFFF"/>
              <w:spacing w:line="278" w:lineRule="exact"/>
              <w:ind w:left="624" w:right="528"/>
              <w:rPr>
                <w:color w:val="000000"/>
                <w:spacing w:val="-6"/>
              </w:rPr>
            </w:pPr>
            <w:r>
              <w:rPr>
                <w:color w:val="000000"/>
                <w:spacing w:val="-7"/>
                <w:sz w:val="22"/>
                <w:szCs w:val="22"/>
              </w:rPr>
              <w:t xml:space="preserve">Библиографическое </w:t>
            </w:r>
            <w:r>
              <w:rPr>
                <w:color w:val="000000"/>
                <w:spacing w:val="-5"/>
                <w:sz w:val="22"/>
                <w:szCs w:val="22"/>
              </w:rPr>
              <w:t>описание издания</w:t>
            </w:r>
          </w:p>
        </w:tc>
        <w:tc>
          <w:tcPr>
            <w:tcW w:w="1400" w:type="dxa"/>
            <w:tcBorders>
              <w:top w:val="single" w:sz="6" w:space="0" w:color="000000"/>
              <w:left w:val="single" w:sz="6" w:space="0" w:color="000000"/>
            </w:tcBorders>
            <w:shd w:val="clear" w:color="auto" w:fill="FFFFFF"/>
          </w:tcPr>
          <w:p w:rsidR="00FC007E" w:rsidRDefault="00FC007E" w:rsidP="00D550AC">
            <w:pPr>
              <w:shd w:val="clear" w:color="auto" w:fill="FFFFFF"/>
              <w:spacing w:line="278" w:lineRule="exact"/>
              <w:ind w:left="62"/>
              <w:jc w:val="center"/>
              <w:rPr>
                <w:color w:val="000000"/>
                <w:spacing w:val="-4"/>
              </w:rPr>
            </w:pPr>
            <w:r>
              <w:rPr>
                <w:color w:val="000000"/>
                <w:spacing w:val="-6"/>
                <w:sz w:val="22"/>
                <w:szCs w:val="22"/>
              </w:rPr>
              <w:t xml:space="preserve">Вид занятия, в котором </w:t>
            </w:r>
            <w:r>
              <w:rPr>
                <w:color w:val="000000"/>
                <w:spacing w:val="-7"/>
                <w:sz w:val="22"/>
                <w:szCs w:val="22"/>
              </w:rPr>
              <w:t>используется</w:t>
            </w:r>
          </w:p>
        </w:tc>
        <w:tc>
          <w:tcPr>
            <w:tcW w:w="1776" w:type="dxa"/>
            <w:tcBorders>
              <w:top w:val="single" w:sz="6" w:space="0" w:color="000000"/>
              <w:left w:val="single" w:sz="6" w:space="0" w:color="000000"/>
            </w:tcBorders>
            <w:shd w:val="clear" w:color="auto" w:fill="FFFFFF"/>
          </w:tcPr>
          <w:p w:rsidR="00FC007E" w:rsidRDefault="00FC007E" w:rsidP="00D550AC">
            <w:pPr>
              <w:shd w:val="clear" w:color="auto" w:fill="FFFFFF"/>
              <w:spacing w:line="274" w:lineRule="exact"/>
              <w:ind w:left="67"/>
              <w:jc w:val="center"/>
              <w:rPr>
                <w:color w:val="000000"/>
                <w:spacing w:val="-4"/>
              </w:rPr>
            </w:pPr>
            <w:r>
              <w:rPr>
                <w:color w:val="000000"/>
                <w:spacing w:val="-4"/>
                <w:sz w:val="22"/>
                <w:szCs w:val="22"/>
              </w:rPr>
              <w:t xml:space="preserve">Число </w:t>
            </w:r>
            <w:r>
              <w:rPr>
                <w:color w:val="000000"/>
                <w:spacing w:val="-7"/>
                <w:sz w:val="22"/>
                <w:szCs w:val="22"/>
              </w:rPr>
              <w:t xml:space="preserve">обеспечиваемых </w:t>
            </w:r>
            <w:r>
              <w:rPr>
                <w:color w:val="000000"/>
                <w:spacing w:val="-4"/>
                <w:sz w:val="22"/>
                <w:szCs w:val="22"/>
              </w:rPr>
              <w:t>часов</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pacing w:line="274" w:lineRule="exact"/>
              <w:ind w:left="706" w:right="619"/>
            </w:pPr>
            <w:r>
              <w:rPr>
                <w:color w:val="000000"/>
                <w:spacing w:val="-4"/>
                <w:sz w:val="22"/>
                <w:szCs w:val="22"/>
              </w:rPr>
              <w:t xml:space="preserve">Количество </w:t>
            </w:r>
            <w:r>
              <w:rPr>
                <w:color w:val="000000"/>
                <w:spacing w:val="-7"/>
                <w:sz w:val="22"/>
                <w:szCs w:val="22"/>
              </w:rPr>
              <w:t>экземпляров</w:t>
            </w:r>
          </w:p>
        </w:tc>
      </w:tr>
      <w:tr w:rsidR="00FC007E">
        <w:trPr>
          <w:cantSplit/>
          <w:trHeight w:hRule="exact" w:val="1123"/>
        </w:trPr>
        <w:tc>
          <w:tcPr>
            <w:tcW w:w="3240"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400"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776"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125" w:right="58"/>
              <w:rPr>
                <w:color w:val="000000"/>
                <w:spacing w:val="-6"/>
              </w:rPr>
            </w:pPr>
            <w:r>
              <w:rPr>
                <w:color w:val="000000"/>
                <w:spacing w:val="-5"/>
                <w:sz w:val="22"/>
                <w:szCs w:val="22"/>
              </w:rPr>
              <w:t xml:space="preserve">Учебный </w:t>
            </w:r>
            <w:r>
              <w:rPr>
                <w:color w:val="000000"/>
                <w:spacing w:val="-4"/>
                <w:sz w:val="22"/>
                <w:szCs w:val="22"/>
              </w:rPr>
              <w:t>кабинет</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4"/>
              </w:rPr>
            </w:pPr>
            <w:r>
              <w:rPr>
                <w:color w:val="000000"/>
                <w:spacing w:val="-6"/>
                <w:sz w:val="22"/>
                <w:szCs w:val="22"/>
              </w:rPr>
              <w:t>Библиотека</w:t>
            </w:r>
          </w:p>
          <w:p w:rsidR="00FC007E" w:rsidRDefault="00FC007E" w:rsidP="00D550AC">
            <w:pPr>
              <w:shd w:val="clear" w:color="auto" w:fill="FFFFFF"/>
              <w:jc w:val="center"/>
              <w:rPr>
                <w:color w:val="000000"/>
              </w:rPr>
            </w:pPr>
            <w:r>
              <w:rPr>
                <w:color w:val="000000"/>
                <w:spacing w:val="-4"/>
                <w:sz w:val="22"/>
                <w:szCs w:val="22"/>
              </w:rPr>
              <w:t>колледжа</w:t>
            </w:r>
          </w:p>
        </w:tc>
      </w:tr>
      <w:tr w:rsidR="00FC007E">
        <w:trPr>
          <w:trHeight w:hRule="exact" w:val="278"/>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1488"/>
              <w:rPr>
                <w:color w:val="000000"/>
              </w:rPr>
            </w:pPr>
            <w:r>
              <w:rPr>
                <w:color w:val="000000"/>
              </w:rPr>
              <w:t>1</w:t>
            </w:r>
          </w:p>
        </w:tc>
        <w:tc>
          <w:tcPr>
            <w:tcW w:w="140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2</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3</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ind w:left="475"/>
              <w:rPr>
                <w:color w:val="000000"/>
              </w:rPr>
            </w:pPr>
            <w:r>
              <w:rPr>
                <w:color w:val="000000"/>
              </w:rPr>
              <w:t>4</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6"/>
              </w:rPr>
            </w:pPr>
            <w:r>
              <w:rPr>
                <w:color w:val="000000"/>
              </w:rPr>
              <w:t>5</w:t>
            </w:r>
          </w:p>
        </w:tc>
      </w:tr>
      <w:tr w:rsidR="00FC007E">
        <w:trPr>
          <w:trHeight w:hRule="exact" w:val="1670"/>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43" w:right="182" w:firstLine="19"/>
              <w:rPr>
                <w:color w:val="000000"/>
                <w:spacing w:val="-6"/>
              </w:rPr>
            </w:pPr>
            <w:r>
              <w:rPr>
                <w:color w:val="000000"/>
                <w:spacing w:val="-6"/>
                <w:sz w:val="22"/>
                <w:szCs w:val="22"/>
              </w:rPr>
              <w:t xml:space="preserve">Львова Е.П., Фомина Н.Н., </w:t>
            </w:r>
            <w:r>
              <w:rPr>
                <w:color w:val="000000"/>
                <w:spacing w:val="-4"/>
                <w:sz w:val="22"/>
                <w:szCs w:val="22"/>
              </w:rPr>
              <w:t xml:space="preserve">Некрасова Л.М., </w:t>
            </w:r>
            <w:proofErr w:type="spellStart"/>
            <w:r>
              <w:rPr>
                <w:color w:val="000000"/>
                <w:spacing w:val="-4"/>
                <w:sz w:val="22"/>
                <w:szCs w:val="22"/>
              </w:rPr>
              <w:t>Кабкова</w:t>
            </w:r>
            <w:proofErr w:type="spellEnd"/>
            <w:r>
              <w:rPr>
                <w:color w:val="000000"/>
                <w:spacing w:val="-4"/>
                <w:sz w:val="22"/>
                <w:szCs w:val="22"/>
              </w:rPr>
              <w:t xml:space="preserve"> ЕЛ. </w:t>
            </w:r>
            <w:r>
              <w:rPr>
                <w:color w:val="000000"/>
                <w:spacing w:val="-5"/>
                <w:sz w:val="22"/>
                <w:szCs w:val="22"/>
              </w:rPr>
              <w:t xml:space="preserve">Мировая художественная </w:t>
            </w:r>
            <w:r>
              <w:rPr>
                <w:color w:val="000000"/>
                <w:spacing w:val="-2"/>
                <w:sz w:val="22"/>
                <w:szCs w:val="22"/>
              </w:rPr>
              <w:t xml:space="preserve">культура От зарождения до </w:t>
            </w:r>
            <w:r>
              <w:rPr>
                <w:color w:val="000000"/>
                <w:spacing w:val="-6"/>
                <w:sz w:val="22"/>
                <w:szCs w:val="22"/>
              </w:rPr>
              <w:t>ХУЛ века (Очерки истории). -</w:t>
            </w:r>
            <w:r>
              <w:rPr>
                <w:color w:val="000000"/>
                <w:spacing w:val="-5"/>
                <w:sz w:val="22"/>
                <w:szCs w:val="22"/>
              </w:rPr>
              <w:t>СПб.: Питер, 2006. -416 с.: ил.</w:t>
            </w:r>
          </w:p>
        </w:tc>
        <w:tc>
          <w:tcPr>
            <w:tcW w:w="140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left="269" w:right="235"/>
              <w:jc w:val="center"/>
              <w:rPr>
                <w:color w:val="000000"/>
                <w:spacing w:val="-6"/>
              </w:rPr>
            </w:pPr>
            <w:r>
              <w:rPr>
                <w:color w:val="000000"/>
                <w:spacing w:val="-6"/>
                <w:sz w:val="22"/>
                <w:szCs w:val="22"/>
              </w:rPr>
              <w:t xml:space="preserve">Лекция, </w:t>
            </w:r>
          </w:p>
          <w:p w:rsidR="00FC007E" w:rsidRDefault="00FC007E" w:rsidP="00D550AC">
            <w:pPr>
              <w:shd w:val="clear" w:color="auto" w:fill="FFFFFF"/>
              <w:spacing w:line="278" w:lineRule="exact"/>
              <w:ind w:left="269" w:right="235"/>
              <w:jc w:val="center"/>
              <w:rPr>
                <w:color w:val="000000"/>
              </w:rPr>
            </w:pPr>
            <w:proofErr w:type="spellStart"/>
            <w:r>
              <w:rPr>
                <w:color w:val="000000"/>
                <w:spacing w:val="-6"/>
                <w:sz w:val="22"/>
                <w:szCs w:val="22"/>
              </w:rPr>
              <w:t>самост</w:t>
            </w:r>
            <w:proofErr w:type="spellEnd"/>
            <w:r>
              <w:rPr>
                <w:color w:val="000000"/>
                <w:spacing w:val="-6"/>
                <w:sz w:val="22"/>
                <w:szCs w:val="22"/>
              </w:rPr>
              <w:t>. раб.</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p>
          <w:p w:rsidR="00FC007E" w:rsidRDefault="00FC007E" w:rsidP="00D550AC">
            <w:pPr>
              <w:shd w:val="clear" w:color="auto" w:fill="FFFFFF"/>
              <w:jc w:val="center"/>
              <w:rPr>
                <w:color w:val="000000"/>
              </w:rPr>
            </w:pPr>
            <w:r>
              <w:rPr>
                <w:color w:val="000000"/>
              </w:rPr>
              <w:t>56</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490"/>
              <w:rPr>
                <w:color w:val="000000"/>
              </w:rPr>
            </w:pPr>
          </w:p>
          <w:p w:rsidR="00FC007E" w:rsidRDefault="00FC007E" w:rsidP="00D550AC">
            <w:pPr>
              <w:shd w:val="clear" w:color="auto" w:fill="FFFFFF"/>
              <w:ind w:left="490"/>
              <w:rPr>
                <w:color w:val="000000"/>
              </w:rPr>
            </w:pPr>
          </w:p>
          <w:p w:rsidR="00FC007E" w:rsidRDefault="00FC007E" w:rsidP="00D550AC">
            <w:pPr>
              <w:shd w:val="clear" w:color="auto" w:fill="FFFFFF"/>
              <w:ind w:left="490"/>
              <w:rPr>
                <w:color w:val="000000"/>
              </w:rPr>
            </w:pPr>
            <w:r>
              <w:rPr>
                <w:color w:val="000000"/>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p>
          <w:p w:rsidR="00FC007E" w:rsidRDefault="00FC007E" w:rsidP="00D550AC">
            <w:pPr>
              <w:shd w:val="clear" w:color="auto" w:fill="FFFFFF"/>
              <w:jc w:val="center"/>
              <w:rPr>
                <w:color w:val="000000"/>
                <w:spacing w:val="-5"/>
              </w:rPr>
            </w:pPr>
            <w:r>
              <w:rPr>
                <w:color w:val="000000"/>
              </w:rPr>
              <w:t>-</w:t>
            </w:r>
          </w:p>
        </w:tc>
      </w:tr>
      <w:tr w:rsidR="00FC007E">
        <w:trPr>
          <w:trHeight w:hRule="exact" w:val="1661"/>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38" w:right="192" w:firstLine="19"/>
              <w:rPr>
                <w:color w:val="000000"/>
                <w:spacing w:val="-6"/>
              </w:rPr>
            </w:pPr>
            <w:r>
              <w:rPr>
                <w:color w:val="000000"/>
                <w:spacing w:val="-5"/>
                <w:sz w:val="22"/>
                <w:szCs w:val="22"/>
              </w:rPr>
              <w:t xml:space="preserve">Львова Е.П., Некрасова Л.М., </w:t>
            </w:r>
            <w:proofErr w:type="spellStart"/>
            <w:r>
              <w:rPr>
                <w:color w:val="000000"/>
                <w:spacing w:val="-6"/>
                <w:sz w:val="22"/>
                <w:szCs w:val="22"/>
              </w:rPr>
              <w:t>Кабкова</w:t>
            </w:r>
            <w:proofErr w:type="spellEnd"/>
            <w:r>
              <w:rPr>
                <w:color w:val="000000"/>
                <w:spacing w:val="-6"/>
                <w:sz w:val="22"/>
                <w:szCs w:val="22"/>
              </w:rPr>
              <w:t xml:space="preserve"> Е.П., </w:t>
            </w:r>
            <w:proofErr w:type="spellStart"/>
            <w:r>
              <w:rPr>
                <w:color w:val="000000"/>
                <w:spacing w:val="-6"/>
                <w:sz w:val="22"/>
                <w:szCs w:val="22"/>
              </w:rPr>
              <w:t>Стукалова</w:t>
            </w:r>
            <w:proofErr w:type="spellEnd"/>
            <w:r>
              <w:rPr>
                <w:color w:val="000000"/>
                <w:spacing w:val="-6"/>
                <w:sz w:val="22"/>
                <w:szCs w:val="22"/>
              </w:rPr>
              <w:t xml:space="preserve"> О.В., </w:t>
            </w:r>
            <w:proofErr w:type="spellStart"/>
            <w:r>
              <w:rPr>
                <w:color w:val="000000"/>
                <w:spacing w:val="-5"/>
                <w:sz w:val="22"/>
                <w:szCs w:val="22"/>
              </w:rPr>
              <w:t>Олесина</w:t>
            </w:r>
            <w:proofErr w:type="spellEnd"/>
            <w:r>
              <w:rPr>
                <w:color w:val="000000"/>
                <w:spacing w:val="-5"/>
                <w:sz w:val="22"/>
                <w:szCs w:val="22"/>
              </w:rPr>
              <w:t xml:space="preserve"> Е.П. Мировая </w:t>
            </w:r>
            <w:r>
              <w:rPr>
                <w:color w:val="000000"/>
                <w:spacing w:val="-4"/>
                <w:sz w:val="22"/>
                <w:szCs w:val="22"/>
              </w:rPr>
              <w:t xml:space="preserve">художественная культура </w:t>
            </w:r>
            <w:r>
              <w:rPr>
                <w:color w:val="000000"/>
                <w:spacing w:val="-5"/>
                <w:sz w:val="22"/>
                <w:szCs w:val="22"/>
              </w:rPr>
              <w:t>Эпоха Просвещения (+ СВ). -СПб.: Питер, 2006. -464 с.: ил.</w:t>
            </w:r>
          </w:p>
        </w:tc>
        <w:tc>
          <w:tcPr>
            <w:tcW w:w="140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left="259" w:right="245"/>
              <w:jc w:val="center"/>
              <w:rPr>
                <w:color w:val="000000"/>
                <w:spacing w:val="-6"/>
              </w:rPr>
            </w:pPr>
            <w:r>
              <w:rPr>
                <w:color w:val="000000"/>
                <w:spacing w:val="-6"/>
                <w:sz w:val="22"/>
                <w:szCs w:val="22"/>
              </w:rPr>
              <w:t xml:space="preserve">Лекция, </w:t>
            </w:r>
          </w:p>
          <w:p w:rsidR="00FC007E" w:rsidRDefault="00FC007E" w:rsidP="00D550AC">
            <w:pPr>
              <w:shd w:val="clear" w:color="auto" w:fill="FFFFFF"/>
              <w:spacing w:line="278" w:lineRule="exact"/>
              <w:ind w:left="259" w:right="245"/>
              <w:jc w:val="center"/>
              <w:rPr>
                <w:color w:val="000000"/>
              </w:rPr>
            </w:pPr>
            <w:proofErr w:type="spellStart"/>
            <w:r>
              <w:rPr>
                <w:color w:val="000000"/>
                <w:spacing w:val="-6"/>
                <w:sz w:val="22"/>
                <w:szCs w:val="22"/>
              </w:rPr>
              <w:t>самост</w:t>
            </w:r>
            <w:proofErr w:type="spellEnd"/>
            <w:r>
              <w:rPr>
                <w:color w:val="000000"/>
                <w:spacing w:val="-6"/>
                <w:sz w:val="22"/>
                <w:szCs w:val="22"/>
              </w:rPr>
              <w:t>. раб.</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p>
          <w:p w:rsidR="00FC007E" w:rsidRDefault="00FC007E" w:rsidP="00D550AC">
            <w:pPr>
              <w:shd w:val="clear" w:color="auto" w:fill="FFFFFF"/>
              <w:jc w:val="center"/>
              <w:rPr>
                <w:color w:val="000000"/>
              </w:rPr>
            </w:pPr>
            <w:r>
              <w:rPr>
                <w:color w:val="000000"/>
              </w:rPr>
              <w:t>10</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480"/>
              <w:rPr>
                <w:color w:val="000000"/>
              </w:rPr>
            </w:pPr>
          </w:p>
          <w:p w:rsidR="00FC007E" w:rsidRDefault="00FC007E" w:rsidP="00D550AC">
            <w:pPr>
              <w:shd w:val="clear" w:color="auto" w:fill="FFFFFF"/>
              <w:ind w:left="480"/>
              <w:rPr>
                <w:color w:val="000000"/>
              </w:rPr>
            </w:pPr>
          </w:p>
          <w:p w:rsidR="00FC007E" w:rsidRDefault="00FC007E" w:rsidP="00D550AC">
            <w:pPr>
              <w:shd w:val="clear" w:color="auto" w:fill="FFFFFF"/>
              <w:ind w:left="480"/>
              <w:rPr>
                <w:color w:val="000000"/>
              </w:rPr>
            </w:pPr>
            <w:r>
              <w:rPr>
                <w:color w:val="000000"/>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p>
          <w:p w:rsidR="00FC007E" w:rsidRDefault="00FC007E" w:rsidP="00D550AC">
            <w:pPr>
              <w:shd w:val="clear" w:color="auto" w:fill="FFFFFF"/>
              <w:jc w:val="center"/>
              <w:rPr>
                <w:color w:val="000000"/>
                <w:spacing w:val="-6"/>
              </w:rPr>
            </w:pPr>
            <w:r>
              <w:rPr>
                <w:color w:val="000000"/>
              </w:rPr>
              <w:t>-</w:t>
            </w:r>
          </w:p>
        </w:tc>
      </w:tr>
      <w:tr w:rsidR="00FC007E">
        <w:trPr>
          <w:trHeight w:hRule="exact" w:val="2218"/>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19" w:right="29"/>
              <w:rPr>
                <w:color w:val="000000"/>
                <w:spacing w:val="-6"/>
              </w:rPr>
            </w:pPr>
            <w:r>
              <w:rPr>
                <w:color w:val="000000"/>
                <w:spacing w:val="-6"/>
                <w:sz w:val="22"/>
                <w:szCs w:val="22"/>
              </w:rPr>
              <w:t xml:space="preserve">Львова Е.П., </w:t>
            </w:r>
            <w:proofErr w:type="spellStart"/>
            <w:r>
              <w:rPr>
                <w:color w:val="000000"/>
                <w:spacing w:val="-6"/>
                <w:sz w:val="22"/>
                <w:szCs w:val="22"/>
              </w:rPr>
              <w:t>Сарабьянов</w:t>
            </w:r>
            <w:proofErr w:type="spellEnd"/>
            <w:r>
              <w:rPr>
                <w:color w:val="000000"/>
                <w:spacing w:val="-6"/>
                <w:sz w:val="22"/>
                <w:szCs w:val="22"/>
              </w:rPr>
              <w:t xml:space="preserve"> Д.В., Борисова Е.А., Фомина Н.Н., Березин В.В., </w:t>
            </w:r>
            <w:proofErr w:type="spellStart"/>
            <w:r>
              <w:rPr>
                <w:color w:val="000000"/>
                <w:spacing w:val="-6"/>
                <w:sz w:val="22"/>
                <w:szCs w:val="22"/>
              </w:rPr>
              <w:t>Кабкова</w:t>
            </w:r>
            <w:proofErr w:type="spellEnd"/>
            <w:r>
              <w:rPr>
                <w:color w:val="000000"/>
                <w:spacing w:val="-6"/>
                <w:sz w:val="22"/>
                <w:szCs w:val="22"/>
              </w:rPr>
              <w:t xml:space="preserve"> Е.П., </w:t>
            </w:r>
            <w:r>
              <w:rPr>
                <w:color w:val="000000"/>
                <w:spacing w:val="-5"/>
                <w:sz w:val="22"/>
                <w:szCs w:val="22"/>
              </w:rPr>
              <w:t xml:space="preserve">Некрасова Л.М. Мировая </w:t>
            </w:r>
            <w:r>
              <w:rPr>
                <w:color w:val="000000"/>
                <w:spacing w:val="-6"/>
                <w:sz w:val="22"/>
                <w:szCs w:val="22"/>
              </w:rPr>
              <w:t xml:space="preserve">художественная культура ХЕХ </w:t>
            </w:r>
            <w:r>
              <w:rPr>
                <w:color w:val="000000"/>
                <w:spacing w:val="-7"/>
                <w:sz w:val="22"/>
                <w:szCs w:val="22"/>
              </w:rPr>
              <w:t xml:space="preserve">век. Изобразительное искусство, </w:t>
            </w:r>
            <w:r>
              <w:rPr>
                <w:color w:val="000000"/>
                <w:spacing w:val="-5"/>
                <w:sz w:val="22"/>
                <w:szCs w:val="22"/>
              </w:rPr>
              <w:t xml:space="preserve">музыка и театр (+ СВ). - СПб.: </w:t>
            </w:r>
            <w:r>
              <w:rPr>
                <w:color w:val="000000"/>
                <w:spacing w:val="-4"/>
                <w:sz w:val="22"/>
                <w:szCs w:val="22"/>
              </w:rPr>
              <w:t>Питер, 2006. -464 с.: ил.</w:t>
            </w:r>
          </w:p>
        </w:tc>
        <w:tc>
          <w:tcPr>
            <w:tcW w:w="140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left="250" w:right="254"/>
              <w:jc w:val="center"/>
              <w:rPr>
                <w:color w:val="000000"/>
                <w:spacing w:val="-6"/>
              </w:rPr>
            </w:pPr>
            <w:r>
              <w:rPr>
                <w:color w:val="000000"/>
                <w:spacing w:val="-6"/>
                <w:sz w:val="22"/>
                <w:szCs w:val="22"/>
              </w:rPr>
              <w:t xml:space="preserve">Лекция, </w:t>
            </w:r>
          </w:p>
          <w:p w:rsidR="00FC007E" w:rsidRDefault="00FC007E" w:rsidP="00D550AC">
            <w:pPr>
              <w:shd w:val="clear" w:color="auto" w:fill="FFFFFF"/>
              <w:spacing w:line="278" w:lineRule="exact"/>
              <w:ind w:left="250" w:right="254"/>
              <w:jc w:val="center"/>
              <w:rPr>
                <w:color w:val="000000"/>
              </w:rPr>
            </w:pPr>
            <w:proofErr w:type="spellStart"/>
            <w:r>
              <w:rPr>
                <w:color w:val="000000"/>
                <w:spacing w:val="-6"/>
                <w:sz w:val="22"/>
                <w:szCs w:val="22"/>
              </w:rPr>
              <w:t>самост</w:t>
            </w:r>
            <w:proofErr w:type="spellEnd"/>
            <w:r>
              <w:rPr>
                <w:color w:val="000000"/>
                <w:spacing w:val="-6"/>
                <w:sz w:val="22"/>
                <w:szCs w:val="22"/>
              </w:rPr>
              <w:t>. раб.</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p>
          <w:p w:rsidR="00FC007E" w:rsidRDefault="00FC007E" w:rsidP="00D550AC">
            <w:pPr>
              <w:shd w:val="clear" w:color="auto" w:fill="FFFFFF"/>
              <w:jc w:val="center"/>
              <w:rPr>
                <w:color w:val="000000"/>
              </w:rPr>
            </w:pPr>
          </w:p>
          <w:p w:rsidR="00FC007E" w:rsidRDefault="00FC007E" w:rsidP="00D550AC">
            <w:pPr>
              <w:shd w:val="clear" w:color="auto" w:fill="FFFFFF"/>
              <w:jc w:val="center"/>
              <w:rPr>
                <w:color w:val="000000"/>
              </w:rPr>
            </w:pPr>
            <w:r>
              <w:rPr>
                <w:color w:val="000000"/>
              </w:rPr>
              <w:t>18</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475"/>
              <w:rPr>
                <w:color w:val="000000"/>
              </w:rPr>
            </w:pPr>
          </w:p>
          <w:p w:rsidR="00FC007E" w:rsidRDefault="00FC007E" w:rsidP="00D550AC">
            <w:pPr>
              <w:shd w:val="clear" w:color="auto" w:fill="FFFFFF"/>
              <w:ind w:left="475"/>
              <w:rPr>
                <w:color w:val="000000"/>
              </w:rPr>
            </w:pPr>
          </w:p>
          <w:p w:rsidR="00FC007E" w:rsidRDefault="00FC007E" w:rsidP="00D550AC">
            <w:pPr>
              <w:shd w:val="clear" w:color="auto" w:fill="FFFFFF"/>
              <w:ind w:left="475"/>
              <w:rPr>
                <w:color w:val="000000"/>
              </w:rPr>
            </w:pPr>
          </w:p>
          <w:p w:rsidR="00FC007E" w:rsidRDefault="00FC007E" w:rsidP="00D550AC">
            <w:pPr>
              <w:shd w:val="clear" w:color="auto" w:fill="FFFFFF"/>
              <w:ind w:left="475"/>
            </w:pPr>
            <w:r>
              <w:rPr>
                <w:color w:val="000000"/>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jc w:val="center"/>
            </w:pPr>
          </w:p>
          <w:p w:rsidR="00FC007E" w:rsidRDefault="00FC007E" w:rsidP="00D550AC">
            <w:pPr>
              <w:shd w:val="clear" w:color="auto" w:fill="FFFFFF"/>
              <w:jc w:val="center"/>
            </w:pPr>
          </w:p>
          <w:p w:rsidR="00FC007E" w:rsidRDefault="00FC007E" w:rsidP="00D550AC">
            <w:pPr>
              <w:shd w:val="clear" w:color="auto" w:fill="FFFFFF"/>
              <w:jc w:val="center"/>
            </w:pPr>
          </w:p>
          <w:p w:rsidR="00FC007E" w:rsidRDefault="00FC007E" w:rsidP="00D550AC">
            <w:pPr>
              <w:shd w:val="clear" w:color="auto" w:fill="FFFFFF"/>
              <w:jc w:val="center"/>
              <w:rPr>
                <w:color w:val="000000"/>
                <w:spacing w:val="-5"/>
              </w:rPr>
            </w:pPr>
            <w:r>
              <w:t>-</w:t>
            </w:r>
          </w:p>
        </w:tc>
      </w:tr>
      <w:tr w:rsidR="00FC007E">
        <w:trPr>
          <w:trHeight w:hRule="exact" w:val="1104"/>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19" w:right="48" w:hanging="5"/>
              <w:rPr>
                <w:color w:val="000000"/>
                <w:spacing w:val="-4"/>
              </w:rPr>
            </w:pPr>
            <w:proofErr w:type="spellStart"/>
            <w:r>
              <w:rPr>
                <w:color w:val="000000"/>
                <w:spacing w:val="-5"/>
                <w:sz w:val="22"/>
                <w:szCs w:val="22"/>
              </w:rPr>
              <w:t>Садохин</w:t>
            </w:r>
            <w:proofErr w:type="spellEnd"/>
            <w:r>
              <w:rPr>
                <w:color w:val="000000"/>
                <w:spacing w:val="-5"/>
                <w:sz w:val="22"/>
                <w:szCs w:val="22"/>
              </w:rPr>
              <w:t xml:space="preserve"> А.П. Мировая </w:t>
            </w:r>
            <w:r>
              <w:rPr>
                <w:color w:val="000000"/>
                <w:spacing w:val="-3"/>
                <w:sz w:val="22"/>
                <w:szCs w:val="22"/>
              </w:rPr>
              <w:t xml:space="preserve">художественная культура -М.: </w:t>
            </w:r>
            <w:proofErr w:type="spellStart"/>
            <w:r>
              <w:rPr>
                <w:color w:val="000000"/>
                <w:spacing w:val="-2"/>
                <w:sz w:val="22"/>
                <w:szCs w:val="22"/>
              </w:rPr>
              <w:t>ЮНИта-ДАНА</w:t>
            </w:r>
            <w:proofErr w:type="spellEnd"/>
            <w:r>
              <w:rPr>
                <w:color w:val="000000"/>
                <w:spacing w:val="-2"/>
                <w:sz w:val="22"/>
                <w:szCs w:val="22"/>
              </w:rPr>
              <w:t xml:space="preserve">, 2006. - 495 С.: </w:t>
            </w:r>
            <w:proofErr w:type="spellStart"/>
            <w:r>
              <w:rPr>
                <w:color w:val="000000"/>
                <w:spacing w:val="-6"/>
                <w:sz w:val="22"/>
                <w:szCs w:val="22"/>
              </w:rPr>
              <w:t>илл</w:t>
            </w:r>
            <w:proofErr w:type="spellEnd"/>
            <w:r>
              <w:rPr>
                <w:color w:val="000000"/>
                <w:spacing w:val="-6"/>
                <w:sz w:val="22"/>
                <w:szCs w:val="22"/>
              </w:rPr>
              <w:t xml:space="preserve">. - (Серия «Со§1ю </w:t>
            </w:r>
            <w:proofErr w:type="spellStart"/>
            <w:r>
              <w:rPr>
                <w:color w:val="000000"/>
                <w:spacing w:val="-6"/>
                <w:sz w:val="22"/>
                <w:szCs w:val="22"/>
              </w:rPr>
              <w:t>ег§о</w:t>
            </w:r>
            <w:proofErr w:type="spellEnd"/>
            <w:r>
              <w:rPr>
                <w:color w:val="000000"/>
                <w:spacing w:val="-6"/>
                <w:sz w:val="22"/>
                <w:szCs w:val="22"/>
              </w:rPr>
              <w:t xml:space="preserve"> </w:t>
            </w:r>
            <w:proofErr w:type="spellStart"/>
            <w:r>
              <w:rPr>
                <w:color w:val="000000"/>
                <w:spacing w:val="-6"/>
                <w:sz w:val="22"/>
                <w:szCs w:val="22"/>
              </w:rPr>
              <w:t>зит</w:t>
            </w:r>
            <w:proofErr w:type="spellEnd"/>
            <w:r>
              <w:rPr>
                <w:color w:val="000000"/>
                <w:spacing w:val="-6"/>
                <w:sz w:val="22"/>
                <w:szCs w:val="22"/>
              </w:rPr>
              <w:t>»)</w:t>
            </w:r>
          </w:p>
        </w:tc>
        <w:tc>
          <w:tcPr>
            <w:tcW w:w="140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240" w:right="259"/>
              <w:jc w:val="center"/>
              <w:rPr>
                <w:color w:val="000000"/>
                <w:spacing w:val="-6"/>
              </w:rPr>
            </w:pPr>
            <w:r>
              <w:rPr>
                <w:color w:val="000000"/>
                <w:spacing w:val="-4"/>
                <w:sz w:val="22"/>
                <w:szCs w:val="22"/>
              </w:rPr>
              <w:t>Лекции,</w:t>
            </w:r>
          </w:p>
          <w:p w:rsidR="00FC007E" w:rsidRDefault="00FC007E" w:rsidP="00D550AC">
            <w:pPr>
              <w:shd w:val="clear" w:color="auto" w:fill="FFFFFF"/>
              <w:spacing w:line="274" w:lineRule="exact"/>
              <w:ind w:left="240" w:right="259"/>
              <w:jc w:val="center"/>
              <w:rPr>
                <w:color w:val="000000"/>
              </w:rPr>
            </w:pPr>
            <w:proofErr w:type="spellStart"/>
            <w:r>
              <w:rPr>
                <w:color w:val="000000"/>
                <w:spacing w:val="-6"/>
                <w:sz w:val="22"/>
                <w:szCs w:val="22"/>
              </w:rPr>
              <w:t>самост</w:t>
            </w:r>
            <w:proofErr w:type="spellEnd"/>
            <w:r>
              <w:rPr>
                <w:color w:val="000000"/>
                <w:spacing w:val="-6"/>
                <w:sz w:val="22"/>
                <w:szCs w:val="22"/>
              </w:rPr>
              <w:t>. раб.</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r>
              <w:rPr>
                <w:color w:val="000000"/>
              </w:rPr>
              <w:t>110</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466"/>
              <w:rPr>
                <w:color w:val="000000"/>
              </w:rPr>
            </w:pPr>
          </w:p>
          <w:p w:rsidR="00FC007E" w:rsidRDefault="00FC007E" w:rsidP="00D550AC">
            <w:pPr>
              <w:shd w:val="clear" w:color="auto" w:fill="FFFFFF"/>
              <w:ind w:left="466"/>
              <w:rPr>
                <w:color w:val="000000"/>
              </w:rPr>
            </w:pPr>
            <w:r>
              <w:rPr>
                <w:color w:val="000000"/>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p>
          <w:p w:rsidR="00FC007E" w:rsidRDefault="00FC007E" w:rsidP="00D550AC">
            <w:pPr>
              <w:shd w:val="clear" w:color="auto" w:fill="FFFFFF"/>
              <w:jc w:val="center"/>
              <w:rPr>
                <w:color w:val="000000"/>
                <w:spacing w:val="-6"/>
              </w:rPr>
            </w:pPr>
            <w:r>
              <w:rPr>
                <w:color w:val="000000"/>
              </w:rPr>
              <w:t>-</w:t>
            </w:r>
          </w:p>
        </w:tc>
      </w:tr>
      <w:tr w:rsidR="00FC007E">
        <w:trPr>
          <w:trHeight w:hRule="exact" w:val="1114"/>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14" w:right="62"/>
              <w:rPr>
                <w:color w:val="000000"/>
                <w:spacing w:val="-5"/>
              </w:rPr>
            </w:pPr>
            <w:r>
              <w:rPr>
                <w:color w:val="000000"/>
                <w:spacing w:val="-6"/>
                <w:sz w:val="22"/>
                <w:szCs w:val="22"/>
              </w:rPr>
              <w:t xml:space="preserve">Березовская Л.Е., </w:t>
            </w:r>
            <w:proofErr w:type="spellStart"/>
            <w:r>
              <w:rPr>
                <w:color w:val="000000"/>
                <w:spacing w:val="-6"/>
                <w:sz w:val="22"/>
                <w:szCs w:val="22"/>
              </w:rPr>
              <w:t>Берлякова</w:t>
            </w:r>
            <w:proofErr w:type="spellEnd"/>
            <w:r>
              <w:rPr>
                <w:color w:val="000000"/>
                <w:spacing w:val="-6"/>
                <w:sz w:val="22"/>
                <w:szCs w:val="22"/>
              </w:rPr>
              <w:t xml:space="preserve"> Н.П.История русской культуры: Учебник: В 2 ч. - М.: ВЛАДОС, </w:t>
            </w:r>
            <w:r>
              <w:rPr>
                <w:color w:val="000000"/>
                <w:spacing w:val="2"/>
                <w:sz w:val="22"/>
                <w:szCs w:val="22"/>
              </w:rPr>
              <w:t>2002.- 41. -400 с.</w:t>
            </w:r>
          </w:p>
        </w:tc>
        <w:tc>
          <w:tcPr>
            <w:tcW w:w="140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left="230" w:right="269"/>
              <w:jc w:val="center"/>
              <w:rPr>
                <w:color w:val="000000"/>
                <w:spacing w:val="-6"/>
              </w:rPr>
            </w:pPr>
            <w:r>
              <w:rPr>
                <w:color w:val="000000"/>
                <w:spacing w:val="-5"/>
                <w:sz w:val="22"/>
                <w:szCs w:val="22"/>
              </w:rPr>
              <w:t>Лекции,</w:t>
            </w:r>
          </w:p>
          <w:p w:rsidR="00FC007E" w:rsidRDefault="00FC007E" w:rsidP="00D550AC">
            <w:pPr>
              <w:shd w:val="clear" w:color="auto" w:fill="FFFFFF"/>
              <w:spacing w:line="278" w:lineRule="exact"/>
              <w:ind w:left="230" w:right="269"/>
              <w:jc w:val="center"/>
              <w:rPr>
                <w:color w:val="000000"/>
              </w:rPr>
            </w:pPr>
            <w:proofErr w:type="spellStart"/>
            <w:r>
              <w:rPr>
                <w:color w:val="000000"/>
                <w:spacing w:val="-6"/>
                <w:sz w:val="22"/>
                <w:szCs w:val="22"/>
              </w:rPr>
              <w:t>самост</w:t>
            </w:r>
            <w:proofErr w:type="spellEnd"/>
            <w:r>
              <w:rPr>
                <w:color w:val="000000"/>
                <w:spacing w:val="-6"/>
                <w:sz w:val="22"/>
                <w:szCs w:val="22"/>
              </w:rPr>
              <w:t>. раб.</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r>
              <w:rPr>
                <w:color w:val="000000"/>
              </w:rPr>
              <w:t>16</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461"/>
              <w:rPr>
                <w:color w:val="000000"/>
              </w:rPr>
            </w:pPr>
          </w:p>
          <w:p w:rsidR="00FC007E" w:rsidRDefault="00FC007E" w:rsidP="00D550AC">
            <w:pPr>
              <w:shd w:val="clear" w:color="auto" w:fill="FFFFFF"/>
              <w:ind w:left="461"/>
              <w:rPr>
                <w:color w:val="000000"/>
              </w:rPr>
            </w:pPr>
            <w:r>
              <w:rPr>
                <w:color w:val="000000"/>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spacing w:val="-6"/>
              </w:rPr>
            </w:pPr>
            <w:r>
              <w:rPr>
                <w:color w:val="000000"/>
              </w:rPr>
              <w:t>-</w:t>
            </w:r>
          </w:p>
        </w:tc>
      </w:tr>
      <w:tr w:rsidR="00FC007E">
        <w:trPr>
          <w:trHeight w:hRule="exact" w:val="1142"/>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5" w:right="278" w:hanging="14"/>
              <w:rPr>
                <w:color w:val="000000"/>
                <w:spacing w:val="-1"/>
              </w:rPr>
            </w:pPr>
            <w:r>
              <w:rPr>
                <w:color w:val="000000"/>
                <w:spacing w:val="-6"/>
                <w:sz w:val="22"/>
                <w:szCs w:val="22"/>
              </w:rPr>
              <w:t xml:space="preserve">Березовская Л.Г., </w:t>
            </w:r>
            <w:proofErr w:type="spellStart"/>
            <w:r>
              <w:rPr>
                <w:color w:val="000000"/>
                <w:spacing w:val="-6"/>
                <w:sz w:val="22"/>
                <w:szCs w:val="22"/>
              </w:rPr>
              <w:t>Берлякова</w:t>
            </w:r>
            <w:proofErr w:type="spellEnd"/>
          </w:p>
          <w:p w:rsidR="00FC007E" w:rsidRDefault="00FC007E" w:rsidP="00D550AC">
            <w:pPr>
              <w:shd w:val="clear" w:color="auto" w:fill="FFFFFF"/>
              <w:spacing w:line="274" w:lineRule="exact"/>
              <w:ind w:left="5" w:right="-40" w:hanging="14"/>
              <w:rPr>
                <w:color w:val="000000"/>
                <w:spacing w:val="-4"/>
              </w:rPr>
            </w:pPr>
            <w:r>
              <w:rPr>
                <w:color w:val="000000"/>
                <w:spacing w:val="-1"/>
                <w:sz w:val="22"/>
                <w:szCs w:val="22"/>
              </w:rPr>
              <w:t>Н.П.История русской культуры:</w:t>
            </w:r>
          </w:p>
          <w:p w:rsidR="00FC007E" w:rsidRDefault="00FC007E" w:rsidP="00D550AC">
            <w:pPr>
              <w:shd w:val="clear" w:color="auto" w:fill="FFFFFF"/>
              <w:spacing w:line="274" w:lineRule="exact"/>
              <w:ind w:left="5" w:right="278" w:hanging="14"/>
              <w:rPr>
                <w:color w:val="000000"/>
                <w:spacing w:val="-3"/>
              </w:rPr>
            </w:pPr>
            <w:r>
              <w:rPr>
                <w:color w:val="000000"/>
                <w:spacing w:val="-4"/>
                <w:sz w:val="22"/>
                <w:szCs w:val="22"/>
              </w:rPr>
              <w:t>Учебник: В 2 ч. - М.: ВЛАДОС,</w:t>
            </w:r>
          </w:p>
          <w:p w:rsidR="00FC007E" w:rsidRDefault="00FC007E" w:rsidP="00D550AC">
            <w:pPr>
              <w:shd w:val="clear" w:color="auto" w:fill="FFFFFF"/>
              <w:spacing w:line="274" w:lineRule="exact"/>
              <w:ind w:left="5" w:right="278" w:hanging="14"/>
            </w:pPr>
            <w:r>
              <w:rPr>
                <w:color w:val="000000"/>
                <w:spacing w:val="-3"/>
                <w:sz w:val="22"/>
                <w:szCs w:val="22"/>
              </w:rPr>
              <w:t>2002.- Ч 2. -400 с.</w:t>
            </w:r>
          </w:p>
        </w:tc>
        <w:tc>
          <w:tcPr>
            <w:tcW w:w="1400" w:type="dxa"/>
            <w:tcBorders>
              <w:top w:val="single" w:sz="6" w:space="0" w:color="000000"/>
              <w:left w:val="single" w:sz="4" w:space="0" w:color="000000"/>
              <w:bottom w:val="single" w:sz="6" w:space="0" w:color="000000"/>
            </w:tcBorders>
            <w:shd w:val="clear" w:color="auto" w:fill="FFFFFF"/>
          </w:tcPr>
          <w:p w:rsidR="00FC007E" w:rsidRDefault="00FC007E" w:rsidP="00D550AC">
            <w:pPr>
              <w:snapToGrid w:val="0"/>
            </w:pPr>
          </w:p>
          <w:p w:rsidR="00FC007E" w:rsidRDefault="00FC007E" w:rsidP="00D550AC">
            <w:pPr>
              <w:shd w:val="clear" w:color="auto" w:fill="FFFFFF"/>
              <w:spacing w:line="274" w:lineRule="exact"/>
              <w:ind w:left="190" w:right="278"/>
              <w:rPr>
                <w:color w:val="000000"/>
                <w:spacing w:val="-6"/>
              </w:rPr>
            </w:pPr>
            <w:r>
              <w:rPr>
                <w:color w:val="000000"/>
                <w:spacing w:val="-1"/>
                <w:sz w:val="22"/>
                <w:szCs w:val="22"/>
              </w:rPr>
              <w:t xml:space="preserve">Лекции </w:t>
            </w:r>
          </w:p>
          <w:p w:rsidR="00FC007E" w:rsidRDefault="00FC007E" w:rsidP="00D550AC">
            <w:pPr>
              <w:shd w:val="clear" w:color="auto" w:fill="FFFFFF"/>
              <w:spacing w:line="274" w:lineRule="exact"/>
              <w:ind w:left="190" w:right="278"/>
              <w:jc w:val="center"/>
              <w:rPr>
                <w:color w:val="000000"/>
              </w:rPr>
            </w:pPr>
            <w:proofErr w:type="spellStart"/>
            <w:r>
              <w:rPr>
                <w:color w:val="000000"/>
                <w:spacing w:val="-6"/>
                <w:sz w:val="22"/>
                <w:szCs w:val="22"/>
              </w:rPr>
              <w:t>самост</w:t>
            </w:r>
            <w:proofErr w:type="spellEnd"/>
            <w:r>
              <w:rPr>
                <w:color w:val="000000"/>
                <w:spacing w:val="-6"/>
                <w:sz w:val="22"/>
                <w:szCs w:val="22"/>
              </w:rPr>
              <w:t>. раб.</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sz w:val="10"/>
                <w:szCs w:val="10"/>
              </w:rPr>
            </w:pPr>
            <w:r>
              <w:rPr>
                <w:color w:val="000000"/>
              </w:rPr>
              <w:t>10</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456"/>
              <w:rPr>
                <w:color w:val="000000"/>
                <w:sz w:val="10"/>
                <w:szCs w:val="10"/>
              </w:rPr>
            </w:pPr>
          </w:p>
          <w:p w:rsidR="00FC007E" w:rsidRDefault="00FC007E" w:rsidP="00D550AC">
            <w:pPr>
              <w:shd w:val="clear" w:color="auto" w:fill="FFFFFF"/>
              <w:ind w:left="456"/>
              <w:rPr>
                <w:color w:val="000000"/>
                <w:sz w:val="10"/>
                <w:szCs w:val="10"/>
              </w:rPr>
            </w:pPr>
          </w:p>
          <w:p w:rsidR="00FC007E" w:rsidRDefault="00FC007E" w:rsidP="00D550AC">
            <w:pPr>
              <w:shd w:val="clear" w:color="auto" w:fill="FFFFFF"/>
              <w:ind w:left="456"/>
              <w:rPr>
                <w:color w:val="000000"/>
                <w:sz w:val="10"/>
                <w:szCs w:val="10"/>
              </w:rPr>
            </w:pPr>
          </w:p>
          <w:p w:rsidR="00FC007E" w:rsidRDefault="00FC007E" w:rsidP="00D550AC">
            <w:pPr>
              <w:shd w:val="clear" w:color="auto" w:fill="FFFFFF"/>
              <w:ind w:left="456"/>
              <w:rPr>
                <w:color w:val="000000"/>
              </w:rPr>
            </w:pPr>
            <w:r>
              <w:rPr>
                <w:color w:val="000000"/>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spacing w:val="-6"/>
              </w:rPr>
            </w:pPr>
            <w:r>
              <w:rPr>
                <w:color w:val="000000"/>
              </w:rPr>
              <w:t>-</w:t>
            </w:r>
          </w:p>
        </w:tc>
      </w:tr>
      <w:tr w:rsidR="00FC007E">
        <w:trPr>
          <w:trHeight w:hRule="exact" w:val="1142"/>
        </w:trPr>
        <w:tc>
          <w:tcPr>
            <w:tcW w:w="324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5" w:right="278" w:hanging="14"/>
              <w:rPr>
                <w:color w:val="000000"/>
                <w:spacing w:val="-1"/>
              </w:rPr>
            </w:pPr>
            <w:proofErr w:type="spellStart"/>
            <w:r>
              <w:rPr>
                <w:color w:val="000000"/>
                <w:spacing w:val="-6"/>
                <w:sz w:val="22"/>
                <w:szCs w:val="22"/>
              </w:rPr>
              <w:t>Емохонова</w:t>
            </w:r>
            <w:proofErr w:type="spellEnd"/>
            <w:r>
              <w:rPr>
                <w:color w:val="000000"/>
                <w:spacing w:val="-6"/>
                <w:sz w:val="22"/>
                <w:szCs w:val="22"/>
              </w:rPr>
              <w:t xml:space="preserve"> Л.Г. Мировая художественная культура. Учебное пособие – М: «Академия», 1999.- 448с.: ил.</w:t>
            </w:r>
          </w:p>
        </w:tc>
        <w:tc>
          <w:tcPr>
            <w:tcW w:w="1400" w:type="dxa"/>
            <w:tcBorders>
              <w:top w:val="single" w:sz="6" w:space="0" w:color="000000"/>
              <w:left w:val="single" w:sz="4" w:space="0" w:color="000000"/>
              <w:bottom w:val="single" w:sz="6" w:space="0" w:color="000000"/>
            </w:tcBorders>
            <w:shd w:val="clear" w:color="auto" w:fill="FFFFFF"/>
          </w:tcPr>
          <w:p w:rsidR="00FC007E" w:rsidRDefault="00FC007E" w:rsidP="00D550AC">
            <w:pPr>
              <w:shd w:val="clear" w:color="auto" w:fill="FFFFFF"/>
              <w:snapToGrid w:val="0"/>
              <w:spacing w:line="274" w:lineRule="exact"/>
              <w:ind w:left="190" w:right="278"/>
              <w:rPr>
                <w:color w:val="000000"/>
                <w:spacing w:val="-1"/>
              </w:rPr>
            </w:pPr>
          </w:p>
          <w:p w:rsidR="00FC007E" w:rsidRDefault="00FC007E" w:rsidP="00D550AC">
            <w:pPr>
              <w:shd w:val="clear" w:color="auto" w:fill="FFFFFF"/>
              <w:spacing w:line="274" w:lineRule="exact"/>
              <w:ind w:left="190" w:right="278"/>
              <w:rPr>
                <w:color w:val="000000"/>
                <w:spacing w:val="-6"/>
              </w:rPr>
            </w:pPr>
            <w:r>
              <w:rPr>
                <w:color w:val="000000"/>
                <w:spacing w:val="-1"/>
                <w:sz w:val="22"/>
                <w:szCs w:val="22"/>
              </w:rPr>
              <w:t xml:space="preserve">Лекции </w:t>
            </w:r>
          </w:p>
          <w:p w:rsidR="00FC007E" w:rsidRDefault="00FC007E" w:rsidP="00D550AC">
            <w:pPr>
              <w:jc w:val="center"/>
              <w:rPr>
                <w:color w:val="000000"/>
              </w:rPr>
            </w:pPr>
            <w:proofErr w:type="spellStart"/>
            <w:r>
              <w:rPr>
                <w:color w:val="000000"/>
                <w:spacing w:val="-6"/>
                <w:sz w:val="22"/>
                <w:szCs w:val="22"/>
              </w:rPr>
              <w:t>самост</w:t>
            </w:r>
            <w:proofErr w:type="spellEnd"/>
            <w:r>
              <w:rPr>
                <w:color w:val="000000"/>
                <w:spacing w:val="-6"/>
                <w:sz w:val="22"/>
                <w:szCs w:val="22"/>
              </w:rPr>
              <w:t>. раб.</w:t>
            </w:r>
          </w:p>
        </w:tc>
        <w:tc>
          <w:tcPr>
            <w:tcW w:w="1776"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rPr>
                <w:color w:val="000000"/>
              </w:rPr>
            </w:pPr>
            <w:r>
              <w:rPr>
                <w:color w:val="000000"/>
              </w:rPr>
              <w:t>124</w:t>
            </w:r>
          </w:p>
        </w:tc>
        <w:tc>
          <w:tcPr>
            <w:tcW w:w="1248"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napToGrid w:val="0"/>
              <w:ind w:left="456"/>
              <w:rPr>
                <w:color w:val="000000"/>
              </w:rPr>
            </w:pPr>
          </w:p>
          <w:p w:rsidR="00FC007E" w:rsidRDefault="00FC007E" w:rsidP="00D550AC">
            <w:pPr>
              <w:shd w:val="clear" w:color="auto" w:fill="FFFFFF"/>
              <w:ind w:left="456"/>
              <w:rPr>
                <w:color w:val="000000"/>
              </w:rPr>
            </w:pPr>
            <w:r>
              <w:rPr>
                <w:color w:val="000000"/>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napToGrid w:val="0"/>
              <w:jc w:val="center"/>
              <w:rPr>
                <w:color w:val="000000"/>
              </w:rPr>
            </w:pPr>
          </w:p>
          <w:p w:rsidR="00FC007E" w:rsidRDefault="00FC007E" w:rsidP="00D550AC">
            <w:pPr>
              <w:shd w:val="clear" w:color="auto" w:fill="FFFFFF"/>
              <w:jc w:val="center"/>
            </w:pPr>
            <w:r>
              <w:rPr>
                <w:color w:val="000000"/>
              </w:rPr>
              <w:t>15</w:t>
            </w:r>
          </w:p>
        </w:tc>
      </w:tr>
    </w:tbl>
    <w:p w:rsidR="00FC007E" w:rsidRDefault="00FC007E" w:rsidP="006720CC"/>
    <w:p w:rsidR="00FC007E" w:rsidRDefault="00FC007E" w:rsidP="006720CC">
      <w:pPr>
        <w:shd w:val="clear" w:color="auto" w:fill="FFFFFF"/>
        <w:spacing w:before="5" w:line="326" w:lineRule="exact"/>
        <w:ind w:left="5"/>
        <w:jc w:val="center"/>
        <w:rPr>
          <w:b/>
          <w:bCs/>
        </w:rPr>
      </w:pPr>
    </w:p>
    <w:p w:rsidR="00FC007E" w:rsidRDefault="00FC007E" w:rsidP="006720CC">
      <w:pPr>
        <w:shd w:val="clear" w:color="auto" w:fill="FFFFFF"/>
        <w:spacing w:before="5" w:line="326" w:lineRule="exact"/>
        <w:ind w:left="5"/>
        <w:jc w:val="center"/>
        <w:rPr>
          <w:b/>
          <w:bCs/>
        </w:rPr>
      </w:pPr>
    </w:p>
    <w:p w:rsidR="00FC007E" w:rsidRDefault="00FC007E" w:rsidP="006720CC">
      <w:pPr>
        <w:shd w:val="clear" w:color="auto" w:fill="FFFFFF"/>
        <w:spacing w:before="5" w:line="326" w:lineRule="exact"/>
        <w:ind w:left="5"/>
        <w:jc w:val="center"/>
        <w:rPr>
          <w:b/>
          <w:bCs/>
        </w:rPr>
      </w:pPr>
    </w:p>
    <w:p w:rsidR="00FC007E" w:rsidRDefault="00FC007E" w:rsidP="006720CC">
      <w:pPr>
        <w:shd w:val="clear" w:color="auto" w:fill="FFFFFF"/>
        <w:ind w:left="1440"/>
        <w:rPr>
          <w:b/>
          <w:bCs/>
          <w:color w:val="000000"/>
          <w:spacing w:val="-6"/>
          <w:sz w:val="26"/>
          <w:szCs w:val="26"/>
        </w:rPr>
      </w:pPr>
      <w:r>
        <w:rPr>
          <w:b/>
          <w:bCs/>
          <w:color w:val="000000"/>
          <w:spacing w:val="-8"/>
          <w:sz w:val="26"/>
          <w:szCs w:val="26"/>
        </w:rPr>
        <w:t>Таблица 2. Обеспечение дисциплины учебно-методическими</w:t>
      </w:r>
    </w:p>
    <w:p w:rsidR="00FC007E" w:rsidRDefault="00FC007E" w:rsidP="006720CC">
      <w:pPr>
        <w:shd w:val="clear" w:color="auto" w:fill="FFFFFF"/>
        <w:spacing w:before="10"/>
        <w:ind w:left="4070"/>
        <w:rPr>
          <w:sz w:val="2"/>
          <w:szCs w:val="2"/>
        </w:rPr>
      </w:pPr>
      <w:r>
        <w:rPr>
          <w:b/>
          <w:bCs/>
          <w:color w:val="000000"/>
          <w:spacing w:val="-6"/>
          <w:sz w:val="26"/>
          <w:szCs w:val="26"/>
        </w:rPr>
        <w:t>разработками.</w:t>
      </w:r>
    </w:p>
    <w:p w:rsidR="00FC007E" w:rsidRDefault="00FC007E" w:rsidP="006720CC">
      <w:pPr>
        <w:spacing w:after="322"/>
        <w:rPr>
          <w:sz w:val="2"/>
          <w:szCs w:val="2"/>
        </w:rPr>
      </w:pPr>
    </w:p>
    <w:tbl>
      <w:tblPr>
        <w:tblW w:w="0" w:type="auto"/>
        <w:tblInd w:w="350" w:type="dxa"/>
        <w:tblLayout w:type="fixed"/>
        <w:tblCellMar>
          <w:left w:w="40" w:type="dxa"/>
          <w:right w:w="40" w:type="dxa"/>
        </w:tblCellMar>
        <w:tblLook w:val="0000"/>
      </w:tblPr>
      <w:tblGrid>
        <w:gridCol w:w="2563"/>
        <w:gridCol w:w="1620"/>
        <w:gridCol w:w="1587"/>
        <w:gridCol w:w="1632"/>
        <w:gridCol w:w="1426"/>
      </w:tblGrid>
      <w:tr w:rsidR="00FC007E">
        <w:trPr>
          <w:cantSplit/>
          <w:trHeight w:hRule="exact" w:val="883"/>
        </w:trPr>
        <w:tc>
          <w:tcPr>
            <w:tcW w:w="2563" w:type="dxa"/>
            <w:tcBorders>
              <w:top w:val="single" w:sz="6" w:space="0" w:color="000000"/>
              <w:left w:val="single" w:sz="6" w:space="0" w:color="000000"/>
            </w:tcBorders>
            <w:shd w:val="clear" w:color="auto" w:fill="FFFFFF"/>
          </w:tcPr>
          <w:p w:rsidR="00FC007E" w:rsidRDefault="00FC007E" w:rsidP="00D550AC">
            <w:pPr>
              <w:shd w:val="clear" w:color="auto" w:fill="FFFFFF"/>
              <w:ind w:left="139" w:right="101"/>
              <w:rPr>
                <w:color w:val="000000"/>
                <w:spacing w:val="-7"/>
              </w:rPr>
            </w:pPr>
            <w:r>
              <w:rPr>
                <w:color w:val="000000"/>
                <w:spacing w:val="-7"/>
                <w:sz w:val="22"/>
                <w:szCs w:val="22"/>
              </w:rPr>
              <w:t xml:space="preserve">Библиографическое </w:t>
            </w:r>
            <w:r>
              <w:rPr>
                <w:color w:val="000000"/>
                <w:spacing w:val="-5"/>
                <w:sz w:val="22"/>
                <w:szCs w:val="22"/>
              </w:rPr>
              <w:t>описание</w:t>
            </w:r>
          </w:p>
        </w:tc>
        <w:tc>
          <w:tcPr>
            <w:tcW w:w="1620" w:type="dxa"/>
            <w:tcBorders>
              <w:top w:val="single" w:sz="6" w:space="0" w:color="000000"/>
              <w:left w:val="single" w:sz="6" w:space="0" w:color="000000"/>
            </w:tcBorders>
            <w:shd w:val="clear" w:color="auto" w:fill="FFFFFF"/>
          </w:tcPr>
          <w:p w:rsidR="00FC007E" w:rsidRDefault="00FC007E" w:rsidP="00D550AC">
            <w:pPr>
              <w:shd w:val="clear" w:color="auto" w:fill="FFFFFF"/>
              <w:ind w:left="197" w:right="182" w:firstLine="19"/>
              <w:rPr>
                <w:color w:val="000000"/>
                <w:spacing w:val="-6"/>
              </w:rPr>
            </w:pPr>
            <w:r>
              <w:rPr>
                <w:color w:val="000000"/>
                <w:spacing w:val="-7"/>
                <w:sz w:val="22"/>
                <w:szCs w:val="22"/>
              </w:rPr>
              <w:t xml:space="preserve">Вид занятия, </w:t>
            </w:r>
            <w:r>
              <w:rPr>
                <w:color w:val="000000"/>
                <w:spacing w:val="-6"/>
                <w:sz w:val="22"/>
                <w:szCs w:val="22"/>
              </w:rPr>
              <w:t xml:space="preserve">в котором </w:t>
            </w:r>
            <w:r>
              <w:rPr>
                <w:color w:val="000000"/>
                <w:spacing w:val="-7"/>
                <w:sz w:val="22"/>
                <w:szCs w:val="22"/>
              </w:rPr>
              <w:t>используется</w:t>
            </w:r>
          </w:p>
        </w:tc>
        <w:tc>
          <w:tcPr>
            <w:tcW w:w="1587" w:type="dxa"/>
            <w:tcBorders>
              <w:top w:val="single" w:sz="6" w:space="0" w:color="000000"/>
              <w:left w:val="single" w:sz="6" w:space="0" w:color="000000"/>
            </w:tcBorders>
            <w:shd w:val="clear" w:color="auto" w:fill="FFFFFF"/>
          </w:tcPr>
          <w:p w:rsidR="00FC007E" w:rsidRDefault="00FC007E" w:rsidP="00D550AC">
            <w:pPr>
              <w:shd w:val="clear" w:color="auto" w:fill="FFFFFF"/>
              <w:ind w:left="29"/>
              <w:jc w:val="center"/>
              <w:rPr>
                <w:color w:val="000000"/>
                <w:spacing w:val="-7"/>
              </w:rPr>
            </w:pPr>
            <w:r>
              <w:rPr>
                <w:color w:val="000000"/>
                <w:spacing w:val="-6"/>
                <w:sz w:val="22"/>
                <w:szCs w:val="22"/>
              </w:rPr>
              <w:t xml:space="preserve">Число </w:t>
            </w:r>
            <w:r>
              <w:rPr>
                <w:color w:val="000000"/>
                <w:spacing w:val="-7"/>
                <w:sz w:val="22"/>
                <w:szCs w:val="22"/>
              </w:rPr>
              <w:t>обеспечиваемых часов</w:t>
            </w:r>
          </w:p>
        </w:tc>
        <w:tc>
          <w:tcPr>
            <w:tcW w:w="3058" w:type="dxa"/>
            <w:gridSpan w:val="2"/>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ind w:left="331"/>
            </w:pPr>
            <w:r>
              <w:rPr>
                <w:color w:val="000000"/>
                <w:spacing w:val="-7"/>
                <w:sz w:val="22"/>
                <w:szCs w:val="22"/>
              </w:rPr>
              <w:t>Количество экземпляров</w:t>
            </w:r>
          </w:p>
        </w:tc>
      </w:tr>
      <w:tr w:rsidR="00FC007E">
        <w:trPr>
          <w:cantSplit/>
          <w:trHeight w:hRule="exact" w:val="542"/>
        </w:trPr>
        <w:tc>
          <w:tcPr>
            <w:tcW w:w="2563"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620"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587" w:type="dxa"/>
            <w:tcBorders>
              <w:left w:val="single" w:sz="6" w:space="0" w:color="000000"/>
              <w:bottom w:val="single" w:sz="6" w:space="0" w:color="000000"/>
            </w:tcBorders>
            <w:shd w:val="clear" w:color="auto" w:fill="FFFFFF"/>
          </w:tcPr>
          <w:p w:rsidR="00FC007E" w:rsidRDefault="00FC007E" w:rsidP="00D550AC">
            <w:pPr>
              <w:snapToGrid w:val="0"/>
            </w:pPr>
          </w:p>
          <w:p w:rsidR="00FC007E" w:rsidRDefault="00FC007E" w:rsidP="00D550AC"/>
        </w:tc>
        <w:tc>
          <w:tcPr>
            <w:tcW w:w="16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69" w:lineRule="exact"/>
              <w:ind w:left="307" w:right="274"/>
              <w:jc w:val="center"/>
              <w:rPr>
                <w:color w:val="000000"/>
                <w:spacing w:val="-7"/>
              </w:rPr>
            </w:pPr>
            <w:r>
              <w:rPr>
                <w:color w:val="000000"/>
                <w:spacing w:val="-8"/>
                <w:sz w:val="22"/>
                <w:szCs w:val="22"/>
              </w:rPr>
              <w:t xml:space="preserve">Учебный </w:t>
            </w:r>
            <w:r>
              <w:rPr>
                <w:color w:val="000000"/>
                <w:spacing w:val="-5"/>
                <w:sz w:val="22"/>
                <w:szCs w:val="22"/>
              </w:rPr>
              <w:t>кабинет</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spacing w:line="278" w:lineRule="exact"/>
              <w:ind w:left="96" w:right="43"/>
              <w:jc w:val="center"/>
              <w:rPr>
                <w:color w:val="000000"/>
                <w:spacing w:val="2"/>
              </w:rPr>
            </w:pPr>
            <w:r>
              <w:rPr>
                <w:color w:val="000000"/>
                <w:spacing w:val="-7"/>
                <w:sz w:val="22"/>
                <w:szCs w:val="22"/>
              </w:rPr>
              <w:t xml:space="preserve">Библиотека </w:t>
            </w:r>
            <w:r>
              <w:rPr>
                <w:color w:val="000000"/>
                <w:spacing w:val="-4"/>
                <w:sz w:val="22"/>
                <w:szCs w:val="22"/>
              </w:rPr>
              <w:t>колледжа</w:t>
            </w:r>
          </w:p>
        </w:tc>
      </w:tr>
      <w:tr w:rsidR="00FC007E">
        <w:trPr>
          <w:trHeight w:hRule="exact" w:val="1435"/>
        </w:trPr>
        <w:tc>
          <w:tcPr>
            <w:tcW w:w="256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right="120" w:firstLine="10"/>
              <w:rPr>
                <w:color w:val="000000"/>
                <w:spacing w:val="-8"/>
              </w:rPr>
            </w:pPr>
            <w:r>
              <w:rPr>
                <w:color w:val="000000"/>
                <w:spacing w:val="2"/>
                <w:sz w:val="22"/>
                <w:szCs w:val="22"/>
              </w:rPr>
              <w:t xml:space="preserve">Ершова Л.Л. </w:t>
            </w:r>
            <w:r>
              <w:rPr>
                <w:color w:val="000000"/>
                <w:spacing w:val="5"/>
                <w:sz w:val="22"/>
                <w:szCs w:val="22"/>
              </w:rPr>
              <w:t xml:space="preserve">Методические </w:t>
            </w:r>
            <w:r>
              <w:rPr>
                <w:color w:val="000000"/>
                <w:spacing w:val="4"/>
                <w:sz w:val="22"/>
                <w:szCs w:val="22"/>
              </w:rPr>
              <w:t xml:space="preserve">рекомендации по написанию </w:t>
            </w:r>
            <w:r>
              <w:rPr>
                <w:color w:val="000000"/>
                <w:spacing w:val="10"/>
                <w:sz w:val="22"/>
                <w:szCs w:val="22"/>
              </w:rPr>
              <w:t>реферата: -НОКИ, 2009. -11 с.</w:t>
            </w:r>
          </w:p>
        </w:tc>
        <w:tc>
          <w:tcPr>
            <w:tcW w:w="162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8" w:lineRule="exact"/>
              <w:ind w:left="14" w:right="5"/>
              <w:jc w:val="center"/>
              <w:rPr>
                <w:color w:val="000000"/>
              </w:rPr>
            </w:pPr>
            <w:proofErr w:type="spellStart"/>
            <w:r>
              <w:rPr>
                <w:color w:val="000000"/>
                <w:spacing w:val="-8"/>
                <w:sz w:val="22"/>
                <w:szCs w:val="22"/>
              </w:rPr>
              <w:t>Самост</w:t>
            </w:r>
            <w:proofErr w:type="spellEnd"/>
            <w:r>
              <w:rPr>
                <w:color w:val="000000"/>
                <w:spacing w:val="-8"/>
                <w:sz w:val="22"/>
                <w:szCs w:val="22"/>
              </w:rPr>
              <w:t xml:space="preserve">. </w:t>
            </w:r>
            <w:r>
              <w:rPr>
                <w:color w:val="000000"/>
                <w:spacing w:val="-5"/>
                <w:sz w:val="22"/>
                <w:szCs w:val="22"/>
              </w:rPr>
              <w:t>работа</w:t>
            </w:r>
          </w:p>
        </w:tc>
        <w:tc>
          <w:tcPr>
            <w:tcW w:w="158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18</w:t>
            </w:r>
          </w:p>
        </w:tc>
        <w:tc>
          <w:tcPr>
            <w:tcW w:w="16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1</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4"/>
              </w:rPr>
            </w:pPr>
            <w:r>
              <w:rPr>
                <w:color w:val="000000"/>
              </w:rPr>
              <w:t>-</w:t>
            </w:r>
          </w:p>
        </w:tc>
      </w:tr>
      <w:tr w:rsidR="00FC007E">
        <w:trPr>
          <w:trHeight w:hRule="exact" w:val="1971"/>
        </w:trPr>
        <w:tc>
          <w:tcPr>
            <w:tcW w:w="256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right="173"/>
              <w:rPr>
                <w:color w:val="000000"/>
                <w:spacing w:val="-8"/>
              </w:rPr>
            </w:pPr>
            <w:r>
              <w:rPr>
                <w:color w:val="000000"/>
                <w:spacing w:val="4"/>
                <w:sz w:val="22"/>
                <w:szCs w:val="22"/>
              </w:rPr>
              <w:t xml:space="preserve">Максименко А.А. </w:t>
            </w:r>
            <w:r>
              <w:rPr>
                <w:color w:val="000000"/>
                <w:spacing w:val="6"/>
                <w:sz w:val="22"/>
                <w:szCs w:val="22"/>
              </w:rPr>
              <w:t xml:space="preserve">Методика </w:t>
            </w:r>
            <w:r>
              <w:rPr>
                <w:color w:val="000000"/>
                <w:spacing w:val="4"/>
                <w:sz w:val="22"/>
                <w:szCs w:val="22"/>
              </w:rPr>
              <w:t xml:space="preserve">подготовки и проведения </w:t>
            </w:r>
            <w:r>
              <w:rPr>
                <w:color w:val="000000"/>
                <w:spacing w:val="5"/>
                <w:sz w:val="22"/>
                <w:szCs w:val="22"/>
              </w:rPr>
              <w:t xml:space="preserve">семинарских </w:t>
            </w:r>
            <w:r>
              <w:rPr>
                <w:color w:val="000000"/>
                <w:spacing w:val="1"/>
                <w:sz w:val="22"/>
                <w:szCs w:val="22"/>
              </w:rPr>
              <w:t xml:space="preserve">занятий. </w:t>
            </w:r>
            <w:r>
              <w:rPr>
                <w:color w:val="000000"/>
                <w:spacing w:val="5"/>
                <w:sz w:val="22"/>
                <w:szCs w:val="22"/>
              </w:rPr>
              <w:t xml:space="preserve">Методическое </w:t>
            </w:r>
            <w:r>
              <w:rPr>
                <w:color w:val="000000"/>
                <w:spacing w:val="2"/>
                <w:sz w:val="22"/>
                <w:szCs w:val="22"/>
              </w:rPr>
              <w:t xml:space="preserve">пособие. -М.: ИПК </w:t>
            </w:r>
            <w:r>
              <w:rPr>
                <w:color w:val="000000"/>
                <w:spacing w:val="8"/>
                <w:sz w:val="22"/>
                <w:szCs w:val="22"/>
              </w:rPr>
              <w:t>СК, 1997. -24 с.</w:t>
            </w:r>
          </w:p>
        </w:tc>
        <w:tc>
          <w:tcPr>
            <w:tcW w:w="162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149" w:right="154"/>
              <w:jc w:val="center"/>
              <w:rPr>
                <w:color w:val="000000"/>
              </w:rPr>
            </w:pPr>
            <w:r>
              <w:rPr>
                <w:color w:val="000000"/>
                <w:spacing w:val="-8"/>
                <w:sz w:val="22"/>
                <w:szCs w:val="22"/>
              </w:rPr>
              <w:t xml:space="preserve">Практические </w:t>
            </w:r>
            <w:r>
              <w:rPr>
                <w:color w:val="000000"/>
                <w:spacing w:val="-7"/>
                <w:sz w:val="22"/>
                <w:szCs w:val="22"/>
              </w:rPr>
              <w:t>занятия</w:t>
            </w:r>
          </w:p>
        </w:tc>
        <w:tc>
          <w:tcPr>
            <w:tcW w:w="158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12</w:t>
            </w:r>
          </w:p>
        </w:tc>
        <w:tc>
          <w:tcPr>
            <w:tcW w:w="16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1</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rPr>
                <w:color w:val="000000"/>
                <w:spacing w:val="4"/>
              </w:rPr>
            </w:pPr>
            <w:r>
              <w:rPr>
                <w:color w:val="000000"/>
              </w:rPr>
              <w:t>-</w:t>
            </w:r>
          </w:p>
        </w:tc>
      </w:tr>
      <w:tr w:rsidR="00FC007E">
        <w:trPr>
          <w:trHeight w:hRule="exact" w:val="740"/>
        </w:trPr>
        <w:tc>
          <w:tcPr>
            <w:tcW w:w="2563"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right="173"/>
              <w:rPr>
                <w:color w:val="000000"/>
                <w:spacing w:val="-8"/>
              </w:rPr>
            </w:pPr>
            <w:r>
              <w:rPr>
                <w:color w:val="000000"/>
                <w:spacing w:val="4"/>
                <w:sz w:val="22"/>
                <w:szCs w:val="22"/>
              </w:rPr>
              <w:t xml:space="preserve">Видеоматериалы, </w:t>
            </w:r>
            <w:r>
              <w:rPr>
                <w:color w:val="000000"/>
                <w:spacing w:val="4"/>
                <w:sz w:val="22"/>
                <w:szCs w:val="22"/>
                <w:lang w:val="en-US"/>
              </w:rPr>
              <w:t>CD</w:t>
            </w:r>
            <w:r>
              <w:rPr>
                <w:color w:val="000000"/>
                <w:spacing w:val="4"/>
                <w:sz w:val="22"/>
                <w:szCs w:val="22"/>
              </w:rPr>
              <w:t xml:space="preserve">, </w:t>
            </w:r>
            <w:r>
              <w:rPr>
                <w:color w:val="000000"/>
                <w:spacing w:val="4"/>
                <w:sz w:val="22"/>
                <w:szCs w:val="22"/>
                <w:lang w:val="en-US"/>
              </w:rPr>
              <w:t>DVD</w:t>
            </w:r>
          </w:p>
        </w:tc>
        <w:tc>
          <w:tcPr>
            <w:tcW w:w="1620"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spacing w:line="274" w:lineRule="exact"/>
              <w:ind w:left="149" w:right="154"/>
              <w:jc w:val="center"/>
              <w:rPr>
                <w:color w:val="000000"/>
              </w:rPr>
            </w:pPr>
            <w:r>
              <w:rPr>
                <w:color w:val="000000"/>
                <w:spacing w:val="-8"/>
                <w:sz w:val="22"/>
                <w:szCs w:val="22"/>
              </w:rPr>
              <w:t>Лекции</w:t>
            </w:r>
          </w:p>
        </w:tc>
        <w:tc>
          <w:tcPr>
            <w:tcW w:w="1587"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120</w:t>
            </w:r>
          </w:p>
        </w:tc>
        <w:tc>
          <w:tcPr>
            <w:tcW w:w="1632" w:type="dxa"/>
            <w:tcBorders>
              <w:top w:val="single" w:sz="6" w:space="0" w:color="000000"/>
              <w:left w:val="single" w:sz="6" w:space="0" w:color="000000"/>
              <w:bottom w:val="single" w:sz="6" w:space="0" w:color="000000"/>
            </w:tcBorders>
            <w:shd w:val="clear" w:color="auto" w:fill="FFFFFF"/>
          </w:tcPr>
          <w:p w:rsidR="00FC007E" w:rsidRDefault="00FC007E" w:rsidP="00D550AC">
            <w:pPr>
              <w:shd w:val="clear" w:color="auto" w:fill="FFFFFF"/>
              <w:jc w:val="center"/>
              <w:rPr>
                <w:color w:val="000000"/>
              </w:rPr>
            </w:pPr>
            <w:r>
              <w:rPr>
                <w:color w:val="000000"/>
              </w:rPr>
              <w:t>86</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C007E" w:rsidRDefault="00FC007E" w:rsidP="00D550AC">
            <w:pPr>
              <w:shd w:val="clear" w:color="auto" w:fill="FFFFFF"/>
              <w:jc w:val="center"/>
            </w:pPr>
            <w:r>
              <w:rPr>
                <w:color w:val="000000"/>
              </w:rPr>
              <w:t>-</w:t>
            </w:r>
          </w:p>
        </w:tc>
      </w:tr>
    </w:tbl>
    <w:p w:rsidR="00FC007E" w:rsidRDefault="00FC007E" w:rsidP="006720CC"/>
    <w:p w:rsidR="00FC007E" w:rsidRDefault="00FC007E" w:rsidP="006720CC"/>
    <w:p w:rsidR="00FC007E" w:rsidRDefault="00FC007E" w:rsidP="006720CC">
      <w:pPr>
        <w:shd w:val="clear" w:color="auto" w:fill="FFFFFF"/>
        <w:spacing w:before="5" w:line="326" w:lineRule="exact"/>
        <w:ind w:left="5"/>
        <w:jc w:val="center"/>
        <w:rPr>
          <w:b/>
          <w:bCs/>
          <w:sz w:val="28"/>
          <w:szCs w:val="28"/>
        </w:rPr>
      </w:pPr>
      <w:r>
        <w:rPr>
          <w:b/>
          <w:bCs/>
          <w:sz w:val="28"/>
          <w:szCs w:val="28"/>
        </w:rPr>
        <w:t>7. Материально-техническое обеспечение курса.</w:t>
      </w:r>
    </w:p>
    <w:p w:rsidR="00FC007E" w:rsidRDefault="00FC007E" w:rsidP="006720CC">
      <w:pPr>
        <w:shd w:val="clear" w:color="auto" w:fill="FFFFFF"/>
        <w:spacing w:before="5" w:line="326" w:lineRule="exact"/>
        <w:ind w:left="5"/>
        <w:jc w:val="center"/>
        <w:rPr>
          <w:b/>
          <w:bCs/>
          <w:sz w:val="28"/>
          <w:szCs w:val="28"/>
        </w:rPr>
      </w:pPr>
    </w:p>
    <w:p w:rsidR="00FC007E" w:rsidRDefault="00FC007E" w:rsidP="006720CC">
      <w:pPr>
        <w:pStyle w:val="9"/>
      </w:pPr>
      <w:r>
        <w:t>Обеспечение дисциплины средствами обучения</w:t>
      </w:r>
    </w:p>
    <w:p w:rsidR="00FC007E" w:rsidRDefault="00FC007E" w:rsidP="006720CC"/>
    <w:tbl>
      <w:tblPr>
        <w:tblW w:w="0" w:type="auto"/>
        <w:tblInd w:w="-5" w:type="dxa"/>
        <w:tblLayout w:type="fixed"/>
        <w:tblLook w:val="0000"/>
      </w:tblPr>
      <w:tblGrid>
        <w:gridCol w:w="3348"/>
        <w:gridCol w:w="2520"/>
        <w:gridCol w:w="1980"/>
        <w:gridCol w:w="1571"/>
      </w:tblGrid>
      <w:tr w:rsidR="00FC007E">
        <w:tc>
          <w:tcPr>
            <w:tcW w:w="3348" w:type="dxa"/>
            <w:tcBorders>
              <w:top w:val="single" w:sz="4" w:space="0" w:color="000000"/>
              <w:left w:val="single" w:sz="4" w:space="0" w:color="000000"/>
              <w:bottom w:val="single" w:sz="4" w:space="0" w:color="000000"/>
            </w:tcBorders>
          </w:tcPr>
          <w:p w:rsidR="00FC007E" w:rsidRDefault="00FC007E" w:rsidP="00D550AC">
            <w:pPr>
              <w:jc w:val="center"/>
            </w:pPr>
            <w:r>
              <w:t>Наименование и описание средств обучения</w:t>
            </w:r>
          </w:p>
        </w:tc>
        <w:tc>
          <w:tcPr>
            <w:tcW w:w="2520" w:type="dxa"/>
            <w:tcBorders>
              <w:top w:val="single" w:sz="4" w:space="0" w:color="000000"/>
              <w:left w:val="single" w:sz="4" w:space="0" w:color="000000"/>
              <w:bottom w:val="single" w:sz="4" w:space="0" w:color="000000"/>
            </w:tcBorders>
          </w:tcPr>
          <w:p w:rsidR="00FC007E" w:rsidRDefault="00FC007E" w:rsidP="00D550AC">
            <w:pPr>
              <w:jc w:val="center"/>
            </w:pPr>
            <w:r>
              <w:t>Вид занятия, в котором используется</w:t>
            </w:r>
          </w:p>
        </w:tc>
        <w:tc>
          <w:tcPr>
            <w:tcW w:w="1980" w:type="dxa"/>
            <w:tcBorders>
              <w:top w:val="single" w:sz="4" w:space="0" w:color="000000"/>
              <w:left w:val="single" w:sz="4" w:space="0" w:color="000000"/>
              <w:bottom w:val="single" w:sz="4" w:space="0" w:color="000000"/>
            </w:tcBorders>
          </w:tcPr>
          <w:p w:rsidR="00FC007E" w:rsidRDefault="00FC007E" w:rsidP="00D550AC">
            <w:pPr>
              <w:jc w:val="center"/>
            </w:pPr>
            <w:r>
              <w:t>Число</w:t>
            </w:r>
          </w:p>
          <w:p w:rsidR="00FC007E" w:rsidRDefault="00FC007E" w:rsidP="00D550AC">
            <w:pPr>
              <w:jc w:val="center"/>
            </w:pPr>
            <w:r>
              <w:t>обеспечиваемых</w:t>
            </w:r>
          </w:p>
          <w:p w:rsidR="00FC007E" w:rsidRDefault="00FC007E" w:rsidP="00D550AC">
            <w:pPr>
              <w:jc w:val="center"/>
            </w:pPr>
            <w:r>
              <w:t>часов</w:t>
            </w:r>
          </w:p>
        </w:tc>
        <w:tc>
          <w:tcPr>
            <w:tcW w:w="1571" w:type="dxa"/>
            <w:tcBorders>
              <w:top w:val="single" w:sz="4" w:space="0" w:color="000000"/>
              <w:left w:val="single" w:sz="4" w:space="0" w:color="000000"/>
              <w:bottom w:val="single" w:sz="4" w:space="0" w:color="000000"/>
              <w:right w:val="single" w:sz="4" w:space="0" w:color="000000"/>
            </w:tcBorders>
          </w:tcPr>
          <w:p w:rsidR="00FC007E" w:rsidRDefault="00FC007E" w:rsidP="00D550AC">
            <w:pPr>
              <w:jc w:val="center"/>
            </w:pPr>
            <w:r>
              <w:t>Кол-во</w:t>
            </w:r>
          </w:p>
          <w:p w:rsidR="00FC007E" w:rsidRDefault="00FC007E" w:rsidP="00D550AC">
            <w:pPr>
              <w:jc w:val="center"/>
            </w:pPr>
            <w:r>
              <w:t>экземпляров</w:t>
            </w:r>
          </w:p>
        </w:tc>
      </w:tr>
      <w:tr w:rsidR="00FC007E">
        <w:tc>
          <w:tcPr>
            <w:tcW w:w="3348" w:type="dxa"/>
            <w:tcBorders>
              <w:top w:val="single" w:sz="4" w:space="0" w:color="000000"/>
              <w:left w:val="single" w:sz="4" w:space="0" w:color="000000"/>
              <w:bottom w:val="single" w:sz="4" w:space="0" w:color="000000"/>
            </w:tcBorders>
          </w:tcPr>
          <w:p w:rsidR="00FC007E" w:rsidRDefault="00FC007E" w:rsidP="00D550AC">
            <w:r>
              <w:t xml:space="preserve">Видеокассеты, </w:t>
            </w:r>
            <w:r>
              <w:rPr>
                <w:lang w:val="en-US"/>
              </w:rPr>
              <w:t>CD</w:t>
            </w:r>
            <w:r>
              <w:t xml:space="preserve">, </w:t>
            </w:r>
            <w:r>
              <w:rPr>
                <w:lang w:val="en-US"/>
              </w:rPr>
              <w:t>DVD</w:t>
            </w:r>
          </w:p>
        </w:tc>
        <w:tc>
          <w:tcPr>
            <w:tcW w:w="2520" w:type="dxa"/>
            <w:tcBorders>
              <w:top w:val="single" w:sz="4" w:space="0" w:color="000000"/>
              <w:left w:val="single" w:sz="4" w:space="0" w:color="000000"/>
              <w:bottom w:val="single" w:sz="4" w:space="0" w:color="000000"/>
            </w:tcBorders>
          </w:tcPr>
          <w:p w:rsidR="00FC007E" w:rsidRDefault="00FC007E" w:rsidP="00D550AC">
            <w:pPr>
              <w:jc w:val="center"/>
            </w:pPr>
            <w:r>
              <w:t>Лекции</w:t>
            </w:r>
          </w:p>
        </w:tc>
        <w:tc>
          <w:tcPr>
            <w:tcW w:w="1980" w:type="dxa"/>
            <w:tcBorders>
              <w:top w:val="single" w:sz="4" w:space="0" w:color="000000"/>
              <w:left w:val="single" w:sz="4" w:space="0" w:color="000000"/>
              <w:bottom w:val="single" w:sz="4" w:space="0" w:color="000000"/>
            </w:tcBorders>
          </w:tcPr>
          <w:p w:rsidR="00FC007E" w:rsidRDefault="00FC007E" w:rsidP="00D550AC">
            <w:pPr>
              <w:jc w:val="center"/>
            </w:pPr>
            <w:r>
              <w:t>120</w:t>
            </w:r>
          </w:p>
        </w:tc>
        <w:tc>
          <w:tcPr>
            <w:tcW w:w="1571" w:type="dxa"/>
            <w:tcBorders>
              <w:top w:val="single" w:sz="4" w:space="0" w:color="000000"/>
              <w:left w:val="single" w:sz="4" w:space="0" w:color="000000"/>
              <w:bottom w:val="single" w:sz="4" w:space="0" w:color="000000"/>
              <w:right w:val="single" w:sz="4" w:space="0" w:color="000000"/>
            </w:tcBorders>
          </w:tcPr>
          <w:p w:rsidR="00FC007E" w:rsidRDefault="00FC007E" w:rsidP="00D550AC">
            <w:pPr>
              <w:jc w:val="center"/>
              <w:rPr>
                <w:lang w:val="en-US"/>
              </w:rPr>
            </w:pPr>
            <w:r>
              <w:t>86</w:t>
            </w:r>
          </w:p>
        </w:tc>
      </w:tr>
      <w:tr w:rsidR="00FC007E">
        <w:tc>
          <w:tcPr>
            <w:tcW w:w="3348" w:type="dxa"/>
            <w:tcBorders>
              <w:top w:val="single" w:sz="4" w:space="0" w:color="000000"/>
              <w:left w:val="single" w:sz="4" w:space="0" w:color="000000"/>
              <w:bottom w:val="single" w:sz="4" w:space="0" w:color="000000"/>
            </w:tcBorders>
          </w:tcPr>
          <w:p w:rsidR="00FC007E" w:rsidRDefault="00FC007E" w:rsidP="00D550AC">
            <w:r>
              <w:rPr>
                <w:lang w:val="en-US"/>
              </w:rPr>
              <w:t>TV</w:t>
            </w:r>
            <w:r>
              <w:t xml:space="preserve">, </w:t>
            </w:r>
            <w:r>
              <w:rPr>
                <w:lang w:val="en-US"/>
              </w:rPr>
              <w:t>DVD</w:t>
            </w:r>
            <w:r>
              <w:t xml:space="preserve"> и  </w:t>
            </w:r>
            <w:r>
              <w:rPr>
                <w:lang w:val="en-US"/>
              </w:rPr>
              <w:t>CD</w:t>
            </w:r>
            <w:r>
              <w:t xml:space="preserve"> -плеер</w:t>
            </w:r>
          </w:p>
        </w:tc>
        <w:tc>
          <w:tcPr>
            <w:tcW w:w="2520" w:type="dxa"/>
            <w:tcBorders>
              <w:top w:val="single" w:sz="4" w:space="0" w:color="000000"/>
              <w:left w:val="single" w:sz="4" w:space="0" w:color="000000"/>
              <w:bottom w:val="single" w:sz="4" w:space="0" w:color="000000"/>
            </w:tcBorders>
          </w:tcPr>
          <w:p w:rsidR="00FC007E" w:rsidRDefault="00FC007E" w:rsidP="00D550AC">
            <w:pPr>
              <w:jc w:val="center"/>
            </w:pPr>
            <w:r>
              <w:t>Лекции</w:t>
            </w:r>
          </w:p>
        </w:tc>
        <w:tc>
          <w:tcPr>
            <w:tcW w:w="1980" w:type="dxa"/>
            <w:tcBorders>
              <w:top w:val="single" w:sz="4" w:space="0" w:color="000000"/>
              <w:left w:val="single" w:sz="4" w:space="0" w:color="000000"/>
              <w:bottom w:val="single" w:sz="4" w:space="0" w:color="000000"/>
            </w:tcBorders>
          </w:tcPr>
          <w:p w:rsidR="00FC007E" w:rsidRDefault="00FC007E" w:rsidP="00D550AC">
            <w:pPr>
              <w:jc w:val="center"/>
            </w:pPr>
            <w:r>
              <w:t>120</w:t>
            </w:r>
          </w:p>
        </w:tc>
        <w:tc>
          <w:tcPr>
            <w:tcW w:w="1571" w:type="dxa"/>
            <w:tcBorders>
              <w:top w:val="single" w:sz="4" w:space="0" w:color="000000"/>
              <w:left w:val="single" w:sz="4" w:space="0" w:color="000000"/>
              <w:bottom w:val="single" w:sz="4" w:space="0" w:color="000000"/>
              <w:right w:val="single" w:sz="4" w:space="0" w:color="000000"/>
            </w:tcBorders>
          </w:tcPr>
          <w:p w:rsidR="00FC007E" w:rsidRDefault="00FC007E" w:rsidP="00D550AC">
            <w:pPr>
              <w:jc w:val="center"/>
            </w:pPr>
            <w:r>
              <w:t>4</w:t>
            </w:r>
          </w:p>
        </w:tc>
      </w:tr>
      <w:tr w:rsidR="00FC007E">
        <w:tc>
          <w:tcPr>
            <w:tcW w:w="3348" w:type="dxa"/>
            <w:tcBorders>
              <w:top w:val="single" w:sz="4" w:space="0" w:color="000000"/>
              <w:left w:val="single" w:sz="4" w:space="0" w:color="000000"/>
              <w:bottom w:val="single" w:sz="4" w:space="0" w:color="000000"/>
            </w:tcBorders>
          </w:tcPr>
          <w:p w:rsidR="00FC007E" w:rsidRDefault="00FC007E" w:rsidP="00D550AC">
            <w:r>
              <w:t>компьютер</w:t>
            </w:r>
          </w:p>
        </w:tc>
        <w:tc>
          <w:tcPr>
            <w:tcW w:w="2520" w:type="dxa"/>
            <w:tcBorders>
              <w:top w:val="single" w:sz="4" w:space="0" w:color="000000"/>
              <w:left w:val="single" w:sz="4" w:space="0" w:color="000000"/>
              <w:bottom w:val="single" w:sz="4" w:space="0" w:color="000000"/>
            </w:tcBorders>
          </w:tcPr>
          <w:p w:rsidR="00FC007E" w:rsidRDefault="00FC007E" w:rsidP="00D550AC">
            <w:r>
              <w:t>Лекции, сам. работа</w:t>
            </w:r>
          </w:p>
        </w:tc>
        <w:tc>
          <w:tcPr>
            <w:tcW w:w="1980" w:type="dxa"/>
            <w:tcBorders>
              <w:top w:val="single" w:sz="4" w:space="0" w:color="000000"/>
              <w:left w:val="single" w:sz="4" w:space="0" w:color="000000"/>
              <w:bottom w:val="single" w:sz="4" w:space="0" w:color="000000"/>
            </w:tcBorders>
          </w:tcPr>
          <w:p w:rsidR="00FC007E" w:rsidRDefault="00FC007E" w:rsidP="00D550AC">
            <w:pPr>
              <w:jc w:val="center"/>
            </w:pPr>
            <w:r>
              <w:t>120</w:t>
            </w:r>
          </w:p>
        </w:tc>
        <w:tc>
          <w:tcPr>
            <w:tcW w:w="1571" w:type="dxa"/>
            <w:tcBorders>
              <w:top w:val="single" w:sz="4" w:space="0" w:color="000000"/>
              <w:left w:val="single" w:sz="4" w:space="0" w:color="000000"/>
              <w:bottom w:val="single" w:sz="4" w:space="0" w:color="000000"/>
              <w:right w:val="single" w:sz="4" w:space="0" w:color="000000"/>
            </w:tcBorders>
          </w:tcPr>
          <w:p w:rsidR="00FC007E" w:rsidRDefault="00FC007E" w:rsidP="00D550AC">
            <w:pPr>
              <w:jc w:val="center"/>
            </w:pPr>
            <w:r>
              <w:t>7</w:t>
            </w:r>
          </w:p>
        </w:tc>
      </w:tr>
      <w:tr w:rsidR="00FC007E">
        <w:tc>
          <w:tcPr>
            <w:tcW w:w="3348" w:type="dxa"/>
            <w:tcBorders>
              <w:top w:val="single" w:sz="4" w:space="0" w:color="000000"/>
              <w:left w:val="single" w:sz="4" w:space="0" w:color="000000"/>
              <w:bottom w:val="single" w:sz="4" w:space="0" w:color="000000"/>
            </w:tcBorders>
          </w:tcPr>
          <w:p w:rsidR="00FC007E" w:rsidRDefault="00FC007E" w:rsidP="00D550AC">
            <w:r>
              <w:t>Книги в кабинете ИМК</w:t>
            </w:r>
          </w:p>
        </w:tc>
        <w:tc>
          <w:tcPr>
            <w:tcW w:w="2520" w:type="dxa"/>
            <w:tcBorders>
              <w:top w:val="single" w:sz="4" w:space="0" w:color="000000"/>
              <w:left w:val="single" w:sz="4" w:space="0" w:color="000000"/>
              <w:bottom w:val="single" w:sz="4" w:space="0" w:color="000000"/>
            </w:tcBorders>
          </w:tcPr>
          <w:p w:rsidR="00FC007E" w:rsidRDefault="00FC007E" w:rsidP="00D550AC">
            <w:r>
              <w:t>Лекции, сам. работа</w:t>
            </w:r>
          </w:p>
        </w:tc>
        <w:tc>
          <w:tcPr>
            <w:tcW w:w="1980" w:type="dxa"/>
            <w:tcBorders>
              <w:top w:val="single" w:sz="4" w:space="0" w:color="000000"/>
              <w:left w:val="single" w:sz="4" w:space="0" w:color="000000"/>
              <w:bottom w:val="single" w:sz="4" w:space="0" w:color="000000"/>
            </w:tcBorders>
          </w:tcPr>
          <w:p w:rsidR="00FC007E" w:rsidRDefault="00FC007E" w:rsidP="00D550AC">
            <w:pPr>
              <w:jc w:val="center"/>
            </w:pPr>
            <w:r>
              <w:t>144</w:t>
            </w:r>
          </w:p>
        </w:tc>
        <w:tc>
          <w:tcPr>
            <w:tcW w:w="1571" w:type="dxa"/>
            <w:tcBorders>
              <w:top w:val="single" w:sz="4" w:space="0" w:color="000000"/>
              <w:left w:val="single" w:sz="4" w:space="0" w:color="000000"/>
              <w:bottom w:val="single" w:sz="4" w:space="0" w:color="000000"/>
              <w:right w:val="single" w:sz="4" w:space="0" w:color="000000"/>
            </w:tcBorders>
          </w:tcPr>
          <w:p w:rsidR="00FC007E" w:rsidRDefault="00FC007E" w:rsidP="00D550AC">
            <w:pPr>
              <w:jc w:val="center"/>
              <w:rPr>
                <w:lang w:val="en-US"/>
              </w:rPr>
            </w:pPr>
            <w:r>
              <w:t>-</w:t>
            </w:r>
          </w:p>
        </w:tc>
      </w:tr>
      <w:tr w:rsidR="00FC007E">
        <w:tc>
          <w:tcPr>
            <w:tcW w:w="3348" w:type="dxa"/>
            <w:tcBorders>
              <w:top w:val="single" w:sz="4" w:space="0" w:color="000000"/>
              <w:left w:val="single" w:sz="4" w:space="0" w:color="000000"/>
              <w:bottom w:val="single" w:sz="4" w:space="0" w:color="000000"/>
            </w:tcBorders>
          </w:tcPr>
          <w:p w:rsidR="00FC007E" w:rsidRDefault="00FC007E" w:rsidP="00D550AC">
            <w:r>
              <w:rPr>
                <w:lang w:val="en-US"/>
              </w:rPr>
              <w:t>Internet</w:t>
            </w:r>
          </w:p>
        </w:tc>
        <w:tc>
          <w:tcPr>
            <w:tcW w:w="2520" w:type="dxa"/>
            <w:tcBorders>
              <w:top w:val="single" w:sz="4" w:space="0" w:color="000000"/>
              <w:left w:val="single" w:sz="4" w:space="0" w:color="000000"/>
              <w:bottom w:val="single" w:sz="4" w:space="0" w:color="000000"/>
            </w:tcBorders>
          </w:tcPr>
          <w:p w:rsidR="00FC007E" w:rsidRDefault="00FC007E" w:rsidP="00D550AC">
            <w:r>
              <w:t>Лекции, сам. работа</w:t>
            </w:r>
          </w:p>
        </w:tc>
        <w:tc>
          <w:tcPr>
            <w:tcW w:w="1980" w:type="dxa"/>
            <w:tcBorders>
              <w:top w:val="single" w:sz="4" w:space="0" w:color="000000"/>
              <w:left w:val="single" w:sz="4" w:space="0" w:color="000000"/>
              <w:bottom w:val="single" w:sz="4" w:space="0" w:color="000000"/>
            </w:tcBorders>
          </w:tcPr>
          <w:p w:rsidR="00FC007E" w:rsidRDefault="00FC007E" w:rsidP="00D550AC">
            <w:pPr>
              <w:jc w:val="center"/>
            </w:pPr>
            <w:r>
              <w:t>216</w:t>
            </w:r>
          </w:p>
        </w:tc>
        <w:tc>
          <w:tcPr>
            <w:tcW w:w="1571" w:type="dxa"/>
            <w:tcBorders>
              <w:top w:val="single" w:sz="4" w:space="0" w:color="000000"/>
              <w:left w:val="single" w:sz="4" w:space="0" w:color="000000"/>
              <w:bottom w:val="single" w:sz="4" w:space="0" w:color="000000"/>
              <w:right w:val="single" w:sz="4" w:space="0" w:color="000000"/>
            </w:tcBorders>
          </w:tcPr>
          <w:p w:rsidR="00FC007E" w:rsidRDefault="00FC007E" w:rsidP="00D550AC">
            <w:pPr>
              <w:jc w:val="center"/>
            </w:pPr>
            <w:r>
              <w:t>-</w:t>
            </w:r>
          </w:p>
        </w:tc>
      </w:tr>
    </w:tbl>
    <w:p w:rsidR="00FC007E" w:rsidRDefault="00FC007E" w:rsidP="006720CC"/>
    <w:p w:rsidR="00FC007E" w:rsidRDefault="00FC007E" w:rsidP="006720CC">
      <w:pPr>
        <w:rPr>
          <w:sz w:val="28"/>
          <w:szCs w:val="28"/>
        </w:rPr>
      </w:pPr>
    </w:p>
    <w:p w:rsidR="00FC007E" w:rsidRDefault="00FC007E" w:rsidP="006720CC">
      <w:r>
        <w:rPr>
          <w:sz w:val="28"/>
          <w:szCs w:val="28"/>
        </w:rPr>
        <w:t>Реализация учебной дисциплины требует наличия учебного кабинета по истории мировой и отечественной культуры.</w:t>
      </w:r>
    </w:p>
    <w:p w:rsidR="00FC007E" w:rsidRDefault="00FC007E" w:rsidP="006720CC">
      <w:pPr>
        <w:pStyle w:val="210"/>
        <w:widowControl/>
        <w:autoSpaceDE/>
        <w:jc w:val="left"/>
      </w:pPr>
    </w:p>
    <w:p w:rsidR="00FC007E" w:rsidRDefault="00FC007E" w:rsidP="006720CC">
      <w:pPr>
        <w:pStyle w:val="210"/>
        <w:widowControl/>
        <w:autoSpaceDE/>
      </w:pPr>
      <w:r>
        <w:t>8. Методические рекомендации преподавателям.</w:t>
      </w:r>
    </w:p>
    <w:p w:rsidR="00FC007E" w:rsidRDefault="00FC007E" w:rsidP="006720CC">
      <w:pPr>
        <w:rPr>
          <w:b/>
          <w:bCs/>
          <w:sz w:val="28"/>
          <w:szCs w:val="28"/>
        </w:rPr>
      </w:pPr>
    </w:p>
    <w:p w:rsidR="00FC007E" w:rsidRDefault="00FC007E" w:rsidP="006720CC">
      <w:pPr>
        <w:numPr>
          <w:ilvl w:val="0"/>
          <w:numId w:val="7"/>
        </w:numPr>
        <w:ind w:right="-629"/>
        <w:rPr>
          <w:sz w:val="28"/>
          <w:szCs w:val="28"/>
        </w:rPr>
      </w:pPr>
      <w:r>
        <w:rPr>
          <w:sz w:val="28"/>
          <w:szCs w:val="28"/>
        </w:rPr>
        <w:t>Содержание тем может варьироваться в зависимости от специальности.</w:t>
      </w:r>
    </w:p>
    <w:p w:rsidR="00FC007E" w:rsidRDefault="00FC007E" w:rsidP="006720CC">
      <w:pPr>
        <w:numPr>
          <w:ilvl w:val="0"/>
          <w:numId w:val="7"/>
        </w:numPr>
        <w:ind w:right="-629"/>
        <w:rPr>
          <w:sz w:val="28"/>
          <w:szCs w:val="28"/>
        </w:rPr>
      </w:pPr>
      <w:r>
        <w:rPr>
          <w:sz w:val="28"/>
          <w:szCs w:val="28"/>
        </w:rPr>
        <w:t>Темы, пропущенные в результате снятия групп с занятий администрацией, могут быть заданы студентам для самостоятельного изучения.</w:t>
      </w:r>
    </w:p>
    <w:p w:rsidR="00FC007E" w:rsidRDefault="00FC007E" w:rsidP="006720CC">
      <w:pPr>
        <w:ind w:left="360" w:right="-629"/>
        <w:rPr>
          <w:sz w:val="28"/>
          <w:szCs w:val="28"/>
        </w:rPr>
      </w:pPr>
    </w:p>
    <w:p w:rsidR="00FC007E" w:rsidRDefault="00FC007E" w:rsidP="006720CC">
      <w:pPr>
        <w:ind w:left="360"/>
        <w:jc w:val="center"/>
        <w:rPr>
          <w:b/>
          <w:bCs/>
          <w:sz w:val="28"/>
          <w:szCs w:val="28"/>
        </w:rPr>
      </w:pPr>
      <w:r>
        <w:rPr>
          <w:b/>
          <w:bCs/>
          <w:sz w:val="28"/>
          <w:szCs w:val="28"/>
        </w:rPr>
        <w:t xml:space="preserve">9.Методические рекомендации по организации </w:t>
      </w:r>
    </w:p>
    <w:p w:rsidR="00FC007E" w:rsidRDefault="00FC007E" w:rsidP="006720CC">
      <w:pPr>
        <w:ind w:left="360"/>
        <w:jc w:val="center"/>
        <w:rPr>
          <w:b/>
          <w:bCs/>
          <w:sz w:val="28"/>
          <w:szCs w:val="28"/>
        </w:rPr>
      </w:pPr>
      <w:r>
        <w:rPr>
          <w:b/>
          <w:bCs/>
          <w:sz w:val="28"/>
          <w:szCs w:val="28"/>
        </w:rPr>
        <w:t>самостоятельной работы студентов.</w:t>
      </w:r>
    </w:p>
    <w:p w:rsidR="00FC007E" w:rsidRDefault="00FC007E" w:rsidP="006720CC">
      <w:pPr>
        <w:ind w:left="360"/>
        <w:jc w:val="center"/>
        <w:rPr>
          <w:b/>
          <w:bCs/>
          <w:sz w:val="28"/>
          <w:szCs w:val="28"/>
        </w:rPr>
      </w:pPr>
    </w:p>
    <w:p w:rsidR="00FC007E" w:rsidRDefault="00FC007E" w:rsidP="006720CC">
      <w:pPr>
        <w:shd w:val="clear" w:color="auto" w:fill="FFFFFF"/>
        <w:spacing w:line="322" w:lineRule="exact"/>
        <w:ind w:left="5"/>
        <w:jc w:val="both"/>
      </w:pPr>
      <w:r>
        <w:rPr>
          <w:color w:val="000000"/>
          <w:spacing w:val="-3"/>
          <w:sz w:val="28"/>
          <w:szCs w:val="28"/>
        </w:rPr>
        <w:t xml:space="preserve">      В современной системе организации учебного процесса отводится важная роль </w:t>
      </w:r>
      <w:r>
        <w:rPr>
          <w:color w:val="000000"/>
          <w:spacing w:val="4"/>
          <w:sz w:val="28"/>
          <w:szCs w:val="28"/>
        </w:rPr>
        <w:t xml:space="preserve">самостоятельной работе студентов, что увеличивает значимость текущего контроля знаний обучающихся, в том числе с использованием письменных </w:t>
      </w:r>
      <w:r>
        <w:rPr>
          <w:color w:val="000000"/>
          <w:spacing w:val="-3"/>
          <w:sz w:val="28"/>
          <w:szCs w:val="28"/>
        </w:rPr>
        <w:t xml:space="preserve">работ, таких как эссе, рефераты, тесты. В связи с этим одна из </w:t>
      </w:r>
      <w:r>
        <w:rPr>
          <w:color w:val="000000"/>
          <w:spacing w:val="-3"/>
          <w:sz w:val="28"/>
          <w:szCs w:val="28"/>
        </w:rPr>
        <w:lastRenderedPageBreak/>
        <w:t xml:space="preserve">основных задач </w:t>
      </w:r>
      <w:r>
        <w:rPr>
          <w:color w:val="000000"/>
          <w:spacing w:val="5"/>
          <w:sz w:val="28"/>
          <w:szCs w:val="28"/>
        </w:rPr>
        <w:t xml:space="preserve">учебного процесса сегодня - научить студентов работать самостоятельно. </w:t>
      </w:r>
      <w:r>
        <w:rPr>
          <w:color w:val="000000"/>
          <w:spacing w:val="8"/>
          <w:sz w:val="28"/>
          <w:szCs w:val="28"/>
        </w:rPr>
        <w:t xml:space="preserve">Научить учиться - это значит развить способности и потребности к </w:t>
      </w:r>
      <w:r>
        <w:rPr>
          <w:color w:val="000000"/>
          <w:spacing w:val="5"/>
          <w:sz w:val="28"/>
          <w:szCs w:val="28"/>
        </w:rPr>
        <w:t xml:space="preserve">самостоятельному творчеству, повседневной и планомерной работе над </w:t>
      </w:r>
      <w:r>
        <w:rPr>
          <w:color w:val="000000"/>
          <w:spacing w:val="-3"/>
          <w:sz w:val="28"/>
          <w:szCs w:val="28"/>
        </w:rPr>
        <w:t xml:space="preserve">учебниками, учебными пособиями, периодической литературой и т.д., активному </w:t>
      </w:r>
      <w:r>
        <w:rPr>
          <w:color w:val="000000"/>
          <w:spacing w:val="-2"/>
          <w:sz w:val="28"/>
          <w:szCs w:val="28"/>
        </w:rPr>
        <w:t>участию в научной работе.</w:t>
      </w:r>
    </w:p>
    <w:p w:rsidR="00FC007E" w:rsidRDefault="00FC007E" w:rsidP="000B2202">
      <w:pPr>
        <w:shd w:val="clear" w:color="auto" w:fill="FFFFFF"/>
        <w:spacing w:line="322" w:lineRule="exact"/>
        <w:ind w:left="5"/>
        <w:jc w:val="both"/>
        <w:rPr>
          <w:color w:val="000000"/>
          <w:spacing w:val="10"/>
          <w:sz w:val="28"/>
          <w:szCs w:val="28"/>
        </w:rPr>
      </w:pPr>
      <w:r>
        <w:t xml:space="preserve">      </w:t>
      </w:r>
      <w:r>
        <w:rPr>
          <w:color w:val="000000"/>
          <w:spacing w:val="-2"/>
          <w:sz w:val="28"/>
          <w:szCs w:val="28"/>
        </w:rPr>
        <w:t xml:space="preserve">Одним из шагов к решению этих задач является формирование у студентов </w:t>
      </w:r>
      <w:r>
        <w:rPr>
          <w:color w:val="000000"/>
          <w:spacing w:val="-3"/>
          <w:sz w:val="28"/>
          <w:szCs w:val="28"/>
        </w:rPr>
        <w:t xml:space="preserve">умения работать с первичными текстами и создавать тексты вторичные методом </w:t>
      </w:r>
      <w:r>
        <w:rPr>
          <w:color w:val="000000"/>
          <w:spacing w:val="-2"/>
          <w:sz w:val="28"/>
          <w:szCs w:val="28"/>
        </w:rPr>
        <w:t>реферирования.</w:t>
      </w:r>
    </w:p>
    <w:p w:rsidR="00FC007E" w:rsidRDefault="00FC007E" w:rsidP="000B2202">
      <w:pPr>
        <w:shd w:val="clear" w:color="auto" w:fill="FFFFFF"/>
        <w:spacing w:line="322" w:lineRule="exact"/>
        <w:ind w:left="5"/>
        <w:jc w:val="both"/>
        <w:rPr>
          <w:i/>
          <w:iCs/>
          <w:color w:val="000000"/>
          <w:sz w:val="28"/>
          <w:szCs w:val="28"/>
          <w:lang w:eastAsia="ru-RU"/>
        </w:rPr>
      </w:pPr>
    </w:p>
    <w:p w:rsidR="00FC007E" w:rsidRPr="000B2202" w:rsidRDefault="00FC007E" w:rsidP="000B2202">
      <w:pPr>
        <w:shd w:val="clear" w:color="auto" w:fill="FFFFFF"/>
        <w:spacing w:line="322" w:lineRule="exact"/>
        <w:ind w:left="5"/>
        <w:jc w:val="both"/>
        <w:rPr>
          <w:color w:val="000000"/>
          <w:spacing w:val="10"/>
          <w:sz w:val="28"/>
          <w:szCs w:val="28"/>
        </w:rPr>
      </w:pPr>
      <w:r w:rsidRPr="00E42E0D">
        <w:rPr>
          <w:i/>
          <w:iCs/>
          <w:color w:val="000000"/>
          <w:sz w:val="28"/>
          <w:szCs w:val="28"/>
          <w:lang w:eastAsia="ru-RU"/>
        </w:rPr>
        <w:t xml:space="preserve">    </w:t>
      </w:r>
      <w:r w:rsidRPr="000B2202">
        <w:rPr>
          <w:b/>
          <w:bCs/>
          <w:color w:val="000000"/>
          <w:sz w:val="28"/>
          <w:szCs w:val="28"/>
          <w:lang w:eastAsia="ru-RU"/>
        </w:rPr>
        <w:t>Методические рекомендации по написанию курсовой работы.</w:t>
      </w:r>
    </w:p>
    <w:p w:rsidR="00FC007E" w:rsidRPr="00E42E0D" w:rsidRDefault="00FC007E" w:rsidP="00C7791E">
      <w:pPr>
        <w:shd w:val="clear" w:color="auto" w:fill="FFFFFF"/>
        <w:spacing w:before="629"/>
        <w:jc w:val="both"/>
        <w:rPr>
          <w:i/>
          <w:iCs/>
          <w:color w:val="000000"/>
          <w:sz w:val="28"/>
          <w:szCs w:val="28"/>
          <w:lang w:eastAsia="ru-RU"/>
        </w:rPr>
      </w:pPr>
      <w:r w:rsidRPr="00E42E0D">
        <w:rPr>
          <w:i/>
          <w:iCs/>
          <w:color w:val="000000"/>
          <w:sz w:val="28"/>
          <w:szCs w:val="28"/>
          <w:lang w:eastAsia="ru-RU"/>
        </w:rPr>
        <w:t xml:space="preserve">       </w:t>
      </w:r>
      <w:r w:rsidRPr="00E42E0D">
        <w:rPr>
          <w:color w:val="000000"/>
          <w:sz w:val="28"/>
          <w:szCs w:val="28"/>
          <w:lang w:eastAsia="ru-RU"/>
        </w:rPr>
        <w:t>Среднее профессиональное образование в сфере социально-культурной деятельности ориентирует сегодня свое развитие на модель выпускника, который должен в современных условиях быть подготовлен как к самостоятельной профессиональной деятельности, так и к продолжению повышения своего образовательного уровня в высшем учебном заведении. В связи с этим важным элементом обучающего процесса является выработка у учащихся навыков самостоятельного мышления с опорой на авторитетные мнения или имеющиеся факты. Особая роль в этом принадлежит организации самостоятельной творческой работы студентов. Важной формой развития навыков самостоятельной научной работы является выполнение студенческих исследовательских работ, в частности, курсовых.</w:t>
      </w:r>
    </w:p>
    <w:p w:rsidR="00FC007E" w:rsidRPr="009A462F" w:rsidRDefault="00FC007E" w:rsidP="00C7791E">
      <w:pPr>
        <w:spacing w:before="100" w:beforeAutospacing="1"/>
        <w:rPr>
          <w:color w:val="000000"/>
          <w:sz w:val="20"/>
          <w:szCs w:val="20"/>
          <w:lang w:eastAsia="ru-RU"/>
        </w:rPr>
      </w:pPr>
      <w:r w:rsidRPr="009A462F">
        <w:rPr>
          <w:color w:val="000000"/>
          <w:sz w:val="27"/>
          <w:szCs w:val="27"/>
          <w:lang w:eastAsia="ru-RU"/>
        </w:rPr>
        <w:t xml:space="preserve">Курсовая работа по предмету «История мировой культуры» предусматривается учебным планом </w:t>
      </w:r>
      <w:r>
        <w:rPr>
          <w:color w:val="000000"/>
          <w:sz w:val="27"/>
          <w:szCs w:val="27"/>
          <w:lang w:eastAsia="ru-RU"/>
        </w:rPr>
        <w:t xml:space="preserve">на заочном отделении </w:t>
      </w:r>
      <w:r w:rsidRPr="009A462F">
        <w:rPr>
          <w:color w:val="000000"/>
          <w:sz w:val="27"/>
          <w:szCs w:val="27"/>
          <w:lang w:eastAsia="ru-RU"/>
        </w:rPr>
        <w:t xml:space="preserve">и является завершающим этапом программы изучения данной дисциплины. </w:t>
      </w:r>
    </w:p>
    <w:p w:rsidR="00FC007E" w:rsidRPr="009A462F" w:rsidRDefault="00FC007E" w:rsidP="00C7791E">
      <w:pPr>
        <w:spacing w:before="100" w:beforeAutospacing="1"/>
        <w:rPr>
          <w:color w:val="000000"/>
          <w:sz w:val="20"/>
          <w:szCs w:val="20"/>
          <w:lang w:eastAsia="ru-RU"/>
        </w:rPr>
      </w:pPr>
      <w:r w:rsidRPr="009A462F">
        <w:rPr>
          <w:color w:val="000000"/>
          <w:sz w:val="27"/>
          <w:szCs w:val="27"/>
          <w:lang w:eastAsia="ru-RU"/>
        </w:rPr>
        <w:t>Курсовая работа выполняется студентами специальнос</w:t>
      </w:r>
      <w:r>
        <w:rPr>
          <w:color w:val="000000"/>
          <w:sz w:val="27"/>
          <w:szCs w:val="27"/>
          <w:lang w:eastAsia="ru-RU"/>
        </w:rPr>
        <w:t>ти 44.02.03»Педагоги дополнительного образования»</w:t>
      </w:r>
      <w:r w:rsidRPr="009A462F">
        <w:rPr>
          <w:color w:val="000000"/>
          <w:sz w:val="27"/>
          <w:szCs w:val="27"/>
          <w:lang w:eastAsia="ru-RU"/>
        </w:rPr>
        <w:t xml:space="preserve"> на </w:t>
      </w:r>
      <w:r>
        <w:rPr>
          <w:color w:val="000000"/>
          <w:sz w:val="27"/>
          <w:szCs w:val="27"/>
          <w:lang w:val="en-US" w:eastAsia="ru-RU"/>
        </w:rPr>
        <w:t>II</w:t>
      </w:r>
      <w:r w:rsidRPr="009A462F">
        <w:rPr>
          <w:color w:val="000000"/>
          <w:sz w:val="27"/>
          <w:szCs w:val="27"/>
          <w:lang w:eastAsia="ru-RU"/>
        </w:rPr>
        <w:t xml:space="preserve"> курсе и имеет реферативный характер. Её цель - углубить и конкретизировать знания студентов по «Истории мировой культуры», привить навыки самостоятельного подбора, осмысления и обобщения научной информации и литературы. </w:t>
      </w:r>
    </w:p>
    <w:p w:rsidR="00FC007E" w:rsidRPr="009A462F" w:rsidRDefault="00FC007E" w:rsidP="00C7791E">
      <w:pPr>
        <w:spacing w:before="100" w:beforeAutospacing="1"/>
        <w:rPr>
          <w:color w:val="000000"/>
          <w:sz w:val="20"/>
          <w:szCs w:val="20"/>
          <w:lang w:eastAsia="ru-RU"/>
        </w:rPr>
      </w:pPr>
      <w:r w:rsidRPr="009A462F">
        <w:rPr>
          <w:color w:val="000000"/>
          <w:sz w:val="27"/>
          <w:szCs w:val="27"/>
          <w:lang w:eastAsia="ru-RU"/>
        </w:rPr>
        <w:t>Курсовая работа позволяет студентам расширить круг привлекаемой информации по выбранной теме, а также изучить те разделы курса, которые в ходе занятий рассматривались лишь в ознакомительном порядке.</w:t>
      </w:r>
    </w:p>
    <w:p w:rsidR="00FC007E" w:rsidRPr="009A462F" w:rsidRDefault="00FC007E" w:rsidP="00C7791E">
      <w:pPr>
        <w:spacing w:before="100" w:beforeAutospacing="1"/>
        <w:rPr>
          <w:color w:val="000000"/>
          <w:sz w:val="20"/>
          <w:szCs w:val="20"/>
          <w:lang w:eastAsia="ru-RU"/>
        </w:rPr>
      </w:pPr>
    </w:p>
    <w:p w:rsidR="00FC007E" w:rsidRPr="009A462F" w:rsidRDefault="00FC007E" w:rsidP="00C7791E">
      <w:pPr>
        <w:spacing w:before="100" w:beforeAutospacing="1"/>
        <w:rPr>
          <w:color w:val="000000"/>
          <w:sz w:val="20"/>
          <w:szCs w:val="20"/>
          <w:lang w:eastAsia="ru-RU"/>
        </w:rPr>
      </w:pPr>
      <w:r w:rsidRPr="009A462F">
        <w:rPr>
          <w:color w:val="333333"/>
          <w:sz w:val="27"/>
          <w:szCs w:val="27"/>
          <w:lang w:eastAsia="ru-RU"/>
        </w:rPr>
        <w:t>Темы курсовых работ по учебной дисциплине, график их написания, сдачи и защиты составляются преподавателем, рассматриваются предметной (цикловой) комиссией и утверждаются зам. директора по учебно-методической работе.</w:t>
      </w:r>
    </w:p>
    <w:p w:rsidR="00FC007E" w:rsidRPr="009A462F" w:rsidRDefault="00FC007E" w:rsidP="00C7791E">
      <w:pPr>
        <w:spacing w:before="100" w:beforeAutospacing="1"/>
        <w:rPr>
          <w:color w:val="000000"/>
          <w:sz w:val="20"/>
          <w:szCs w:val="20"/>
          <w:lang w:eastAsia="ru-RU"/>
        </w:rPr>
      </w:pPr>
      <w:r w:rsidRPr="009A462F">
        <w:rPr>
          <w:color w:val="000000"/>
          <w:sz w:val="27"/>
          <w:szCs w:val="27"/>
          <w:lang w:eastAsia="ru-RU"/>
        </w:rPr>
        <w:t xml:space="preserve">Тематика курсовых работ по учебной дисциплине ежегодно пересматривается. Студентам предоставляется право выбора любой предложенной темы. Студент </w:t>
      </w:r>
      <w:r w:rsidRPr="009A462F">
        <w:rPr>
          <w:color w:val="000000"/>
          <w:sz w:val="27"/>
          <w:szCs w:val="27"/>
          <w:lang w:eastAsia="ru-RU"/>
        </w:rPr>
        <w:lastRenderedPageBreak/>
        <w:t xml:space="preserve">имеет право предложить собственную тему путем подачи заявки преподавателю для рассмотрения ее в установленном порядке и утверждения.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 xml:space="preserve">Для лучшей организации процесса написания курсовой работы целесообразно научному руководителю совместно со студентом составить план-график ее выполнения с указанием сроков по каждому пункту: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eastAsia="ru-RU"/>
        </w:rPr>
        <w:t>(табл. 1).</w:t>
      </w:r>
    </w:p>
    <w:p w:rsidR="00FC007E" w:rsidRPr="009A462F" w:rsidRDefault="00FC007E" w:rsidP="00C7791E">
      <w:pPr>
        <w:shd w:val="clear" w:color="auto" w:fill="FFFFFF"/>
        <w:spacing w:before="100" w:beforeAutospacing="1"/>
        <w:jc w:val="center"/>
        <w:rPr>
          <w:color w:val="000000"/>
          <w:sz w:val="20"/>
          <w:szCs w:val="20"/>
          <w:lang w:eastAsia="ru-RU"/>
        </w:rPr>
      </w:pPr>
      <w:r w:rsidRPr="009A462F">
        <w:rPr>
          <w:color w:val="000000"/>
          <w:sz w:val="27"/>
          <w:szCs w:val="27"/>
          <w:lang w:eastAsia="ru-RU"/>
        </w:rPr>
        <w:t>План-график выполнения курсовой работы</w:t>
      </w:r>
    </w:p>
    <w:p w:rsidR="00FC007E" w:rsidRPr="009A462F" w:rsidRDefault="00FC007E" w:rsidP="00C7791E">
      <w:pPr>
        <w:shd w:val="clear" w:color="auto" w:fill="FFFFFF"/>
        <w:spacing w:before="100" w:beforeAutospacing="1"/>
        <w:jc w:val="center"/>
        <w:rPr>
          <w:color w:val="000000"/>
          <w:sz w:val="20"/>
          <w:szCs w:val="20"/>
          <w:lang w:eastAsia="ru-RU"/>
        </w:rPr>
      </w:pPr>
    </w:p>
    <w:tbl>
      <w:tblPr>
        <w:tblW w:w="6870" w:type="dxa"/>
        <w:tblCellSpacing w:w="0" w:type="dxa"/>
        <w:tblInd w:w="720" w:type="dxa"/>
        <w:tblCellMar>
          <w:top w:w="45" w:type="dxa"/>
          <w:left w:w="45" w:type="dxa"/>
          <w:bottom w:w="45" w:type="dxa"/>
          <w:right w:w="45" w:type="dxa"/>
        </w:tblCellMar>
        <w:tblLook w:val="00A0"/>
      </w:tblPr>
      <w:tblGrid>
        <w:gridCol w:w="607"/>
        <w:gridCol w:w="4579"/>
        <w:gridCol w:w="1684"/>
      </w:tblGrid>
      <w:tr w:rsidR="00FC007E" w:rsidRPr="009A462F">
        <w:trPr>
          <w:trHeight w:val="420"/>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sz w:val="20"/>
                <w:szCs w:val="20"/>
                <w:lang w:eastAsia="ru-RU"/>
              </w:rPr>
              <w:t>№</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Наименование действий</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Исполнители, сроки</w:t>
            </w:r>
          </w:p>
        </w:tc>
      </w:tr>
      <w:tr w:rsidR="00FC007E" w:rsidRPr="009A462F">
        <w:trPr>
          <w:trHeight w:val="16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line="165" w:lineRule="atLeast"/>
              <w:rPr>
                <w:color w:val="000000"/>
                <w:sz w:val="20"/>
                <w:szCs w:val="20"/>
                <w:lang w:eastAsia="ru-RU"/>
              </w:rPr>
            </w:pPr>
            <w:r w:rsidRPr="009A462F">
              <w:rPr>
                <w:color w:val="000000"/>
                <w:lang w:eastAsia="ru-RU"/>
              </w:rPr>
              <w:t>1</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line="165" w:lineRule="atLeast"/>
              <w:rPr>
                <w:color w:val="000000"/>
                <w:sz w:val="20"/>
                <w:szCs w:val="20"/>
                <w:lang w:eastAsia="ru-RU"/>
              </w:rPr>
            </w:pPr>
            <w:r w:rsidRPr="009A462F">
              <w:rPr>
                <w:color w:val="000000"/>
                <w:lang w:eastAsia="ru-RU"/>
              </w:rPr>
              <w:t>Выбор темы</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after="119" w:line="165" w:lineRule="atLeast"/>
              <w:rPr>
                <w:color w:val="000000"/>
                <w:sz w:val="20"/>
                <w:szCs w:val="20"/>
                <w:lang w:eastAsia="ru-RU"/>
              </w:rPr>
            </w:pPr>
            <w:r w:rsidRPr="009A462F">
              <w:rPr>
                <w:color w:val="000000"/>
                <w:lang w:eastAsia="ru-RU"/>
              </w:rPr>
              <w:t>студент</w:t>
            </w:r>
          </w:p>
        </w:tc>
      </w:tr>
      <w:tr w:rsidR="00FC007E" w:rsidRPr="009A462F">
        <w:trPr>
          <w:trHeight w:val="420"/>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2</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Уточнить темы и содержания курсовой работы</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руководитель, студент</w:t>
            </w:r>
          </w:p>
        </w:tc>
      </w:tr>
      <w:tr w:rsidR="00FC007E" w:rsidRPr="009A462F">
        <w:trPr>
          <w:trHeight w:val="420"/>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3</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Составление списка используемой литературы</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студент</w:t>
            </w:r>
          </w:p>
        </w:tc>
      </w:tr>
      <w:tr w:rsidR="00FC007E" w:rsidRPr="009A462F">
        <w:trPr>
          <w:trHeight w:val="420"/>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4</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Изучение научной и методической педагогической литературы</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студент</w:t>
            </w:r>
          </w:p>
        </w:tc>
      </w:tr>
      <w:tr w:rsidR="00FC007E" w:rsidRPr="009A462F">
        <w:trPr>
          <w:trHeight w:val="43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5</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Сбор материалов, подготовка плана курсовой работы</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студент</w:t>
            </w:r>
          </w:p>
        </w:tc>
      </w:tr>
      <w:tr w:rsidR="00FC007E" w:rsidRPr="009A462F">
        <w:trPr>
          <w:trHeight w:val="43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6.</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Анализ собранного материала</w:t>
            </w:r>
          </w:p>
          <w:p w:rsidR="00FC007E" w:rsidRPr="009A462F" w:rsidRDefault="00FC007E" w:rsidP="00152214">
            <w:pPr>
              <w:shd w:val="clear" w:color="auto" w:fill="FFFFFF"/>
              <w:spacing w:before="100" w:beforeAutospacing="1" w:after="119"/>
              <w:rPr>
                <w:color w:val="000000"/>
                <w:sz w:val="20"/>
                <w:szCs w:val="20"/>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студент</w:t>
            </w:r>
          </w:p>
          <w:p w:rsidR="00FC007E" w:rsidRPr="009A462F" w:rsidRDefault="00FC007E" w:rsidP="00152214">
            <w:pPr>
              <w:shd w:val="clear" w:color="auto" w:fill="FFFFFF"/>
              <w:spacing w:before="100" w:beforeAutospacing="1" w:after="119"/>
              <w:rPr>
                <w:color w:val="000000"/>
                <w:sz w:val="20"/>
                <w:szCs w:val="20"/>
                <w:lang w:eastAsia="ru-RU"/>
              </w:rPr>
            </w:pPr>
          </w:p>
        </w:tc>
      </w:tr>
      <w:tr w:rsidR="00FC007E" w:rsidRPr="009A462F">
        <w:trPr>
          <w:trHeight w:val="49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7.</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Предварительное консультирование</w:t>
            </w:r>
          </w:p>
          <w:p w:rsidR="00FC007E" w:rsidRPr="009A462F" w:rsidRDefault="00FC007E" w:rsidP="00152214">
            <w:pPr>
              <w:shd w:val="clear" w:color="auto" w:fill="FFFFFF"/>
              <w:spacing w:before="100" w:beforeAutospacing="1" w:after="119"/>
              <w:rPr>
                <w:color w:val="000000"/>
                <w:sz w:val="20"/>
                <w:szCs w:val="20"/>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руководитель студент</w:t>
            </w:r>
          </w:p>
          <w:p w:rsidR="00FC007E" w:rsidRPr="009A462F" w:rsidRDefault="00FC007E" w:rsidP="00152214">
            <w:pPr>
              <w:shd w:val="clear" w:color="auto" w:fill="FFFFFF"/>
              <w:spacing w:before="100" w:beforeAutospacing="1" w:after="119"/>
              <w:rPr>
                <w:color w:val="000000"/>
                <w:sz w:val="20"/>
                <w:szCs w:val="20"/>
                <w:lang w:eastAsia="ru-RU"/>
              </w:rPr>
            </w:pPr>
          </w:p>
        </w:tc>
      </w:tr>
      <w:tr w:rsidR="00FC007E" w:rsidRPr="009A462F">
        <w:trPr>
          <w:trHeight w:val="49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8.</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Написание теоретической части</w:t>
            </w:r>
          </w:p>
          <w:p w:rsidR="00FC007E" w:rsidRPr="009A462F" w:rsidRDefault="00FC007E" w:rsidP="00152214">
            <w:pPr>
              <w:shd w:val="clear" w:color="auto" w:fill="FFFFFF"/>
              <w:spacing w:before="100" w:beforeAutospacing="1" w:after="119"/>
              <w:rPr>
                <w:color w:val="000000"/>
                <w:sz w:val="20"/>
                <w:szCs w:val="20"/>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студент</w:t>
            </w:r>
          </w:p>
          <w:p w:rsidR="00FC007E" w:rsidRPr="009A462F" w:rsidRDefault="00FC007E" w:rsidP="00152214">
            <w:pPr>
              <w:shd w:val="clear" w:color="auto" w:fill="FFFFFF"/>
              <w:spacing w:before="100" w:beforeAutospacing="1" w:after="119"/>
              <w:rPr>
                <w:color w:val="000000"/>
                <w:sz w:val="20"/>
                <w:szCs w:val="20"/>
                <w:lang w:eastAsia="ru-RU"/>
              </w:rPr>
            </w:pPr>
          </w:p>
        </w:tc>
      </w:tr>
      <w:tr w:rsidR="00FC007E" w:rsidRPr="009A462F">
        <w:trPr>
          <w:trHeight w:val="49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9.</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Представление руководителю первого варианта курсовой работы и обсуждение представленного материала и результатов</w:t>
            </w:r>
          </w:p>
          <w:p w:rsidR="00FC007E" w:rsidRPr="009A462F" w:rsidRDefault="00FC007E" w:rsidP="00152214">
            <w:pPr>
              <w:shd w:val="clear" w:color="auto" w:fill="FFFFFF"/>
              <w:spacing w:before="100" w:beforeAutospacing="1" w:after="119"/>
              <w:rPr>
                <w:color w:val="000000"/>
                <w:sz w:val="20"/>
                <w:szCs w:val="20"/>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руководитель, студент</w:t>
            </w:r>
          </w:p>
          <w:p w:rsidR="00FC007E" w:rsidRPr="009A462F" w:rsidRDefault="00FC007E" w:rsidP="00152214">
            <w:pPr>
              <w:shd w:val="clear" w:color="auto" w:fill="FFFFFF"/>
              <w:spacing w:before="100" w:beforeAutospacing="1" w:after="119"/>
              <w:rPr>
                <w:color w:val="000000"/>
                <w:sz w:val="20"/>
                <w:szCs w:val="20"/>
                <w:lang w:eastAsia="ru-RU"/>
              </w:rPr>
            </w:pPr>
          </w:p>
        </w:tc>
      </w:tr>
      <w:tr w:rsidR="00FC007E" w:rsidRPr="009A462F">
        <w:trPr>
          <w:trHeight w:val="49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10.</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Составление окончательного варианта</w:t>
            </w:r>
            <w:r w:rsidRPr="009A462F">
              <w:rPr>
                <w:color w:val="000000"/>
                <w:sz w:val="20"/>
                <w:szCs w:val="20"/>
                <w:lang w:eastAsia="ru-RU"/>
              </w:rPr>
              <w:t xml:space="preserve"> </w:t>
            </w:r>
            <w:r w:rsidRPr="009A462F">
              <w:rPr>
                <w:color w:val="000000"/>
                <w:lang w:eastAsia="ru-RU"/>
              </w:rPr>
              <w:t>курсовой работы</w:t>
            </w:r>
          </w:p>
          <w:p w:rsidR="00FC007E" w:rsidRPr="009A462F" w:rsidRDefault="00FC007E" w:rsidP="00152214">
            <w:pPr>
              <w:shd w:val="clear" w:color="auto" w:fill="FFFFFF"/>
              <w:spacing w:before="100" w:beforeAutospacing="1" w:after="119"/>
              <w:rPr>
                <w:color w:val="000000"/>
                <w:sz w:val="20"/>
                <w:szCs w:val="20"/>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студент</w:t>
            </w:r>
          </w:p>
          <w:p w:rsidR="00FC007E" w:rsidRPr="009A462F" w:rsidRDefault="00FC007E" w:rsidP="00152214">
            <w:pPr>
              <w:shd w:val="clear" w:color="auto" w:fill="FFFFFF"/>
              <w:spacing w:before="100" w:beforeAutospacing="1" w:after="119"/>
              <w:rPr>
                <w:color w:val="000000"/>
                <w:sz w:val="20"/>
                <w:szCs w:val="20"/>
                <w:lang w:eastAsia="ru-RU"/>
              </w:rPr>
            </w:pPr>
          </w:p>
        </w:tc>
      </w:tr>
      <w:tr w:rsidR="00FC007E" w:rsidRPr="009A462F">
        <w:trPr>
          <w:trHeight w:val="49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11.</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Заключительное консультирование</w:t>
            </w:r>
          </w:p>
          <w:p w:rsidR="00FC007E" w:rsidRPr="009A462F" w:rsidRDefault="00FC007E" w:rsidP="00152214">
            <w:pPr>
              <w:shd w:val="clear" w:color="auto" w:fill="FFFFFF"/>
              <w:spacing w:before="100" w:beforeAutospacing="1" w:after="119"/>
              <w:rPr>
                <w:color w:val="000000"/>
                <w:sz w:val="20"/>
                <w:szCs w:val="20"/>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руководитель, студент</w:t>
            </w:r>
          </w:p>
          <w:p w:rsidR="00FC007E" w:rsidRPr="009A462F" w:rsidRDefault="00FC007E" w:rsidP="00152214">
            <w:pPr>
              <w:shd w:val="clear" w:color="auto" w:fill="FFFFFF"/>
              <w:spacing w:before="100" w:beforeAutospacing="1" w:after="119"/>
              <w:rPr>
                <w:color w:val="000000"/>
                <w:sz w:val="20"/>
                <w:szCs w:val="20"/>
                <w:lang w:eastAsia="ru-RU"/>
              </w:rPr>
            </w:pPr>
          </w:p>
        </w:tc>
      </w:tr>
      <w:tr w:rsidR="00FC007E" w:rsidRPr="009A462F">
        <w:trPr>
          <w:trHeight w:val="495"/>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lastRenderedPageBreak/>
              <w:t>12.</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Отзыв</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sz w:val="20"/>
                <w:szCs w:val="20"/>
                <w:lang w:eastAsia="ru-RU"/>
              </w:rPr>
              <w:t>руководитель</w:t>
            </w:r>
          </w:p>
          <w:p w:rsidR="00FC007E" w:rsidRPr="009A462F" w:rsidRDefault="00FC007E" w:rsidP="00152214">
            <w:pPr>
              <w:shd w:val="clear" w:color="auto" w:fill="FFFFFF"/>
              <w:spacing w:before="100" w:beforeAutospacing="1" w:after="119"/>
              <w:rPr>
                <w:color w:val="000000"/>
                <w:sz w:val="20"/>
                <w:szCs w:val="20"/>
                <w:lang w:eastAsia="ru-RU"/>
              </w:rPr>
            </w:pPr>
          </w:p>
        </w:tc>
      </w:tr>
      <w:tr w:rsidR="00FC007E" w:rsidRPr="009A462F">
        <w:trPr>
          <w:trHeight w:val="1170"/>
          <w:tblCellSpacing w:w="0" w:type="dxa"/>
        </w:trPr>
        <w:tc>
          <w:tcPr>
            <w:tcW w:w="585"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after="119"/>
              <w:rPr>
                <w:color w:val="000000"/>
                <w:sz w:val="20"/>
                <w:szCs w:val="20"/>
                <w:lang w:eastAsia="ru-RU"/>
              </w:rPr>
            </w:pPr>
            <w:r w:rsidRPr="009A462F">
              <w:rPr>
                <w:color w:val="000000"/>
                <w:lang w:eastAsia="ru-RU"/>
              </w:rPr>
              <w:t>13.</w:t>
            </w:r>
          </w:p>
        </w:tc>
        <w:tc>
          <w:tcPr>
            <w:tcW w:w="4410"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Защита курсовой работы</w:t>
            </w:r>
          </w:p>
          <w:p w:rsidR="00FC007E" w:rsidRPr="009A462F" w:rsidRDefault="00FC007E" w:rsidP="00152214">
            <w:pPr>
              <w:shd w:val="clear" w:color="auto" w:fill="FFFFFF"/>
              <w:spacing w:before="100" w:beforeAutospacing="1" w:after="119"/>
              <w:rPr>
                <w:color w:val="000000"/>
                <w:sz w:val="20"/>
                <w:szCs w:val="20"/>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руководитель,</w:t>
            </w:r>
          </w:p>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преподаватели</w:t>
            </w:r>
          </w:p>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предметной комиссии,</w:t>
            </w:r>
          </w:p>
          <w:p w:rsidR="00FC007E" w:rsidRPr="009A462F" w:rsidRDefault="00FC007E" w:rsidP="00152214">
            <w:pPr>
              <w:shd w:val="clear" w:color="auto" w:fill="FFFFFF"/>
              <w:spacing w:before="100" w:beforeAutospacing="1"/>
              <w:rPr>
                <w:color w:val="000000"/>
                <w:sz w:val="20"/>
                <w:szCs w:val="20"/>
                <w:lang w:eastAsia="ru-RU"/>
              </w:rPr>
            </w:pPr>
            <w:r w:rsidRPr="009A462F">
              <w:rPr>
                <w:color w:val="000000"/>
                <w:lang w:eastAsia="ru-RU"/>
              </w:rPr>
              <w:t>студент</w:t>
            </w:r>
          </w:p>
          <w:p w:rsidR="00FC007E" w:rsidRPr="009A462F" w:rsidRDefault="00FC007E" w:rsidP="00152214">
            <w:pPr>
              <w:shd w:val="clear" w:color="auto" w:fill="FFFFFF"/>
              <w:spacing w:before="100" w:beforeAutospacing="1" w:after="119"/>
              <w:rPr>
                <w:color w:val="000000"/>
                <w:sz w:val="20"/>
                <w:szCs w:val="20"/>
                <w:lang w:eastAsia="ru-RU"/>
              </w:rPr>
            </w:pPr>
          </w:p>
        </w:tc>
      </w:tr>
    </w:tbl>
    <w:p w:rsidR="00FC007E" w:rsidRPr="009A462F" w:rsidRDefault="00FC007E" w:rsidP="00C7791E">
      <w:pPr>
        <w:shd w:val="clear" w:color="auto" w:fill="FFFFFF"/>
        <w:spacing w:before="100" w:beforeAutospacing="1"/>
        <w:rPr>
          <w:color w:val="000000"/>
          <w:sz w:val="20"/>
          <w:szCs w:val="20"/>
          <w:lang w:eastAsia="ru-RU"/>
        </w:rPr>
      </w:pPr>
    </w:p>
    <w:p w:rsidR="00FC007E" w:rsidRPr="009A462F" w:rsidRDefault="00FC007E" w:rsidP="00C7791E">
      <w:pPr>
        <w:spacing w:before="100" w:beforeAutospacing="1"/>
        <w:rPr>
          <w:color w:val="000000"/>
          <w:sz w:val="20"/>
          <w:szCs w:val="20"/>
          <w:lang w:eastAsia="ru-RU"/>
        </w:rPr>
      </w:pP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В соответствии с разработанным планом выполнения курсовой работы можно приступить к выполнению курсовой работы.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Целесообразно предусмотреть промежуточный отчет студента на семинаре или практическом занятии по теме курсовой работы.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Выполненная курсовая работа должна быть оформлена в соответствии с требованиями, предъявляемыми к оформлению курсовой работы.</w:t>
      </w:r>
    </w:p>
    <w:p w:rsidR="00FC007E" w:rsidRPr="00233E2D" w:rsidRDefault="00FC007E" w:rsidP="00C7791E">
      <w:pPr>
        <w:spacing w:before="100" w:beforeAutospacing="1"/>
        <w:jc w:val="both"/>
        <w:rPr>
          <w:color w:val="000000"/>
          <w:sz w:val="28"/>
          <w:szCs w:val="28"/>
          <w:lang w:eastAsia="ru-RU"/>
        </w:rPr>
      </w:pPr>
      <w:r w:rsidRPr="00233E2D">
        <w:rPr>
          <w:b/>
          <w:bCs/>
          <w:color w:val="333333"/>
          <w:sz w:val="28"/>
          <w:szCs w:val="28"/>
          <w:lang w:eastAsia="ru-RU"/>
        </w:rPr>
        <w:t>Общие требования к курсовой работе</w:t>
      </w:r>
    </w:p>
    <w:p w:rsidR="00FC007E" w:rsidRPr="00233E2D" w:rsidRDefault="00FC007E" w:rsidP="00C7791E">
      <w:pPr>
        <w:spacing w:before="100" w:beforeAutospacing="1"/>
        <w:jc w:val="both"/>
        <w:rPr>
          <w:color w:val="000000"/>
          <w:sz w:val="28"/>
          <w:szCs w:val="28"/>
          <w:lang w:eastAsia="ru-RU"/>
        </w:rPr>
      </w:pPr>
      <w:r w:rsidRPr="00233E2D">
        <w:rPr>
          <w:color w:val="000000"/>
          <w:sz w:val="28"/>
          <w:szCs w:val="28"/>
          <w:lang w:eastAsia="ru-RU"/>
        </w:rPr>
        <w:t>    Курсовая работа должна быть написана на основе тщательно проработанных научных источников, собранного и обработанного материала.</w:t>
      </w:r>
      <w:r w:rsidRPr="00233E2D">
        <w:rPr>
          <w:color w:val="000000"/>
          <w:sz w:val="28"/>
          <w:szCs w:val="28"/>
          <w:lang w:eastAsia="ru-RU"/>
        </w:rPr>
        <w:br/>
        <w:t xml:space="preserve">Курсовая работа представляет собой самостоятельное исследование по выбранной теме, отличается критическим подходом к изучению литературных источников. Материал, используемый из литературных источников, должен быть проработан, органически увязан с избранной студентом темой. Изложение темы должно быть конкретным, насыщенным фактическими данными и сопоставлениями; дополнено иллюстративным материалом. При написании курсовой работы должны быть обобщены теоретические материалы по избранной теме с использованием соответствующего обоснования. Работа завершается конкретными выводами и рекомендациями. </w:t>
      </w:r>
    </w:p>
    <w:p w:rsidR="00FC007E" w:rsidRDefault="00FC007E" w:rsidP="00C7791E">
      <w:pPr>
        <w:spacing w:before="100" w:beforeAutospacing="1"/>
        <w:jc w:val="both"/>
        <w:rPr>
          <w:color w:val="000000"/>
          <w:sz w:val="28"/>
          <w:szCs w:val="28"/>
          <w:lang w:eastAsia="ru-RU"/>
        </w:rPr>
      </w:pPr>
    </w:p>
    <w:p w:rsidR="00FC007E" w:rsidRPr="00233E2D" w:rsidRDefault="00FC007E" w:rsidP="00C7791E">
      <w:pPr>
        <w:spacing w:before="100" w:beforeAutospacing="1"/>
        <w:jc w:val="both"/>
        <w:rPr>
          <w:color w:val="000000"/>
          <w:sz w:val="28"/>
          <w:szCs w:val="28"/>
          <w:lang w:eastAsia="ru-RU"/>
        </w:rPr>
      </w:pPr>
    </w:p>
    <w:p w:rsidR="00FC007E" w:rsidRPr="00233E2D" w:rsidRDefault="00FC007E" w:rsidP="00C7791E">
      <w:pPr>
        <w:spacing w:before="100" w:beforeAutospacing="1"/>
        <w:jc w:val="both"/>
        <w:rPr>
          <w:color w:val="000000"/>
          <w:sz w:val="28"/>
          <w:szCs w:val="28"/>
          <w:lang w:eastAsia="ru-RU"/>
        </w:rPr>
      </w:pPr>
      <w:r w:rsidRPr="00233E2D">
        <w:rPr>
          <w:b/>
          <w:bCs/>
          <w:color w:val="333333"/>
          <w:sz w:val="28"/>
          <w:szCs w:val="28"/>
          <w:lang w:eastAsia="ru-RU"/>
        </w:rPr>
        <w:t>Этапы выполнение курсовой работы</w:t>
      </w:r>
    </w:p>
    <w:p w:rsidR="00FC007E" w:rsidRPr="00233E2D" w:rsidRDefault="00FC007E" w:rsidP="00C7791E">
      <w:pPr>
        <w:spacing w:before="100" w:beforeAutospacing="1"/>
        <w:jc w:val="both"/>
        <w:rPr>
          <w:color w:val="000000"/>
          <w:sz w:val="28"/>
          <w:szCs w:val="28"/>
          <w:lang w:eastAsia="ru-RU"/>
        </w:rPr>
      </w:pPr>
      <w:r w:rsidRPr="00233E2D">
        <w:rPr>
          <w:color w:val="000000"/>
          <w:sz w:val="28"/>
          <w:szCs w:val="28"/>
          <w:lang w:eastAsia="ru-RU"/>
        </w:rPr>
        <w:lastRenderedPageBreak/>
        <w:t>    1. Работа с научным руководителем начинается сразу же после выбора темы курсовой работы с подбора литературы по избранной теме. Научный руководитель рекомендует студенту основную базовую литературу, являющуюся обязательной при разработке данной темы - монографии, фундаментальные научные статьи.</w:t>
      </w:r>
    </w:p>
    <w:p w:rsidR="00FC007E" w:rsidRPr="00233E2D" w:rsidRDefault="00FC007E" w:rsidP="00C7791E">
      <w:pPr>
        <w:spacing w:before="100" w:beforeAutospacing="1"/>
        <w:jc w:val="both"/>
        <w:rPr>
          <w:color w:val="000000"/>
          <w:sz w:val="28"/>
          <w:szCs w:val="28"/>
          <w:lang w:eastAsia="ru-RU"/>
        </w:rPr>
      </w:pPr>
      <w:r w:rsidRPr="00233E2D">
        <w:rPr>
          <w:color w:val="000000"/>
          <w:sz w:val="28"/>
          <w:szCs w:val="28"/>
          <w:lang w:eastAsia="ru-RU"/>
        </w:rPr>
        <w:t> 2. На предварительную проработку опубликованной литературы должно отводиться 2-3 недели.</w:t>
      </w:r>
    </w:p>
    <w:p w:rsidR="00FC007E" w:rsidRPr="00233E2D" w:rsidRDefault="00FC007E" w:rsidP="00C7791E">
      <w:pPr>
        <w:spacing w:before="100" w:beforeAutospacing="1"/>
        <w:jc w:val="both"/>
        <w:rPr>
          <w:color w:val="000000"/>
          <w:sz w:val="28"/>
          <w:szCs w:val="28"/>
          <w:lang w:eastAsia="ru-RU"/>
        </w:rPr>
      </w:pPr>
      <w:r w:rsidRPr="00233E2D">
        <w:rPr>
          <w:color w:val="000000"/>
          <w:sz w:val="28"/>
          <w:szCs w:val="28"/>
          <w:lang w:eastAsia="ru-RU"/>
        </w:rPr>
        <w:t>   3. 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ее содержание и характер, в нем должны быть выделены наиболее актуальные вопросы темы. После составления студентом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В процессе подбора литературы студенту необходимо создавать собственную картотеку. На каждый научный источник открывается отдельная библиографическая карточка, в которой последовательно указываются: автор (</w:t>
      </w:r>
      <w:proofErr w:type="spellStart"/>
      <w:r w:rsidRPr="00233E2D">
        <w:rPr>
          <w:color w:val="000000"/>
          <w:sz w:val="28"/>
          <w:szCs w:val="28"/>
          <w:lang w:eastAsia="ru-RU"/>
        </w:rPr>
        <w:t>ы</w:t>
      </w:r>
      <w:proofErr w:type="spellEnd"/>
      <w:r w:rsidRPr="00233E2D">
        <w:rPr>
          <w:color w:val="000000"/>
          <w:sz w:val="28"/>
          <w:szCs w:val="28"/>
          <w:lang w:eastAsia="ru-RU"/>
        </w:rPr>
        <w:t xml:space="preserve">), название книги (статьи), название издательства (для статей название периодического издания или сборника статей), год издания (для журнальных статей также указывается номер журнала). На обороте библиографической карточки полезно помещать аннотацию, отражающую краткое содержание источника информации. В картотеку целесообразно включать все научные источники по теме курсовой работы, изданные, за последние пять лет; инструктивные материалы используются только последних изданий. Детальное изучение студентом источников литературы заключается в их конспектировании и систематизации. Характер конспектов определяется возможностью использования данного материала в будущей курсовой работе. Это могут быть выписки, цитаты, краткое изложение содержания научного источника или характеристика фактического материала. </w:t>
      </w:r>
      <w:r w:rsidRPr="00233E2D">
        <w:rPr>
          <w:color w:val="000000"/>
          <w:sz w:val="28"/>
          <w:szCs w:val="28"/>
          <w:lang w:eastAsia="ru-RU"/>
        </w:rPr>
        <w:br/>
        <w:t>Систематизация получаемых сведений проводится по основным разделам курсовой работы, предусмотренных планом. 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подобранной литературы, а также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rsidR="00FC007E" w:rsidRPr="00233E2D" w:rsidRDefault="00FC007E" w:rsidP="00C7791E">
      <w:pPr>
        <w:spacing w:before="100" w:beforeAutospacing="1"/>
        <w:jc w:val="both"/>
        <w:rPr>
          <w:color w:val="000000"/>
          <w:sz w:val="28"/>
          <w:szCs w:val="28"/>
          <w:lang w:eastAsia="ru-RU"/>
        </w:rPr>
      </w:pPr>
      <w:r w:rsidRPr="00233E2D">
        <w:rPr>
          <w:color w:val="000000"/>
          <w:sz w:val="28"/>
          <w:szCs w:val="28"/>
          <w:lang w:eastAsia="ru-RU"/>
        </w:rPr>
        <w:br/>
        <w:t xml:space="preserve">    4. В связи с тем, что некоторые темы курсовых работ предусматривают оценку современных культурных явлений, может возникнуть необходимость сбора и обработки фактического материала. Это один из наиболее ответственных и трудных этапов при подготовке курсовой работы. Он выполняется студентом самостоятельно в соответствии с индивидуальным </w:t>
      </w:r>
      <w:r w:rsidRPr="00233E2D">
        <w:rPr>
          <w:color w:val="000000"/>
          <w:sz w:val="28"/>
          <w:szCs w:val="28"/>
          <w:lang w:eastAsia="ru-RU"/>
        </w:rPr>
        <w:lastRenderedPageBreak/>
        <w:t xml:space="preserve">заданием научного руководителя и отражает специфику разрабатываемой темы курсовой работы. </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b/>
          <w:bCs/>
          <w:color w:val="000000"/>
          <w:sz w:val="28"/>
          <w:szCs w:val="28"/>
          <w:lang w:eastAsia="ru-RU"/>
        </w:rPr>
        <w:t>Поиск информации и подготовка курсовой работы</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Специфика дисциплины «История мировой культуры» такова, что каждый автор волен писать в той последователь</w:t>
      </w:r>
      <w:r w:rsidRPr="00233E2D">
        <w:rPr>
          <w:color w:val="000000"/>
          <w:sz w:val="28"/>
          <w:szCs w:val="28"/>
          <w:lang w:eastAsia="ru-RU"/>
        </w:rPr>
        <w:softHyphen/>
        <w:t>ности, которая представляется ему наиболее рацио</w:t>
      </w:r>
      <w:r w:rsidRPr="00233E2D">
        <w:rPr>
          <w:color w:val="000000"/>
          <w:sz w:val="28"/>
          <w:szCs w:val="28"/>
          <w:lang w:eastAsia="ru-RU"/>
        </w:rPr>
        <w:softHyphen/>
        <w:t>нальной. Это его право. Вместе с тем существует оп</w:t>
      </w:r>
      <w:r w:rsidRPr="00233E2D">
        <w:rPr>
          <w:color w:val="000000"/>
          <w:sz w:val="28"/>
          <w:szCs w:val="28"/>
          <w:lang w:eastAsia="ru-RU"/>
        </w:rPr>
        <w:softHyphen/>
        <w:t>ределенная логическая схема этой работы, вытекаю</w:t>
      </w:r>
      <w:r w:rsidRPr="00233E2D">
        <w:rPr>
          <w:color w:val="000000"/>
          <w:sz w:val="28"/>
          <w:szCs w:val="28"/>
          <w:lang w:eastAsia="ru-RU"/>
        </w:rPr>
        <w:softHyphen/>
        <w:t>щая из самой сути учебно-исследовательского зада</w:t>
      </w:r>
      <w:r w:rsidRPr="00233E2D">
        <w:rPr>
          <w:color w:val="000000"/>
          <w:sz w:val="28"/>
          <w:szCs w:val="28"/>
          <w:lang w:eastAsia="ru-RU"/>
        </w:rPr>
        <w:softHyphen/>
        <w:t>ния. Многолетний опыт подготовки научных работ подсказывает следующую логически обусловленную последовательность их выполнения:</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1. Формирование замысла (осмысление получен</w:t>
      </w:r>
      <w:r w:rsidRPr="00233E2D">
        <w:rPr>
          <w:color w:val="000000"/>
          <w:sz w:val="28"/>
          <w:szCs w:val="28"/>
          <w:lang w:eastAsia="ru-RU"/>
        </w:rPr>
        <w:softHyphen/>
        <w:t>ного задания).</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2. Поиск и отбор материалов.</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3. Группировка и систематизация материалов (со</w:t>
      </w:r>
      <w:r w:rsidRPr="00233E2D">
        <w:rPr>
          <w:color w:val="000000"/>
          <w:sz w:val="28"/>
          <w:szCs w:val="28"/>
          <w:lang w:eastAsia="ru-RU"/>
        </w:rPr>
        <w:softHyphen/>
        <w:t>ставление плана).</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4. Написание текста.</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xml:space="preserve">5. Обработка рукописи. </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i/>
          <w:iCs/>
          <w:color w:val="000000"/>
          <w:sz w:val="28"/>
          <w:szCs w:val="28"/>
          <w:lang w:eastAsia="ru-RU"/>
        </w:rPr>
        <w:t>Формирование замысла</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Работу над письменным заданием нередко рекомендуют начинать с составления подробного плана. Это не совсем верно, т.к. ни один автор на этом эта</w:t>
      </w:r>
      <w:r w:rsidRPr="00233E2D">
        <w:rPr>
          <w:color w:val="000000"/>
          <w:sz w:val="28"/>
          <w:szCs w:val="28"/>
          <w:lang w:eastAsia="ru-RU"/>
        </w:rPr>
        <w:softHyphen/>
        <w:t>пе составить подробный план своего будущего про</w:t>
      </w:r>
      <w:r w:rsidRPr="00233E2D">
        <w:rPr>
          <w:color w:val="000000"/>
          <w:sz w:val="28"/>
          <w:szCs w:val="28"/>
          <w:lang w:eastAsia="ru-RU"/>
        </w:rPr>
        <w:softHyphen/>
        <w:t>изведения просто не в состоянии. И задача здесь со</w:t>
      </w:r>
      <w:r w:rsidRPr="00233E2D">
        <w:rPr>
          <w:color w:val="000000"/>
          <w:sz w:val="28"/>
          <w:szCs w:val="28"/>
          <w:lang w:eastAsia="ru-RU"/>
        </w:rPr>
        <w:softHyphen/>
        <w:t>всем другая. То, что должно родиться на этом этапе, правильнее назвать не планом, а замыслом произведения. Главное — не ошибиться в выполнении сво</w:t>
      </w:r>
      <w:r w:rsidRPr="00233E2D">
        <w:rPr>
          <w:color w:val="000000"/>
          <w:sz w:val="28"/>
          <w:szCs w:val="28"/>
          <w:lang w:eastAsia="ru-RU"/>
        </w:rPr>
        <w:softHyphen/>
        <w:t>ей задачи, не трудиться впустую.</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Сформулировать замысел — значит:</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четко определить, какую цель она преследует (решить задачу, продемонстрировать свои знания в той или иной области, прореферировать книгу или раз</w:t>
      </w:r>
      <w:r w:rsidRPr="00233E2D">
        <w:rPr>
          <w:color w:val="000000"/>
          <w:sz w:val="28"/>
          <w:szCs w:val="28"/>
          <w:lang w:eastAsia="ru-RU"/>
        </w:rPr>
        <w:softHyphen/>
        <w:t>дел работы и т.д.);</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на какой круг читателей она рассчитана (преподава</w:t>
      </w:r>
      <w:r w:rsidRPr="00233E2D">
        <w:rPr>
          <w:color w:val="000000"/>
          <w:sz w:val="28"/>
          <w:szCs w:val="28"/>
          <w:lang w:eastAsia="ru-RU"/>
        </w:rPr>
        <w:softHyphen/>
        <w:t>теля, рецензента, коллег-студентов и т.д.);</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какие материалы должны быть представлены в тексте, и с какой степенью детализации (они могут быть указаны в задании или их необходимо найти са</w:t>
      </w:r>
      <w:r w:rsidRPr="00233E2D">
        <w:rPr>
          <w:color w:val="000000"/>
          <w:sz w:val="28"/>
          <w:szCs w:val="28"/>
          <w:lang w:eastAsia="ru-RU"/>
        </w:rPr>
        <w:softHyphen/>
        <w:t>мостоятельно);</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какой иллюстративный материал необходим для того, чтобы сделать, например, курсовую работу со</w:t>
      </w:r>
      <w:r w:rsidRPr="00233E2D">
        <w:rPr>
          <w:color w:val="000000"/>
          <w:sz w:val="28"/>
          <w:szCs w:val="28"/>
          <w:lang w:eastAsia="ru-RU"/>
        </w:rPr>
        <w:softHyphen/>
        <w:t>держательной и убедительной.</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i/>
          <w:iCs/>
          <w:color w:val="000000"/>
          <w:sz w:val="28"/>
          <w:szCs w:val="28"/>
          <w:lang w:eastAsia="ru-RU"/>
        </w:rPr>
        <w:lastRenderedPageBreak/>
        <w:t>Отбор и подготовка материалов</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Существует два подхода к сбору материалов. Первый — это стрем</w:t>
      </w:r>
      <w:r w:rsidRPr="00233E2D">
        <w:rPr>
          <w:color w:val="000000"/>
          <w:sz w:val="28"/>
          <w:szCs w:val="28"/>
          <w:lang w:eastAsia="ru-RU"/>
        </w:rPr>
        <w:softHyphen/>
        <w:t>ление собрать его максимально много, чтобы иметь достаточно фактов, обобщающих мыслей для полного освещения избранной темы. Другой подход — собрать минимум материала для освещения темы, чтобы сэкономить время и труд, что</w:t>
      </w:r>
      <w:r w:rsidRPr="00233E2D">
        <w:rPr>
          <w:color w:val="000000"/>
          <w:sz w:val="28"/>
          <w:szCs w:val="28"/>
          <w:lang w:eastAsia="ru-RU"/>
        </w:rPr>
        <w:softHyphen/>
        <w:t>бы выполнить письменное задание с минимальными усилиями.</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Выбор подхода — дело индивидуальное.</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Если исходных материалов много, то их надо со</w:t>
      </w:r>
      <w:r w:rsidRPr="00233E2D">
        <w:rPr>
          <w:color w:val="000000"/>
          <w:sz w:val="28"/>
          <w:szCs w:val="28"/>
          <w:lang w:eastAsia="ru-RU"/>
        </w:rPr>
        <w:softHyphen/>
        <w:t>кратить до оптимальных пределов. Скажем, из пяти монографий выберем три, выпишем из них цитаты, таблицы (оставшиеся две монографии вклю</w:t>
      </w:r>
      <w:r w:rsidRPr="00233E2D">
        <w:rPr>
          <w:color w:val="000000"/>
          <w:sz w:val="28"/>
          <w:szCs w:val="28"/>
          <w:lang w:eastAsia="ru-RU"/>
        </w:rPr>
        <w:softHyphen/>
        <w:t>чим в список использованной литературы, ведь мы их просмотрели, пролистали, оценили их полезность). Разрозненные данные сгруп</w:t>
      </w:r>
      <w:r w:rsidRPr="00233E2D">
        <w:rPr>
          <w:color w:val="000000"/>
          <w:sz w:val="28"/>
          <w:szCs w:val="28"/>
          <w:lang w:eastAsia="ru-RU"/>
        </w:rPr>
        <w:softHyphen/>
        <w:t>пируем, при необходимости – создадим таблицы, продумаем перечень необходимых иллюстраций. Все отобранные материалы должны быть на отдель</w:t>
      </w:r>
      <w:r w:rsidRPr="00233E2D">
        <w:rPr>
          <w:color w:val="000000"/>
          <w:sz w:val="28"/>
          <w:szCs w:val="28"/>
          <w:lang w:eastAsia="ru-RU"/>
        </w:rPr>
        <w:softHyphen/>
        <w:t>ных листах, с записями только на одной стороне, что</w:t>
      </w:r>
      <w:r w:rsidRPr="00233E2D">
        <w:rPr>
          <w:color w:val="000000"/>
          <w:sz w:val="28"/>
          <w:szCs w:val="28"/>
          <w:lang w:eastAsia="ru-RU"/>
        </w:rPr>
        <w:softHyphen/>
        <w:t>бы в дальнейшем их можно было располагать в лю</w:t>
      </w:r>
      <w:r w:rsidRPr="00233E2D">
        <w:rPr>
          <w:color w:val="000000"/>
          <w:sz w:val="28"/>
          <w:szCs w:val="28"/>
          <w:lang w:eastAsia="ru-RU"/>
        </w:rPr>
        <w:softHyphen/>
        <w:t>бой последовательности.</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i/>
          <w:iCs/>
          <w:color w:val="000000"/>
          <w:sz w:val="28"/>
          <w:szCs w:val="28"/>
          <w:lang w:eastAsia="ru-RU"/>
        </w:rPr>
        <w:t>Группировка и систематизация материалов</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Идея структуры произведения возникает уже в мо</w:t>
      </w:r>
      <w:r w:rsidRPr="00233E2D">
        <w:rPr>
          <w:color w:val="000000"/>
          <w:sz w:val="28"/>
          <w:szCs w:val="28"/>
          <w:lang w:eastAsia="ru-RU"/>
        </w:rPr>
        <w:softHyphen/>
        <w:t>мент формирования его замысла. В дальнейшем, в ходе подготовки собранных материалов, появляются новые соображения, дополняющие и развивающие эту идею, и представление о плане будущего труда стано</w:t>
      </w:r>
      <w:r w:rsidRPr="00233E2D">
        <w:rPr>
          <w:color w:val="000000"/>
          <w:sz w:val="28"/>
          <w:szCs w:val="28"/>
          <w:lang w:eastAsia="ru-RU"/>
        </w:rPr>
        <w:softHyphen/>
        <w:t xml:space="preserve">вится все более отчетливым. </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Целесообразно предварительно составить два—три варианта плана, применяя при этом различную мето</w:t>
      </w:r>
      <w:r w:rsidRPr="00233E2D">
        <w:rPr>
          <w:color w:val="000000"/>
          <w:sz w:val="28"/>
          <w:szCs w:val="28"/>
          <w:lang w:eastAsia="ru-RU"/>
        </w:rPr>
        <w:softHyphen/>
        <w:t>дику. Можно вычленить разделы, которые будут хро</w:t>
      </w:r>
      <w:r w:rsidRPr="00233E2D">
        <w:rPr>
          <w:color w:val="000000"/>
          <w:sz w:val="28"/>
          <w:szCs w:val="28"/>
          <w:lang w:eastAsia="ru-RU"/>
        </w:rPr>
        <w:softHyphen/>
        <w:t>нологически, последовательно друг за другом раскры</w:t>
      </w:r>
      <w:r w:rsidRPr="00233E2D">
        <w:rPr>
          <w:color w:val="000000"/>
          <w:sz w:val="28"/>
          <w:szCs w:val="28"/>
          <w:lang w:eastAsia="ru-RU"/>
        </w:rPr>
        <w:softHyphen/>
        <w:t>вать суть проблемы. Можно выделить вопросы, охва</w:t>
      </w:r>
      <w:r w:rsidRPr="00233E2D">
        <w:rPr>
          <w:color w:val="000000"/>
          <w:sz w:val="28"/>
          <w:szCs w:val="28"/>
          <w:lang w:eastAsia="ru-RU"/>
        </w:rPr>
        <w:softHyphen/>
        <w:t>тывающие отдельные стороны проблемы. Можно выделить в проблеме: предпо</w:t>
      </w:r>
      <w:r w:rsidRPr="00233E2D">
        <w:rPr>
          <w:color w:val="000000"/>
          <w:sz w:val="28"/>
          <w:szCs w:val="28"/>
          <w:lang w:eastAsia="ru-RU"/>
        </w:rPr>
        <w:softHyphen/>
        <w:t>сылки; ход действий; факто</w:t>
      </w:r>
      <w:r w:rsidRPr="00233E2D">
        <w:rPr>
          <w:color w:val="000000"/>
          <w:sz w:val="28"/>
          <w:szCs w:val="28"/>
          <w:lang w:eastAsia="ru-RU"/>
        </w:rPr>
        <w:softHyphen/>
        <w:t>ры благоприятные и отрицательные; аргументы «за» и «против».</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Раскладывая материалы в той или иной последо</w:t>
      </w:r>
      <w:r w:rsidRPr="00233E2D">
        <w:rPr>
          <w:color w:val="000000"/>
          <w:sz w:val="28"/>
          <w:szCs w:val="28"/>
          <w:lang w:eastAsia="ru-RU"/>
        </w:rPr>
        <w:softHyphen/>
        <w:t>вательности, можно видеть преимущества и недостат</w:t>
      </w:r>
      <w:r w:rsidRPr="00233E2D">
        <w:rPr>
          <w:color w:val="000000"/>
          <w:sz w:val="28"/>
          <w:szCs w:val="28"/>
          <w:lang w:eastAsia="ru-RU"/>
        </w:rPr>
        <w:softHyphen/>
        <w:t>ки каждого из структурных вариантов. Появляется воз</w:t>
      </w:r>
      <w:r w:rsidRPr="00233E2D">
        <w:rPr>
          <w:color w:val="000000"/>
          <w:sz w:val="28"/>
          <w:szCs w:val="28"/>
          <w:lang w:eastAsia="ru-RU"/>
        </w:rPr>
        <w:softHyphen/>
        <w:t>можность, в полном смысле этого слова, увидеть каж</w:t>
      </w:r>
      <w:r w:rsidRPr="00233E2D">
        <w:rPr>
          <w:color w:val="000000"/>
          <w:sz w:val="28"/>
          <w:szCs w:val="28"/>
          <w:lang w:eastAsia="ru-RU"/>
        </w:rPr>
        <w:softHyphen/>
        <w:t>дую из отдельных частей работы и всю ее в целом; добиться, чтобы была выдержана правильная после</w:t>
      </w:r>
      <w:r w:rsidRPr="00233E2D">
        <w:rPr>
          <w:color w:val="000000"/>
          <w:sz w:val="28"/>
          <w:szCs w:val="28"/>
          <w:lang w:eastAsia="ru-RU"/>
        </w:rPr>
        <w:softHyphen/>
        <w:t>довательность в изложении; выяснить, какими дан</w:t>
      </w:r>
      <w:r w:rsidRPr="00233E2D">
        <w:rPr>
          <w:color w:val="000000"/>
          <w:sz w:val="28"/>
          <w:szCs w:val="28"/>
          <w:lang w:eastAsia="ru-RU"/>
        </w:rPr>
        <w:softHyphen/>
        <w:t>ными следует еще дополнить исходные материалы.</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На основе найденной структуры произведения оп</w:t>
      </w:r>
      <w:r w:rsidRPr="00233E2D">
        <w:rPr>
          <w:color w:val="000000"/>
          <w:sz w:val="28"/>
          <w:szCs w:val="28"/>
          <w:lang w:eastAsia="ru-RU"/>
        </w:rPr>
        <w:softHyphen/>
        <w:t>ределяется, какой должна быть ее рубрикация, т.е. де</w:t>
      </w:r>
      <w:r w:rsidRPr="00233E2D">
        <w:rPr>
          <w:color w:val="000000"/>
          <w:sz w:val="28"/>
          <w:szCs w:val="28"/>
          <w:lang w:eastAsia="ru-RU"/>
        </w:rPr>
        <w:softHyphen/>
        <w:t>ление на логически соподчиненные элементы /части, разделы, подразделы, пункты/. Каждый из них снаб</w:t>
      </w:r>
      <w:r w:rsidRPr="00233E2D">
        <w:rPr>
          <w:color w:val="000000"/>
          <w:sz w:val="28"/>
          <w:szCs w:val="28"/>
          <w:lang w:eastAsia="ru-RU"/>
        </w:rPr>
        <w:softHyphen/>
        <w:t>жается заголовком, отражающим его содержание. После этого все отдельные материалы вместе с заго</w:t>
      </w:r>
      <w:r w:rsidRPr="00233E2D">
        <w:rPr>
          <w:color w:val="000000"/>
          <w:sz w:val="28"/>
          <w:szCs w:val="28"/>
          <w:lang w:eastAsia="ru-RU"/>
        </w:rPr>
        <w:softHyphen/>
        <w:t>ловками, отражающими рубрикацию, складываются между собой.</w:t>
      </w:r>
    </w:p>
    <w:p w:rsidR="00FC007E" w:rsidRDefault="00FC007E" w:rsidP="00C7791E">
      <w:pPr>
        <w:shd w:val="clear" w:color="auto" w:fill="FFFFFF"/>
        <w:spacing w:before="100" w:beforeAutospacing="1"/>
        <w:rPr>
          <w:color w:val="000000"/>
          <w:sz w:val="20"/>
          <w:szCs w:val="20"/>
          <w:lang w:eastAsia="ru-RU"/>
        </w:rPr>
      </w:pPr>
    </w:p>
    <w:p w:rsidR="00FC007E" w:rsidRPr="009A462F" w:rsidRDefault="00FC007E" w:rsidP="00C7791E">
      <w:pPr>
        <w:shd w:val="clear" w:color="auto" w:fill="FFFFFF"/>
        <w:spacing w:before="100" w:beforeAutospacing="1"/>
        <w:rPr>
          <w:color w:val="000000"/>
          <w:sz w:val="20"/>
          <w:szCs w:val="20"/>
          <w:lang w:eastAsia="ru-RU"/>
        </w:rPr>
      </w:pPr>
    </w:p>
    <w:p w:rsidR="00FC007E" w:rsidRPr="00233E2D" w:rsidRDefault="00FC007E" w:rsidP="00C7791E">
      <w:pPr>
        <w:shd w:val="clear" w:color="auto" w:fill="FFFFFF"/>
        <w:spacing w:before="100" w:beforeAutospacing="1"/>
        <w:jc w:val="center"/>
        <w:rPr>
          <w:color w:val="000000"/>
          <w:sz w:val="28"/>
          <w:szCs w:val="28"/>
          <w:lang w:eastAsia="ru-RU"/>
        </w:rPr>
      </w:pPr>
      <w:r w:rsidRPr="00233E2D">
        <w:rPr>
          <w:i/>
          <w:iCs/>
          <w:color w:val="000000"/>
          <w:sz w:val="28"/>
          <w:szCs w:val="28"/>
          <w:lang w:eastAsia="ru-RU"/>
        </w:rPr>
        <w:t>Написание текста</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Самая тяжелая часть работы для студента и начи</w:t>
      </w:r>
      <w:r w:rsidRPr="00233E2D">
        <w:rPr>
          <w:color w:val="000000"/>
          <w:sz w:val="28"/>
          <w:szCs w:val="28"/>
          <w:lang w:eastAsia="ru-RU"/>
        </w:rPr>
        <w:softHyphen/>
        <w:t>нающего исследователя—это, обычно, анализ и обоб</w:t>
      </w:r>
      <w:r w:rsidRPr="00233E2D">
        <w:rPr>
          <w:color w:val="000000"/>
          <w:sz w:val="28"/>
          <w:szCs w:val="28"/>
          <w:lang w:eastAsia="ru-RU"/>
        </w:rPr>
        <w:softHyphen/>
        <w:t>щение собранных материалов, написание самого тек</w:t>
      </w:r>
      <w:r w:rsidRPr="00233E2D">
        <w:rPr>
          <w:color w:val="000000"/>
          <w:sz w:val="28"/>
          <w:szCs w:val="28"/>
          <w:lang w:eastAsia="ru-RU"/>
        </w:rPr>
        <w:softHyphen/>
        <w:t>ста. Для упрощения этого этапа работы необходимо самым серьезным образом отнестись к рекоменда</w:t>
      </w:r>
      <w:r w:rsidRPr="00233E2D">
        <w:rPr>
          <w:color w:val="000000"/>
          <w:sz w:val="28"/>
          <w:szCs w:val="28"/>
          <w:lang w:eastAsia="ru-RU"/>
        </w:rPr>
        <w:softHyphen/>
        <w:t>циям, изложенным в предыдущих параграфах.</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xml:space="preserve">Типичная ошибка студента — попытка выполнить письменную работу </w:t>
      </w:r>
      <w:r w:rsidRPr="00233E2D">
        <w:rPr>
          <w:i/>
          <w:iCs/>
          <w:color w:val="000000"/>
          <w:sz w:val="28"/>
          <w:szCs w:val="28"/>
          <w:lang w:eastAsia="ru-RU"/>
        </w:rPr>
        <w:t xml:space="preserve">«с ходу», </w:t>
      </w:r>
      <w:r w:rsidRPr="00233E2D">
        <w:rPr>
          <w:color w:val="000000"/>
          <w:sz w:val="28"/>
          <w:szCs w:val="28"/>
          <w:lang w:eastAsia="ru-RU"/>
        </w:rPr>
        <w:t>разложив на столе пе</w:t>
      </w:r>
      <w:r w:rsidRPr="00233E2D">
        <w:rPr>
          <w:color w:val="000000"/>
          <w:sz w:val="28"/>
          <w:szCs w:val="28"/>
          <w:lang w:eastAsia="ru-RU"/>
        </w:rPr>
        <w:softHyphen/>
        <w:t>ред собой 1—2 книги и переписывая из них куски тек</w:t>
      </w:r>
      <w:r w:rsidRPr="00233E2D">
        <w:rPr>
          <w:color w:val="000000"/>
          <w:sz w:val="28"/>
          <w:szCs w:val="28"/>
          <w:lang w:eastAsia="ru-RU"/>
        </w:rPr>
        <w:softHyphen/>
        <w:t>ста. Так можно подготовить реферат, доклад или выступление на семинарском занятии. Но курсовая работа, выполненная путем списы</w:t>
      </w:r>
      <w:r w:rsidRPr="00233E2D">
        <w:rPr>
          <w:color w:val="000000"/>
          <w:sz w:val="28"/>
          <w:szCs w:val="28"/>
          <w:lang w:eastAsia="ru-RU"/>
        </w:rPr>
        <w:softHyphen/>
        <w:t>вания, компиляции, не получит высокой оценки, и главное, ее автор не приобретет навыков самостоя</w:t>
      </w:r>
      <w:r w:rsidRPr="00233E2D">
        <w:rPr>
          <w:color w:val="000000"/>
          <w:sz w:val="28"/>
          <w:szCs w:val="28"/>
          <w:lang w:eastAsia="ru-RU"/>
        </w:rPr>
        <w:softHyphen/>
        <w:t>тельной исследовательской работы безусловно необ</w:t>
      </w:r>
      <w:r w:rsidRPr="00233E2D">
        <w:rPr>
          <w:color w:val="000000"/>
          <w:sz w:val="28"/>
          <w:szCs w:val="28"/>
          <w:lang w:eastAsia="ru-RU"/>
        </w:rPr>
        <w:softHyphen/>
        <w:t>ходимых будущему специалисту. Совет здесь однозначен: текст курсовой работы необходимо писать автору самому на основе собранных и обработанных материалов.</w:t>
      </w:r>
    </w:p>
    <w:p w:rsidR="00FC007E" w:rsidRPr="00233E2D" w:rsidRDefault="00FC007E" w:rsidP="00C7791E">
      <w:pPr>
        <w:shd w:val="clear" w:color="auto" w:fill="FFFFFF"/>
        <w:spacing w:before="100" w:beforeAutospacing="1"/>
        <w:jc w:val="center"/>
        <w:rPr>
          <w:color w:val="000000"/>
          <w:sz w:val="28"/>
          <w:szCs w:val="28"/>
          <w:lang w:eastAsia="ru-RU"/>
        </w:rPr>
      </w:pPr>
      <w:r w:rsidRPr="00233E2D">
        <w:rPr>
          <w:i/>
          <w:iCs/>
          <w:color w:val="000000"/>
          <w:sz w:val="28"/>
          <w:szCs w:val="28"/>
          <w:lang w:eastAsia="ru-RU"/>
        </w:rPr>
        <w:t>Обработка рукописи</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Поверьте: то, что Вы написали — далеко ещё не шедевр. Первоначальную рукопись обязательно необходимо доработать, а именно:</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уточнить содержание, сделать это критически, придирчиво;</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проверить правильность оформления;</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провести литературную правку или редактиро</w:t>
      </w:r>
      <w:r w:rsidRPr="00233E2D">
        <w:rPr>
          <w:color w:val="000000"/>
          <w:sz w:val="28"/>
          <w:szCs w:val="28"/>
          <w:lang w:eastAsia="ru-RU"/>
        </w:rPr>
        <w:softHyphen/>
        <w:t>вание текста.</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Работа над рукописью по содержанию начинается с общей оценки ее построения. Следует посмотреть, насколько логично и последовательно изложен мате</w:t>
      </w:r>
      <w:r w:rsidRPr="00233E2D">
        <w:rPr>
          <w:color w:val="000000"/>
          <w:sz w:val="28"/>
          <w:szCs w:val="28"/>
          <w:lang w:eastAsia="ru-RU"/>
        </w:rPr>
        <w:softHyphen/>
        <w:t>риал, достаточно ли аргументированы отдельные по</w:t>
      </w:r>
      <w:r w:rsidRPr="00233E2D">
        <w:rPr>
          <w:color w:val="000000"/>
          <w:sz w:val="28"/>
          <w:szCs w:val="28"/>
          <w:lang w:eastAsia="ru-RU"/>
        </w:rPr>
        <w:softHyphen/>
        <w:t>ложения, выделены ли основные, удалось ли отчет</w:t>
      </w:r>
      <w:r w:rsidRPr="00233E2D">
        <w:rPr>
          <w:color w:val="000000"/>
          <w:sz w:val="28"/>
          <w:szCs w:val="28"/>
          <w:lang w:eastAsia="ru-RU"/>
        </w:rPr>
        <w:softHyphen/>
        <w:t>ливо показать, что нового несет в себе произведение. С особой тщательностью проверяются все формули</w:t>
      </w:r>
      <w:r w:rsidRPr="00233E2D">
        <w:rPr>
          <w:color w:val="000000"/>
          <w:sz w:val="28"/>
          <w:szCs w:val="28"/>
          <w:lang w:eastAsia="ru-RU"/>
        </w:rPr>
        <w:softHyphen/>
        <w:t>ровки и определения.</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После устранения структурных дефектов можно приступать к оценке объема приводимых в работе ма</w:t>
      </w:r>
      <w:r w:rsidRPr="00233E2D">
        <w:rPr>
          <w:color w:val="000000"/>
          <w:sz w:val="28"/>
          <w:szCs w:val="28"/>
          <w:lang w:eastAsia="ru-RU"/>
        </w:rPr>
        <w:softHyphen/>
        <w:t>териалов и степени подробности их изложения.</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Следующий этап — проверка правильности офор</w:t>
      </w:r>
      <w:r w:rsidRPr="00233E2D">
        <w:rPr>
          <w:color w:val="000000"/>
          <w:sz w:val="28"/>
          <w:szCs w:val="28"/>
          <w:lang w:eastAsia="ru-RU"/>
        </w:rPr>
        <w:softHyphen/>
        <w:t>мления рукописи. Здесь все должно быть сделано в соответствии с определенными правилами. Касаются они фактически всех элементов ру</w:t>
      </w:r>
      <w:r w:rsidRPr="00233E2D">
        <w:rPr>
          <w:color w:val="000000"/>
          <w:sz w:val="28"/>
          <w:szCs w:val="28"/>
          <w:lang w:eastAsia="ru-RU"/>
        </w:rPr>
        <w:softHyphen/>
        <w:t>кописи: ее рубрикации, ссылок на литературные ис</w:t>
      </w:r>
      <w:r w:rsidRPr="00233E2D">
        <w:rPr>
          <w:color w:val="000000"/>
          <w:sz w:val="28"/>
          <w:szCs w:val="28"/>
          <w:lang w:eastAsia="ru-RU"/>
        </w:rPr>
        <w:softHyphen/>
        <w:t>точники, цитирования, составления библиографичес</w:t>
      </w:r>
      <w:r w:rsidRPr="00233E2D">
        <w:rPr>
          <w:color w:val="000000"/>
          <w:sz w:val="28"/>
          <w:szCs w:val="28"/>
          <w:lang w:eastAsia="ru-RU"/>
        </w:rPr>
        <w:softHyphen/>
        <w:t>ких указателей, оформления таблиц и иллюстративных материалов и т.д.</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lastRenderedPageBreak/>
        <w:t>Заключительный этап — литературная правка. Ос</w:t>
      </w:r>
      <w:r w:rsidRPr="00233E2D">
        <w:rPr>
          <w:color w:val="000000"/>
          <w:sz w:val="28"/>
          <w:szCs w:val="28"/>
          <w:lang w:eastAsia="ru-RU"/>
        </w:rPr>
        <w:softHyphen/>
        <w:t>новными задачами литературной правки (редактиро</w:t>
      </w:r>
      <w:r w:rsidRPr="00233E2D">
        <w:rPr>
          <w:color w:val="000000"/>
          <w:sz w:val="28"/>
          <w:szCs w:val="28"/>
          <w:lang w:eastAsia="ru-RU"/>
        </w:rPr>
        <w:softHyphen/>
        <w:t>вания) являются:</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достижение единства стиля изложения;</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внесение в текст различных подчеркиваний, до</w:t>
      </w:r>
      <w:r w:rsidRPr="00233E2D">
        <w:rPr>
          <w:color w:val="000000"/>
          <w:sz w:val="28"/>
          <w:szCs w:val="28"/>
          <w:lang w:eastAsia="ru-RU"/>
        </w:rPr>
        <w:softHyphen/>
        <w:t>полнительных рубрикаций;</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 проверка правильности орфографии и пунк</w:t>
      </w:r>
      <w:r w:rsidRPr="00233E2D">
        <w:rPr>
          <w:color w:val="000000"/>
          <w:sz w:val="28"/>
          <w:szCs w:val="28"/>
          <w:lang w:eastAsia="ru-RU"/>
        </w:rPr>
        <w:softHyphen/>
        <w:t>туации.</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Если автор владеет машинописью, ему обязатель</w:t>
      </w:r>
      <w:r w:rsidRPr="00233E2D">
        <w:rPr>
          <w:color w:val="000000"/>
          <w:sz w:val="28"/>
          <w:szCs w:val="28"/>
          <w:lang w:eastAsia="ru-RU"/>
        </w:rPr>
        <w:softHyphen/>
        <w:t>но следует вчерне напечатать работу самому. Это по</w:t>
      </w:r>
      <w:r w:rsidRPr="00233E2D">
        <w:rPr>
          <w:color w:val="000000"/>
          <w:sz w:val="28"/>
          <w:szCs w:val="28"/>
          <w:lang w:eastAsia="ru-RU"/>
        </w:rPr>
        <w:softHyphen/>
        <w:t>может обнаружить множество таких дефектов, кото</w:t>
      </w:r>
      <w:r w:rsidRPr="00233E2D">
        <w:rPr>
          <w:color w:val="000000"/>
          <w:sz w:val="28"/>
          <w:szCs w:val="28"/>
          <w:lang w:eastAsia="ru-RU"/>
        </w:rPr>
        <w:softHyphen/>
        <w:t>рые, будучи, незамеченными в рукописи, становятся очевидными в процессе печатания на пишущей ма</w:t>
      </w:r>
      <w:r w:rsidRPr="00233E2D">
        <w:rPr>
          <w:color w:val="000000"/>
          <w:sz w:val="28"/>
          <w:szCs w:val="28"/>
          <w:lang w:eastAsia="ru-RU"/>
        </w:rPr>
        <w:softHyphen/>
        <w:t>шинке (компьютере).</w:t>
      </w:r>
    </w:p>
    <w:p w:rsidR="00FC007E" w:rsidRPr="00F13031"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На определенном этапе подготовки рукописи очень важно, чтобы ее прочитал преподаватель и прокомментиро</w:t>
      </w:r>
      <w:r w:rsidRPr="00233E2D">
        <w:rPr>
          <w:color w:val="000000"/>
          <w:sz w:val="28"/>
          <w:szCs w:val="28"/>
          <w:lang w:eastAsia="ru-RU"/>
        </w:rPr>
        <w:softHyphen/>
        <w:t>вал, что значительно упростит задачу редактирования текста</w:t>
      </w:r>
      <w:r>
        <w:rPr>
          <w:color w:val="000000"/>
          <w:sz w:val="28"/>
          <w:szCs w:val="28"/>
          <w:lang w:eastAsia="ru-RU"/>
        </w:rPr>
        <w:t>.</w:t>
      </w:r>
    </w:p>
    <w:p w:rsidR="00FC007E" w:rsidRPr="00233E2D" w:rsidRDefault="00FC007E" w:rsidP="00C7791E">
      <w:pPr>
        <w:shd w:val="clear" w:color="auto" w:fill="FFFFFF"/>
        <w:spacing w:before="100" w:beforeAutospacing="1"/>
        <w:jc w:val="both"/>
        <w:rPr>
          <w:color w:val="000000"/>
          <w:sz w:val="28"/>
          <w:szCs w:val="28"/>
          <w:lang w:eastAsia="ru-RU"/>
        </w:rPr>
      </w:pPr>
      <w:r w:rsidRPr="00233E2D">
        <w:rPr>
          <w:b/>
          <w:bCs/>
          <w:color w:val="000000"/>
          <w:sz w:val="28"/>
          <w:szCs w:val="28"/>
          <w:lang w:eastAsia="ru-RU"/>
        </w:rPr>
        <w:t>Поиск информации</w:t>
      </w:r>
    </w:p>
    <w:p w:rsidR="00FC007E" w:rsidRPr="00F13031" w:rsidRDefault="00FC007E" w:rsidP="00C7791E">
      <w:pPr>
        <w:shd w:val="clear" w:color="auto" w:fill="FFFFFF"/>
        <w:spacing w:before="100" w:beforeAutospacing="1"/>
        <w:jc w:val="both"/>
        <w:rPr>
          <w:color w:val="000000"/>
          <w:sz w:val="28"/>
          <w:szCs w:val="28"/>
          <w:lang w:eastAsia="ru-RU"/>
        </w:rPr>
      </w:pPr>
      <w:r w:rsidRPr="00233E2D">
        <w:rPr>
          <w:color w:val="000000"/>
          <w:sz w:val="28"/>
          <w:szCs w:val="28"/>
          <w:lang w:eastAsia="ru-RU"/>
        </w:rPr>
        <w:t>Умственный труд в любой его форме всегда связан с поиском информации. Умение быстро ее находить является одним из важнейших условий продуктивно</w:t>
      </w:r>
      <w:r w:rsidRPr="00233E2D">
        <w:rPr>
          <w:color w:val="000000"/>
          <w:sz w:val="28"/>
          <w:szCs w:val="28"/>
          <w:lang w:eastAsia="ru-RU"/>
        </w:rPr>
        <w:softHyphen/>
        <w:t>сти и качества работы исследователя.</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научной информации делятся, прежде всего, на пер</w:t>
      </w:r>
      <w:r w:rsidRPr="00F13031">
        <w:rPr>
          <w:color w:val="000000"/>
          <w:sz w:val="28"/>
          <w:szCs w:val="28"/>
          <w:lang w:eastAsia="ru-RU"/>
        </w:rPr>
        <w:softHyphen/>
        <w:t>вичные и вторичные. В первичных документах и из</w:t>
      </w:r>
      <w:r w:rsidRPr="00F13031">
        <w:rPr>
          <w:color w:val="000000"/>
          <w:sz w:val="28"/>
          <w:szCs w:val="28"/>
          <w:lang w:eastAsia="ru-RU"/>
        </w:rPr>
        <w:softHyphen/>
        <w:t>даниях содержатся, как правило, новые научные и спе</w:t>
      </w:r>
      <w:r w:rsidRPr="00F13031">
        <w:rPr>
          <w:color w:val="000000"/>
          <w:sz w:val="28"/>
          <w:szCs w:val="28"/>
          <w:lang w:eastAsia="ru-RU"/>
        </w:rPr>
        <w:softHyphen/>
        <w:t>циальные сведения, во вторичных — результаты аналитико-синтетической и логической переработки пер</w:t>
      </w:r>
      <w:r w:rsidRPr="00F13031">
        <w:rPr>
          <w:color w:val="000000"/>
          <w:sz w:val="28"/>
          <w:szCs w:val="28"/>
          <w:lang w:eastAsia="ru-RU"/>
        </w:rPr>
        <w:softHyphen/>
        <w:t>вичных документов.</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Оценка документальных источников информации включает в себя критерии: полнота и достоверность данных; сроки их опубликования; наличие теорети</w:t>
      </w:r>
      <w:r w:rsidRPr="00F13031">
        <w:rPr>
          <w:color w:val="000000"/>
          <w:sz w:val="28"/>
          <w:szCs w:val="28"/>
          <w:lang w:eastAsia="ru-RU"/>
        </w:rPr>
        <w:softHyphen/>
        <w:t>ческих обобщений и критических материалов; реаль</w:t>
      </w:r>
      <w:r w:rsidRPr="00F13031">
        <w:rPr>
          <w:color w:val="000000"/>
          <w:sz w:val="28"/>
          <w:szCs w:val="28"/>
          <w:lang w:eastAsia="ru-RU"/>
        </w:rPr>
        <w:softHyphen/>
        <w:t>ность их получения.</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Применительно к задачам конкретного поиска каж</w:t>
      </w:r>
      <w:r w:rsidRPr="00F13031">
        <w:rPr>
          <w:color w:val="000000"/>
          <w:sz w:val="28"/>
          <w:szCs w:val="28"/>
          <w:lang w:eastAsia="ru-RU"/>
        </w:rPr>
        <w:softHyphen/>
        <w:t>дый из перечисленных источников имеет свои досто</w:t>
      </w:r>
      <w:r w:rsidRPr="00F13031">
        <w:rPr>
          <w:color w:val="000000"/>
          <w:sz w:val="28"/>
          <w:szCs w:val="28"/>
          <w:lang w:eastAsia="ru-RU"/>
        </w:rPr>
        <w:softHyphen/>
        <w:t>инства и недостатки. Не являются здесь исключени</w:t>
      </w:r>
      <w:r w:rsidRPr="00F13031">
        <w:rPr>
          <w:color w:val="000000"/>
          <w:sz w:val="28"/>
          <w:szCs w:val="28"/>
          <w:lang w:eastAsia="ru-RU"/>
        </w:rPr>
        <w:softHyphen/>
        <w:t>ем также такие основные их виды, как книги и жур</w:t>
      </w:r>
      <w:r w:rsidRPr="00F13031">
        <w:rPr>
          <w:color w:val="000000"/>
          <w:sz w:val="28"/>
          <w:szCs w:val="28"/>
          <w:lang w:eastAsia="ru-RU"/>
        </w:rPr>
        <w:softHyphen/>
        <w:t>нальные статьи. В большинстве случаев любая книга имеет, например, тот недостаток, что за три-четыре года, которые пошли на ее подготовку и издание, со</w:t>
      </w:r>
      <w:r w:rsidRPr="00F13031">
        <w:rPr>
          <w:color w:val="000000"/>
          <w:sz w:val="28"/>
          <w:szCs w:val="28"/>
          <w:lang w:eastAsia="ru-RU"/>
        </w:rPr>
        <w:softHyphen/>
        <w:t>держащиеся в ней данные могли в какой-то степени устареть.</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Лучшим, но не идеальным источником информа</w:t>
      </w:r>
      <w:r w:rsidRPr="00F13031">
        <w:rPr>
          <w:color w:val="000000"/>
          <w:sz w:val="28"/>
          <w:szCs w:val="28"/>
          <w:lang w:eastAsia="ru-RU"/>
        </w:rPr>
        <w:softHyphen/>
        <w:t>ции может считаться журнал. Каким бы узкоспеци</w:t>
      </w:r>
      <w:r w:rsidRPr="00F13031">
        <w:rPr>
          <w:color w:val="000000"/>
          <w:sz w:val="28"/>
          <w:szCs w:val="28"/>
          <w:lang w:eastAsia="ru-RU"/>
        </w:rPr>
        <w:softHyphen/>
        <w:t>альным он ни был, тематика его значительно шире, чем конкретные интересы того или иного специалис</w:t>
      </w:r>
      <w:r w:rsidRPr="00F13031">
        <w:rPr>
          <w:color w:val="000000"/>
          <w:sz w:val="28"/>
          <w:szCs w:val="28"/>
          <w:lang w:eastAsia="ru-RU"/>
        </w:rPr>
        <w:softHyphen/>
        <w:t>та, материалы по теме любого произведения всегда рассеяны по большому количеству журналов.</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Информация, содержащаяся в неопубликованных документах, как правило, новее, чем в любых публи</w:t>
      </w:r>
      <w:r w:rsidRPr="00F13031">
        <w:rPr>
          <w:color w:val="000000"/>
          <w:sz w:val="28"/>
          <w:szCs w:val="28"/>
          <w:lang w:eastAsia="ru-RU"/>
        </w:rPr>
        <w:softHyphen/>
        <w:t xml:space="preserve">кациях, и, что очень важно, всегда значительно </w:t>
      </w:r>
      <w:r w:rsidRPr="00F13031">
        <w:rPr>
          <w:color w:val="000000"/>
          <w:sz w:val="28"/>
          <w:szCs w:val="28"/>
          <w:lang w:eastAsia="ru-RU"/>
        </w:rPr>
        <w:lastRenderedPageBreak/>
        <w:t>пол</w:t>
      </w:r>
      <w:r w:rsidRPr="00F13031">
        <w:rPr>
          <w:color w:val="000000"/>
          <w:sz w:val="28"/>
          <w:szCs w:val="28"/>
          <w:lang w:eastAsia="ru-RU"/>
        </w:rPr>
        <w:softHyphen/>
        <w:t xml:space="preserve">нее, так как она еще не подверглась </w:t>
      </w:r>
      <w:r w:rsidRPr="00F13031">
        <w:rPr>
          <w:i/>
          <w:iCs/>
          <w:color w:val="000000"/>
          <w:sz w:val="28"/>
          <w:szCs w:val="28"/>
          <w:lang w:eastAsia="ru-RU"/>
        </w:rPr>
        <w:t xml:space="preserve">«сжатию», </w:t>
      </w:r>
      <w:r w:rsidRPr="00F13031">
        <w:rPr>
          <w:color w:val="000000"/>
          <w:sz w:val="28"/>
          <w:szCs w:val="28"/>
          <w:lang w:eastAsia="ru-RU"/>
        </w:rPr>
        <w:t>неиз</w:t>
      </w:r>
      <w:r w:rsidRPr="00F13031">
        <w:rPr>
          <w:color w:val="000000"/>
          <w:sz w:val="28"/>
          <w:szCs w:val="28"/>
          <w:lang w:eastAsia="ru-RU"/>
        </w:rPr>
        <w:softHyphen/>
        <w:t>бежному при подготовке к печати.</w:t>
      </w:r>
    </w:p>
    <w:p w:rsidR="00FC007E" w:rsidRPr="00F13031" w:rsidRDefault="00FC007E" w:rsidP="00C7791E">
      <w:pPr>
        <w:shd w:val="clear" w:color="auto" w:fill="FFFFFF"/>
        <w:spacing w:before="100" w:beforeAutospacing="1"/>
        <w:jc w:val="center"/>
        <w:rPr>
          <w:color w:val="000000"/>
          <w:sz w:val="28"/>
          <w:szCs w:val="28"/>
          <w:lang w:eastAsia="ru-RU"/>
        </w:rPr>
      </w:pPr>
      <w:r w:rsidRPr="00F13031">
        <w:rPr>
          <w:i/>
          <w:iCs/>
          <w:color w:val="000000"/>
          <w:sz w:val="28"/>
          <w:szCs w:val="28"/>
          <w:lang w:eastAsia="ru-RU"/>
        </w:rPr>
        <w:t>Организация справочно-информационной деятельности.</w:t>
      </w: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Приступая к поиску необходимых сведений, сле</w:t>
      </w:r>
      <w:r w:rsidRPr="00F13031">
        <w:rPr>
          <w:color w:val="000000"/>
          <w:sz w:val="28"/>
          <w:szCs w:val="28"/>
          <w:lang w:eastAsia="ru-RU"/>
        </w:rPr>
        <w:softHyphen/>
        <w:t>дует четко представить, где их можно найти и какие возможности в этом отношении имеют, прежде всего, библиотеки. Основными формами обслуживания чи</w:t>
      </w:r>
      <w:r w:rsidRPr="00F13031">
        <w:rPr>
          <w:color w:val="000000"/>
          <w:sz w:val="28"/>
          <w:szCs w:val="28"/>
          <w:lang w:eastAsia="ru-RU"/>
        </w:rPr>
        <w:softHyphen/>
        <w:t>тателей являются следующие:</w:t>
      </w: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 справочно-библиографическое;</w:t>
      </w: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 читальный зал;</w:t>
      </w: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 абонемент;</w:t>
      </w: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 межбиблиотечный обмен;</w:t>
      </w: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 изготовление ксерокопий и др.</w:t>
      </w:r>
    </w:p>
    <w:p w:rsidR="00FC007E" w:rsidRPr="00F13031" w:rsidRDefault="00FC007E" w:rsidP="00C7791E">
      <w:pPr>
        <w:shd w:val="clear" w:color="auto" w:fill="FFFFFF"/>
        <w:spacing w:before="100" w:beforeAutospacing="1"/>
        <w:rPr>
          <w:color w:val="000000"/>
          <w:sz w:val="28"/>
          <w:szCs w:val="28"/>
          <w:lang w:eastAsia="ru-RU"/>
        </w:rPr>
      </w:pP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Для справочно-библиографического обслуживания каждая библиотека имеет специальный отдел, в кото</w:t>
      </w:r>
      <w:r w:rsidRPr="00F13031">
        <w:rPr>
          <w:color w:val="000000"/>
          <w:sz w:val="28"/>
          <w:szCs w:val="28"/>
          <w:lang w:eastAsia="ru-RU"/>
        </w:rPr>
        <w:softHyphen/>
        <w:t>ром в дополнение к системе каталогов и картотек со</w:t>
      </w:r>
      <w:r w:rsidRPr="00F13031">
        <w:rPr>
          <w:color w:val="000000"/>
          <w:sz w:val="28"/>
          <w:szCs w:val="28"/>
          <w:lang w:eastAsia="ru-RU"/>
        </w:rPr>
        <w:softHyphen/>
        <w:t>браны все имеющиеся в библиотеке справочные изда</w:t>
      </w:r>
      <w:r w:rsidRPr="00F13031">
        <w:rPr>
          <w:color w:val="000000"/>
          <w:sz w:val="28"/>
          <w:szCs w:val="28"/>
          <w:lang w:eastAsia="ru-RU"/>
        </w:rPr>
        <w:softHyphen/>
        <w:t>ния, позволяющие ответить на вопросы, связанные с подбором литературы по определенной теме, уточне</w:t>
      </w:r>
      <w:r w:rsidRPr="00F13031">
        <w:rPr>
          <w:color w:val="000000"/>
          <w:sz w:val="28"/>
          <w:szCs w:val="28"/>
          <w:lang w:eastAsia="ru-RU"/>
        </w:rPr>
        <w:softHyphen/>
        <w:t>нием фамилии автора и названия произведения и т.д.</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Научная и специальная литература издается, как правило, сравнительно ограниченными тиражами. Поэтому в большинстве библиотек основной формой обслуживания является не абонемент, а читальный зал.</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Межбиблиотечный абонемент /МБА/ представляет собой территориально-отраслевую систему взаимного использования фондов всех научных и специальных библиотек. Зная о существовании той или иной книги, но не найдя ее в доступной библиотеке, можно зака</w:t>
      </w:r>
      <w:r w:rsidRPr="00F13031">
        <w:rPr>
          <w:color w:val="000000"/>
          <w:sz w:val="28"/>
          <w:szCs w:val="28"/>
          <w:lang w:eastAsia="ru-RU"/>
        </w:rPr>
        <w:softHyphen/>
        <w:t>зать ее по МБА. Присланные на определенный срок книги выдаются для работы в читальном зале.</w:t>
      </w:r>
    </w:p>
    <w:p w:rsidR="00FC007E" w:rsidRPr="00F13031" w:rsidRDefault="00FC007E" w:rsidP="00C7791E">
      <w:pPr>
        <w:shd w:val="clear" w:color="auto" w:fill="FFFFFF"/>
        <w:spacing w:before="100" w:beforeAutospacing="1"/>
        <w:jc w:val="both"/>
        <w:rPr>
          <w:color w:val="000000"/>
          <w:sz w:val="28"/>
          <w:szCs w:val="28"/>
          <w:lang w:eastAsia="ru-RU"/>
        </w:rPr>
      </w:pP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Существуют следующие основные виды информа</w:t>
      </w:r>
      <w:r w:rsidRPr="00F13031">
        <w:rPr>
          <w:color w:val="000000"/>
          <w:sz w:val="28"/>
          <w:szCs w:val="28"/>
          <w:lang w:eastAsia="ru-RU"/>
        </w:rPr>
        <w:softHyphen/>
        <w:t xml:space="preserve">ционных изданий: </w:t>
      </w:r>
      <w:r w:rsidRPr="00F13031">
        <w:rPr>
          <w:b/>
          <w:bCs/>
          <w:color w:val="000000"/>
          <w:sz w:val="28"/>
          <w:szCs w:val="28"/>
          <w:lang w:eastAsia="ru-RU"/>
        </w:rPr>
        <w:t>Реферативные журналы</w:t>
      </w:r>
      <w:r w:rsidRPr="00F13031">
        <w:rPr>
          <w:color w:val="000000"/>
          <w:sz w:val="28"/>
          <w:szCs w:val="28"/>
          <w:lang w:eastAsia="ru-RU"/>
        </w:rPr>
        <w:t xml:space="preserve"> — основное информа</w:t>
      </w:r>
      <w:r w:rsidRPr="00F13031">
        <w:rPr>
          <w:color w:val="000000"/>
          <w:sz w:val="28"/>
          <w:szCs w:val="28"/>
          <w:lang w:eastAsia="ru-RU"/>
        </w:rPr>
        <w:softHyphen/>
        <w:t>ционное издание, содержащее преимущественно ре</w:t>
      </w:r>
      <w:r w:rsidRPr="00F13031">
        <w:rPr>
          <w:color w:val="000000"/>
          <w:sz w:val="28"/>
          <w:szCs w:val="28"/>
          <w:lang w:eastAsia="ru-RU"/>
        </w:rPr>
        <w:softHyphen/>
        <w:t>фераты, иногда аннотации и библиографические опи</w:t>
      </w:r>
      <w:r w:rsidRPr="00F13031">
        <w:rPr>
          <w:color w:val="000000"/>
          <w:sz w:val="28"/>
          <w:szCs w:val="28"/>
          <w:lang w:eastAsia="ru-RU"/>
        </w:rPr>
        <w:softHyphen/>
        <w:t>сания литературы, представляющей наибольший ин</w:t>
      </w:r>
      <w:r w:rsidRPr="00F13031">
        <w:rPr>
          <w:color w:val="000000"/>
          <w:sz w:val="28"/>
          <w:szCs w:val="28"/>
          <w:lang w:eastAsia="ru-RU"/>
        </w:rPr>
        <w:softHyphen/>
        <w:t>терес для конкретной отрасли науки.</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lastRenderedPageBreak/>
        <w:t>Бюллетени сигнальной информации</w:t>
      </w:r>
      <w:r w:rsidRPr="00F13031">
        <w:rPr>
          <w:color w:val="000000"/>
          <w:sz w:val="28"/>
          <w:szCs w:val="28"/>
          <w:lang w:eastAsia="ru-RU"/>
        </w:rPr>
        <w:t xml:space="preserve"> — включа</w:t>
      </w:r>
      <w:r w:rsidRPr="00F13031">
        <w:rPr>
          <w:color w:val="000000"/>
          <w:sz w:val="28"/>
          <w:szCs w:val="28"/>
          <w:lang w:eastAsia="ru-RU"/>
        </w:rPr>
        <w:softHyphen/>
        <w:t>ют в себя библиографические описания литературы, выходящей по определенным отраслям знаний.</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t>Аналитические обзоры</w:t>
      </w:r>
      <w:r w:rsidRPr="00F13031">
        <w:rPr>
          <w:color w:val="000000"/>
          <w:sz w:val="28"/>
          <w:szCs w:val="28"/>
          <w:lang w:eastAsia="ru-RU"/>
        </w:rPr>
        <w:t xml:space="preserve"> — это информационные издания, дающие представление о состоянии и тен</w:t>
      </w:r>
      <w:r w:rsidRPr="00F13031">
        <w:rPr>
          <w:color w:val="000000"/>
          <w:sz w:val="28"/>
          <w:szCs w:val="28"/>
          <w:lang w:eastAsia="ru-RU"/>
        </w:rPr>
        <w:softHyphen/>
        <w:t>денциях развития определенной области /раздела, про</w:t>
      </w:r>
      <w:r w:rsidRPr="00F13031">
        <w:rPr>
          <w:color w:val="000000"/>
          <w:sz w:val="28"/>
          <w:szCs w:val="28"/>
          <w:lang w:eastAsia="ru-RU"/>
        </w:rPr>
        <w:softHyphen/>
        <w:t>блемы/науки или техники.</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t>Реферативные обзоры</w:t>
      </w:r>
      <w:r w:rsidRPr="00F13031">
        <w:rPr>
          <w:color w:val="000000"/>
          <w:sz w:val="28"/>
          <w:szCs w:val="28"/>
          <w:lang w:eastAsia="ru-RU"/>
        </w:rPr>
        <w:t xml:space="preserve"> — они преследуют ту же цель, что и аналитические, но в отличие от них носят более описательный характер без оценки содержащих</w:t>
      </w:r>
      <w:r w:rsidRPr="00F13031">
        <w:rPr>
          <w:color w:val="000000"/>
          <w:sz w:val="28"/>
          <w:szCs w:val="28"/>
          <w:lang w:eastAsia="ru-RU"/>
        </w:rPr>
        <w:softHyphen/>
        <w:t>ся в обзоре сведений.</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t>Печатные библиографические карточки</w:t>
      </w:r>
      <w:r w:rsidRPr="00F13031">
        <w:rPr>
          <w:color w:val="000000"/>
          <w:sz w:val="28"/>
          <w:szCs w:val="28"/>
          <w:lang w:eastAsia="ru-RU"/>
        </w:rPr>
        <w:t xml:space="preserve"> — содер</w:t>
      </w:r>
      <w:r w:rsidRPr="00F13031">
        <w:rPr>
          <w:color w:val="000000"/>
          <w:sz w:val="28"/>
          <w:szCs w:val="28"/>
          <w:lang w:eastAsia="ru-RU"/>
        </w:rPr>
        <w:softHyphen/>
        <w:t>жат в себе полное библиографическое описание ис</w:t>
      </w:r>
      <w:r w:rsidRPr="00F13031">
        <w:rPr>
          <w:color w:val="000000"/>
          <w:sz w:val="28"/>
          <w:szCs w:val="28"/>
          <w:lang w:eastAsia="ru-RU"/>
        </w:rPr>
        <w:softHyphen/>
        <w:t>точника информации.</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i/>
          <w:iCs/>
          <w:color w:val="000000"/>
          <w:sz w:val="28"/>
          <w:szCs w:val="28"/>
          <w:lang w:eastAsia="ru-RU"/>
        </w:rPr>
        <w:t>Каталоги и картотеки. Библиографические указатели.</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Каталоги и картотеки — это принадлежность лю</w:t>
      </w:r>
      <w:r w:rsidRPr="00F13031">
        <w:rPr>
          <w:color w:val="000000"/>
          <w:sz w:val="28"/>
          <w:szCs w:val="28"/>
          <w:lang w:eastAsia="ru-RU"/>
        </w:rPr>
        <w:softHyphen/>
        <w:t>бой библиотеки. Под каталогом понимается перечень документальных источников информации, имеющих</w:t>
      </w:r>
      <w:r w:rsidRPr="00F13031">
        <w:rPr>
          <w:color w:val="000000"/>
          <w:sz w:val="28"/>
          <w:szCs w:val="28"/>
          <w:lang w:eastAsia="ru-RU"/>
        </w:rPr>
        <w:softHyphen/>
        <w:t>ся в фонде данной библиотеки.</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t xml:space="preserve">Картотека </w:t>
      </w:r>
      <w:r w:rsidRPr="00F13031">
        <w:rPr>
          <w:color w:val="000000"/>
          <w:sz w:val="28"/>
          <w:szCs w:val="28"/>
          <w:lang w:eastAsia="ru-RU"/>
        </w:rPr>
        <w:t>— перечень всех материалов, выявлен</w:t>
      </w:r>
      <w:r w:rsidRPr="00F13031">
        <w:rPr>
          <w:color w:val="000000"/>
          <w:sz w:val="28"/>
          <w:szCs w:val="28"/>
          <w:lang w:eastAsia="ru-RU"/>
        </w:rPr>
        <w:softHyphen/>
        <w:t>ных по какой-то определенной тематике. Их, как пра</w:t>
      </w:r>
      <w:r w:rsidRPr="00F13031">
        <w:rPr>
          <w:color w:val="000000"/>
          <w:sz w:val="28"/>
          <w:szCs w:val="28"/>
          <w:lang w:eastAsia="ru-RU"/>
        </w:rPr>
        <w:softHyphen/>
        <w:t>вило, несколько, речь обычно идет не просто о ката</w:t>
      </w:r>
      <w:r w:rsidRPr="00F13031">
        <w:rPr>
          <w:color w:val="000000"/>
          <w:sz w:val="28"/>
          <w:szCs w:val="28"/>
          <w:lang w:eastAsia="ru-RU"/>
        </w:rPr>
        <w:softHyphen/>
        <w:t>логах и картотеках, а о системе каталогов и картотек, где они взаимосвязаны и взаимно дополняют друг друга.</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Создается, по крайней мере, два вида каталогов, один из которых алфавитный, а другой, группирую</w:t>
      </w:r>
      <w:r w:rsidRPr="00F13031">
        <w:rPr>
          <w:color w:val="000000"/>
          <w:sz w:val="28"/>
          <w:szCs w:val="28"/>
          <w:lang w:eastAsia="ru-RU"/>
        </w:rPr>
        <w:softHyphen/>
        <w:t>щий литературу по содержанию, — систематический или предметный.</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t>Алфавитный каталог</w:t>
      </w:r>
      <w:r w:rsidRPr="00F13031">
        <w:rPr>
          <w:color w:val="000000"/>
          <w:sz w:val="28"/>
          <w:szCs w:val="28"/>
          <w:lang w:eastAsia="ru-RU"/>
        </w:rPr>
        <w:t>. Он занимает ведущее мес</w:t>
      </w:r>
      <w:r w:rsidRPr="00F13031">
        <w:rPr>
          <w:color w:val="000000"/>
          <w:sz w:val="28"/>
          <w:szCs w:val="28"/>
          <w:lang w:eastAsia="ru-RU"/>
        </w:rPr>
        <w:softHyphen/>
        <w:t>то. По нему можно установить, какие произведения того или иного автора имеются в библиотеке и нали</w:t>
      </w:r>
      <w:r w:rsidRPr="00F13031">
        <w:rPr>
          <w:color w:val="000000"/>
          <w:sz w:val="28"/>
          <w:szCs w:val="28"/>
          <w:lang w:eastAsia="ru-RU"/>
        </w:rPr>
        <w:softHyphen/>
        <w:t>чие в ней определенной книги, автор или название которой известны. Карточки алфавитного каталога расставлены по первому слову библиографического описания кни</w:t>
      </w:r>
      <w:r w:rsidRPr="00F13031">
        <w:rPr>
          <w:color w:val="000000"/>
          <w:sz w:val="28"/>
          <w:szCs w:val="28"/>
          <w:lang w:eastAsia="ru-RU"/>
        </w:rPr>
        <w:softHyphen/>
        <w:t>ги: фамилия автора или название книги, не имею</w:t>
      </w:r>
      <w:r w:rsidRPr="00F13031">
        <w:rPr>
          <w:color w:val="000000"/>
          <w:sz w:val="28"/>
          <w:szCs w:val="28"/>
          <w:lang w:eastAsia="ru-RU"/>
        </w:rPr>
        <w:softHyphen/>
        <w:t>щей автора.</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Если первые слова совпадают, карточки расставля</w:t>
      </w:r>
      <w:r w:rsidRPr="00F13031">
        <w:rPr>
          <w:color w:val="000000"/>
          <w:sz w:val="28"/>
          <w:szCs w:val="28"/>
          <w:lang w:eastAsia="ru-RU"/>
        </w:rPr>
        <w:softHyphen/>
        <w:t>ются по второму слову, при совпадении вторых слов — по третьему и т.д.</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На разделителях алфавитного каталога указывают</w:t>
      </w:r>
      <w:r w:rsidRPr="00F13031">
        <w:rPr>
          <w:color w:val="000000"/>
          <w:sz w:val="28"/>
          <w:szCs w:val="28"/>
          <w:lang w:eastAsia="ru-RU"/>
        </w:rPr>
        <w:softHyphen/>
        <w:t>ся буквы алфавита, фамилии наиболее известных ав</w:t>
      </w:r>
      <w:r w:rsidRPr="00F13031">
        <w:rPr>
          <w:color w:val="000000"/>
          <w:sz w:val="28"/>
          <w:szCs w:val="28"/>
          <w:lang w:eastAsia="ru-RU"/>
        </w:rPr>
        <w:softHyphen/>
        <w:t>торов и наименования учреждений.</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t>Систематический каталог.</w:t>
      </w:r>
      <w:r w:rsidRPr="00F13031">
        <w:rPr>
          <w:color w:val="000000"/>
          <w:sz w:val="28"/>
          <w:szCs w:val="28"/>
          <w:lang w:eastAsia="ru-RU"/>
        </w:rPr>
        <w:t xml:space="preserve"> Карточки здесь сгруп</w:t>
      </w:r>
      <w:r w:rsidRPr="00F13031">
        <w:rPr>
          <w:color w:val="000000"/>
          <w:sz w:val="28"/>
          <w:szCs w:val="28"/>
          <w:lang w:eastAsia="ru-RU"/>
        </w:rPr>
        <w:softHyphen/>
        <w:t>пированы в логическом порядке по отдельным отрас</w:t>
      </w:r>
      <w:r w:rsidRPr="00F13031">
        <w:rPr>
          <w:color w:val="000000"/>
          <w:sz w:val="28"/>
          <w:szCs w:val="28"/>
          <w:lang w:eastAsia="ru-RU"/>
        </w:rPr>
        <w:softHyphen/>
        <w:t>лям знаний. С его помощью можно выяснить, по ка</w:t>
      </w:r>
      <w:r w:rsidRPr="00F13031">
        <w:rPr>
          <w:color w:val="000000"/>
          <w:sz w:val="28"/>
          <w:szCs w:val="28"/>
          <w:lang w:eastAsia="ru-RU"/>
        </w:rPr>
        <w:softHyphen/>
        <w:t xml:space="preserve">ким отраслям знаний и какие именно произведения имеются в библиотеке, </w:t>
      </w:r>
      <w:r w:rsidRPr="00F13031">
        <w:rPr>
          <w:color w:val="000000"/>
          <w:sz w:val="28"/>
          <w:szCs w:val="28"/>
          <w:lang w:eastAsia="ru-RU"/>
        </w:rPr>
        <w:lastRenderedPageBreak/>
        <w:t>подобрать нужную литерату</w:t>
      </w:r>
      <w:r w:rsidRPr="00F13031">
        <w:rPr>
          <w:color w:val="000000"/>
          <w:sz w:val="28"/>
          <w:szCs w:val="28"/>
          <w:lang w:eastAsia="ru-RU"/>
        </w:rPr>
        <w:softHyphen/>
        <w:t>ру, а также установить автора и название книги, если известно ее содержание.</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b/>
          <w:bCs/>
          <w:color w:val="000000"/>
          <w:sz w:val="28"/>
          <w:szCs w:val="28"/>
          <w:lang w:eastAsia="ru-RU"/>
        </w:rPr>
        <w:t>Предметный каталог.</w:t>
      </w:r>
      <w:r w:rsidRPr="00F13031">
        <w:rPr>
          <w:color w:val="000000"/>
          <w:sz w:val="28"/>
          <w:szCs w:val="28"/>
          <w:lang w:eastAsia="ru-RU"/>
        </w:rPr>
        <w:t xml:space="preserve"> Задачей этого каталога так</w:t>
      </w:r>
      <w:r w:rsidRPr="00F13031">
        <w:rPr>
          <w:color w:val="000000"/>
          <w:sz w:val="28"/>
          <w:szCs w:val="28"/>
          <w:lang w:eastAsia="ru-RU"/>
        </w:rPr>
        <w:softHyphen/>
        <w:t xml:space="preserve"> же, как и систематического, является группировка ли</w:t>
      </w:r>
      <w:r w:rsidRPr="00F13031">
        <w:rPr>
          <w:color w:val="000000"/>
          <w:sz w:val="28"/>
          <w:szCs w:val="28"/>
          <w:lang w:eastAsia="ru-RU"/>
        </w:rPr>
        <w:softHyphen/>
        <w:t>тературы по ее содержанию. Однако в отличие от си</w:t>
      </w:r>
      <w:r w:rsidRPr="00F13031">
        <w:rPr>
          <w:color w:val="000000"/>
          <w:sz w:val="28"/>
          <w:szCs w:val="28"/>
          <w:lang w:eastAsia="ru-RU"/>
        </w:rPr>
        <w:softHyphen/>
        <w:t>стематического каталога литература по тому или ино</w:t>
      </w:r>
      <w:r w:rsidRPr="00F13031">
        <w:rPr>
          <w:color w:val="000000"/>
          <w:sz w:val="28"/>
          <w:szCs w:val="28"/>
          <w:lang w:eastAsia="ru-RU"/>
        </w:rPr>
        <w:softHyphen/>
        <w:t>му вопросу в нем объединена едиными рубриками вне зависимости от того, с каких позиций они изложены. Поэтому в предметном каталоге в одном месте нахо</w:t>
      </w:r>
      <w:r w:rsidRPr="00F13031">
        <w:rPr>
          <w:color w:val="000000"/>
          <w:sz w:val="28"/>
          <w:szCs w:val="28"/>
          <w:lang w:eastAsia="ru-RU"/>
        </w:rPr>
        <w:softHyphen/>
        <w:t>дятся материалы, которые в систематическом катало</w:t>
      </w:r>
      <w:r w:rsidRPr="00F13031">
        <w:rPr>
          <w:color w:val="000000"/>
          <w:sz w:val="28"/>
          <w:szCs w:val="28"/>
          <w:lang w:eastAsia="ru-RU"/>
        </w:rPr>
        <w:softHyphen/>
        <w:t>ге были бы разбросаны по различным ящикам. Руб</w:t>
      </w:r>
      <w:r w:rsidRPr="00F13031">
        <w:rPr>
          <w:color w:val="000000"/>
          <w:sz w:val="28"/>
          <w:szCs w:val="28"/>
          <w:lang w:eastAsia="ru-RU"/>
        </w:rPr>
        <w:softHyphen/>
        <w:t>рикация предметных каталогов производится в соот</w:t>
      </w:r>
      <w:r w:rsidRPr="00F13031">
        <w:rPr>
          <w:color w:val="000000"/>
          <w:sz w:val="28"/>
          <w:szCs w:val="28"/>
          <w:lang w:eastAsia="ru-RU"/>
        </w:rPr>
        <w:softHyphen/>
        <w:t>ветствии с «Рубрикаторами», имеющимися по всем отраслям знаний. Каждый вопрос, выделенный в виде рубрики, в предметном каталоге получает словесную формули</w:t>
      </w:r>
      <w:r w:rsidRPr="00F13031">
        <w:rPr>
          <w:color w:val="000000"/>
          <w:sz w:val="28"/>
          <w:szCs w:val="28"/>
          <w:lang w:eastAsia="ru-RU"/>
        </w:rPr>
        <w:softHyphen/>
        <w:t>ровку, составленную таким образом, чтобы основное понятие определялось первым словом. Рубрики предметного каталога расставлены, как правило, в порядке алфавита первых слов, поэтому в одном алфавитном ряду оказываются предметы, ло</w:t>
      </w:r>
      <w:r w:rsidRPr="00F13031">
        <w:rPr>
          <w:color w:val="000000"/>
          <w:sz w:val="28"/>
          <w:szCs w:val="28"/>
          <w:lang w:eastAsia="ru-RU"/>
        </w:rPr>
        <w:softHyphen/>
        <w:t>г</w:t>
      </w:r>
      <w:r>
        <w:rPr>
          <w:color w:val="000000"/>
          <w:sz w:val="28"/>
          <w:szCs w:val="28"/>
          <w:lang w:eastAsia="ru-RU"/>
        </w:rPr>
        <w:t>ически между собой не связанные</w:t>
      </w:r>
    </w:p>
    <w:p w:rsidR="00FC007E" w:rsidRPr="00F13031" w:rsidRDefault="00FC007E" w:rsidP="00C7791E">
      <w:pPr>
        <w:shd w:val="clear" w:color="auto" w:fill="FFFFFF"/>
        <w:spacing w:before="100" w:beforeAutospacing="1"/>
        <w:ind w:left="680" w:hanging="680"/>
        <w:jc w:val="both"/>
        <w:rPr>
          <w:color w:val="000000"/>
          <w:sz w:val="28"/>
          <w:szCs w:val="28"/>
          <w:lang w:eastAsia="ru-RU"/>
        </w:rPr>
      </w:pPr>
      <w:r w:rsidRPr="00F13031">
        <w:rPr>
          <w:i/>
          <w:iCs/>
          <w:color w:val="000000"/>
          <w:sz w:val="28"/>
          <w:szCs w:val="28"/>
          <w:lang w:eastAsia="ru-RU"/>
        </w:rPr>
        <w:t>Компьютерные технологии универсальный источник библиотечной информации.</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Цель перестройки библиотечной работы — созда</w:t>
      </w:r>
      <w:r w:rsidRPr="00F13031">
        <w:rPr>
          <w:color w:val="000000"/>
          <w:sz w:val="28"/>
          <w:szCs w:val="28"/>
          <w:lang w:eastAsia="ru-RU"/>
        </w:rPr>
        <w:softHyphen/>
        <w:t>ние новых технологий библиотечных и информаци</w:t>
      </w:r>
      <w:r w:rsidRPr="00F13031">
        <w:rPr>
          <w:color w:val="000000"/>
          <w:sz w:val="28"/>
          <w:szCs w:val="28"/>
          <w:lang w:eastAsia="ru-RU"/>
        </w:rPr>
        <w:softHyphen/>
        <w:t>онных процессов, обеспечивающих максимальную оперативность, полноту и точность обслуживания, эф</w:t>
      </w:r>
      <w:r w:rsidRPr="00F13031">
        <w:rPr>
          <w:color w:val="000000"/>
          <w:sz w:val="28"/>
          <w:szCs w:val="28"/>
          <w:lang w:eastAsia="ru-RU"/>
        </w:rPr>
        <w:softHyphen/>
        <w:t>фективное использование документальных и инфор</w:t>
      </w:r>
      <w:r w:rsidRPr="00F13031">
        <w:rPr>
          <w:color w:val="000000"/>
          <w:sz w:val="28"/>
          <w:szCs w:val="28"/>
          <w:lang w:eastAsia="ru-RU"/>
        </w:rPr>
        <w:softHyphen/>
        <w:t>мационных ресурсов библиотек в интересах читате</w:t>
      </w:r>
      <w:r w:rsidRPr="00F13031">
        <w:rPr>
          <w:color w:val="000000"/>
          <w:sz w:val="28"/>
          <w:szCs w:val="28"/>
          <w:lang w:eastAsia="ru-RU"/>
        </w:rPr>
        <w:softHyphen/>
        <w:t>лей и абонентов.</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Интенсивные процессы дифференциации и интег</w:t>
      </w:r>
      <w:r w:rsidRPr="00F13031">
        <w:rPr>
          <w:color w:val="000000"/>
          <w:sz w:val="28"/>
          <w:szCs w:val="28"/>
          <w:lang w:eastAsia="ru-RU"/>
        </w:rPr>
        <w:softHyphen/>
        <w:t>рации наук постоянно усложняют структуру докумен</w:t>
      </w:r>
      <w:r w:rsidRPr="00F13031">
        <w:rPr>
          <w:color w:val="000000"/>
          <w:sz w:val="28"/>
          <w:szCs w:val="28"/>
          <w:lang w:eastAsia="ru-RU"/>
        </w:rPr>
        <w:softHyphen/>
        <w:t>тально-информационного потока. Нужно умение ори</w:t>
      </w:r>
      <w:r w:rsidRPr="00F13031">
        <w:rPr>
          <w:color w:val="000000"/>
          <w:sz w:val="28"/>
          <w:szCs w:val="28"/>
          <w:lang w:eastAsia="ru-RU"/>
        </w:rPr>
        <w:softHyphen/>
        <w:t>ентироваться в таком потоке, причем обязательно в ограниченные сроки.</w:t>
      </w:r>
    </w:p>
    <w:p w:rsidR="00FC007E" w:rsidRPr="00F13031" w:rsidRDefault="00FC007E" w:rsidP="00C7791E">
      <w:pPr>
        <w:spacing w:before="100" w:beforeAutospacing="1"/>
        <w:jc w:val="center"/>
        <w:rPr>
          <w:color w:val="000000"/>
          <w:sz w:val="28"/>
          <w:szCs w:val="28"/>
          <w:lang w:eastAsia="ru-RU"/>
        </w:rPr>
      </w:pPr>
      <w:r w:rsidRPr="00F13031">
        <w:rPr>
          <w:b/>
          <w:bCs/>
          <w:color w:val="333333"/>
          <w:sz w:val="28"/>
          <w:szCs w:val="28"/>
          <w:lang w:eastAsia="ru-RU"/>
        </w:rPr>
        <w:t>Общие требования к содержанию и оформлению курсовой работы</w:t>
      </w:r>
    </w:p>
    <w:p w:rsidR="00FC007E" w:rsidRPr="00F13031" w:rsidRDefault="00FC007E" w:rsidP="00C7791E">
      <w:pPr>
        <w:spacing w:before="100" w:beforeAutospacing="1"/>
        <w:rPr>
          <w:color w:val="000000"/>
          <w:sz w:val="28"/>
          <w:szCs w:val="28"/>
          <w:lang w:eastAsia="ru-RU"/>
        </w:rPr>
      </w:pPr>
      <w:r w:rsidRPr="00F13031">
        <w:rPr>
          <w:color w:val="000000"/>
          <w:sz w:val="28"/>
          <w:szCs w:val="28"/>
          <w:lang w:eastAsia="ru-RU"/>
        </w:rPr>
        <w:t>   При оформлении курсовой работы необходимо соблюдать общепринятые требования.</w:t>
      </w:r>
      <w:r w:rsidRPr="00F13031">
        <w:rPr>
          <w:color w:val="000000"/>
          <w:sz w:val="28"/>
          <w:szCs w:val="28"/>
          <w:lang w:eastAsia="ru-RU"/>
        </w:rPr>
        <w:br/>
        <w:t>   Общий объем работы 20-25 страниц печатного текста. Работа выполняется на одной стороне листа формата А4. По обеим сторонам листа остаются поля размером 35 мм слева,10 мм справа, 20 мм сверху и снизу, рекомендуется шрифт 12-14, интервал - 1,5. Все листы курсовой работы нумеруются. Каждый раздел в тексте должен иметь заголовок в точном соответствии с наименованием в оглавлении.</w:t>
      </w:r>
    </w:p>
    <w:p w:rsidR="00FC007E" w:rsidRPr="00F13031" w:rsidRDefault="00FC007E" w:rsidP="00C7791E">
      <w:pPr>
        <w:spacing w:before="100" w:beforeAutospacing="1"/>
        <w:rPr>
          <w:color w:val="000000"/>
          <w:sz w:val="28"/>
          <w:szCs w:val="28"/>
          <w:lang w:eastAsia="ru-RU"/>
        </w:rPr>
      </w:pPr>
      <w:r w:rsidRPr="00F13031">
        <w:rPr>
          <w:color w:val="000000"/>
          <w:sz w:val="28"/>
          <w:szCs w:val="28"/>
          <w:lang w:eastAsia="ru-RU"/>
        </w:rPr>
        <w:t xml:space="preserve">    Новый вопрос можно начинать на той же странице, на которой закончился предыдущий, если на этой странице кроме заголовка поместится несколько строк текста. В работе можно использовать только общепринятые сокращения и условные обозначения. Использованные в работе данные, </w:t>
      </w:r>
      <w:r w:rsidRPr="00F13031">
        <w:rPr>
          <w:color w:val="000000"/>
          <w:sz w:val="28"/>
          <w:szCs w:val="28"/>
          <w:lang w:eastAsia="ru-RU"/>
        </w:rPr>
        <w:lastRenderedPageBreak/>
        <w:t xml:space="preserve">выводы, мысли других авторов в пересказе и цитаты в обязательном порядке должны сопровождаться ссылками на использованные работы (см. Приложение №5). </w:t>
      </w:r>
    </w:p>
    <w:p w:rsidR="00FC007E" w:rsidRPr="00F13031" w:rsidRDefault="00FC007E" w:rsidP="00C7791E">
      <w:pPr>
        <w:spacing w:before="100" w:beforeAutospacing="1"/>
        <w:rPr>
          <w:color w:val="000000"/>
          <w:sz w:val="28"/>
          <w:szCs w:val="28"/>
          <w:lang w:eastAsia="ru-RU"/>
        </w:rPr>
      </w:pPr>
    </w:p>
    <w:p w:rsidR="00FC007E" w:rsidRPr="00F13031" w:rsidRDefault="00FC007E" w:rsidP="00C7791E">
      <w:pPr>
        <w:spacing w:before="100" w:beforeAutospacing="1"/>
        <w:rPr>
          <w:color w:val="000000"/>
          <w:sz w:val="28"/>
          <w:szCs w:val="28"/>
          <w:lang w:eastAsia="ru-RU"/>
        </w:rPr>
      </w:pPr>
      <w:r w:rsidRPr="00F13031">
        <w:rPr>
          <w:color w:val="000000"/>
          <w:sz w:val="28"/>
          <w:szCs w:val="28"/>
          <w:lang w:eastAsia="ru-RU"/>
        </w:rPr>
        <w:t>         </w:t>
      </w:r>
      <w:r w:rsidRPr="00F13031">
        <w:rPr>
          <w:i/>
          <w:iCs/>
          <w:color w:val="000000"/>
          <w:sz w:val="28"/>
          <w:szCs w:val="28"/>
          <w:lang w:eastAsia="ru-RU"/>
        </w:rPr>
        <w:t>Структура работы:</w:t>
      </w:r>
      <w:r w:rsidRPr="00F13031">
        <w:rPr>
          <w:color w:val="000000"/>
          <w:sz w:val="28"/>
          <w:szCs w:val="28"/>
          <w:lang w:eastAsia="ru-RU"/>
        </w:rPr>
        <w:br/>
        <w:t>         1. Титульный лист</w:t>
      </w:r>
      <w:r w:rsidRPr="00F13031">
        <w:rPr>
          <w:color w:val="000000"/>
          <w:sz w:val="28"/>
          <w:szCs w:val="28"/>
          <w:lang w:eastAsia="ru-RU"/>
        </w:rPr>
        <w:br/>
        <w:t>         2. Содержание (оглавление).</w:t>
      </w:r>
      <w:r w:rsidRPr="00F13031">
        <w:rPr>
          <w:color w:val="000000"/>
          <w:sz w:val="28"/>
          <w:szCs w:val="28"/>
          <w:lang w:eastAsia="ru-RU"/>
        </w:rPr>
        <w:br/>
        <w:t>         3. Введение.</w:t>
      </w:r>
      <w:r w:rsidRPr="00F13031">
        <w:rPr>
          <w:color w:val="000000"/>
          <w:sz w:val="28"/>
          <w:szCs w:val="28"/>
          <w:lang w:eastAsia="ru-RU"/>
        </w:rPr>
        <w:br/>
        <w:t>         4. Основное содержание работы, состоящее из глав и параграфов.</w:t>
      </w:r>
      <w:r w:rsidRPr="00F13031">
        <w:rPr>
          <w:color w:val="000000"/>
          <w:sz w:val="28"/>
          <w:szCs w:val="28"/>
          <w:lang w:eastAsia="ru-RU"/>
        </w:rPr>
        <w:br/>
        <w:t>         5. Заключение.</w:t>
      </w:r>
    </w:p>
    <w:p w:rsidR="00FC007E" w:rsidRPr="00F13031" w:rsidRDefault="00FC007E" w:rsidP="00C7791E">
      <w:pPr>
        <w:spacing w:before="100" w:beforeAutospacing="1"/>
        <w:rPr>
          <w:color w:val="000000"/>
          <w:sz w:val="28"/>
          <w:szCs w:val="28"/>
          <w:lang w:eastAsia="ru-RU"/>
        </w:rPr>
      </w:pPr>
      <w:r w:rsidRPr="00F13031">
        <w:rPr>
          <w:color w:val="000000"/>
          <w:sz w:val="28"/>
          <w:szCs w:val="28"/>
          <w:lang w:eastAsia="ru-RU"/>
        </w:rPr>
        <w:t>6. Примечания.</w:t>
      </w:r>
      <w:r w:rsidRPr="00F13031">
        <w:rPr>
          <w:color w:val="000000"/>
          <w:sz w:val="28"/>
          <w:szCs w:val="28"/>
          <w:lang w:eastAsia="ru-RU"/>
        </w:rPr>
        <w:br/>
        <w:t>         7. Библиографический список.</w:t>
      </w:r>
      <w:r w:rsidRPr="00F13031">
        <w:rPr>
          <w:color w:val="000000"/>
          <w:sz w:val="28"/>
          <w:szCs w:val="28"/>
          <w:lang w:eastAsia="ru-RU"/>
        </w:rPr>
        <w:br/>
        <w:t>         8. Приложения.</w:t>
      </w:r>
    </w:p>
    <w:p w:rsidR="00FC007E" w:rsidRPr="00F13031" w:rsidRDefault="00FC007E" w:rsidP="00C7791E">
      <w:pPr>
        <w:spacing w:before="100" w:beforeAutospacing="1"/>
        <w:rPr>
          <w:color w:val="000000"/>
          <w:sz w:val="28"/>
          <w:szCs w:val="28"/>
          <w:lang w:eastAsia="ru-RU"/>
        </w:rPr>
      </w:pP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 xml:space="preserve">По объёму каждого элемента курсовую работу по истории мировой культуры можно структурировать следующим образом: </w:t>
      </w:r>
    </w:p>
    <w:p w:rsidR="00FC007E" w:rsidRPr="00F13031" w:rsidRDefault="00FC007E" w:rsidP="00C7791E">
      <w:pPr>
        <w:shd w:val="clear" w:color="auto" w:fill="FFFFFF"/>
        <w:spacing w:before="100" w:beforeAutospacing="1"/>
        <w:rPr>
          <w:color w:val="000000"/>
          <w:sz w:val="28"/>
          <w:szCs w:val="28"/>
          <w:lang w:eastAsia="ru-RU"/>
        </w:rPr>
      </w:pPr>
      <w:r w:rsidRPr="00F13031">
        <w:rPr>
          <w:color w:val="000000"/>
          <w:sz w:val="28"/>
          <w:szCs w:val="28"/>
          <w:lang w:eastAsia="ru-RU"/>
        </w:rPr>
        <w:t>(табл.2)</w:t>
      </w:r>
    </w:p>
    <w:p w:rsidR="00FC007E" w:rsidRPr="00F13031" w:rsidRDefault="00FC007E" w:rsidP="00C7791E">
      <w:pPr>
        <w:shd w:val="clear" w:color="auto" w:fill="FFFFFF"/>
        <w:spacing w:before="100" w:beforeAutospacing="1"/>
        <w:rPr>
          <w:color w:val="000000"/>
          <w:sz w:val="28"/>
          <w:szCs w:val="28"/>
          <w:lang w:eastAsia="ru-RU"/>
        </w:rPr>
      </w:pPr>
    </w:p>
    <w:tbl>
      <w:tblPr>
        <w:tblW w:w="9045" w:type="dxa"/>
        <w:jc w:val="center"/>
        <w:tblCellSpacing w:w="0" w:type="dxa"/>
        <w:tblCellMar>
          <w:top w:w="105" w:type="dxa"/>
          <w:left w:w="105" w:type="dxa"/>
          <w:bottom w:w="105" w:type="dxa"/>
          <w:right w:w="105" w:type="dxa"/>
        </w:tblCellMar>
        <w:tblLook w:val="00A0"/>
      </w:tblPr>
      <w:tblGrid>
        <w:gridCol w:w="614"/>
        <w:gridCol w:w="5443"/>
        <w:gridCol w:w="2988"/>
      </w:tblGrid>
      <w:tr w:rsidR="00FC007E" w:rsidRPr="00F13031">
        <w:trPr>
          <w:tblCellSpacing w:w="0" w:type="dxa"/>
          <w:jc w:val="center"/>
        </w:trPr>
        <w:tc>
          <w:tcPr>
            <w:tcW w:w="5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proofErr w:type="spellStart"/>
            <w:r w:rsidRPr="00F13031">
              <w:rPr>
                <w:color w:val="000000"/>
                <w:sz w:val="28"/>
                <w:szCs w:val="28"/>
                <w:lang w:eastAsia="ru-RU"/>
              </w:rPr>
              <w:t>п</w:t>
            </w:r>
            <w:proofErr w:type="spellEnd"/>
            <w:r w:rsidRPr="00F13031">
              <w:rPr>
                <w:color w:val="000000"/>
                <w:sz w:val="28"/>
                <w:szCs w:val="28"/>
                <w:lang w:eastAsia="ru-RU"/>
              </w:rPr>
              <w:t>/</w:t>
            </w:r>
            <w:proofErr w:type="spellStart"/>
            <w:r w:rsidRPr="00F13031">
              <w:rPr>
                <w:color w:val="000000"/>
                <w:sz w:val="28"/>
                <w:szCs w:val="28"/>
                <w:lang w:eastAsia="ru-RU"/>
              </w:rPr>
              <w:t>п</w:t>
            </w:r>
            <w:proofErr w:type="spellEnd"/>
          </w:p>
        </w:tc>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Элемент структуры курсовой работы</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Объем (примерный) стр.</w:t>
            </w:r>
          </w:p>
        </w:tc>
      </w:tr>
      <w:tr w:rsidR="00FC007E" w:rsidRPr="00F13031">
        <w:trPr>
          <w:tblCellSpacing w:w="0" w:type="dxa"/>
          <w:jc w:val="center"/>
        </w:trPr>
        <w:tc>
          <w:tcPr>
            <w:tcW w:w="5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rFonts w:ascii="Arial" w:hAnsi="Arial" w:cs="Arial"/>
                <w:color w:val="000000"/>
                <w:sz w:val="28"/>
                <w:szCs w:val="28"/>
                <w:lang w:eastAsia="ru-RU"/>
              </w:rPr>
              <w:t>1.</w:t>
            </w:r>
          </w:p>
        </w:tc>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Введение</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1-2</w:t>
            </w:r>
          </w:p>
        </w:tc>
      </w:tr>
      <w:tr w:rsidR="00FC007E" w:rsidRPr="00F13031">
        <w:trPr>
          <w:tblCellSpacing w:w="0" w:type="dxa"/>
          <w:jc w:val="center"/>
        </w:trPr>
        <w:tc>
          <w:tcPr>
            <w:tcW w:w="5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2.</w:t>
            </w:r>
          </w:p>
        </w:tc>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Теоретическая или основная часть</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15-20</w:t>
            </w:r>
          </w:p>
        </w:tc>
      </w:tr>
      <w:tr w:rsidR="00FC007E" w:rsidRPr="00F13031">
        <w:trPr>
          <w:tblCellSpacing w:w="0" w:type="dxa"/>
          <w:jc w:val="center"/>
        </w:trPr>
        <w:tc>
          <w:tcPr>
            <w:tcW w:w="5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3.</w:t>
            </w:r>
          </w:p>
        </w:tc>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Заключение</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1-2</w:t>
            </w:r>
          </w:p>
        </w:tc>
      </w:tr>
      <w:tr w:rsidR="00FC007E" w:rsidRPr="00F13031">
        <w:trPr>
          <w:tblCellSpacing w:w="0" w:type="dxa"/>
          <w:jc w:val="center"/>
        </w:trPr>
        <w:tc>
          <w:tcPr>
            <w:tcW w:w="5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4.</w:t>
            </w:r>
          </w:p>
        </w:tc>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Примечания</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1-2</w:t>
            </w:r>
          </w:p>
        </w:tc>
      </w:tr>
      <w:tr w:rsidR="00FC007E" w:rsidRPr="00F13031">
        <w:trPr>
          <w:tblCellSpacing w:w="0" w:type="dxa"/>
          <w:jc w:val="center"/>
        </w:trPr>
        <w:tc>
          <w:tcPr>
            <w:tcW w:w="5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5.</w:t>
            </w:r>
          </w:p>
        </w:tc>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Список использованной литературы</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1-2</w:t>
            </w:r>
          </w:p>
        </w:tc>
      </w:tr>
      <w:tr w:rsidR="00FC007E" w:rsidRPr="00F13031">
        <w:trPr>
          <w:tblCellSpacing w:w="0" w:type="dxa"/>
          <w:jc w:val="center"/>
        </w:trPr>
        <w:tc>
          <w:tcPr>
            <w:tcW w:w="5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jc w:val="center"/>
              <w:rPr>
                <w:color w:val="000000"/>
                <w:sz w:val="28"/>
                <w:szCs w:val="28"/>
                <w:lang w:eastAsia="ru-RU"/>
              </w:rPr>
            </w:pPr>
            <w:r w:rsidRPr="00F13031">
              <w:rPr>
                <w:color w:val="000000"/>
                <w:sz w:val="28"/>
                <w:szCs w:val="28"/>
                <w:lang w:eastAsia="ru-RU"/>
              </w:rPr>
              <w:t>6.</w:t>
            </w:r>
          </w:p>
        </w:tc>
        <w:tc>
          <w:tcPr>
            <w:tcW w:w="505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C007E" w:rsidRPr="00F13031" w:rsidRDefault="00FC007E" w:rsidP="00152214">
            <w:pPr>
              <w:shd w:val="clear" w:color="auto" w:fill="FFFFFF"/>
              <w:spacing w:before="100" w:beforeAutospacing="1" w:after="119"/>
              <w:rPr>
                <w:color w:val="000000"/>
                <w:sz w:val="28"/>
                <w:szCs w:val="28"/>
                <w:lang w:eastAsia="ru-RU"/>
              </w:rPr>
            </w:pPr>
            <w:r w:rsidRPr="00F13031">
              <w:rPr>
                <w:color w:val="000000"/>
                <w:sz w:val="28"/>
                <w:szCs w:val="28"/>
                <w:lang w:eastAsia="ru-RU"/>
              </w:rPr>
              <w:t>Приложения</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007E" w:rsidRPr="00F13031" w:rsidRDefault="00FC007E" w:rsidP="00152214">
            <w:pPr>
              <w:shd w:val="clear" w:color="auto" w:fill="FFFFFF"/>
              <w:spacing w:before="100" w:beforeAutospacing="1" w:after="119"/>
              <w:rPr>
                <w:color w:val="000000"/>
                <w:sz w:val="28"/>
                <w:szCs w:val="28"/>
                <w:lang w:eastAsia="ru-RU"/>
              </w:rPr>
            </w:pPr>
          </w:p>
        </w:tc>
      </w:tr>
    </w:tbl>
    <w:p w:rsidR="00FC007E" w:rsidRPr="00F13031" w:rsidRDefault="00FC007E" w:rsidP="00C7791E">
      <w:pPr>
        <w:rPr>
          <w:color w:val="000000"/>
          <w:sz w:val="28"/>
          <w:szCs w:val="28"/>
          <w:lang w:eastAsia="ru-RU"/>
        </w:rPr>
      </w:pPr>
      <w:r w:rsidRPr="00F13031">
        <w:rPr>
          <w:color w:val="000000"/>
          <w:sz w:val="28"/>
          <w:szCs w:val="28"/>
          <w:lang w:eastAsia="ru-RU"/>
        </w:rPr>
        <w:t xml:space="preserve">В выстроенной структуре курсовой работы необходимо раскрыть содержание каждого элемента. </w:t>
      </w:r>
    </w:p>
    <w:p w:rsidR="00FC007E" w:rsidRPr="00F13031" w:rsidRDefault="00FC007E" w:rsidP="00C7791E">
      <w:pPr>
        <w:spacing w:before="100" w:beforeAutospacing="1"/>
        <w:rPr>
          <w:color w:val="000000"/>
          <w:sz w:val="28"/>
          <w:szCs w:val="28"/>
          <w:lang w:eastAsia="ru-RU"/>
        </w:rPr>
      </w:pPr>
    </w:p>
    <w:p w:rsidR="00FC007E" w:rsidRPr="009A462F" w:rsidRDefault="00FC007E" w:rsidP="00C7791E">
      <w:pPr>
        <w:spacing w:before="100" w:beforeAutospacing="1"/>
        <w:rPr>
          <w:color w:val="000000"/>
          <w:sz w:val="20"/>
          <w:szCs w:val="20"/>
          <w:lang w:eastAsia="ru-RU"/>
        </w:rPr>
      </w:pPr>
      <w:r w:rsidRPr="00F13031">
        <w:rPr>
          <w:color w:val="000000"/>
          <w:sz w:val="28"/>
          <w:szCs w:val="28"/>
          <w:lang w:eastAsia="ru-RU"/>
        </w:rPr>
        <w:br/>
      </w:r>
      <w:r w:rsidRPr="009A462F">
        <w:rPr>
          <w:color w:val="000000"/>
          <w:sz w:val="27"/>
          <w:szCs w:val="27"/>
          <w:lang w:eastAsia="ru-RU"/>
        </w:rPr>
        <w:t xml:space="preserve">   Образец </w:t>
      </w:r>
      <w:r w:rsidRPr="009A462F">
        <w:rPr>
          <w:b/>
          <w:bCs/>
          <w:color w:val="000000"/>
          <w:sz w:val="27"/>
          <w:szCs w:val="27"/>
          <w:lang w:eastAsia="ru-RU"/>
        </w:rPr>
        <w:t>титульного листа</w:t>
      </w:r>
      <w:r w:rsidRPr="009A462F">
        <w:rPr>
          <w:color w:val="000000"/>
          <w:sz w:val="27"/>
          <w:szCs w:val="27"/>
          <w:lang w:eastAsia="ru-RU"/>
        </w:rPr>
        <w:t xml:space="preserve"> представлен в Приложении №1.</w:t>
      </w:r>
    </w:p>
    <w:p w:rsidR="00FC007E" w:rsidRDefault="00FC007E" w:rsidP="00C7791E">
      <w:pPr>
        <w:spacing w:before="100" w:beforeAutospacing="1"/>
        <w:jc w:val="both"/>
        <w:rPr>
          <w:color w:val="000000"/>
          <w:sz w:val="28"/>
          <w:szCs w:val="28"/>
          <w:lang w:eastAsia="ru-RU"/>
        </w:rPr>
      </w:pPr>
      <w:r w:rsidRPr="009A462F">
        <w:rPr>
          <w:color w:val="000000"/>
          <w:sz w:val="27"/>
          <w:szCs w:val="27"/>
          <w:lang w:eastAsia="ru-RU"/>
        </w:rPr>
        <w:br/>
      </w:r>
      <w:r w:rsidRPr="00F13031">
        <w:rPr>
          <w:color w:val="000000"/>
          <w:sz w:val="28"/>
          <w:szCs w:val="28"/>
          <w:lang w:eastAsia="ru-RU"/>
        </w:rPr>
        <w:t>   </w:t>
      </w:r>
      <w:r w:rsidRPr="00F13031">
        <w:rPr>
          <w:b/>
          <w:bCs/>
          <w:color w:val="000000"/>
          <w:sz w:val="28"/>
          <w:szCs w:val="28"/>
          <w:lang w:eastAsia="ru-RU"/>
        </w:rPr>
        <w:t>Содержание</w:t>
      </w:r>
      <w:r w:rsidRPr="00F13031">
        <w:rPr>
          <w:color w:val="000000"/>
          <w:sz w:val="28"/>
          <w:szCs w:val="28"/>
          <w:lang w:eastAsia="ru-RU"/>
        </w:rPr>
        <w:t xml:space="preserve"> в работе - это перечень глав и параграфов, составленных в той последовательности, в какой они даны в работе. В содержании указывают </w:t>
      </w:r>
      <w:r w:rsidRPr="00F13031">
        <w:rPr>
          <w:color w:val="000000"/>
          <w:sz w:val="28"/>
          <w:szCs w:val="28"/>
          <w:lang w:eastAsia="ru-RU"/>
        </w:rPr>
        <w:lastRenderedPageBreak/>
        <w:t>номер страницы, на которой находится начало данной главы и параграфа. (См. Приложение №2).</w:t>
      </w:r>
    </w:p>
    <w:p w:rsidR="00FC007E" w:rsidRPr="00F13031" w:rsidRDefault="00FC007E" w:rsidP="00C7791E">
      <w:pPr>
        <w:spacing w:before="100" w:beforeAutospacing="1"/>
        <w:jc w:val="both"/>
        <w:rPr>
          <w:color w:val="000000"/>
          <w:sz w:val="28"/>
          <w:szCs w:val="28"/>
          <w:lang w:eastAsia="ru-RU"/>
        </w:rPr>
      </w:pPr>
      <w:r w:rsidRPr="00F13031">
        <w:rPr>
          <w:color w:val="000000"/>
          <w:sz w:val="28"/>
          <w:szCs w:val="28"/>
          <w:lang w:eastAsia="ru-RU"/>
        </w:rPr>
        <w:br/>
        <w:t>   </w:t>
      </w:r>
      <w:r w:rsidRPr="00F13031">
        <w:rPr>
          <w:b/>
          <w:bCs/>
          <w:color w:val="000000"/>
          <w:sz w:val="28"/>
          <w:szCs w:val="28"/>
          <w:lang w:eastAsia="ru-RU"/>
        </w:rPr>
        <w:t>Во введении</w:t>
      </w:r>
      <w:r w:rsidRPr="00F13031">
        <w:rPr>
          <w:color w:val="000000"/>
          <w:sz w:val="28"/>
          <w:szCs w:val="28"/>
          <w:lang w:eastAsia="ru-RU"/>
        </w:rPr>
        <w:t xml:space="preserve"> обычно указывается обоснование актуальности проблемы на основе анализа состояния дел в науке и практике, определяются цель, задачи и предмет исследования, излагается общий замысел и логика исследования, формулируется гипотеза. Дается характеристика методов исследования, используемых в работе, кратко излагается структура работы в целом. Объем введения 1-2 страницы.</w:t>
      </w:r>
    </w:p>
    <w:p w:rsidR="00FC007E" w:rsidRPr="00F13031" w:rsidRDefault="00FC007E" w:rsidP="00C7791E">
      <w:pPr>
        <w:shd w:val="clear" w:color="auto" w:fill="FFFFFF"/>
        <w:spacing w:before="100" w:beforeAutospacing="1"/>
        <w:jc w:val="both"/>
        <w:rPr>
          <w:color w:val="000000"/>
          <w:sz w:val="28"/>
          <w:szCs w:val="28"/>
          <w:lang w:eastAsia="ru-RU"/>
        </w:rPr>
      </w:pPr>
      <w:r w:rsidRPr="00F13031">
        <w:rPr>
          <w:color w:val="000000"/>
          <w:sz w:val="28"/>
          <w:szCs w:val="28"/>
          <w:lang w:eastAsia="ru-RU"/>
        </w:rPr>
        <w:t>   </w:t>
      </w:r>
      <w:r w:rsidRPr="00F13031">
        <w:rPr>
          <w:b/>
          <w:bCs/>
          <w:color w:val="000000"/>
          <w:sz w:val="28"/>
          <w:szCs w:val="28"/>
          <w:lang w:eastAsia="ru-RU"/>
        </w:rPr>
        <w:t>В главах</w:t>
      </w:r>
      <w:r w:rsidRPr="00F13031">
        <w:rPr>
          <w:color w:val="000000"/>
          <w:sz w:val="28"/>
          <w:szCs w:val="28"/>
          <w:lang w:eastAsia="ru-RU"/>
        </w:rPr>
        <w:t xml:space="preserve"> основного раздела работы представляются результаты исторического и теоретического исследования проблемы. Иногда история вопроса не выделяется в особую главу, а кратко освещается во введении. Теоретическая часть работы включает анализ литературы по теме курсовой, состояние исследуемой проблемы, обоснование выбранного варианта методов для решения исследуемой проблемы, теоретический материал по предмету исследования. Теоретическая часть курсовой работы не делится на главы. Она содержит 3-4 параграфа.</w:t>
      </w:r>
    </w:p>
    <w:p w:rsidR="00FC007E" w:rsidRPr="00F13031" w:rsidRDefault="00FC007E" w:rsidP="00C7791E">
      <w:pPr>
        <w:spacing w:before="100" w:beforeAutospacing="1"/>
        <w:jc w:val="both"/>
        <w:rPr>
          <w:color w:val="000000"/>
          <w:sz w:val="28"/>
          <w:szCs w:val="28"/>
          <w:lang w:eastAsia="ru-RU"/>
        </w:rPr>
      </w:pPr>
      <w:r w:rsidRPr="00F13031">
        <w:rPr>
          <w:color w:val="000000"/>
          <w:sz w:val="28"/>
          <w:szCs w:val="28"/>
          <w:lang w:eastAsia="ru-RU"/>
        </w:rPr>
        <w:t>  Следует обратить внимание на стилистику, язык работы, ее оформление.      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FC007E" w:rsidRPr="00F13031" w:rsidRDefault="00FC007E" w:rsidP="00C7791E">
      <w:pPr>
        <w:spacing w:before="100" w:beforeAutospacing="1"/>
        <w:jc w:val="both"/>
        <w:rPr>
          <w:color w:val="000000"/>
          <w:sz w:val="28"/>
          <w:szCs w:val="28"/>
          <w:lang w:eastAsia="ru-RU"/>
        </w:rPr>
      </w:pPr>
      <w:r w:rsidRPr="00F13031">
        <w:rPr>
          <w:color w:val="000000"/>
          <w:sz w:val="28"/>
          <w:szCs w:val="28"/>
          <w:lang w:eastAsia="ru-RU"/>
        </w:rPr>
        <w:t>Графическому материалу по тексту необходимо да</w:t>
      </w:r>
      <w:r w:rsidRPr="00F13031">
        <w:rPr>
          <w:color w:val="000000"/>
          <w:sz w:val="28"/>
          <w:szCs w:val="28"/>
          <w:lang w:eastAsia="ru-RU"/>
        </w:rPr>
        <w:softHyphen/>
        <w:t>вать пояснения.</w:t>
      </w:r>
    </w:p>
    <w:p w:rsidR="00FC007E" w:rsidRPr="00F13031" w:rsidRDefault="00FC007E" w:rsidP="00C7791E">
      <w:pPr>
        <w:spacing w:before="100" w:beforeAutospacing="1"/>
        <w:jc w:val="both"/>
        <w:rPr>
          <w:color w:val="000000"/>
          <w:sz w:val="28"/>
          <w:szCs w:val="28"/>
          <w:lang w:eastAsia="ru-RU"/>
        </w:rPr>
      </w:pPr>
    </w:p>
    <w:p w:rsidR="00FC007E" w:rsidRPr="00F13031" w:rsidRDefault="00FC007E" w:rsidP="00C7791E">
      <w:pPr>
        <w:spacing w:before="100" w:beforeAutospacing="1"/>
        <w:jc w:val="both"/>
        <w:rPr>
          <w:color w:val="000000"/>
          <w:sz w:val="28"/>
          <w:szCs w:val="28"/>
          <w:lang w:eastAsia="ru-RU"/>
        </w:rPr>
      </w:pPr>
      <w:r w:rsidRPr="00F13031">
        <w:rPr>
          <w:color w:val="000000"/>
          <w:sz w:val="28"/>
          <w:szCs w:val="28"/>
          <w:lang w:eastAsia="ru-RU"/>
        </w:rPr>
        <w:t>   </w:t>
      </w:r>
      <w:r w:rsidRPr="00F13031">
        <w:rPr>
          <w:b/>
          <w:bCs/>
          <w:color w:val="000000"/>
          <w:sz w:val="28"/>
          <w:szCs w:val="28"/>
          <w:lang w:eastAsia="ru-RU"/>
        </w:rPr>
        <w:t xml:space="preserve">В заключении </w:t>
      </w:r>
      <w:r w:rsidRPr="00F13031">
        <w:rPr>
          <w:color w:val="000000"/>
          <w:sz w:val="28"/>
          <w:szCs w:val="28"/>
          <w:lang w:eastAsia="ru-RU"/>
        </w:rPr>
        <w:t>даются общие выводы исследования в целом, содержится оценка результатов исследования, отмечается практическая значимость исследования и даются методические рекомендации по использованию результатов исследования в практической деятельности.</w:t>
      </w:r>
    </w:p>
    <w:p w:rsidR="00FC007E" w:rsidRPr="00F13031" w:rsidRDefault="00FC007E" w:rsidP="00C7791E">
      <w:pPr>
        <w:spacing w:before="278" w:after="278"/>
        <w:jc w:val="both"/>
        <w:outlineLvl w:val="1"/>
        <w:rPr>
          <w:b/>
          <w:bCs/>
          <w:color w:val="000000"/>
          <w:sz w:val="28"/>
          <w:szCs w:val="28"/>
          <w:lang w:eastAsia="ru-RU"/>
        </w:rPr>
      </w:pPr>
      <w:r w:rsidRPr="00F13031">
        <w:rPr>
          <w:b/>
          <w:bCs/>
          <w:color w:val="000000"/>
          <w:sz w:val="28"/>
          <w:szCs w:val="28"/>
          <w:lang w:eastAsia="ru-RU"/>
        </w:rPr>
        <w:t xml:space="preserve">Ссылки и примечания. </w:t>
      </w:r>
      <w:r w:rsidRPr="00F13031">
        <w:rPr>
          <w:color w:val="000000"/>
          <w:sz w:val="28"/>
          <w:szCs w:val="28"/>
          <w:lang w:eastAsia="ru-RU"/>
        </w:rPr>
        <w:t>Можно привести все ссылки в отдельном разделе в конце проекта. Нумерация ссылок или расположение их в алфавитном порядке — это то, что следует делать на завершающем этапе работы над курсовой. Не забудьте назвать всех, кто помог вам. Если вы обсуждали вашу работу с кем-либо или получили какой-либо совет, отметьте эту помощь. Единственное исключение из этого правила состоит в том, что вам не нужно благодарить своего руководителя.</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   </w:t>
      </w:r>
      <w:r w:rsidRPr="00F13031">
        <w:rPr>
          <w:b/>
          <w:bCs/>
          <w:color w:val="000000"/>
          <w:sz w:val="28"/>
          <w:szCs w:val="28"/>
          <w:lang w:eastAsia="ru-RU"/>
        </w:rPr>
        <w:t>Список использованной литературы и других источников</w:t>
      </w:r>
      <w:r w:rsidRPr="00F13031">
        <w:rPr>
          <w:color w:val="000000"/>
          <w:sz w:val="28"/>
          <w:szCs w:val="28"/>
          <w:lang w:eastAsia="ru-RU"/>
        </w:rPr>
        <w:t>. Очень важно иметь «под рукой» дневник использованных источников — с тем, чтобы список литературы был максимально точным. (См. Приложение №4). Он составляется в следующей последовательности:</w:t>
      </w:r>
    </w:p>
    <w:p w:rsidR="00FC007E" w:rsidRPr="00F13031" w:rsidRDefault="00FC007E" w:rsidP="00C7791E">
      <w:pPr>
        <w:spacing w:before="100" w:beforeAutospacing="1"/>
        <w:jc w:val="both"/>
        <w:rPr>
          <w:color w:val="000000"/>
          <w:sz w:val="28"/>
          <w:szCs w:val="28"/>
          <w:lang w:eastAsia="ru-RU"/>
        </w:rPr>
      </w:pPr>
      <w:r w:rsidRPr="00F13031">
        <w:rPr>
          <w:color w:val="000000"/>
          <w:sz w:val="28"/>
          <w:szCs w:val="28"/>
          <w:lang w:eastAsia="ru-RU"/>
        </w:rPr>
        <w:lastRenderedPageBreak/>
        <w:t>1. Специальная литература в алфавитном порядке по фамилиям авторов или названиям.</w:t>
      </w:r>
    </w:p>
    <w:p w:rsidR="00FC007E" w:rsidRPr="00F13031" w:rsidRDefault="00FC007E" w:rsidP="00C7791E">
      <w:pPr>
        <w:spacing w:before="100" w:beforeAutospacing="1"/>
        <w:ind w:left="454" w:hanging="454"/>
        <w:jc w:val="both"/>
        <w:rPr>
          <w:color w:val="000000"/>
          <w:sz w:val="28"/>
          <w:szCs w:val="28"/>
          <w:lang w:eastAsia="ru-RU"/>
        </w:rPr>
      </w:pPr>
      <w:r w:rsidRPr="00F13031">
        <w:rPr>
          <w:color w:val="000000"/>
          <w:sz w:val="28"/>
          <w:szCs w:val="28"/>
          <w:lang w:eastAsia="ru-RU"/>
        </w:rPr>
        <w:t>2. Периодические издания с указанием года и месяца журналов и газет</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 xml:space="preserve">3. Сайты </w:t>
      </w:r>
      <w:r w:rsidRPr="00F13031">
        <w:rPr>
          <w:color w:val="000000"/>
          <w:sz w:val="28"/>
          <w:szCs w:val="28"/>
          <w:lang w:val="en-US" w:eastAsia="ru-RU"/>
        </w:rPr>
        <w:t>Internet</w:t>
      </w:r>
      <w:r w:rsidRPr="00F13031">
        <w:rPr>
          <w:color w:val="000000"/>
          <w:sz w:val="28"/>
          <w:szCs w:val="28"/>
          <w:lang w:eastAsia="ru-RU"/>
        </w:rPr>
        <w:t>.</w:t>
      </w:r>
    </w:p>
    <w:p w:rsidR="00FC007E" w:rsidRPr="00F13031" w:rsidRDefault="00FC007E" w:rsidP="00C7791E">
      <w:pPr>
        <w:spacing w:before="278" w:after="278"/>
        <w:jc w:val="both"/>
        <w:rPr>
          <w:color w:val="000000"/>
          <w:sz w:val="28"/>
          <w:szCs w:val="28"/>
          <w:lang w:eastAsia="ru-RU"/>
        </w:rPr>
      </w:pPr>
      <w:r w:rsidRPr="00F13031">
        <w:rPr>
          <w:b/>
          <w:bCs/>
          <w:color w:val="000000"/>
          <w:sz w:val="28"/>
          <w:szCs w:val="28"/>
          <w:lang w:eastAsia="ru-RU"/>
        </w:rPr>
        <w:t xml:space="preserve">Приложение. </w:t>
      </w:r>
      <w:r w:rsidRPr="00F13031">
        <w:rPr>
          <w:color w:val="000000"/>
          <w:sz w:val="28"/>
          <w:szCs w:val="28"/>
          <w:lang w:eastAsia="ru-RU"/>
        </w:rPr>
        <w:t>Содержание работы следует иллюстрировать схемами, таблицами, диаграммами, графиками, фото</w:t>
      </w:r>
      <w:r w:rsidRPr="00F13031">
        <w:rPr>
          <w:color w:val="000000"/>
          <w:sz w:val="28"/>
          <w:szCs w:val="28"/>
          <w:lang w:eastAsia="ru-RU"/>
        </w:rPr>
        <w:softHyphen/>
        <w:t xml:space="preserve">графиями, рисунками и т.д., которые могут быть вынесены в приложение. Ссылки на приложения целесообразно давать с указанием номера. </w:t>
      </w:r>
    </w:p>
    <w:p w:rsidR="00FC007E" w:rsidRPr="00F13031" w:rsidRDefault="00FC007E" w:rsidP="00C7791E">
      <w:pPr>
        <w:spacing w:before="100" w:beforeAutospacing="1"/>
        <w:jc w:val="both"/>
        <w:rPr>
          <w:color w:val="000000"/>
          <w:sz w:val="28"/>
          <w:szCs w:val="28"/>
          <w:lang w:eastAsia="ru-RU"/>
        </w:rPr>
      </w:pPr>
      <w:r w:rsidRPr="00F13031">
        <w:rPr>
          <w:b/>
          <w:bCs/>
          <w:color w:val="000000"/>
          <w:sz w:val="28"/>
          <w:szCs w:val="28"/>
          <w:lang w:eastAsia="ru-RU"/>
        </w:rPr>
        <w:t>При проверке курсовой работы преподавателем оцениваются:</w:t>
      </w:r>
    </w:p>
    <w:p w:rsidR="00FC007E" w:rsidRPr="00F13031" w:rsidRDefault="00FC007E" w:rsidP="00C7791E">
      <w:pPr>
        <w:numPr>
          <w:ilvl w:val="0"/>
          <w:numId w:val="11"/>
        </w:numPr>
        <w:suppressAutoHyphens w:val="0"/>
        <w:spacing w:before="100" w:beforeAutospacing="1"/>
        <w:jc w:val="both"/>
        <w:rPr>
          <w:color w:val="000000"/>
          <w:sz w:val="28"/>
          <w:szCs w:val="28"/>
          <w:lang w:eastAsia="ru-RU"/>
        </w:rPr>
      </w:pPr>
      <w:r w:rsidRPr="00F13031">
        <w:rPr>
          <w:color w:val="000000"/>
          <w:sz w:val="28"/>
          <w:szCs w:val="28"/>
          <w:lang w:eastAsia="ru-RU"/>
        </w:rPr>
        <w:t xml:space="preserve">Знания и умения на уровне требований стандарта дисциплины «История мировой культуры»: знание фактического материала, усвоение общих представлений, понятий, идей. </w:t>
      </w:r>
    </w:p>
    <w:p w:rsidR="00FC007E" w:rsidRPr="00F13031" w:rsidRDefault="00FC007E" w:rsidP="00C7791E">
      <w:pPr>
        <w:numPr>
          <w:ilvl w:val="0"/>
          <w:numId w:val="11"/>
        </w:numPr>
        <w:suppressAutoHyphens w:val="0"/>
        <w:spacing w:before="100" w:beforeAutospacing="1"/>
        <w:jc w:val="both"/>
        <w:rPr>
          <w:color w:val="000000"/>
          <w:sz w:val="28"/>
          <w:szCs w:val="28"/>
          <w:lang w:eastAsia="ru-RU"/>
        </w:rPr>
      </w:pPr>
      <w:r w:rsidRPr="00F13031">
        <w:rPr>
          <w:color w:val="000000"/>
          <w:sz w:val="28"/>
          <w:szCs w:val="28"/>
          <w:lang w:eastAsia="ru-RU"/>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FC007E" w:rsidRPr="00F13031" w:rsidRDefault="00FC007E" w:rsidP="00C7791E">
      <w:pPr>
        <w:numPr>
          <w:ilvl w:val="0"/>
          <w:numId w:val="11"/>
        </w:numPr>
        <w:suppressAutoHyphens w:val="0"/>
        <w:spacing w:before="100" w:beforeAutospacing="1"/>
        <w:jc w:val="both"/>
        <w:rPr>
          <w:color w:val="000000"/>
          <w:sz w:val="28"/>
          <w:szCs w:val="28"/>
          <w:lang w:eastAsia="ru-RU"/>
        </w:rPr>
      </w:pPr>
      <w:r w:rsidRPr="00F13031">
        <w:rPr>
          <w:color w:val="000000"/>
          <w:sz w:val="28"/>
          <w:szCs w:val="28"/>
          <w:lang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rsidR="00FC007E" w:rsidRPr="00F13031" w:rsidRDefault="00FC007E" w:rsidP="00C7791E">
      <w:pPr>
        <w:numPr>
          <w:ilvl w:val="0"/>
          <w:numId w:val="11"/>
        </w:numPr>
        <w:suppressAutoHyphens w:val="0"/>
        <w:spacing w:before="100" w:beforeAutospacing="1"/>
        <w:jc w:val="both"/>
        <w:rPr>
          <w:color w:val="000000"/>
          <w:sz w:val="28"/>
          <w:szCs w:val="28"/>
          <w:lang w:eastAsia="ru-RU"/>
        </w:rPr>
      </w:pPr>
      <w:r w:rsidRPr="00F13031">
        <w:rPr>
          <w:color w:val="000000"/>
          <w:sz w:val="28"/>
          <w:szCs w:val="28"/>
          <w:lang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rsidR="00FC007E" w:rsidRPr="00F13031" w:rsidRDefault="00FC007E" w:rsidP="00C7791E">
      <w:pPr>
        <w:numPr>
          <w:ilvl w:val="0"/>
          <w:numId w:val="11"/>
        </w:numPr>
        <w:suppressAutoHyphens w:val="0"/>
        <w:spacing w:before="100" w:beforeAutospacing="1"/>
        <w:jc w:val="both"/>
        <w:rPr>
          <w:color w:val="000000"/>
          <w:sz w:val="28"/>
          <w:szCs w:val="28"/>
          <w:lang w:eastAsia="ru-RU"/>
        </w:rPr>
      </w:pPr>
      <w:r w:rsidRPr="00F13031">
        <w:rPr>
          <w:color w:val="000000"/>
          <w:sz w:val="28"/>
          <w:szCs w:val="28"/>
          <w:lang w:eastAsia="ru-RU"/>
        </w:rPr>
        <w:t xml:space="preserve">Использование литературных источников. </w:t>
      </w:r>
    </w:p>
    <w:p w:rsidR="00FC007E" w:rsidRPr="00F13031" w:rsidRDefault="00FC007E" w:rsidP="00C7791E">
      <w:pPr>
        <w:numPr>
          <w:ilvl w:val="0"/>
          <w:numId w:val="11"/>
        </w:numPr>
        <w:suppressAutoHyphens w:val="0"/>
        <w:spacing w:before="100" w:beforeAutospacing="1"/>
        <w:jc w:val="both"/>
        <w:rPr>
          <w:color w:val="000000"/>
          <w:sz w:val="28"/>
          <w:szCs w:val="28"/>
          <w:lang w:eastAsia="ru-RU"/>
        </w:rPr>
      </w:pPr>
      <w:r w:rsidRPr="00F13031">
        <w:rPr>
          <w:color w:val="000000"/>
          <w:sz w:val="28"/>
          <w:szCs w:val="28"/>
          <w:lang w:eastAsia="ru-RU"/>
        </w:rPr>
        <w:t xml:space="preserve">Культура письменного изложения материала. </w:t>
      </w:r>
    </w:p>
    <w:p w:rsidR="00FC007E" w:rsidRPr="00F13031" w:rsidRDefault="00FC007E" w:rsidP="00C7791E">
      <w:pPr>
        <w:numPr>
          <w:ilvl w:val="0"/>
          <w:numId w:val="11"/>
        </w:numPr>
        <w:suppressAutoHyphens w:val="0"/>
        <w:spacing w:before="100" w:beforeAutospacing="1" w:after="278"/>
        <w:jc w:val="both"/>
        <w:rPr>
          <w:color w:val="000000"/>
          <w:sz w:val="28"/>
          <w:szCs w:val="28"/>
          <w:lang w:eastAsia="ru-RU"/>
        </w:rPr>
      </w:pPr>
      <w:r w:rsidRPr="00F13031">
        <w:rPr>
          <w:color w:val="000000"/>
          <w:sz w:val="28"/>
          <w:szCs w:val="28"/>
          <w:lang w:eastAsia="ru-RU"/>
        </w:rPr>
        <w:t>Культура оформления материалов работы. (См. Приложение №3).</w:t>
      </w:r>
    </w:p>
    <w:p w:rsidR="00FC007E" w:rsidRPr="00F13031" w:rsidRDefault="00FC007E" w:rsidP="00C7791E">
      <w:pPr>
        <w:spacing w:before="100" w:beforeAutospacing="1" w:after="238"/>
        <w:ind w:firstLine="363"/>
        <w:jc w:val="both"/>
        <w:rPr>
          <w:color w:val="000000"/>
          <w:sz w:val="28"/>
          <w:szCs w:val="28"/>
          <w:lang w:eastAsia="ru-RU"/>
        </w:rPr>
      </w:pPr>
      <w:r w:rsidRPr="00F13031">
        <w:rPr>
          <w:color w:val="000000"/>
          <w:sz w:val="28"/>
          <w:szCs w:val="28"/>
          <w:lang w:eastAsia="ru-RU"/>
        </w:rPr>
        <w:t>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могут быть отдельно оценены разные компоненты работы, однако завершается отзыв одной итоговой оценкой.</w:t>
      </w:r>
      <w:r w:rsidRPr="00F13031">
        <w:rPr>
          <w:color w:val="000000"/>
          <w:sz w:val="28"/>
          <w:szCs w:val="28"/>
          <w:lang w:eastAsia="ru-RU"/>
        </w:rPr>
        <w:br/>
        <w:t>Отзыв не должен носить формального характера. Содержание отзыва должно подтверждать и обосновывать правильность выставленной оценки.</w:t>
      </w:r>
    </w:p>
    <w:p w:rsidR="00FC007E" w:rsidRPr="00F13031" w:rsidRDefault="00FC007E" w:rsidP="00C7791E">
      <w:pPr>
        <w:spacing w:before="278" w:after="278"/>
        <w:jc w:val="both"/>
        <w:outlineLvl w:val="1"/>
        <w:rPr>
          <w:b/>
          <w:bCs/>
          <w:color w:val="000000"/>
          <w:sz w:val="28"/>
          <w:szCs w:val="28"/>
          <w:lang w:eastAsia="ru-RU"/>
        </w:rPr>
      </w:pPr>
      <w:r w:rsidRPr="00F13031">
        <w:rPr>
          <w:b/>
          <w:bCs/>
          <w:color w:val="000000"/>
          <w:sz w:val="28"/>
          <w:szCs w:val="28"/>
          <w:lang w:eastAsia="ru-RU"/>
        </w:rPr>
        <w:t>Плагиат</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 xml:space="preserve">Курсовая работа, предъявляемая преподавателю, должна быть личной работой студента. Вы не должны пользоваться чужими материалами либо предоставлять кому-либо свой материал. Плагиат рассматривается как очень </w:t>
      </w:r>
      <w:r w:rsidRPr="00F13031">
        <w:rPr>
          <w:color w:val="000000"/>
          <w:sz w:val="28"/>
          <w:szCs w:val="28"/>
          <w:lang w:eastAsia="ru-RU"/>
        </w:rPr>
        <w:lastRenderedPageBreak/>
        <w:t>серьезное нарушение норм, принятых в научном сообществе. Плагиат — это не только прямое переписывание (и непризнание этого); к плагиату относят также и слишком близкое следование чьим-либо идеям или аргументам.</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Существуют три способа избежать плагиата. Если вы уже готовы к написанию первых черновых вариантов каждого из разделов вашего отчета, просмотрите все книги, все свои заметки и весь остальной собранный вами материал. Затем отложите все в сторону и подготовьте черновик какого-либо раздела “из головы”. Не беспокойтесь, если не сможете вспомнить какие-либо детали или если захотите вставить цитаты, и просто продолжайте работу. Когда черновик этого раздела будет закончен, вернитесь к своим книгам и заметкам для цитирования и отыскивания деталей, которые вы теперь можете добавить в вашу работу для большей обоснованности.</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В тех случаях, когда вы используете прямое цитирование, поместите цитируемое вами высказывание в кавычки и приведите ссылку. Если вы используете рисунки или графики, вы также должны приводить ссылку. Если вы вносите в график небольшие изменения, вам следует написать «модифицировано из …» и привести ссылку.</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  Если вы используете какую-то конкретную идею, непосредственно связанную с каким- то одним источником, то следует в этом же месте привести соответствующую ссылку. Если же вы использовали несколько идей из разных источников, вам следует привести ссылки в конце параграфа либо раздела.</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Если вы работаете именно в таком формате, то обнаружите, что ваш текст является вашим авторским произведением, и что вам удалось свести воедино идеи и информацию из разных источников (и то и другое повысит итоговую оценку вашей курсовой). Список использованных вами источников свидетельствует об уровне вашего исследования и умения отобрать нужный вам материал (что также влияет на оценку). В этом случае вы избегаете риска быть обвиненным в плагиате.</w:t>
      </w:r>
    </w:p>
    <w:p w:rsidR="00FC007E" w:rsidRPr="00F13031" w:rsidRDefault="00FC007E" w:rsidP="00C7791E">
      <w:pPr>
        <w:spacing w:before="278" w:after="278"/>
        <w:jc w:val="both"/>
        <w:rPr>
          <w:color w:val="000000"/>
          <w:sz w:val="28"/>
          <w:szCs w:val="28"/>
          <w:lang w:eastAsia="ru-RU"/>
        </w:rPr>
      </w:pPr>
      <w:r w:rsidRPr="00F13031">
        <w:rPr>
          <w:color w:val="000000"/>
          <w:sz w:val="28"/>
          <w:szCs w:val="28"/>
          <w:lang w:eastAsia="ru-RU"/>
        </w:rPr>
        <w:t>Будьте готовы редактировать свой текст и не бойтесь изменять его. Читайте и перечитывайте. Пишите и переписывайте. Подготовив черновик курсовой, попросите вашего руководителя прочитать его и сделать свои замечания.</w:t>
      </w:r>
    </w:p>
    <w:p w:rsidR="00FC007E" w:rsidRPr="009A462F" w:rsidRDefault="00FC007E" w:rsidP="00C7791E">
      <w:pPr>
        <w:shd w:val="clear" w:color="auto" w:fill="FFFFFF"/>
        <w:spacing w:before="100" w:beforeAutospacing="1"/>
        <w:rPr>
          <w:color w:val="000000"/>
          <w:sz w:val="20"/>
          <w:szCs w:val="20"/>
          <w:lang w:eastAsia="ru-RU"/>
        </w:rPr>
      </w:pPr>
      <w:r>
        <w:rPr>
          <w:color w:val="000000"/>
          <w:sz w:val="20"/>
          <w:szCs w:val="20"/>
          <w:lang w:eastAsia="ru-RU"/>
        </w:rPr>
        <w:t xml:space="preserve">                          </w:t>
      </w:r>
      <w:r w:rsidRPr="009A462F">
        <w:rPr>
          <w:color w:val="000000"/>
          <w:sz w:val="27"/>
          <w:szCs w:val="27"/>
          <w:lang w:eastAsia="ru-RU"/>
        </w:rPr>
        <w:t>ПРИМЕРНАЯ ТЕМАТИКА КУРСОВЫХ РАБОТ</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 Хореографическая культура современного общества.</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2. Вольфганг Амадей Моцарт - крупнейший композитор Венской классической школы.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3. Особенности развития театрального искусства в современных условиях.</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lastRenderedPageBreak/>
        <w:t xml:space="preserve">4. Голландская школа живописи </w:t>
      </w:r>
      <w:r w:rsidRPr="009A462F">
        <w:rPr>
          <w:color w:val="000000"/>
          <w:sz w:val="27"/>
          <w:szCs w:val="27"/>
          <w:lang w:val="en-US" w:eastAsia="ru-RU"/>
        </w:rPr>
        <w:t>XVII</w:t>
      </w:r>
      <w:r w:rsidRPr="009A462F">
        <w:rPr>
          <w:color w:val="000000"/>
          <w:sz w:val="27"/>
          <w:szCs w:val="27"/>
          <w:lang w:eastAsia="ru-RU"/>
        </w:rPr>
        <w:t xml:space="preserve"> века. Творчество Хармса Ван Рейна Рембрандта.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 xml:space="preserve">5. Пьер Огюст Бомарше и французский театр </w:t>
      </w:r>
      <w:r w:rsidRPr="009A462F">
        <w:rPr>
          <w:color w:val="000000"/>
          <w:sz w:val="27"/>
          <w:szCs w:val="27"/>
          <w:lang w:val="en-US" w:eastAsia="ru-RU"/>
        </w:rPr>
        <w:t>XVIII</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6. История развития немецкой органной школы.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7. Современный танец и его виды.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8. История русского авангарда.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9. Житийные иконы в древнерусской иконописи.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10. Державин Гаврила Романович - поэт и гражданин.</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11. Судьба и творчество Иосифа Бродского.</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12. Легендарный ансамбль «</w:t>
      </w:r>
      <w:proofErr w:type="spellStart"/>
      <w:r w:rsidRPr="009A462F">
        <w:rPr>
          <w:color w:val="000000"/>
          <w:sz w:val="27"/>
          <w:szCs w:val="27"/>
          <w:lang w:eastAsia="ru-RU"/>
        </w:rPr>
        <w:t>Биттлз</w:t>
      </w:r>
      <w:proofErr w:type="spellEnd"/>
      <w:r w:rsidRPr="009A462F">
        <w:rPr>
          <w:color w:val="000000"/>
          <w:sz w:val="27"/>
          <w:szCs w:val="27"/>
          <w:lang w:eastAsia="ru-RU"/>
        </w:rPr>
        <w:t xml:space="preserve">» и его влияние на музыкальную культуру </w:t>
      </w:r>
      <w:r w:rsidRPr="009A462F">
        <w:rPr>
          <w:color w:val="000000"/>
          <w:sz w:val="27"/>
          <w:szCs w:val="27"/>
          <w:lang w:val="en-US" w:eastAsia="ru-RU"/>
        </w:rPr>
        <w:t>XX</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13. Творчество Данте Алигьери на рубеже эпох.</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 xml:space="preserve">14. Стиль барокко в музыке. Творчество Антонио </w:t>
      </w:r>
      <w:proofErr w:type="spellStart"/>
      <w:r w:rsidRPr="009A462F">
        <w:rPr>
          <w:color w:val="000000"/>
          <w:sz w:val="27"/>
          <w:szCs w:val="27"/>
          <w:lang w:eastAsia="ru-RU"/>
        </w:rPr>
        <w:t>Вивальди</w:t>
      </w:r>
      <w:proofErr w:type="spellEnd"/>
      <w:r w:rsidRPr="009A462F">
        <w:rPr>
          <w:color w:val="000000"/>
          <w:sz w:val="27"/>
          <w:szCs w:val="27"/>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15. Андрей Миронов - артист, актёр, человек.</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16. Величайшие танцовщики современности Рудольф Нуреев и Михаил</w:t>
      </w:r>
      <w:r w:rsidRPr="009A462F">
        <w:rPr>
          <w:i/>
          <w:iCs/>
          <w:color w:val="000000"/>
          <w:sz w:val="27"/>
          <w:szCs w:val="27"/>
          <w:lang w:eastAsia="ru-RU"/>
        </w:rPr>
        <w:t xml:space="preserve"> </w:t>
      </w:r>
      <w:r w:rsidRPr="009A462F">
        <w:rPr>
          <w:color w:val="000000"/>
          <w:sz w:val="27"/>
          <w:szCs w:val="27"/>
          <w:lang w:eastAsia="ru-RU"/>
        </w:rPr>
        <w:t>Барышников.</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17. Творчество Владимира Высоцкого как "обнажённый нерв" эпохи.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18. Современная наука об исчезнувших цивилизациях.</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 xml:space="preserve">19. Возрождение </w:t>
      </w:r>
      <w:proofErr w:type="spellStart"/>
      <w:r w:rsidRPr="009A462F">
        <w:rPr>
          <w:color w:val="000000"/>
          <w:sz w:val="27"/>
          <w:szCs w:val="27"/>
          <w:lang w:eastAsia="ru-RU"/>
        </w:rPr>
        <w:t>ц</w:t>
      </w:r>
      <w:proofErr w:type="spellEnd"/>
      <w:r w:rsidRPr="009A462F">
        <w:rPr>
          <w:color w:val="000000"/>
          <w:sz w:val="27"/>
          <w:szCs w:val="27"/>
          <w:lang w:eastAsia="ru-RU"/>
        </w:rPr>
        <w:t xml:space="preserve">. Успения на Волотовом поле - уникального памятника новгородского зодчества </w:t>
      </w:r>
      <w:r w:rsidRPr="009A462F">
        <w:rPr>
          <w:color w:val="000000"/>
          <w:sz w:val="27"/>
          <w:szCs w:val="27"/>
          <w:lang w:val="en-US" w:eastAsia="ru-RU"/>
        </w:rPr>
        <w:t>XIV</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20. Абстрактное искусство и его основоположник В.В.Кандинский.</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 xml:space="preserve">21. Новгородская иконопись </w:t>
      </w:r>
      <w:r w:rsidRPr="009A462F">
        <w:rPr>
          <w:color w:val="000000"/>
          <w:sz w:val="27"/>
          <w:szCs w:val="27"/>
          <w:lang w:val="en-US" w:eastAsia="ru-RU"/>
        </w:rPr>
        <w:t>XIV</w:t>
      </w:r>
      <w:r w:rsidRPr="009A462F">
        <w:rPr>
          <w:color w:val="000000"/>
          <w:sz w:val="27"/>
          <w:szCs w:val="27"/>
          <w:lang w:eastAsia="ru-RU"/>
        </w:rPr>
        <w:t>-</w:t>
      </w:r>
      <w:r w:rsidRPr="009A462F">
        <w:rPr>
          <w:color w:val="000000"/>
          <w:sz w:val="27"/>
          <w:szCs w:val="27"/>
          <w:lang w:val="en-US" w:eastAsia="ru-RU"/>
        </w:rPr>
        <w:t>XV</w:t>
      </w:r>
      <w:r w:rsidRPr="009A462F">
        <w:rPr>
          <w:color w:val="000000"/>
          <w:sz w:val="27"/>
          <w:szCs w:val="27"/>
          <w:lang w:eastAsia="ru-RU"/>
        </w:rPr>
        <w:t xml:space="preserve"> веков в собрании Новгородского государственного музея-заповедника.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22. Международные культурные связи Великого Новгорода.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 xml:space="preserve">23. Духовная музыка в </w:t>
      </w:r>
      <w:r w:rsidRPr="009A462F">
        <w:rPr>
          <w:color w:val="000000"/>
          <w:sz w:val="27"/>
          <w:szCs w:val="27"/>
          <w:lang w:val="en-US" w:eastAsia="ru-RU"/>
        </w:rPr>
        <w:t>XX</w:t>
      </w:r>
      <w:r w:rsidRPr="009A462F">
        <w:rPr>
          <w:color w:val="000000"/>
          <w:sz w:val="27"/>
          <w:szCs w:val="27"/>
          <w:lang w:eastAsia="ru-RU"/>
        </w:rPr>
        <w:t xml:space="preserve"> веке.</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24. Монументальная живопись в храмах Великого Новгорода.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25. Русская песня как феномен народной культуры.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lastRenderedPageBreak/>
        <w:t>26. Ричард Вагнер - немецкий композитор, дирижёр, музыкальный писатель.</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27. Творчество И. Штрауса и взлёт бытового жанра развлекательно- танцевальной музыки.</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28. Роль Флоренции в искусстве и общественной жизни Италии эпохи Возрождения.</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1E23EC">
        <w:rPr>
          <w:b/>
          <w:bCs/>
          <w:color w:val="000000"/>
          <w:sz w:val="27"/>
          <w:szCs w:val="27"/>
          <w:lang w:eastAsia="ru-RU"/>
        </w:rPr>
        <w:t>29. Импрессионизм как ярчайшее явление художественной жизни Франции</w:t>
      </w:r>
      <w:r w:rsidRPr="009A462F">
        <w:rPr>
          <w:color w:val="000000"/>
          <w:sz w:val="27"/>
          <w:szCs w:val="27"/>
          <w:lang w:eastAsia="ru-RU"/>
        </w:rPr>
        <w:t xml:space="preserve"> последней трети </w:t>
      </w:r>
      <w:r w:rsidRPr="009A462F">
        <w:rPr>
          <w:color w:val="000000"/>
          <w:sz w:val="27"/>
          <w:szCs w:val="27"/>
          <w:lang w:val="en-US" w:eastAsia="ru-RU"/>
        </w:rPr>
        <w:t>XIX</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 xml:space="preserve">30. Диего </w:t>
      </w:r>
      <w:proofErr w:type="spellStart"/>
      <w:r w:rsidRPr="009A462F">
        <w:rPr>
          <w:color w:val="000000"/>
          <w:sz w:val="27"/>
          <w:szCs w:val="27"/>
          <w:lang w:eastAsia="ru-RU"/>
        </w:rPr>
        <w:t>Родригес</w:t>
      </w:r>
      <w:proofErr w:type="spellEnd"/>
      <w:r w:rsidRPr="009A462F">
        <w:rPr>
          <w:color w:val="000000"/>
          <w:sz w:val="27"/>
          <w:szCs w:val="27"/>
          <w:lang w:eastAsia="ru-RU"/>
        </w:rPr>
        <w:t xml:space="preserve"> де </w:t>
      </w:r>
      <w:proofErr w:type="spellStart"/>
      <w:r w:rsidRPr="009A462F">
        <w:rPr>
          <w:color w:val="000000"/>
          <w:sz w:val="27"/>
          <w:szCs w:val="27"/>
          <w:lang w:eastAsia="ru-RU"/>
        </w:rPr>
        <w:t>Сильва</w:t>
      </w:r>
      <w:proofErr w:type="spellEnd"/>
      <w:r w:rsidRPr="009A462F">
        <w:rPr>
          <w:color w:val="000000"/>
          <w:sz w:val="27"/>
          <w:szCs w:val="27"/>
          <w:lang w:eastAsia="ru-RU"/>
        </w:rPr>
        <w:t xml:space="preserve"> Веласкес - центральная фигура испанской школы живописи </w:t>
      </w:r>
      <w:r w:rsidRPr="009A462F">
        <w:rPr>
          <w:color w:val="000000"/>
          <w:sz w:val="27"/>
          <w:szCs w:val="27"/>
          <w:lang w:val="en-US" w:eastAsia="ru-RU"/>
        </w:rPr>
        <w:t>XVII</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31. Никола Пуссен - крупнейший представитель классицизма во французской школе живописи.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 xml:space="preserve">32. Жан-Батист Мольер и французский театр </w:t>
      </w:r>
      <w:r w:rsidRPr="009A462F">
        <w:rPr>
          <w:color w:val="000000"/>
          <w:sz w:val="27"/>
          <w:szCs w:val="27"/>
          <w:lang w:val="en-US" w:eastAsia="ru-RU"/>
        </w:rPr>
        <w:t>XVII</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33. Уильям Хогарт - предтеча критического реализма в английской живописи</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val="en-US" w:eastAsia="ru-RU"/>
        </w:rPr>
        <w:t>XVIII</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34. Музыкальная культура Византии.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35. Место народного костюма в системе искусств.</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36. Традиции русского косторезного искусства.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37. Гобелен как вид декоративно-прикладного творчества.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 xml:space="preserve">38. </w:t>
      </w:r>
      <w:proofErr w:type="spellStart"/>
      <w:r w:rsidRPr="009A462F">
        <w:rPr>
          <w:color w:val="000000"/>
          <w:sz w:val="27"/>
          <w:szCs w:val="27"/>
          <w:lang w:eastAsia="ru-RU"/>
        </w:rPr>
        <w:t>Иконописание</w:t>
      </w:r>
      <w:proofErr w:type="spellEnd"/>
      <w:r w:rsidRPr="009A462F">
        <w:rPr>
          <w:color w:val="000000"/>
          <w:sz w:val="27"/>
          <w:szCs w:val="27"/>
          <w:lang w:eastAsia="ru-RU"/>
        </w:rPr>
        <w:t xml:space="preserve"> России </w:t>
      </w:r>
      <w:r w:rsidRPr="009A462F">
        <w:rPr>
          <w:color w:val="000000"/>
          <w:sz w:val="27"/>
          <w:szCs w:val="27"/>
          <w:lang w:val="en-US" w:eastAsia="ru-RU"/>
        </w:rPr>
        <w:t>XX</w:t>
      </w:r>
      <w:r w:rsidRPr="009A462F">
        <w:rPr>
          <w:color w:val="000000"/>
          <w:sz w:val="27"/>
          <w:szCs w:val="27"/>
          <w:lang w:eastAsia="ru-RU"/>
        </w:rPr>
        <w:t xml:space="preserve"> века.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39. Лихачёв Д.С. о русской культуре.</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40. Колокола на Руси.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41. Постмодернизм как современное культурное течение.</w:t>
      </w:r>
    </w:p>
    <w:p w:rsidR="00FC007E" w:rsidRPr="009A462F" w:rsidRDefault="00FC007E" w:rsidP="00C7791E">
      <w:pPr>
        <w:spacing w:before="100" w:beforeAutospacing="1"/>
        <w:ind w:left="454" w:hanging="454"/>
        <w:rPr>
          <w:color w:val="000000"/>
          <w:sz w:val="20"/>
          <w:szCs w:val="20"/>
          <w:lang w:eastAsia="ru-RU"/>
        </w:rPr>
      </w:pPr>
      <w:r w:rsidRPr="009A462F">
        <w:rPr>
          <w:color w:val="000000"/>
          <w:sz w:val="27"/>
          <w:szCs w:val="27"/>
          <w:lang w:eastAsia="ru-RU"/>
        </w:rPr>
        <w:t xml:space="preserve">42. </w:t>
      </w:r>
      <w:proofErr w:type="spellStart"/>
      <w:r w:rsidRPr="009A462F">
        <w:rPr>
          <w:color w:val="000000"/>
          <w:sz w:val="27"/>
          <w:szCs w:val="27"/>
          <w:lang w:eastAsia="ru-RU"/>
        </w:rPr>
        <w:t>Джими</w:t>
      </w:r>
      <w:proofErr w:type="spellEnd"/>
      <w:r w:rsidRPr="009A462F">
        <w:rPr>
          <w:color w:val="000000"/>
          <w:sz w:val="27"/>
          <w:szCs w:val="27"/>
          <w:lang w:eastAsia="ru-RU"/>
        </w:rPr>
        <w:t xml:space="preserve"> </w:t>
      </w:r>
      <w:proofErr w:type="spellStart"/>
      <w:r w:rsidRPr="009A462F">
        <w:rPr>
          <w:color w:val="000000"/>
          <w:sz w:val="27"/>
          <w:szCs w:val="27"/>
          <w:lang w:eastAsia="ru-RU"/>
        </w:rPr>
        <w:t>Хендрикс</w:t>
      </w:r>
      <w:proofErr w:type="spellEnd"/>
      <w:r w:rsidRPr="009A462F">
        <w:rPr>
          <w:color w:val="000000"/>
          <w:sz w:val="27"/>
          <w:szCs w:val="27"/>
          <w:lang w:eastAsia="ru-RU"/>
        </w:rPr>
        <w:t xml:space="preserve"> и его гениальное музыкальное наследие.</w:t>
      </w:r>
    </w:p>
    <w:p w:rsidR="00FC007E" w:rsidRPr="009A462F" w:rsidRDefault="00FC007E" w:rsidP="00C7791E">
      <w:pPr>
        <w:spacing w:before="100" w:beforeAutospacing="1"/>
        <w:ind w:left="454" w:hanging="454"/>
        <w:rPr>
          <w:color w:val="000000"/>
          <w:sz w:val="20"/>
          <w:szCs w:val="20"/>
          <w:lang w:eastAsia="ru-RU"/>
        </w:rPr>
      </w:pPr>
      <w:r w:rsidRPr="009A462F">
        <w:rPr>
          <w:color w:val="000000"/>
          <w:sz w:val="27"/>
          <w:szCs w:val="27"/>
          <w:lang w:eastAsia="ru-RU"/>
        </w:rPr>
        <w:t xml:space="preserve">43. Луи Армстронг и его вклад в музыкальную культуру </w:t>
      </w:r>
      <w:r w:rsidRPr="009A462F">
        <w:rPr>
          <w:color w:val="000000"/>
          <w:sz w:val="27"/>
          <w:szCs w:val="27"/>
          <w:lang w:val="en-US" w:eastAsia="ru-RU"/>
        </w:rPr>
        <w:t>XX</w:t>
      </w:r>
      <w:r w:rsidRPr="009A462F">
        <w:rPr>
          <w:color w:val="000000"/>
          <w:sz w:val="27"/>
          <w:szCs w:val="27"/>
          <w:lang w:eastAsia="ru-RU"/>
        </w:rPr>
        <w:t>века.</w:t>
      </w:r>
    </w:p>
    <w:p w:rsidR="00FC007E" w:rsidRPr="009A462F" w:rsidRDefault="00FC007E" w:rsidP="00C7791E">
      <w:pPr>
        <w:shd w:val="clear" w:color="auto" w:fill="FFFFFF"/>
        <w:spacing w:before="100" w:beforeAutospacing="1"/>
        <w:ind w:left="794" w:hanging="794"/>
        <w:jc w:val="center"/>
        <w:rPr>
          <w:color w:val="000000"/>
          <w:sz w:val="20"/>
          <w:szCs w:val="20"/>
          <w:lang w:eastAsia="ru-RU"/>
        </w:rPr>
      </w:pPr>
      <w:r w:rsidRPr="009A462F">
        <w:rPr>
          <w:b/>
          <w:bCs/>
          <w:color w:val="000000"/>
          <w:sz w:val="27"/>
          <w:szCs w:val="27"/>
          <w:lang w:eastAsia="ru-RU"/>
        </w:rPr>
        <w:t>Использованная литература</w:t>
      </w:r>
    </w:p>
    <w:p w:rsidR="00FC007E"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1. Актуальные проблемы самостоятельной учебной деятельности студентов. - Саратов, 1987.</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t xml:space="preserve">2. </w:t>
      </w:r>
      <w:r w:rsidRPr="009A462F">
        <w:rPr>
          <w:b/>
          <w:bCs/>
          <w:color w:val="000000"/>
          <w:sz w:val="27"/>
          <w:szCs w:val="27"/>
          <w:lang w:eastAsia="ru-RU"/>
        </w:rPr>
        <w:t xml:space="preserve">Борисова </w:t>
      </w:r>
      <w:r w:rsidRPr="009A462F">
        <w:rPr>
          <w:color w:val="000000"/>
          <w:sz w:val="27"/>
          <w:szCs w:val="27"/>
          <w:lang w:eastAsia="ru-RU"/>
        </w:rPr>
        <w:t>Е.М. Логинова Г.П. Индивидуальность и профессия. -М.: 1991.</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7"/>
          <w:szCs w:val="27"/>
          <w:lang w:eastAsia="ru-RU"/>
        </w:rPr>
        <w:lastRenderedPageBreak/>
        <w:t xml:space="preserve">3. </w:t>
      </w:r>
      <w:r w:rsidRPr="009A462F">
        <w:rPr>
          <w:b/>
          <w:bCs/>
          <w:color w:val="000000"/>
          <w:sz w:val="27"/>
          <w:szCs w:val="27"/>
          <w:lang w:eastAsia="ru-RU"/>
        </w:rPr>
        <w:t xml:space="preserve">Зимняя И.А. </w:t>
      </w:r>
      <w:r w:rsidRPr="009A462F">
        <w:rPr>
          <w:color w:val="000000"/>
          <w:sz w:val="27"/>
          <w:szCs w:val="27"/>
          <w:lang w:eastAsia="ru-RU"/>
        </w:rPr>
        <w:t>Педагогическая психология. - М.: Логос, 1998. -380 с.</w:t>
      </w:r>
    </w:p>
    <w:p w:rsidR="00FC007E" w:rsidRPr="009A462F" w:rsidRDefault="00FC007E" w:rsidP="00C7791E">
      <w:pPr>
        <w:shd w:val="clear" w:color="auto" w:fill="FFFFFF"/>
        <w:spacing w:before="100" w:beforeAutospacing="1"/>
        <w:ind w:left="454" w:hanging="454"/>
        <w:rPr>
          <w:color w:val="000000"/>
          <w:sz w:val="20"/>
          <w:szCs w:val="20"/>
          <w:lang w:eastAsia="ru-RU"/>
        </w:rPr>
      </w:pPr>
      <w:r w:rsidRPr="009A462F">
        <w:rPr>
          <w:color w:val="000000"/>
          <w:sz w:val="27"/>
          <w:szCs w:val="27"/>
          <w:lang w:eastAsia="ru-RU"/>
        </w:rPr>
        <w:t xml:space="preserve">4. </w:t>
      </w:r>
      <w:r w:rsidRPr="009A462F">
        <w:rPr>
          <w:b/>
          <w:bCs/>
          <w:color w:val="000000"/>
          <w:sz w:val="27"/>
          <w:szCs w:val="27"/>
          <w:lang w:eastAsia="ru-RU"/>
        </w:rPr>
        <w:t xml:space="preserve">Кларин М.В. </w:t>
      </w:r>
      <w:r w:rsidRPr="009A462F">
        <w:rPr>
          <w:color w:val="000000"/>
          <w:sz w:val="27"/>
          <w:szCs w:val="27"/>
          <w:lang w:eastAsia="ru-RU"/>
        </w:rPr>
        <w:t>Инновационные модели обучения в зарубежных педагогических поисках. - М.: Арена, 1996. - 222 с.</w:t>
      </w:r>
    </w:p>
    <w:p w:rsidR="00FC007E" w:rsidRPr="009A462F" w:rsidRDefault="00FC007E" w:rsidP="001E23EC">
      <w:pPr>
        <w:shd w:val="clear" w:color="auto" w:fill="FFFFFF"/>
        <w:spacing w:before="100" w:beforeAutospacing="1"/>
        <w:rPr>
          <w:color w:val="000000"/>
          <w:sz w:val="20"/>
          <w:szCs w:val="20"/>
          <w:lang w:eastAsia="ru-RU"/>
        </w:rPr>
      </w:pPr>
      <w:r w:rsidRPr="009A462F">
        <w:rPr>
          <w:color w:val="000000"/>
          <w:sz w:val="27"/>
          <w:szCs w:val="27"/>
          <w:lang w:eastAsia="ru-RU"/>
        </w:rPr>
        <w:t xml:space="preserve">5. </w:t>
      </w:r>
      <w:r w:rsidRPr="009A462F">
        <w:rPr>
          <w:b/>
          <w:bCs/>
          <w:color w:val="000000"/>
          <w:sz w:val="27"/>
          <w:szCs w:val="27"/>
          <w:lang w:eastAsia="ru-RU"/>
        </w:rPr>
        <w:t>Кузин Ф.А.</w:t>
      </w:r>
      <w:r w:rsidRPr="009A462F">
        <w:rPr>
          <w:color w:val="000000"/>
          <w:sz w:val="27"/>
          <w:szCs w:val="27"/>
          <w:lang w:eastAsia="ru-RU"/>
        </w:rPr>
        <w:t xml:space="preserve">Диссертация. Методика написания. Правила оформления. Порядок </w:t>
      </w:r>
      <w:proofErr w:type="spellStart"/>
      <w:r w:rsidRPr="009A462F">
        <w:rPr>
          <w:color w:val="000000"/>
          <w:sz w:val="27"/>
          <w:szCs w:val="27"/>
          <w:lang w:eastAsia="ru-RU"/>
        </w:rPr>
        <w:t>защиты.Культура</w:t>
      </w:r>
      <w:proofErr w:type="spellEnd"/>
      <w:r w:rsidRPr="009A462F">
        <w:rPr>
          <w:color w:val="000000"/>
          <w:sz w:val="27"/>
          <w:szCs w:val="27"/>
          <w:lang w:eastAsia="ru-RU"/>
        </w:rPr>
        <w:t xml:space="preserve"> делового общения. - М.: 2000. - 320 с.</w:t>
      </w:r>
    </w:p>
    <w:p w:rsidR="00FC007E" w:rsidRPr="009A462F" w:rsidRDefault="00FC007E" w:rsidP="00C7791E">
      <w:pPr>
        <w:spacing w:before="100" w:beforeAutospacing="1"/>
        <w:ind w:left="454" w:hanging="454"/>
        <w:rPr>
          <w:color w:val="000000"/>
          <w:sz w:val="20"/>
          <w:szCs w:val="20"/>
          <w:lang w:eastAsia="ru-RU"/>
        </w:rPr>
      </w:pPr>
    </w:p>
    <w:p w:rsidR="00FC007E" w:rsidRPr="009A462F" w:rsidRDefault="00FC007E" w:rsidP="00C7791E">
      <w:pPr>
        <w:spacing w:before="100" w:beforeAutospacing="1"/>
        <w:rPr>
          <w:color w:val="000000"/>
          <w:sz w:val="20"/>
          <w:szCs w:val="20"/>
          <w:lang w:eastAsia="ru-RU"/>
        </w:rPr>
      </w:pPr>
    </w:p>
    <w:p w:rsidR="00FC007E" w:rsidRPr="009A462F" w:rsidRDefault="00FC007E" w:rsidP="00C7791E">
      <w:pPr>
        <w:shd w:val="clear" w:color="auto" w:fill="FFFFFF"/>
        <w:spacing w:before="100" w:beforeAutospacing="1" w:after="240"/>
        <w:jc w:val="right"/>
        <w:rPr>
          <w:color w:val="000000"/>
          <w:sz w:val="20"/>
          <w:szCs w:val="20"/>
          <w:lang w:eastAsia="ru-RU"/>
        </w:rPr>
      </w:pPr>
      <w:r w:rsidRPr="009A462F">
        <w:rPr>
          <w:color w:val="000000"/>
          <w:sz w:val="27"/>
          <w:szCs w:val="27"/>
          <w:lang w:eastAsia="ru-RU"/>
        </w:rPr>
        <w:t>Приложение №1</w:t>
      </w:r>
      <w:r w:rsidRPr="009A462F">
        <w:rPr>
          <w:color w:val="000000"/>
          <w:sz w:val="27"/>
          <w:szCs w:val="27"/>
          <w:lang w:eastAsia="ru-RU"/>
        </w:rPr>
        <w:br/>
      </w:r>
      <w:r w:rsidRPr="009A462F">
        <w:rPr>
          <w:color w:val="000000"/>
          <w:lang w:eastAsia="ru-RU"/>
        </w:rPr>
        <w:t>Оформление титульного листа</w:t>
      </w:r>
    </w:p>
    <w:p w:rsidR="00FC007E" w:rsidRPr="009A462F" w:rsidRDefault="00FC007E" w:rsidP="00C7791E">
      <w:pPr>
        <w:shd w:val="clear" w:color="auto" w:fill="FFFFFF"/>
        <w:spacing w:before="100" w:beforeAutospacing="1"/>
        <w:jc w:val="center"/>
        <w:rPr>
          <w:color w:val="000000"/>
          <w:sz w:val="20"/>
          <w:szCs w:val="20"/>
          <w:lang w:eastAsia="ru-RU"/>
        </w:rPr>
      </w:pPr>
      <w:r w:rsidRPr="009A462F">
        <w:rPr>
          <w:color w:val="000000"/>
          <w:sz w:val="27"/>
          <w:szCs w:val="27"/>
          <w:lang w:eastAsia="ru-RU"/>
        </w:rPr>
        <w:br/>
      </w:r>
      <w:r>
        <w:rPr>
          <w:color w:val="000000"/>
          <w:sz w:val="27"/>
          <w:szCs w:val="27"/>
          <w:lang w:eastAsia="ru-RU"/>
        </w:rPr>
        <w:t xml:space="preserve">ГБПОУ </w:t>
      </w:r>
      <w:r w:rsidRPr="009A462F">
        <w:rPr>
          <w:color w:val="000000"/>
          <w:sz w:val="27"/>
          <w:szCs w:val="27"/>
          <w:lang w:eastAsia="ru-RU"/>
        </w:rPr>
        <w:t>Новгородский областной колледж искусств им. С. В. Рахманинова.</w:t>
      </w:r>
    </w:p>
    <w:p w:rsidR="00FC007E" w:rsidRPr="009A462F" w:rsidRDefault="00FC007E" w:rsidP="00C7791E">
      <w:pPr>
        <w:shd w:val="clear" w:color="auto" w:fill="FFFFFF"/>
        <w:spacing w:before="913"/>
        <w:ind w:left="902"/>
        <w:jc w:val="center"/>
        <w:rPr>
          <w:color w:val="000000"/>
          <w:sz w:val="20"/>
          <w:szCs w:val="20"/>
          <w:lang w:eastAsia="ru-RU"/>
        </w:rPr>
      </w:pPr>
    </w:p>
    <w:p w:rsidR="00FC007E" w:rsidRPr="009A462F" w:rsidRDefault="00FC007E" w:rsidP="00C7791E">
      <w:pPr>
        <w:shd w:val="clear" w:color="auto" w:fill="FFFFFF"/>
        <w:spacing w:before="913"/>
        <w:jc w:val="center"/>
        <w:rPr>
          <w:color w:val="000000"/>
          <w:sz w:val="20"/>
          <w:szCs w:val="20"/>
          <w:lang w:eastAsia="ru-RU"/>
        </w:rPr>
      </w:pPr>
      <w:r w:rsidRPr="009A462F">
        <w:rPr>
          <w:color w:val="000000"/>
          <w:sz w:val="36"/>
          <w:szCs w:val="36"/>
          <w:lang w:eastAsia="ru-RU"/>
        </w:rPr>
        <w:t>Курсовая работа</w:t>
      </w:r>
    </w:p>
    <w:p w:rsidR="00FC007E" w:rsidRPr="009A462F" w:rsidRDefault="00FC007E" w:rsidP="00C7791E">
      <w:pPr>
        <w:shd w:val="clear" w:color="auto" w:fill="FFFFFF"/>
        <w:spacing w:before="100" w:beforeAutospacing="1" w:line="284" w:lineRule="atLeast"/>
        <w:ind w:left="1582" w:right="2257" w:hanging="1582"/>
        <w:jc w:val="center"/>
        <w:rPr>
          <w:color w:val="000000"/>
          <w:sz w:val="20"/>
          <w:szCs w:val="20"/>
          <w:lang w:eastAsia="ru-RU"/>
        </w:rPr>
      </w:pPr>
      <w:r w:rsidRPr="009A462F">
        <w:rPr>
          <w:color w:val="000000"/>
          <w:sz w:val="27"/>
          <w:szCs w:val="27"/>
          <w:lang w:eastAsia="ru-RU"/>
        </w:rPr>
        <w:t xml:space="preserve">по дисциплине: </w:t>
      </w:r>
      <w:r w:rsidRPr="009A462F">
        <w:rPr>
          <w:color w:val="000000"/>
          <w:sz w:val="27"/>
          <w:szCs w:val="27"/>
          <w:u w:val="single"/>
          <w:lang w:eastAsia="ru-RU"/>
        </w:rPr>
        <w:t>«История мировой культуры»</w:t>
      </w:r>
    </w:p>
    <w:p w:rsidR="00FC007E" w:rsidRPr="009A462F" w:rsidRDefault="00FC007E" w:rsidP="00C7791E">
      <w:pPr>
        <w:shd w:val="clear" w:color="auto" w:fill="FFFFFF"/>
        <w:spacing w:before="100" w:beforeAutospacing="1" w:line="284" w:lineRule="atLeast"/>
        <w:ind w:left="1582" w:right="2257" w:hanging="1582"/>
        <w:jc w:val="center"/>
        <w:rPr>
          <w:color w:val="000000"/>
          <w:sz w:val="20"/>
          <w:szCs w:val="20"/>
          <w:lang w:eastAsia="ru-RU"/>
        </w:rPr>
      </w:pPr>
      <w:r w:rsidRPr="009A462F">
        <w:rPr>
          <w:color w:val="000000"/>
          <w:sz w:val="27"/>
          <w:szCs w:val="27"/>
          <w:lang w:eastAsia="ru-RU"/>
        </w:rPr>
        <w:t>по теме</w:t>
      </w:r>
      <w:r w:rsidRPr="009A462F">
        <w:rPr>
          <w:b/>
          <w:bCs/>
          <w:color w:val="000000"/>
          <w:sz w:val="27"/>
          <w:szCs w:val="27"/>
          <w:lang w:eastAsia="ru-RU"/>
        </w:rPr>
        <w:t>:</w:t>
      </w:r>
      <w:r w:rsidRPr="009A462F">
        <w:rPr>
          <w:b/>
          <w:bCs/>
          <w:color w:val="000000"/>
          <w:sz w:val="27"/>
          <w:szCs w:val="27"/>
          <w:u w:val="single"/>
          <w:lang w:eastAsia="ru-RU"/>
        </w:rPr>
        <w:t xml:space="preserve"> «Житийные иконы в древнерусской живописи».</w:t>
      </w:r>
    </w:p>
    <w:p w:rsidR="00FC007E" w:rsidRPr="009A462F" w:rsidRDefault="00FC007E" w:rsidP="00C7791E">
      <w:pPr>
        <w:shd w:val="clear" w:color="auto" w:fill="FFFFFF"/>
        <w:spacing w:before="1378" w:line="278" w:lineRule="atLeast"/>
        <w:ind w:left="6214" w:right="-28" w:hanging="2041"/>
        <w:jc w:val="right"/>
        <w:rPr>
          <w:color w:val="000000"/>
          <w:sz w:val="20"/>
          <w:szCs w:val="20"/>
          <w:lang w:eastAsia="ru-RU"/>
        </w:rPr>
      </w:pPr>
    </w:p>
    <w:p w:rsidR="00FC007E" w:rsidRPr="009A462F" w:rsidRDefault="00FC007E" w:rsidP="00C7791E">
      <w:pPr>
        <w:shd w:val="clear" w:color="auto" w:fill="FFFFFF"/>
        <w:spacing w:before="1378" w:line="278" w:lineRule="atLeast"/>
        <w:ind w:left="6214" w:right="-28" w:hanging="2041"/>
        <w:jc w:val="right"/>
        <w:rPr>
          <w:color w:val="000000"/>
          <w:sz w:val="20"/>
          <w:szCs w:val="20"/>
          <w:lang w:eastAsia="ru-RU"/>
        </w:rPr>
      </w:pPr>
      <w:r w:rsidRPr="009A462F">
        <w:rPr>
          <w:color w:val="000000"/>
          <w:sz w:val="27"/>
          <w:szCs w:val="27"/>
          <w:lang w:eastAsia="ru-RU"/>
        </w:rPr>
        <w:t xml:space="preserve">Выполнила: студентка </w:t>
      </w:r>
      <w:r>
        <w:rPr>
          <w:color w:val="000000"/>
          <w:sz w:val="27"/>
          <w:szCs w:val="27"/>
          <w:lang w:val="en-US" w:eastAsia="ru-RU"/>
        </w:rPr>
        <w:t>II</w:t>
      </w:r>
      <w:r w:rsidRPr="009A462F">
        <w:rPr>
          <w:color w:val="000000"/>
          <w:sz w:val="27"/>
          <w:szCs w:val="27"/>
          <w:lang w:eastAsia="ru-RU"/>
        </w:rPr>
        <w:t xml:space="preserve"> курса </w:t>
      </w:r>
      <w:r>
        <w:rPr>
          <w:color w:val="000000"/>
          <w:sz w:val="27"/>
          <w:szCs w:val="27"/>
          <w:lang w:eastAsia="ru-RU"/>
        </w:rPr>
        <w:t xml:space="preserve">ПДО заочного отделения </w:t>
      </w:r>
      <w:r w:rsidRPr="009A462F">
        <w:rPr>
          <w:color w:val="000000"/>
          <w:sz w:val="27"/>
          <w:szCs w:val="27"/>
          <w:lang w:eastAsia="ru-RU"/>
        </w:rPr>
        <w:t>Иванова Л.</w:t>
      </w:r>
    </w:p>
    <w:p w:rsidR="00FC007E" w:rsidRPr="009A462F" w:rsidRDefault="00FC007E" w:rsidP="00C7791E">
      <w:pPr>
        <w:shd w:val="clear" w:color="auto" w:fill="FFFFFF"/>
        <w:spacing w:before="100" w:beforeAutospacing="1" w:line="278" w:lineRule="atLeast"/>
        <w:ind w:left="6101" w:right="-28" w:hanging="2342"/>
        <w:rPr>
          <w:color w:val="000000"/>
          <w:sz w:val="20"/>
          <w:szCs w:val="20"/>
          <w:lang w:eastAsia="ru-RU"/>
        </w:rPr>
      </w:pPr>
      <w:r>
        <w:rPr>
          <w:color w:val="000000"/>
          <w:sz w:val="27"/>
          <w:szCs w:val="27"/>
          <w:lang w:eastAsia="ru-RU"/>
        </w:rPr>
        <w:t xml:space="preserve">                       </w:t>
      </w:r>
      <w:r w:rsidRPr="009A462F">
        <w:rPr>
          <w:color w:val="000000"/>
          <w:sz w:val="27"/>
          <w:szCs w:val="27"/>
          <w:lang w:eastAsia="ru-RU"/>
        </w:rPr>
        <w:t>Проверила: преподаватель</w:t>
      </w:r>
      <w:r>
        <w:rPr>
          <w:color w:val="000000"/>
          <w:sz w:val="27"/>
          <w:szCs w:val="27"/>
          <w:lang w:eastAsia="ru-RU"/>
        </w:rPr>
        <w:t>:</w:t>
      </w:r>
    </w:p>
    <w:p w:rsidR="00FC007E" w:rsidRPr="009A462F" w:rsidRDefault="00FC007E" w:rsidP="00C7791E">
      <w:pPr>
        <w:shd w:val="clear" w:color="auto" w:fill="FFFFFF"/>
        <w:spacing w:before="100" w:beforeAutospacing="1" w:line="278" w:lineRule="atLeast"/>
        <w:ind w:left="4462" w:right="-28" w:hanging="703"/>
        <w:jc w:val="right"/>
        <w:rPr>
          <w:color w:val="000000"/>
          <w:sz w:val="20"/>
          <w:szCs w:val="20"/>
          <w:lang w:eastAsia="ru-RU"/>
        </w:rPr>
      </w:pPr>
      <w:r w:rsidRPr="009A462F">
        <w:rPr>
          <w:color w:val="000000"/>
          <w:sz w:val="27"/>
          <w:szCs w:val="27"/>
          <w:lang w:eastAsia="ru-RU"/>
        </w:rPr>
        <w:t xml:space="preserve">Ершова Л.Л. </w:t>
      </w:r>
    </w:p>
    <w:p w:rsidR="00FC007E" w:rsidRPr="009A462F" w:rsidRDefault="00FC007E" w:rsidP="00C7791E">
      <w:pPr>
        <w:shd w:val="clear" w:color="auto" w:fill="FFFFFF"/>
        <w:spacing w:before="100" w:beforeAutospacing="1" w:line="278" w:lineRule="atLeast"/>
        <w:ind w:left="4462" w:right="1803" w:hanging="703"/>
        <w:rPr>
          <w:color w:val="000000"/>
          <w:sz w:val="20"/>
          <w:szCs w:val="20"/>
          <w:lang w:eastAsia="ru-RU"/>
        </w:rPr>
      </w:pPr>
    </w:p>
    <w:p w:rsidR="00FC007E" w:rsidRPr="009A462F" w:rsidRDefault="00FC007E" w:rsidP="00C7791E">
      <w:pPr>
        <w:shd w:val="clear" w:color="auto" w:fill="FFFFFF"/>
        <w:spacing w:before="100" w:beforeAutospacing="1" w:line="278" w:lineRule="atLeast"/>
        <w:ind w:right="1803"/>
        <w:rPr>
          <w:color w:val="000000"/>
          <w:sz w:val="20"/>
          <w:szCs w:val="20"/>
          <w:lang w:eastAsia="ru-RU"/>
        </w:rPr>
      </w:pPr>
    </w:p>
    <w:p w:rsidR="00FC007E" w:rsidRPr="009A462F" w:rsidRDefault="00FC007E" w:rsidP="00C7791E">
      <w:pPr>
        <w:shd w:val="clear" w:color="auto" w:fill="FFFFFF"/>
        <w:spacing w:before="100" w:beforeAutospacing="1" w:line="278" w:lineRule="atLeast"/>
        <w:ind w:right="1803"/>
        <w:rPr>
          <w:color w:val="000000"/>
          <w:sz w:val="20"/>
          <w:szCs w:val="20"/>
          <w:lang w:eastAsia="ru-RU"/>
        </w:rPr>
      </w:pPr>
    </w:p>
    <w:p w:rsidR="00FC007E" w:rsidRPr="009A462F" w:rsidRDefault="00FC007E" w:rsidP="00C7791E">
      <w:pPr>
        <w:shd w:val="clear" w:color="auto" w:fill="FFFFFF"/>
        <w:spacing w:before="100" w:beforeAutospacing="1" w:line="278" w:lineRule="atLeast"/>
        <w:ind w:right="1803"/>
        <w:rPr>
          <w:color w:val="000000"/>
          <w:sz w:val="20"/>
          <w:szCs w:val="20"/>
          <w:lang w:eastAsia="ru-RU"/>
        </w:rPr>
      </w:pPr>
      <w:r>
        <w:rPr>
          <w:color w:val="000000"/>
          <w:sz w:val="20"/>
          <w:szCs w:val="20"/>
          <w:lang w:eastAsia="ru-RU"/>
        </w:rPr>
        <w:t xml:space="preserve">  </w:t>
      </w:r>
    </w:p>
    <w:p w:rsidR="00FC007E" w:rsidRPr="009A462F" w:rsidRDefault="00FC007E" w:rsidP="00C7791E">
      <w:pPr>
        <w:shd w:val="clear" w:color="auto" w:fill="FFFFFF"/>
        <w:spacing w:before="100" w:beforeAutospacing="1" w:line="278" w:lineRule="atLeast"/>
        <w:ind w:left="4462" w:right="1803" w:hanging="703"/>
        <w:rPr>
          <w:color w:val="000000"/>
          <w:sz w:val="20"/>
          <w:szCs w:val="20"/>
          <w:lang w:eastAsia="ru-RU"/>
        </w:rPr>
      </w:pPr>
      <w:r w:rsidRPr="009A462F">
        <w:rPr>
          <w:color w:val="000000"/>
          <w:sz w:val="27"/>
          <w:szCs w:val="27"/>
          <w:lang w:eastAsia="ru-RU"/>
        </w:rPr>
        <w:t xml:space="preserve">Великий Новгород </w:t>
      </w:r>
    </w:p>
    <w:p w:rsidR="00FC007E" w:rsidRPr="009A462F" w:rsidRDefault="00FC007E" w:rsidP="00C7791E">
      <w:pPr>
        <w:shd w:val="clear" w:color="auto" w:fill="FFFFFF"/>
        <w:spacing w:before="100" w:beforeAutospacing="1" w:line="278" w:lineRule="atLeast"/>
        <w:ind w:left="4462" w:right="1803" w:hanging="703"/>
        <w:rPr>
          <w:color w:val="000000"/>
          <w:sz w:val="20"/>
          <w:szCs w:val="20"/>
          <w:lang w:eastAsia="ru-RU"/>
        </w:rPr>
      </w:pPr>
      <w:r>
        <w:rPr>
          <w:color w:val="000000"/>
          <w:sz w:val="27"/>
          <w:szCs w:val="27"/>
          <w:lang w:eastAsia="ru-RU"/>
        </w:rPr>
        <w:t xml:space="preserve">            </w:t>
      </w:r>
      <w:r w:rsidRPr="009A462F">
        <w:rPr>
          <w:color w:val="000000"/>
          <w:sz w:val="27"/>
          <w:szCs w:val="27"/>
          <w:lang w:eastAsia="ru-RU"/>
        </w:rPr>
        <w:t>20</w:t>
      </w:r>
      <w:r>
        <w:rPr>
          <w:color w:val="000000"/>
          <w:sz w:val="27"/>
          <w:szCs w:val="27"/>
          <w:lang w:eastAsia="ru-RU"/>
        </w:rPr>
        <w:t>17</w:t>
      </w:r>
    </w:p>
    <w:p w:rsidR="00FC007E" w:rsidRPr="009A462F" w:rsidRDefault="00FC007E" w:rsidP="00C7791E">
      <w:pPr>
        <w:pageBreakBefore/>
        <w:shd w:val="clear" w:color="auto" w:fill="FFFFFF"/>
        <w:spacing w:before="100" w:beforeAutospacing="1"/>
        <w:jc w:val="right"/>
        <w:rPr>
          <w:color w:val="000000"/>
          <w:sz w:val="20"/>
          <w:szCs w:val="20"/>
          <w:lang w:eastAsia="ru-RU"/>
        </w:rPr>
      </w:pPr>
      <w:r>
        <w:rPr>
          <w:color w:val="000000"/>
          <w:sz w:val="27"/>
          <w:szCs w:val="27"/>
          <w:lang w:eastAsia="ru-RU"/>
        </w:rPr>
        <w:lastRenderedPageBreak/>
        <w:t xml:space="preserve">     </w:t>
      </w:r>
      <w:r w:rsidRPr="009A462F">
        <w:rPr>
          <w:color w:val="000000"/>
          <w:sz w:val="27"/>
          <w:szCs w:val="27"/>
          <w:lang w:eastAsia="ru-RU"/>
        </w:rPr>
        <w:t>Приложение №2</w:t>
      </w:r>
    </w:p>
    <w:p w:rsidR="00FC007E" w:rsidRPr="009A462F" w:rsidRDefault="00FC007E" w:rsidP="00C7791E">
      <w:pPr>
        <w:spacing w:before="100" w:beforeAutospacing="1"/>
        <w:jc w:val="center"/>
        <w:rPr>
          <w:color w:val="000000"/>
          <w:sz w:val="20"/>
          <w:szCs w:val="20"/>
          <w:lang w:eastAsia="ru-RU"/>
        </w:rPr>
      </w:pPr>
    </w:p>
    <w:p w:rsidR="00FC007E" w:rsidRPr="009A462F" w:rsidRDefault="00FC007E" w:rsidP="00C7791E">
      <w:pPr>
        <w:spacing w:before="100" w:beforeAutospacing="1"/>
        <w:jc w:val="center"/>
        <w:rPr>
          <w:color w:val="000000"/>
          <w:sz w:val="20"/>
          <w:szCs w:val="20"/>
          <w:lang w:eastAsia="ru-RU"/>
        </w:rPr>
      </w:pPr>
    </w:p>
    <w:p w:rsidR="00FC007E" w:rsidRPr="009A462F" w:rsidRDefault="00FC007E" w:rsidP="00C7791E">
      <w:pPr>
        <w:spacing w:before="100" w:beforeAutospacing="1"/>
        <w:jc w:val="center"/>
        <w:rPr>
          <w:color w:val="000000"/>
          <w:sz w:val="20"/>
          <w:szCs w:val="20"/>
          <w:lang w:eastAsia="ru-RU"/>
        </w:rPr>
      </w:pPr>
      <w:r w:rsidRPr="009A462F">
        <w:rPr>
          <w:b/>
          <w:bCs/>
          <w:color w:val="333333"/>
          <w:sz w:val="27"/>
          <w:szCs w:val="27"/>
          <w:lang w:eastAsia="ru-RU"/>
        </w:rPr>
        <w:t>Содержание работы:</w:t>
      </w:r>
      <w:r w:rsidRPr="009A462F">
        <w:rPr>
          <w:b/>
          <w:bCs/>
          <w:color w:val="333333"/>
          <w:sz w:val="27"/>
          <w:szCs w:val="27"/>
          <w:lang w:eastAsia="ru-RU"/>
        </w:rPr>
        <w:br/>
      </w:r>
      <w:r w:rsidRPr="009A462F">
        <w:rPr>
          <w:b/>
          <w:bCs/>
          <w:color w:val="000000"/>
          <w:sz w:val="27"/>
          <w:szCs w:val="27"/>
          <w:lang w:eastAsia="ru-RU"/>
        </w:rPr>
        <w:t xml:space="preserve">(оглавление) </w:t>
      </w:r>
    </w:p>
    <w:tbl>
      <w:tblPr>
        <w:tblW w:w="8340" w:type="dxa"/>
        <w:tblCellSpacing w:w="0" w:type="dxa"/>
        <w:tblCellMar>
          <w:top w:w="15" w:type="dxa"/>
          <w:left w:w="15" w:type="dxa"/>
          <w:bottom w:w="15" w:type="dxa"/>
          <w:right w:w="15" w:type="dxa"/>
        </w:tblCellMar>
        <w:tblLook w:val="00A0"/>
      </w:tblPr>
      <w:tblGrid>
        <w:gridCol w:w="4435"/>
        <w:gridCol w:w="318"/>
        <w:gridCol w:w="3587"/>
      </w:tblGrid>
      <w:tr w:rsidR="00FC007E" w:rsidRPr="009A462F">
        <w:trPr>
          <w:tblCellSpacing w:w="0" w:type="dxa"/>
        </w:trPr>
        <w:tc>
          <w:tcPr>
            <w:tcW w:w="439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Введение.</w:t>
            </w:r>
          </w:p>
        </w:tc>
        <w:tc>
          <w:tcPr>
            <w:tcW w:w="31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0"/>
                <w:szCs w:val="20"/>
                <w:lang w:eastAsia="ru-RU"/>
              </w:rPr>
              <w:t>  </w:t>
            </w:r>
          </w:p>
        </w:tc>
        <w:tc>
          <w:tcPr>
            <w:tcW w:w="355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 стр.</w:t>
            </w:r>
          </w:p>
        </w:tc>
      </w:tr>
      <w:tr w:rsidR="00FC007E" w:rsidRPr="009A462F">
        <w:trPr>
          <w:tblCellSpacing w:w="0" w:type="dxa"/>
        </w:trPr>
        <w:tc>
          <w:tcPr>
            <w:tcW w:w="439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Глава 1.Название главы</w:t>
            </w:r>
          </w:p>
        </w:tc>
        <w:tc>
          <w:tcPr>
            <w:tcW w:w="31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0"/>
                <w:szCs w:val="20"/>
                <w:lang w:eastAsia="ru-RU"/>
              </w:rPr>
              <w:t>  </w:t>
            </w:r>
          </w:p>
        </w:tc>
        <w:tc>
          <w:tcPr>
            <w:tcW w:w="355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 стр.</w:t>
            </w:r>
          </w:p>
        </w:tc>
      </w:tr>
      <w:tr w:rsidR="00FC007E" w:rsidRPr="009A462F">
        <w:trPr>
          <w:tblCellSpacing w:w="0" w:type="dxa"/>
        </w:trPr>
        <w:tc>
          <w:tcPr>
            <w:tcW w:w="439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Глава 2.Название главы</w:t>
            </w:r>
          </w:p>
        </w:tc>
        <w:tc>
          <w:tcPr>
            <w:tcW w:w="31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0"/>
                <w:szCs w:val="20"/>
                <w:lang w:eastAsia="ru-RU"/>
              </w:rPr>
              <w:t>  </w:t>
            </w:r>
          </w:p>
        </w:tc>
        <w:tc>
          <w:tcPr>
            <w:tcW w:w="355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 стр.</w:t>
            </w:r>
          </w:p>
        </w:tc>
      </w:tr>
      <w:tr w:rsidR="00FC007E" w:rsidRPr="009A462F">
        <w:trPr>
          <w:tblCellSpacing w:w="0" w:type="dxa"/>
        </w:trPr>
        <w:tc>
          <w:tcPr>
            <w:tcW w:w="439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 xml:space="preserve">Заключение </w:t>
            </w:r>
          </w:p>
        </w:tc>
        <w:tc>
          <w:tcPr>
            <w:tcW w:w="31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0"/>
                <w:szCs w:val="20"/>
                <w:lang w:eastAsia="ru-RU"/>
              </w:rPr>
              <w:t>  </w:t>
            </w:r>
          </w:p>
        </w:tc>
        <w:tc>
          <w:tcPr>
            <w:tcW w:w="355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 стр.</w:t>
            </w:r>
          </w:p>
        </w:tc>
      </w:tr>
      <w:tr w:rsidR="00FC007E" w:rsidRPr="009A462F">
        <w:trPr>
          <w:tblCellSpacing w:w="0" w:type="dxa"/>
        </w:trPr>
        <w:tc>
          <w:tcPr>
            <w:tcW w:w="439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Приложение</w:t>
            </w:r>
          </w:p>
        </w:tc>
        <w:tc>
          <w:tcPr>
            <w:tcW w:w="31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0"/>
                <w:szCs w:val="20"/>
                <w:lang w:eastAsia="ru-RU"/>
              </w:rPr>
              <w:t>  </w:t>
            </w:r>
          </w:p>
        </w:tc>
        <w:tc>
          <w:tcPr>
            <w:tcW w:w="355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 стр.</w:t>
            </w:r>
          </w:p>
        </w:tc>
      </w:tr>
      <w:tr w:rsidR="00FC007E" w:rsidRPr="009A462F">
        <w:trPr>
          <w:tblCellSpacing w:w="0" w:type="dxa"/>
        </w:trPr>
        <w:tc>
          <w:tcPr>
            <w:tcW w:w="439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Список использованной литературы</w:t>
            </w:r>
          </w:p>
        </w:tc>
        <w:tc>
          <w:tcPr>
            <w:tcW w:w="31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0"/>
                <w:szCs w:val="20"/>
                <w:lang w:eastAsia="ru-RU"/>
              </w:rPr>
              <w:t>    </w:t>
            </w:r>
          </w:p>
        </w:tc>
        <w:tc>
          <w:tcPr>
            <w:tcW w:w="3555" w:type="dxa"/>
            <w:tcBorders>
              <w:top w:val="nil"/>
              <w:left w:val="nil"/>
              <w:bottom w:val="nil"/>
              <w:right w:val="nil"/>
            </w:tcBorders>
            <w:tcMar>
              <w:top w:w="0" w:type="dxa"/>
              <w:left w:w="0" w:type="dxa"/>
              <w:bottom w:w="0" w:type="dxa"/>
              <w:right w:w="0" w:type="dxa"/>
            </w:tcMar>
            <w:vAlign w:val="center"/>
          </w:tcPr>
          <w:p w:rsidR="00FC007E" w:rsidRPr="009A462F" w:rsidRDefault="00FC007E" w:rsidP="00152214">
            <w:pPr>
              <w:spacing w:before="100" w:beforeAutospacing="1" w:after="119"/>
              <w:rPr>
                <w:color w:val="000000"/>
                <w:sz w:val="20"/>
                <w:szCs w:val="20"/>
                <w:lang w:eastAsia="ru-RU"/>
              </w:rPr>
            </w:pPr>
            <w:r w:rsidRPr="009A462F">
              <w:rPr>
                <w:color w:val="000000"/>
                <w:sz w:val="27"/>
                <w:szCs w:val="27"/>
                <w:lang w:eastAsia="ru-RU"/>
              </w:rPr>
              <w:t>-------------------------------- стр.</w:t>
            </w:r>
          </w:p>
        </w:tc>
      </w:tr>
    </w:tbl>
    <w:p w:rsidR="00FC007E" w:rsidRPr="009A462F" w:rsidRDefault="00FC007E" w:rsidP="00C7791E">
      <w:pPr>
        <w:shd w:val="clear" w:color="auto" w:fill="FFFFFF"/>
        <w:spacing w:before="100" w:beforeAutospacing="1"/>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pacing w:before="278" w:after="238"/>
        <w:jc w:val="right"/>
        <w:rPr>
          <w:color w:val="000000"/>
          <w:lang w:eastAsia="ru-RU"/>
        </w:rPr>
      </w:pPr>
      <w:r w:rsidRPr="009A462F">
        <w:rPr>
          <w:color w:val="000000"/>
          <w:sz w:val="27"/>
          <w:szCs w:val="27"/>
          <w:lang w:eastAsia="ru-RU"/>
        </w:rPr>
        <w:t>Приложение №3</w:t>
      </w:r>
      <w:r w:rsidRPr="009A462F">
        <w:rPr>
          <w:color w:val="000000"/>
          <w:sz w:val="27"/>
          <w:szCs w:val="27"/>
          <w:lang w:eastAsia="ru-RU"/>
        </w:rPr>
        <w:br/>
      </w:r>
      <w:r w:rsidRPr="009A462F">
        <w:rPr>
          <w:color w:val="000000"/>
          <w:lang w:eastAsia="ru-RU"/>
        </w:rPr>
        <w:t>Обязательные требования к тексту курсовой работы</w:t>
      </w:r>
    </w:p>
    <w:p w:rsidR="00FC007E" w:rsidRPr="009A462F" w:rsidRDefault="00FC007E" w:rsidP="00C7791E">
      <w:pPr>
        <w:spacing w:before="100" w:beforeAutospacing="1"/>
        <w:rPr>
          <w:color w:val="000000"/>
          <w:sz w:val="20"/>
          <w:szCs w:val="20"/>
          <w:lang w:eastAsia="ru-RU"/>
        </w:rPr>
      </w:pPr>
      <w:r w:rsidRPr="009A462F">
        <w:rPr>
          <w:color w:val="000000"/>
          <w:sz w:val="27"/>
          <w:szCs w:val="27"/>
          <w:lang w:eastAsia="ru-RU"/>
        </w:rPr>
        <w:t>Перечисленные требования являются обязательными для получения высшей отметки (баллов)</w:t>
      </w:r>
      <w:r w:rsidRPr="009A462F">
        <w:rPr>
          <w:color w:val="000000"/>
          <w:sz w:val="27"/>
          <w:szCs w:val="27"/>
          <w:lang w:eastAsia="ru-RU"/>
        </w:rPr>
        <w:br/>
        <w:t>1.Абзац включает в себя не менее 3-х предложений.</w:t>
      </w:r>
      <w:r w:rsidRPr="009A462F">
        <w:rPr>
          <w:color w:val="000000"/>
          <w:sz w:val="27"/>
          <w:szCs w:val="27"/>
          <w:lang w:eastAsia="ru-RU"/>
        </w:rPr>
        <w:br/>
        <w:t>2. Название каждой главы начинается с новой страницы, объем главы не может быть меньше 5 страниц.</w:t>
      </w:r>
      <w:r w:rsidRPr="009A462F">
        <w:rPr>
          <w:color w:val="000000"/>
          <w:sz w:val="27"/>
          <w:szCs w:val="27"/>
          <w:lang w:eastAsia="ru-RU"/>
        </w:rPr>
        <w:br/>
        <w:t>3. В тексте должны отсутствовать сокращения, кроме общепринятых, общепринятые или необходимые сокращения при первоначальном употреблении должны быть расшифрованы.</w:t>
      </w:r>
      <w:r w:rsidRPr="009A462F">
        <w:rPr>
          <w:color w:val="000000"/>
          <w:sz w:val="27"/>
          <w:szCs w:val="27"/>
          <w:lang w:eastAsia="ru-RU"/>
        </w:rPr>
        <w:br/>
        <w:t>4. Каждая цитата, каждый рисунок или график, каждая формула, каждый расчет должны иметь сноску. Если рисунок или расчет являются авторскими, тогда это необходимо отразить в тексте сноски.</w:t>
      </w:r>
      <w:r w:rsidRPr="009A462F">
        <w:rPr>
          <w:color w:val="000000"/>
          <w:sz w:val="27"/>
          <w:szCs w:val="27"/>
          <w:lang w:eastAsia="ru-RU"/>
        </w:rPr>
        <w:br/>
        <w:t>5. Вся работа должна быть напечатана в одном виде шрифта, если это не смысловое выделение по тексту.</w:t>
      </w:r>
      <w:r w:rsidRPr="009A462F">
        <w:rPr>
          <w:color w:val="000000"/>
          <w:sz w:val="27"/>
          <w:szCs w:val="27"/>
          <w:lang w:eastAsia="ru-RU"/>
        </w:rPr>
        <w:br/>
        <w:t>6. Сносок должно быть не меньше, чем источников литературы.</w:t>
      </w: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pacing w:before="278" w:after="278"/>
        <w:jc w:val="right"/>
        <w:rPr>
          <w:color w:val="000000"/>
          <w:lang w:eastAsia="ru-RU"/>
        </w:rPr>
      </w:pPr>
      <w:r w:rsidRPr="009A462F">
        <w:rPr>
          <w:color w:val="000000"/>
          <w:sz w:val="27"/>
          <w:szCs w:val="27"/>
          <w:lang w:eastAsia="ru-RU"/>
        </w:rPr>
        <w:t>Приложение №4</w:t>
      </w:r>
      <w:r w:rsidRPr="009A462F">
        <w:rPr>
          <w:color w:val="000000"/>
          <w:sz w:val="27"/>
          <w:szCs w:val="27"/>
          <w:lang w:eastAsia="ru-RU"/>
        </w:rPr>
        <w:br/>
      </w:r>
      <w:r w:rsidRPr="009A462F">
        <w:rPr>
          <w:color w:val="000000"/>
          <w:lang w:eastAsia="ru-RU"/>
        </w:rPr>
        <w:t>Оформление списка литературы.</w:t>
      </w:r>
    </w:p>
    <w:p w:rsidR="00FC007E" w:rsidRPr="009A462F" w:rsidRDefault="00FC007E" w:rsidP="00C7791E">
      <w:pPr>
        <w:shd w:val="clear" w:color="auto" w:fill="FFFFFF"/>
        <w:spacing w:before="100" w:beforeAutospacing="1" w:after="240"/>
        <w:rPr>
          <w:color w:val="000000"/>
          <w:sz w:val="20"/>
          <w:szCs w:val="20"/>
          <w:lang w:eastAsia="ru-RU"/>
        </w:rPr>
      </w:pPr>
      <w:r w:rsidRPr="009A462F">
        <w:rPr>
          <w:color w:val="000000"/>
          <w:sz w:val="27"/>
          <w:szCs w:val="27"/>
          <w:lang w:eastAsia="ru-RU"/>
        </w:rPr>
        <w:t>Список использованной литературы и других источников составляется в следующей последовательности:</w:t>
      </w:r>
      <w:r w:rsidRPr="009A462F">
        <w:rPr>
          <w:color w:val="000000"/>
          <w:sz w:val="27"/>
          <w:szCs w:val="27"/>
          <w:lang w:eastAsia="ru-RU"/>
        </w:rPr>
        <w:br/>
        <w:t>1.Законы, постановления правительства.</w:t>
      </w:r>
      <w:r w:rsidRPr="009A462F">
        <w:rPr>
          <w:color w:val="000000"/>
          <w:sz w:val="27"/>
          <w:szCs w:val="27"/>
          <w:lang w:eastAsia="ru-RU"/>
        </w:rPr>
        <w:br/>
        <w:t>2.Нормативные акты, инструктивные материалы, официальные справочники.</w:t>
      </w:r>
      <w:r w:rsidRPr="009A462F">
        <w:rPr>
          <w:color w:val="000000"/>
          <w:sz w:val="27"/>
          <w:szCs w:val="27"/>
          <w:lang w:eastAsia="ru-RU"/>
        </w:rPr>
        <w:br/>
        <w:t xml:space="preserve">3.Специальная литература. </w:t>
      </w:r>
      <w:r w:rsidRPr="009A462F">
        <w:rPr>
          <w:color w:val="000000"/>
          <w:sz w:val="27"/>
          <w:szCs w:val="27"/>
          <w:lang w:eastAsia="ru-RU"/>
        </w:rPr>
        <w:br/>
        <w:t xml:space="preserve">4.Периодические издания. </w:t>
      </w:r>
      <w:r w:rsidRPr="009A462F">
        <w:rPr>
          <w:color w:val="000000"/>
          <w:sz w:val="27"/>
          <w:szCs w:val="27"/>
          <w:lang w:eastAsia="ru-RU"/>
        </w:rPr>
        <w:br/>
        <w:t>5.</w:t>
      </w:r>
      <w:r w:rsidRPr="009A462F">
        <w:rPr>
          <w:color w:val="000000"/>
          <w:sz w:val="27"/>
          <w:szCs w:val="27"/>
          <w:lang w:val="en-US" w:eastAsia="ru-RU"/>
        </w:rPr>
        <w:t>Internet</w:t>
      </w:r>
      <w:r w:rsidRPr="009A462F">
        <w:rPr>
          <w:color w:val="000000"/>
          <w:sz w:val="27"/>
          <w:szCs w:val="27"/>
          <w:lang w:eastAsia="ru-RU"/>
        </w:rPr>
        <w:t>.</w:t>
      </w:r>
      <w:r w:rsidRPr="009A462F">
        <w:rPr>
          <w:color w:val="000000"/>
          <w:sz w:val="27"/>
          <w:szCs w:val="27"/>
          <w:lang w:eastAsia="ru-RU"/>
        </w:rPr>
        <w:br/>
        <w:t>При составлении списка использованной литературы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(от и до). Литературные источники должны быть расположены в алфавитном порядке по фамилиям авторов, в случае, если количество авторов более трех - по названию книги, остальные материалы в хронологическом порядке. Сначала должны быть указаны источники на русском языке, затем на иностранном.</w:t>
      </w:r>
      <w:r w:rsidRPr="009A462F">
        <w:rPr>
          <w:color w:val="000000"/>
          <w:sz w:val="27"/>
          <w:szCs w:val="27"/>
          <w:lang w:eastAsia="ru-RU"/>
        </w:rPr>
        <w:br/>
      </w:r>
      <w:r w:rsidRPr="009A462F">
        <w:rPr>
          <w:color w:val="000000"/>
          <w:sz w:val="27"/>
          <w:szCs w:val="27"/>
          <w:lang w:eastAsia="ru-RU"/>
        </w:rPr>
        <w:br/>
        <w:t>Пример оформления списка использованной литературы:</w:t>
      </w:r>
      <w:r w:rsidRPr="009A462F">
        <w:rPr>
          <w:color w:val="000000"/>
          <w:sz w:val="27"/>
          <w:szCs w:val="27"/>
          <w:lang w:eastAsia="ru-RU"/>
        </w:rPr>
        <w:br/>
      </w:r>
      <w:r w:rsidRPr="009A462F">
        <w:rPr>
          <w:i/>
          <w:iCs/>
          <w:color w:val="000000"/>
          <w:sz w:val="27"/>
          <w:szCs w:val="27"/>
          <w:lang w:eastAsia="ru-RU"/>
        </w:rPr>
        <w:t>Монографии</w:t>
      </w:r>
      <w:r w:rsidRPr="009A462F">
        <w:rPr>
          <w:color w:val="000000"/>
          <w:sz w:val="27"/>
          <w:szCs w:val="27"/>
          <w:lang w:eastAsia="ru-RU"/>
        </w:rPr>
        <w:t xml:space="preserve"> </w:t>
      </w:r>
      <w:r w:rsidRPr="009A462F">
        <w:rPr>
          <w:color w:val="000000"/>
          <w:sz w:val="27"/>
          <w:szCs w:val="27"/>
          <w:lang w:eastAsia="ru-RU"/>
        </w:rPr>
        <w:br/>
        <w:t xml:space="preserve">Институциональная инфраструктура пенсионной реформы в России. Авт. коллектив </w:t>
      </w:r>
      <w:proofErr w:type="spellStart"/>
      <w:r w:rsidRPr="009A462F">
        <w:rPr>
          <w:color w:val="000000"/>
          <w:sz w:val="27"/>
          <w:szCs w:val="27"/>
          <w:lang w:eastAsia="ru-RU"/>
        </w:rPr>
        <w:t>А.З.Астапович</w:t>
      </w:r>
      <w:proofErr w:type="spellEnd"/>
      <w:r w:rsidRPr="009A462F">
        <w:rPr>
          <w:color w:val="000000"/>
          <w:sz w:val="27"/>
          <w:szCs w:val="27"/>
          <w:lang w:eastAsia="ru-RU"/>
        </w:rPr>
        <w:t xml:space="preserve">, </w:t>
      </w:r>
      <w:proofErr w:type="spellStart"/>
      <w:r w:rsidRPr="009A462F">
        <w:rPr>
          <w:color w:val="000000"/>
          <w:sz w:val="27"/>
          <w:szCs w:val="27"/>
          <w:lang w:eastAsia="ru-RU"/>
        </w:rPr>
        <w:t>У.Бирминхем</w:t>
      </w:r>
      <w:proofErr w:type="spellEnd"/>
      <w:r w:rsidRPr="009A462F">
        <w:rPr>
          <w:color w:val="000000"/>
          <w:sz w:val="27"/>
          <w:szCs w:val="27"/>
          <w:lang w:eastAsia="ru-RU"/>
        </w:rPr>
        <w:t>, Л.М. Григорьев и др. М., Бюро экономического анализа.1998, 157с.</w:t>
      </w:r>
      <w:r w:rsidRPr="009A462F">
        <w:rPr>
          <w:color w:val="000000"/>
          <w:sz w:val="27"/>
          <w:szCs w:val="27"/>
          <w:lang w:eastAsia="ru-RU"/>
        </w:rPr>
        <w:br/>
      </w:r>
      <w:r w:rsidRPr="009A462F">
        <w:rPr>
          <w:i/>
          <w:iCs/>
          <w:color w:val="000000"/>
          <w:sz w:val="27"/>
          <w:szCs w:val="27"/>
          <w:lang w:eastAsia="ru-RU"/>
        </w:rPr>
        <w:t>Учебники и учебные пособия</w:t>
      </w:r>
      <w:r w:rsidRPr="009A462F">
        <w:rPr>
          <w:color w:val="000000"/>
          <w:sz w:val="27"/>
          <w:szCs w:val="27"/>
          <w:lang w:eastAsia="ru-RU"/>
        </w:rPr>
        <w:br/>
        <w:t>Нуреев Р.М. Курс микроэкономики. Учебник для вузов. Москва. НОРМА-ИНФРА.М., 1998,560с.</w:t>
      </w:r>
      <w:r w:rsidRPr="009A462F">
        <w:rPr>
          <w:color w:val="000000"/>
          <w:sz w:val="27"/>
          <w:szCs w:val="27"/>
          <w:lang w:eastAsia="ru-RU"/>
        </w:rPr>
        <w:br/>
      </w:r>
      <w:r w:rsidRPr="009A462F">
        <w:rPr>
          <w:i/>
          <w:iCs/>
          <w:color w:val="000000"/>
          <w:sz w:val="27"/>
          <w:szCs w:val="27"/>
          <w:lang w:eastAsia="ru-RU"/>
        </w:rPr>
        <w:t>Периодические издания</w:t>
      </w:r>
      <w:r w:rsidRPr="009A462F">
        <w:rPr>
          <w:color w:val="000000"/>
          <w:sz w:val="27"/>
          <w:szCs w:val="27"/>
          <w:lang w:eastAsia="ru-RU"/>
        </w:rPr>
        <w:br/>
        <w:t>Портной М.А. "Сверяя часы" с Европой. Журнал "Бизнес- образование".выпуск 2.1997. с 30-35</w:t>
      </w:r>
      <w:r w:rsidRPr="009A462F">
        <w:rPr>
          <w:color w:val="000000"/>
          <w:sz w:val="27"/>
          <w:szCs w:val="27"/>
          <w:lang w:eastAsia="ru-RU"/>
        </w:rPr>
        <w:br/>
      </w:r>
      <w:r w:rsidRPr="009A462F">
        <w:rPr>
          <w:i/>
          <w:iCs/>
          <w:color w:val="000000"/>
          <w:sz w:val="27"/>
          <w:szCs w:val="27"/>
          <w:lang w:eastAsia="ru-RU"/>
        </w:rPr>
        <w:t>Источники из Интернет</w:t>
      </w:r>
      <w:r w:rsidRPr="009A462F">
        <w:rPr>
          <w:color w:val="000000"/>
          <w:sz w:val="27"/>
          <w:szCs w:val="27"/>
          <w:lang w:eastAsia="ru-RU"/>
        </w:rPr>
        <w:br/>
      </w:r>
      <w:proofErr w:type="spellStart"/>
      <w:r w:rsidRPr="009A462F">
        <w:rPr>
          <w:color w:val="000000"/>
          <w:sz w:val="27"/>
          <w:szCs w:val="27"/>
          <w:lang w:eastAsia="ru-RU"/>
        </w:rPr>
        <w:t>Statsoft</w:t>
      </w:r>
      <w:proofErr w:type="spellEnd"/>
      <w:r w:rsidRPr="009A462F">
        <w:rPr>
          <w:color w:val="000000"/>
          <w:sz w:val="27"/>
          <w:szCs w:val="27"/>
          <w:lang w:eastAsia="ru-RU"/>
        </w:rPr>
        <w:t xml:space="preserve">. </w:t>
      </w:r>
      <w:proofErr w:type="spellStart"/>
      <w:r w:rsidRPr="009A462F">
        <w:rPr>
          <w:color w:val="000000"/>
          <w:sz w:val="27"/>
          <w:szCs w:val="27"/>
          <w:lang w:eastAsia="ru-RU"/>
        </w:rPr>
        <w:t>Ins</w:t>
      </w:r>
      <w:proofErr w:type="spellEnd"/>
      <w:r w:rsidRPr="009A462F">
        <w:rPr>
          <w:color w:val="000000"/>
          <w:sz w:val="27"/>
          <w:szCs w:val="27"/>
          <w:lang w:eastAsia="ru-RU"/>
        </w:rPr>
        <w:t xml:space="preserve">. (1999). Электронный учебник по статистике. Москва, </w:t>
      </w:r>
      <w:proofErr w:type="spellStart"/>
      <w:r w:rsidRPr="009A462F">
        <w:rPr>
          <w:color w:val="000000"/>
          <w:sz w:val="27"/>
          <w:szCs w:val="27"/>
          <w:lang w:eastAsia="ru-RU"/>
        </w:rPr>
        <w:t>Statsoft</w:t>
      </w:r>
      <w:proofErr w:type="spellEnd"/>
      <w:r w:rsidRPr="009A462F">
        <w:rPr>
          <w:color w:val="000000"/>
          <w:sz w:val="27"/>
          <w:szCs w:val="27"/>
          <w:lang w:eastAsia="ru-RU"/>
        </w:rPr>
        <w:t xml:space="preserve">. </w:t>
      </w:r>
      <w:proofErr w:type="spellStart"/>
      <w:r w:rsidRPr="009A462F">
        <w:rPr>
          <w:color w:val="000000"/>
          <w:sz w:val="27"/>
          <w:szCs w:val="27"/>
          <w:lang w:eastAsia="ru-RU"/>
        </w:rPr>
        <w:t>Web</w:t>
      </w:r>
      <w:proofErr w:type="spellEnd"/>
      <w:r w:rsidRPr="009A462F">
        <w:rPr>
          <w:color w:val="000000"/>
          <w:sz w:val="27"/>
          <w:szCs w:val="27"/>
          <w:lang w:eastAsia="ru-RU"/>
        </w:rPr>
        <w:t xml:space="preserve">: </w:t>
      </w:r>
      <w:proofErr w:type="spellStart"/>
      <w:r w:rsidRPr="009A462F">
        <w:rPr>
          <w:color w:val="000000"/>
          <w:sz w:val="27"/>
          <w:szCs w:val="27"/>
          <w:lang w:eastAsia="ru-RU"/>
        </w:rPr>
        <w:t>http</w:t>
      </w:r>
      <w:proofErr w:type="spellEnd"/>
      <w:r w:rsidRPr="009A462F">
        <w:rPr>
          <w:color w:val="000000"/>
          <w:sz w:val="27"/>
          <w:szCs w:val="27"/>
          <w:lang w:eastAsia="ru-RU"/>
        </w:rPr>
        <w:t>//</w:t>
      </w:r>
      <w:proofErr w:type="spellStart"/>
      <w:r w:rsidRPr="009A462F">
        <w:rPr>
          <w:color w:val="000000"/>
          <w:sz w:val="27"/>
          <w:szCs w:val="27"/>
          <w:lang w:eastAsia="ru-RU"/>
        </w:rPr>
        <w:t>www.statsoft.ru</w:t>
      </w:r>
      <w:proofErr w:type="spellEnd"/>
      <w:r w:rsidRPr="009A462F">
        <w:rPr>
          <w:color w:val="000000"/>
          <w:sz w:val="27"/>
          <w:szCs w:val="27"/>
          <w:lang w:eastAsia="ru-RU"/>
        </w:rPr>
        <w:t>/</w:t>
      </w:r>
      <w:proofErr w:type="spellStart"/>
      <w:r w:rsidRPr="009A462F">
        <w:rPr>
          <w:color w:val="000000"/>
          <w:sz w:val="27"/>
          <w:szCs w:val="27"/>
          <w:lang w:eastAsia="ru-RU"/>
        </w:rPr>
        <w:t>home</w:t>
      </w:r>
      <w:proofErr w:type="spellEnd"/>
      <w:r w:rsidRPr="009A462F">
        <w:rPr>
          <w:color w:val="000000"/>
          <w:sz w:val="27"/>
          <w:szCs w:val="27"/>
          <w:lang w:eastAsia="ru-RU"/>
        </w:rPr>
        <w:t>/</w:t>
      </w:r>
      <w:proofErr w:type="spellStart"/>
      <w:r w:rsidRPr="009A462F">
        <w:rPr>
          <w:color w:val="000000"/>
          <w:sz w:val="27"/>
          <w:szCs w:val="27"/>
          <w:lang w:eastAsia="ru-RU"/>
        </w:rPr>
        <w:t>textbook</w:t>
      </w:r>
      <w:proofErr w:type="spellEnd"/>
      <w:r w:rsidRPr="009A462F">
        <w:rPr>
          <w:color w:val="000000"/>
          <w:sz w:val="27"/>
          <w:szCs w:val="27"/>
          <w:lang w:eastAsia="ru-RU"/>
        </w:rPr>
        <w:t>.</w:t>
      </w:r>
    </w:p>
    <w:p w:rsidR="00FC007E" w:rsidRPr="009A462F" w:rsidRDefault="00FC007E" w:rsidP="00C7791E">
      <w:pPr>
        <w:shd w:val="clear" w:color="auto" w:fill="FFFFFF"/>
        <w:spacing w:before="100" w:beforeAutospacing="1"/>
        <w:rPr>
          <w:color w:val="000000"/>
          <w:sz w:val="20"/>
          <w:szCs w:val="20"/>
          <w:lang w:eastAsia="ru-RU"/>
        </w:rPr>
      </w:pPr>
    </w:p>
    <w:p w:rsidR="00FC007E" w:rsidRDefault="00FC007E" w:rsidP="00C7791E">
      <w:pPr>
        <w:shd w:val="clear" w:color="auto" w:fill="FFFFFF"/>
        <w:spacing w:before="100" w:beforeAutospacing="1"/>
        <w:jc w:val="right"/>
        <w:rPr>
          <w:color w:val="000000"/>
          <w:sz w:val="27"/>
          <w:szCs w:val="27"/>
          <w:lang w:eastAsia="ru-RU"/>
        </w:rPr>
      </w:pPr>
    </w:p>
    <w:p w:rsidR="00FC007E" w:rsidRDefault="00FC007E" w:rsidP="00C7791E">
      <w:pPr>
        <w:shd w:val="clear" w:color="auto" w:fill="FFFFFF"/>
        <w:spacing w:before="100" w:beforeAutospacing="1"/>
        <w:jc w:val="right"/>
        <w:rPr>
          <w:color w:val="000000"/>
          <w:sz w:val="27"/>
          <w:szCs w:val="27"/>
          <w:lang w:eastAsia="ru-RU"/>
        </w:rPr>
      </w:pPr>
    </w:p>
    <w:p w:rsidR="00FC007E" w:rsidRDefault="00FC007E" w:rsidP="00C7791E">
      <w:pPr>
        <w:shd w:val="clear" w:color="auto" w:fill="FFFFFF"/>
        <w:spacing w:before="100" w:beforeAutospacing="1"/>
        <w:jc w:val="right"/>
        <w:rPr>
          <w:color w:val="000000"/>
          <w:sz w:val="27"/>
          <w:szCs w:val="27"/>
          <w:lang w:eastAsia="ru-RU"/>
        </w:rPr>
      </w:pPr>
    </w:p>
    <w:p w:rsidR="00FC007E" w:rsidRDefault="00FC007E" w:rsidP="00C7791E">
      <w:pPr>
        <w:shd w:val="clear" w:color="auto" w:fill="FFFFFF"/>
        <w:spacing w:before="100" w:beforeAutospacing="1"/>
        <w:jc w:val="right"/>
        <w:rPr>
          <w:color w:val="000000"/>
          <w:sz w:val="27"/>
          <w:szCs w:val="27"/>
          <w:lang w:eastAsia="ru-RU"/>
        </w:rPr>
      </w:pPr>
    </w:p>
    <w:p w:rsidR="00FC007E" w:rsidRDefault="00FC007E" w:rsidP="00C7791E">
      <w:pPr>
        <w:shd w:val="clear" w:color="auto" w:fill="FFFFFF"/>
        <w:spacing w:before="100" w:beforeAutospacing="1"/>
        <w:jc w:val="right"/>
        <w:rPr>
          <w:color w:val="000000"/>
          <w:sz w:val="27"/>
          <w:szCs w:val="27"/>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r w:rsidRPr="009A462F">
        <w:rPr>
          <w:color w:val="000000"/>
          <w:sz w:val="27"/>
          <w:szCs w:val="27"/>
          <w:lang w:eastAsia="ru-RU"/>
        </w:rPr>
        <w:lastRenderedPageBreak/>
        <w:t>Приложение №5</w:t>
      </w:r>
    </w:p>
    <w:p w:rsidR="00FC007E" w:rsidRPr="009A462F" w:rsidRDefault="00FC007E" w:rsidP="00C7791E">
      <w:pPr>
        <w:shd w:val="clear" w:color="auto" w:fill="FFFFFF"/>
        <w:spacing w:before="100" w:beforeAutospacing="1"/>
        <w:jc w:val="right"/>
        <w:rPr>
          <w:color w:val="000000"/>
          <w:sz w:val="20"/>
          <w:szCs w:val="20"/>
          <w:lang w:eastAsia="ru-RU"/>
        </w:rPr>
      </w:pPr>
      <w:r w:rsidRPr="009A462F">
        <w:rPr>
          <w:color w:val="000000"/>
          <w:lang w:eastAsia="ru-RU"/>
        </w:rPr>
        <w:t>Оформление сносок в тексте</w:t>
      </w:r>
    </w:p>
    <w:p w:rsidR="00FC007E" w:rsidRPr="009A462F" w:rsidRDefault="00FC007E" w:rsidP="00C7791E">
      <w:pPr>
        <w:shd w:val="clear" w:color="auto" w:fill="FFFFFF"/>
        <w:spacing w:before="329" w:line="323" w:lineRule="atLeast"/>
        <w:ind w:left="17"/>
        <w:rPr>
          <w:color w:val="000000"/>
          <w:sz w:val="20"/>
          <w:szCs w:val="20"/>
          <w:lang w:eastAsia="ru-RU"/>
        </w:rPr>
      </w:pPr>
      <w:r w:rsidRPr="009A462F">
        <w:rPr>
          <w:color w:val="000000"/>
          <w:sz w:val="27"/>
          <w:szCs w:val="27"/>
          <w:lang w:eastAsia="ru-RU"/>
        </w:rPr>
        <w:t>Если в реферате встречаются цитаты из источников, то каждая цитата должна быть заключена в кавычки, в конце цитаты проставлены цифры по порядку «1», «2» и т.д., а внизу страницы сделаны сноски с указанием источника, например:</w:t>
      </w:r>
    </w:p>
    <w:bookmarkStart w:id="0" w:name="sdfootnote1anc"/>
    <w:p w:rsidR="00FC007E" w:rsidRPr="009A462F" w:rsidRDefault="00675250" w:rsidP="00C7791E">
      <w:pPr>
        <w:shd w:val="clear" w:color="auto" w:fill="FFFFFF"/>
        <w:spacing w:before="100" w:beforeAutospacing="1" w:line="323" w:lineRule="atLeast"/>
        <w:ind w:right="1021"/>
        <w:rPr>
          <w:color w:val="000000"/>
          <w:sz w:val="20"/>
          <w:szCs w:val="20"/>
          <w:lang w:eastAsia="ru-RU"/>
        </w:rPr>
      </w:pPr>
      <w:r w:rsidRPr="009A462F">
        <w:rPr>
          <w:color w:val="000000"/>
          <w:sz w:val="20"/>
          <w:szCs w:val="20"/>
          <w:vertAlign w:val="superscript"/>
          <w:lang w:eastAsia="ru-RU"/>
        </w:rPr>
        <w:fldChar w:fldCharType="begin"/>
      </w:r>
      <w:r w:rsidR="00FC007E" w:rsidRPr="009A462F">
        <w:rPr>
          <w:color w:val="000000"/>
          <w:sz w:val="20"/>
          <w:szCs w:val="20"/>
          <w:vertAlign w:val="superscript"/>
          <w:lang w:eastAsia="ru-RU"/>
        </w:rPr>
        <w:instrText xml:space="preserve"> HYPERLINK "" \l "sdfootnote1sym" </w:instrText>
      </w:r>
      <w:r w:rsidRPr="009A462F">
        <w:rPr>
          <w:color w:val="000000"/>
          <w:sz w:val="20"/>
          <w:szCs w:val="20"/>
          <w:vertAlign w:val="superscript"/>
          <w:lang w:eastAsia="ru-RU"/>
        </w:rPr>
        <w:fldChar w:fldCharType="separate"/>
      </w:r>
      <w:r w:rsidR="00FC007E" w:rsidRPr="009A462F">
        <w:rPr>
          <w:color w:val="0000FF"/>
          <w:sz w:val="11"/>
          <w:szCs w:val="11"/>
          <w:u w:val="single"/>
          <w:vertAlign w:val="superscript"/>
          <w:lang w:eastAsia="ru-RU"/>
        </w:rPr>
        <w:t>1</w:t>
      </w:r>
      <w:r w:rsidRPr="009A462F">
        <w:rPr>
          <w:color w:val="000000"/>
          <w:sz w:val="20"/>
          <w:szCs w:val="20"/>
          <w:vertAlign w:val="superscript"/>
          <w:lang w:eastAsia="ru-RU"/>
        </w:rPr>
        <w:fldChar w:fldCharType="end"/>
      </w:r>
      <w:bookmarkEnd w:id="0"/>
      <w:r w:rsidR="00FC007E" w:rsidRPr="009A462F">
        <w:rPr>
          <w:color w:val="000000"/>
          <w:sz w:val="20"/>
          <w:szCs w:val="20"/>
          <w:lang w:eastAsia="ru-RU"/>
        </w:rPr>
        <w:t xml:space="preserve"> </w:t>
      </w:r>
      <w:r w:rsidR="00FC007E" w:rsidRPr="009A462F">
        <w:rPr>
          <w:color w:val="000000"/>
          <w:sz w:val="27"/>
          <w:szCs w:val="27"/>
          <w:lang w:eastAsia="ru-RU"/>
        </w:rPr>
        <w:t>Грот К.Я. Жизнь Державина. По его сочинениям и письмам и по историческим документам. – СПб, 1880. – С. 1014</w:t>
      </w:r>
    </w:p>
    <w:p w:rsidR="00FC007E" w:rsidRPr="009A462F" w:rsidRDefault="00FC007E" w:rsidP="00C7791E">
      <w:pPr>
        <w:shd w:val="clear" w:color="auto" w:fill="FFFFFF"/>
        <w:spacing w:before="100" w:beforeAutospacing="1"/>
        <w:rPr>
          <w:color w:val="000000"/>
          <w:sz w:val="20"/>
          <w:szCs w:val="20"/>
          <w:lang w:eastAsia="ru-RU"/>
        </w:rPr>
      </w:pPr>
    </w:p>
    <w:p w:rsidR="00FC007E" w:rsidRPr="009A462F" w:rsidRDefault="00FC007E" w:rsidP="00C7791E">
      <w:pPr>
        <w:shd w:val="clear" w:color="auto" w:fill="FFFFFF"/>
        <w:spacing w:before="100" w:beforeAutospacing="1"/>
        <w:jc w:val="right"/>
        <w:rPr>
          <w:color w:val="000000"/>
          <w:sz w:val="20"/>
          <w:szCs w:val="20"/>
          <w:lang w:eastAsia="ru-RU"/>
        </w:rPr>
      </w:pPr>
      <w:r w:rsidRPr="009A462F">
        <w:rPr>
          <w:color w:val="000000"/>
          <w:sz w:val="27"/>
          <w:szCs w:val="27"/>
          <w:lang w:eastAsia="ru-RU"/>
        </w:rPr>
        <w:t>Приложение №6</w:t>
      </w:r>
    </w:p>
    <w:p w:rsidR="00FC007E" w:rsidRPr="009A462F" w:rsidRDefault="00FC007E" w:rsidP="00C7791E">
      <w:pPr>
        <w:shd w:val="clear" w:color="auto" w:fill="FFFFFF"/>
        <w:spacing w:before="100" w:beforeAutospacing="1"/>
        <w:jc w:val="right"/>
        <w:rPr>
          <w:color w:val="000000"/>
          <w:sz w:val="20"/>
          <w:szCs w:val="20"/>
          <w:lang w:eastAsia="ru-RU"/>
        </w:rPr>
      </w:pPr>
      <w:r w:rsidRPr="009A462F">
        <w:rPr>
          <w:color w:val="000000"/>
          <w:lang w:eastAsia="ru-RU"/>
        </w:rPr>
        <w:t>Интернет-сайты</w:t>
      </w:r>
    </w:p>
    <w:p w:rsidR="00FC007E" w:rsidRPr="009A462F" w:rsidRDefault="00FC007E" w:rsidP="00C7791E">
      <w:pPr>
        <w:shd w:val="clear" w:color="auto" w:fill="FFFFFF"/>
        <w:spacing w:before="100" w:beforeAutospacing="1"/>
        <w:jc w:val="right"/>
        <w:rPr>
          <w:color w:val="000000"/>
          <w:sz w:val="20"/>
          <w:szCs w:val="20"/>
          <w:lang w:eastAsia="ru-RU"/>
        </w:rPr>
      </w:pP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eastAsia="ru-RU"/>
        </w:rPr>
        <w:t>АДРЕСА НАИБОЛЕЕ ПОПУЛЯРНЫХ ИНТЕРНЕТ-РЕСУРСОВ В ОБЛАСТИ КУЛЬТУРЫ И ОБРАЗОВАНИЯ</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Поисковые системы информации в Сети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google</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r w:rsidRPr="009A462F">
        <w:rPr>
          <w:color w:val="000000"/>
          <w:lang w:val="en-US" w:eastAsia="ru-RU"/>
        </w:rPr>
        <w:t>Google</w:t>
      </w:r>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altavista</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r w:rsidRPr="009A462F">
        <w:rPr>
          <w:color w:val="000000"/>
          <w:lang w:val="en-US" w:eastAsia="ru-RU"/>
        </w:rPr>
        <w:t>AltaVista</w:t>
      </w:r>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hotbot</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proofErr w:type="spellStart"/>
      <w:r w:rsidRPr="009A462F">
        <w:rPr>
          <w:color w:val="000000"/>
          <w:lang w:val="en-US" w:eastAsia="ru-RU"/>
        </w:rPr>
        <w:t>HotBot</w:t>
      </w:r>
      <w:proofErr w:type="spellEnd"/>
      <w:r w:rsidRPr="009A462F">
        <w:rPr>
          <w:color w:val="000000"/>
          <w:lang w:eastAsia="ru-RU"/>
        </w:rPr>
        <w:t xml:space="preserve"> </w:t>
      </w:r>
      <w:r w:rsidRPr="009A462F">
        <w:rPr>
          <w:color w:val="000000"/>
          <w:lang w:val="en-US" w:eastAsia="ru-RU"/>
        </w:rPr>
        <w:t>http</w:t>
      </w:r>
      <w:r w:rsidRPr="009A462F">
        <w:rPr>
          <w:color w:val="000000"/>
          <w:lang w:eastAsia="ru-RU"/>
        </w:rPr>
        <w:t>://</w:t>
      </w:r>
      <w:proofErr w:type="spellStart"/>
      <w:r w:rsidRPr="009A462F">
        <w:rPr>
          <w:color w:val="000000"/>
          <w:lang w:val="en-US" w:eastAsia="ru-RU"/>
        </w:rPr>
        <w:t>infoseek</w:t>
      </w:r>
      <w:proofErr w:type="spellEnd"/>
      <w:r w:rsidRPr="009A462F">
        <w:rPr>
          <w:color w:val="000000"/>
          <w:lang w:eastAsia="ru-RU"/>
        </w:rPr>
        <w:t>.</w:t>
      </w:r>
      <w:r w:rsidRPr="009A462F">
        <w:rPr>
          <w:color w:val="000000"/>
          <w:lang w:val="en-US" w:eastAsia="ru-RU"/>
        </w:rPr>
        <w:t>go</w:t>
      </w:r>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proofErr w:type="spellStart"/>
      <w:r w:rsidRPr="009A462F">
        <w:rPr>
          <w:color w:val="000000"/>
          <w:lang w:val="en-US" w:eastAsia="ru-RU"/>
        </w:rPr>
        <w:t>Infoseek</w:t>
      </w:r>
      <w:proofErr w:type="spellEnd"/>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opentext</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proofErr w:type="spellStart"/>
      <w:r w:rsidRPr="009A462F">
        <w:rPr>
          <w:color w:val="000000"/>
          <w:lang w:val="en-US" w:eastAsia="ru-RU"/>
        </w:rPr>
        <w:t>OpenText</w:t>
      </w:r>
      <w:proofErr w:type="spellEnd"/>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lycos</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r w:rsidRPr="009A462F">
        <w:rPr>
          <w:color w:val="000000"/>
          <w:lang w:val="en-US" w:eastAsia="ru-RU"/>
        </w:rPr>
        <w:t>Lycos</w:t>
      </w:r>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magellan</w:t>
      </w:r>
      <w:proofErr w:type="spellEnd"/>
      <w:r w:rsidRPr="009A462F">
        <w:rPr>
          <w:color w:val="000000"/>
          <w:lang w:eastAsia="ru-RU"/>
        </w:rPr>
        <w:t>.</w:t>
      </w:r>
      <w:proofErr w:type="spellStart"/>
      <w:r w:rsidRPr="009A462F">
        <w:rPr>
          <w:color w:val="000000"/>
          <w:lang w:val="en-US" w:eastAsia="ru-RU"/>
        </w:rPr>
        <w:t>mckinley</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Magellan</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excite</w:t>
      </w:r>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r w:rsidRPr="009A462F">
        <w:rPr>
          <w:color w:val="000000"/>
          <w:lang w:val="en-US" w:eastAsia="ru-RU"/>
        </w:rPr>
        <w:t>Excite</w:t>
      </w:r>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metacrawler</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поисковая система </w:t>
      </w:r>
      <w:proofErr w:type="spellStart"/>
      <w:r w:rsidRPr="009A462F">
        <w:rPr>
          <w:color w:val="000000"/>
          <w:lang w:val="en-US" w:eastAsia="ru-RU"/>
        </w:rPr>
        <w:t>Metacrawler</w:t>
      </w:r>
      <w:proofErr w:type="spellEnd"/>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spider</w:t>
      </w:r>
      <w:r w:rsidRPr="009A462F">
        <w:rPr>
          <w:color w:val="000000"/>
          <w:lang w:eastAsia="ru-RU"/>
        </w:rPr>
        <w:t>.</w:t>
      </w:r>
      <w:proofErr w:type="spellStart"/>
      <w:r w:rsidRPr="009A462F">
        <w:rPr>
          <w:color w:val="000000"/>
          <w:lang w:val="en-US" w:eastAsia="ru-RU"/>
        </w:rPr>
        <w:t>raser</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отечественная поисковая система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eastAsia="ru-RU"/>
        </w:rPr>
        <w:t>«Паук»</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yandex</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отечественная поисковая система</w:t>
      </w:r>
    </w:p>
    <w:p w:rsidR="00FC007E" w:rsidRPr="009A462F" w:rsidRDefault="00FC007E" w:rsidP="00C7791E">
      <w:pPr>
        <w:shd w:val="clear" w:color="auto" w:fill="FFFFFF"/>
        <w:spacing w:before="100" w:beforeAutospacing="1"/>
        <w:rPr>
          <w:color w:val="000000"/>
          <w:sz w:val="20"/>
          <w:szCs w:val="20"/>
          <w:lang w:eastAsia="ru-RU"/>
        </w:rPr>
      </w:pPr>
      <w:proofErr w:type="spellStart"/>
      <w:r w:rsidRPr="009A462F">
        <w:rPr>
          <w:color w:val="000000"/>
          <w:lang w:val="en-US" w:eastAsia="ru-RU"/>
        </w:rPr>
        <w:t>Yandex</w:t>
      </w:r>
      <w:proofErr w:type="spellEnd"/>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rambler</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отечественная поисковая система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Rambler</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aport</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отечественная поисковая система </w:t>
      </w:r>
      <w:proofErr w:type="spellStart"/>
      <w:r w:rsidRPr="009A462F">
        <w:rPr>
          <w:color w:val="000000"/>
          <w:lang w:val="en-US" w:eastAsia="ru-RU"/>
        </w:rPr>
        <w:t>Aport</w:t>
      </w:r>
      <w:proofErr w:type="spellEnd"/>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search</w:t>
      </w:r>
      <w:r w:rsidRPr="009A462F">
        <w:rPr>
          <w:color w:val="000000"/>
          <w:lang w:eastAsia="ru-RU"/>
        </w:rPr>
        <w:t>.</w:t>
      </w:r>
      <w:proofErr w:type="spellStart"/>
      <w:r w:rsidRPr="009A462F">
        <w:rPr>
          <w:color w:val="000000"/>
          <w:lang w:val="en-US" w:eastAsia="ru-RU"/>
        </w:rPr>
        <w:t>interrussia</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русская машина поиска</w:t>
      </w:r>
    </w:p>
    <w:p w:rsidR="00FC007E" w:rsidRDefault="00FC007E" w:rsidP="00C7791E">
      <w:pPr>
        <w:shd w:val="clear" w:color="auto" w:fill="FFFFFF"/>
        <w:spacing w:before="100" w:beforeAutospacing="1"/>
        <w:rPr>
          <w:color w:val="000000"/>
          <w:sz w:val="20"/>
          <w:szCs w:val="20"/>
          <w:lang w:eastAsia="ru-RU"/>
        </w:rPr>
      </w:pPr>
    </w:p>
    <w:p w:rsidR="00FC007E" w:rsidRDefault="00FC007E" w:rsidP="00C7791E">
      <w:pPr>
        <w:shd w:val="clear" w:color="auto" w:fill="FFFFFF"/>
        <w:spacing w:before="100" w:beforeAutospacing="1"/>
        <w:rPr>
          <w:color w:val="000000"/>
          <w:sz w:val="20"/>
          <w:szCs w:val="20"/>
          <w:lang w:eastAsia="ru-RU"/>
        </w:rPr>
      </w:pPr>
    </w:p>
    <w:p w:rsidR="00FC007E" w:rsidRPr="009A462F" w:rsidRDefault="00FC007E" w:rsidP="00C7791E">
      <w:pPr>
        <w:shd w:val="clear" w:color="auto" w:fill="FFFFFF"/>
        <w:spacing w:before="100" w:beforeAutospacing="1"/>
        <w:rPr>
          <w:color w:val="000000"/>
          <w:sz w:val="20"/>
          <w:szCs w:val="20"/>
          <w:lang w:eastAsia="ru-RU"/>
        </w:rPr>
      </w:pP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lastRenderedPageBreak/>
        <w:t>Поисковые системы справочного типа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yahoo</w:t>
      </w:r>
      <w:r w:rsidRPr="009A462F">
        <w:rPr>
          <w:color w:val="000000"/>
          <w:lang w:eastAsia="ru-RU"/>
        </w:rPr>
        <w:t>.</w:t>
      </w:r>
      <w:r w:rsidRPr="009A462F">
        <w:rPr>
          <w:color w:val="000000"/>
          <w:lang w:val="en-US" w:eastAsia="ru-RU"/>
        </w:rPr>
        <w:t>com</w:t>
      </w:r>
      <w:r w:rsidRPr="009A462F">
        <w:rPr>
          <w:color w:val="000000"/>
          <w:lang w:eastAsia="ru-RU"/>
        </w:rPr>
        <w:t xml:space="preserve"> — справочная система </w:t>
      </w:r>
      <w:r w:rsidRPr="009A462F">
        <w:rPr>
          <w:color w:val="000000"/>
          <w:lang w:val="en-US" w:eastAsia="ru-RU"/>
        </w:rPr>
        <w:t>Yahoo</w:t>
      </w:r>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looksmart</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справочная система </w:t>
      </w:r>
      <w:proofErr w:type="spellStart"/>
      <w:r w:rsidRPr="009A462F">
        <w:rPr>
          <w:color w:val="000000"/>
          <w:lang w:val="en-US" w:eastAsia="ru-RU"/>
        </w:rPr>
        <w:t>Looksmart</w:t>
      </w:r>
      <w:proofErr w:type="spellEnd"/>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galaxy</w:t>
      </w:r>
      <w:r w:rsidRPr="009A462F">
        <w:rPr>
          <w:color w:val="000000"/>
          <w:lang w:eastAsia="ru-RU"/>
        </w:rPr>
        <w:t>.</w:t>
      </w:r>
      <w:proofErr w:type="spellStart"/>
      <w:r w:rsidRPr="009A462F">
        <w:rPr>
          <w:color w:val="000000"/>
          <w:lang w:val="en-US" w:eastAsia="ru-RU"/>
        </w:rPr>
        <w:t>einet</w:t>
      </w:r>
      <w:proofErr w:type="spellEnd"/>
      <w:r w:rsidRPr="009A462F">
        <w:rPr>
          <w:color w:val="000000"/>
          <w:lang w:eastAsia="ru-RU"/>
        </w:rPr>
        <w:t>.</w:t>
      </w:r>
      <w:r w:rsidRPr="009A462F">
        <w:rPr>
          <w:color w:val="000000"/>
          <w:lang w:val="en-US" w:eastAsia="ru-RU"/>
        </w:rPr>
        <w:t>net</w:t>
      </w:r>
      <w:r w:rsidRPr="009A462F">
        <w:rPr>
          <w:color w:val="000000"/>
          <w:lang w:eastAsia="ru-RU"/>
        </w:rPr>
        <w:t xml:space="preserve"> — справочная система </w:t>
      </w:r>
      <w:r w:rsidRPr="009A462F">
        <w:rPr>
          <w:color w:val="000000"/>
          <w:lang w:val="en-US" w:eastAsia="ru-RU"/>
        </w:rPr>
        <w:t>Galaxy</w:t>
      </w:r>
      <w:r w:rsidRPr="009A462F">
        <w:rPr>
          <w:color w:val="000000"/>
          <w:lang w:eastAsia="ru-RU"/>
        </w:rPr>
        <w:t xml:space="preserve">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rol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отечественная справочная система «Со</w:t>
      </w:r>
      <w:r w:rsidRPr="009A462F">
        <w:rPr>
          <w:color w:val="000000"/>
          <w:lang w:eastAsia="ru-RU"/>
        </w:rPr>
        <w:softHyphen/>
        <w:t>звездие Интернет»</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yp</w:t>
      </w:r>
      <w:proofErr w:type="spellEnd"/>
      <w:r w:rsidRPr="009A462F">
        <w:rPr>
          <w:color w:val="000000"/>
          <w:lang w:eastAsia="ru-RU"/>
        </w:rPr>
        <w:t>.</w:t>
      </w:r>
      <w:proofErr w:type="spellStart"/>
      <w:r w:rsidRPr="009A462F">
        <w:rPr>
          <w:color w:val="000000"/>
          <w:lang w:val="en-US" w:eastAsia="ru-RU"/>
        </w:rPr>
        <w:t>piter</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«Желтые страницы </w:t>
      </w:r>
      <w:r w:rsidRPr="009A462F">
        <w:rPr>
          <w:color w:val="000000"/>
          <w:lang w:val="en-US" w:eastAsia="ru-RU"/>
        </w:rPr>
        <w:t>Internet</w:t>
      </w:r>
      <w:r w:rsidRPr="009A462F">
        <w:rPr>
          <w:color w:val="000000"/>
          <w:lang w:eastAsia="ru-RU"/>
        </w:rPr>
        <w:t xml:space="preserve">» </w:t>
      </w:r>
      <w:r w:rsidRPr="009A462F">
        <w:rPr>
          <w:color w:val="000000"/>
          <w:lang w:val="en-US" w:eastAsia="ru-RU"/>
        </w:rPr>
        <w:t>http</w:t>
      </w:r>
      <w:r w:rsidRPr="009A462F">
        <w:rPr>
          <w:color w:val="000000"/>
          <w:lang w:eastAsia="ru-RU"/>
        </w:rPr>
        <w:t>://</w:t>
      </w:r>
      <w:proofErr w:type="spellStart"/>
      <w:r w:rsidRPr="009A462F">
        <w:rPr>
          <w:color w:val="000000"/>
          <w:lang w:val="en-US" w:eastAsia="ru-RU"/>
        </w:rPr>
        <w:t>yellowpages</w:t>
      </w:r>
      <w:proofErr w:type="spellEnd"/>
      <w:r w:rsidRPr="009A462F">
        <w:rPr>
          <w:color w:val="000000"/>
          <w:lang w:eastAsia="ru-RU"/>
        </w:rPr>
        <w:t>.</w:t>
      </w:r>
      <w:proofErr w:type="spellStart"/>
      <w:r w:rsidRPr="009A462F">
        <w:rPr>
          <w:color w:val="000000"/>
          <w:lang w:val="en-US" w:eastAsia="ru-RU"/>
        </w:rPr>
        <w:t>rin</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«Желтые страницы» российского Интернета</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lang w:eastAsia="ru-RU"/>
        </w:rPr>
        <w:t>Сайты</w:t>
      </w:r>
    </w:p>
    <w:p w:rsidR="00FC007E" w:rsidRPr="009A462F" w:rsidRDefault="00675250" w:rsidP="00C7791E">
      <w:pPr>
        <w:shd w:val="clear" w:color="auto" w:fill="FFFFFF"/>
        <w:spacing w:before="100" w:beforeAutospacing="1"/>
        <w:rPr>
          <w:color w:val="000000"/>
          <w:sz w:val="20"/>
          <w:szCs w:val="20"/>
          <w:lang w:eastAsia="ru-RU"/>
        </w:rPr>
      </w:pPr>
      <w:hyperlink r:id="rId17" w:history="1">
        <w:r w:rsidR="00FC007E" w:rsidRPr="009A462F">
          <w:rPr>
            <w:color w:val="0000FF"/>
            <w:sz w:val="20"/>
            <w:szCs w:val="20"/>
            <w:u w:val="single"/>
            <w:lang w:eastAsia="ru-RU"/>
          </w:rPr>
          <w:t>http://vivovoco.rsl.ru</w:t>
        </w:r>
      </w:hyperlink>
      <w:r w:rsidR="00FC007E" w:rsidRPr="009A462F">
        <w:rPr>
          <w:color w:val="000000"/>
          <w:sz w:val="20"/>
          <w:szCs w:val="20"/>
          <w:lang w:eastAsia="ru-RU"/>
        </w:rPr>
        <w:t xml:space="preserve"> - научно-образовательный сайт </w:t>
      </w:r>
      <w:proofErr w:type="spellStart"/>
      <w:r w:rsidR="00FC007E" w:rsidRPr="009A462F">
        <w:rPr>
          <w:color w:val="000000"/>
          <w:sz w:val="20"/>
          <w:szCs w:val="20"/>
          <w:lang w:eastAsia="ru-RU"/>
        </w:rPr>
        <w:t>Vivos</w:t>
      </w:r>
      <w:proofErr w:type="spellEnd"/>
      <w:r w:rsidR="00FC007E" w:rsidRPr="009A462F">
        <w:rPr>
          <w:color w:val="000000"/>
          <w:sz w:val="20"/>
          <w:szCs w:val="20"/>
          <w:lang w:eastAsia="ru-RU"/>
        </w:rPr>
        <w:t xml:space="preserve"> </w:t>
      </w:r>
      <w:proofErr w:type="spellStart"/>
      <w:r w:rsidR="00FC007E" w:rsidRPr="009A462F">
        <w:rPr>
          <w:color w:val="000000"/>
          <w:sz w:val="20"/>
          <w:szCs w:val="20"/>
          <w:lang w:eastAsia="ru-RU"/>
        </w:rPr>
        <w:t>Voco</w:t>
      </w:r>
      <w:proofErr w:type="spellEnd"/>
      <w:r w:rsidR="00FC007E" w:rsidRPr="009A462F">
        <w:rPr>
          <w:color w:val="000000"/>
          <w:sz w:val="20"/>
          <w:szCs w:val="20"/>
          <w:lang w:eastAsia="ru-RU"/>
        </w:rPr>
        <w:t xml:space="preserve"> ( содержит огромный массив статей начиная с 1996 г. из журналов “Природа», “ Вестник РАН», «Вопросы истории естествознания и техники» и т.д.а также большое количество гиперссылок на научно-образовательные интернет- ресурсы и внутреннюю поисковую систему)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0"/>
          <w:szCs w:val="20"/>
          <w:lang w:val="en-US" w:eastAsia="ru-RU"/>
        </w:rPr>
        <w:t>http</w:t>
      </w:r>
      <w:r w:rsidRPr="009A462F">
        <w:rPr>
          <w:color w:val="000000"/>
          <w:sz w:val="20"/>
          <w:szCs w:val="20"/>
          <w:lang w:eastAsia="ru-RU"/>
        </w:rPr>
        <w:t>://</w:t>
      </w:r>
      <w:proofErr w:type="spellStart"/>
      <w:r w:rsidR="00675250">
        <w:fldChar w:fldCharType="begin"/>
      </w:r>
      <w:r w:rsidR="00EE50C4">
        <w:instrText>HYPERLINK "http://www.znanie-sila.ru/"</w:instrText>
      </w:r>
      <w:r w:rsidR="00675250">
        <w:fldChar w:fldCharType="separate"/>
      </w:r>
      <w:r w:rsidRPr="009A462F">
        <w:rPr>
          <w:color w:val="0000FF"/>
          <w:sz w:val="20"/>
          <w:szCs w:val="20"/>
          <w:u w:val="single"/>
          <w:lang w:eastAsia="ru-RU"/>
        </w:rPr>
        <w:t>www.znanie-sila.ru</w:t>
      </w:r>
      <w:proofErr w:type="spellEnd"/>
      <w:r w:rsidR="00675250">
        <w:fldChar w:fldCharType="end"/>
      </w:r>
      <w:r w:rsidRPr="009A462F">
        <w:rPr>
          <w:color w:val="000000"/>
          <w:sz w:val="20"/>
          <w:szCs w:val="20"/>
          <w:lang w:eastAsia="ru-RU"/>
        </w:rPr>
        <w:t xml:space="preserve"> - сайт журнала «Знание-сила»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0"/>
          <w:szCs w:val="20"/>
          <w:lang w:val="en-US" w:eastAsia="ru-RU"/>
        </w:rPr>
        <w:t>http</w:t>
      </w:r>
      <w:r w:rsidRPr="009A462F">
        <w:rPr>
          <w:color w:val="000000"/>
          <w:sz w:val="20"/>
          <w:szCs w:val="20"/>
          <w:lang w:eastAsia="ru-RU"/>
        </w:rPr>
        <w:t xml:space="preserve">:// </w:t>
      </w:r>
      <w:hyperlink r:id="rId18" w:history="1">
        <w:r w:rsidRPr="009A462F">
          <w:rPr>
            <w:color w:val="0000FF"/>
            <w:sz w:val="20"/>
            <w:szCs w:val="20"/>
            <w:u w:val="single"/>
            <w:lang w:eastAsia="ru-RU"/>
          </w:rPr>
          <w:t>www.newscientist.com</w:t>
        </w:r>
      </w:hyperlink>
      <w:r w:rsidRPr="009A462F">
        <w:rPr>
          <w:color w:val="000000"/>
          <w:sz w:val="20"/>
          <w:szCs w:val="20"/>
          <w:lang w:eastAsia="ru-RU"/>
        </w:rPr>
        <w:t xml:space="preserve"> - сетевая версия британского журнала </w:t>
      </w:r>
      <w:proofErr w:type="spellStart"/>
      <w:r w:rsidRPr="009A462F">
        <w:rPr>
          <w:color w:val="000000"/>
          <w:sz w:val="20"/>
          <w:szCs w:val="20"/>
          <w:lang w:eastAsia="ru-RU"/>
        </w:rPr>
        <w:t>New</w:t>
      </w:r>
      <w:proofErr w:type="spellEnd"/>
      <w:r w:rsidRPr="009A462F">
        <w:rPr>
          <w:color w:val="000000"/>
          <w:sz w:val="20"/>
          <w:szCs w:val="20"/>
          <w:lang w:eastAsia="ru-RU"/>
        </w:rPr>
        <w:t xml:space="preserve"> </w:t>
      </w:r>
      <w:proofErr w:type="spellStart"/>
      <w:r w:rsidRPr="009A462F">
        <w:rPr>
          <w:color w:val="000000"/>
          <w:sz w:val="20"/>
          <w:szCs w:val="20"/>
          <w:lang w:eastAsia="ru-RU"/>
        </w:rPr>
        <w:t>Scientist</w:t>
      </w:r>
      <w:proofErr w:type="spellEnd"/>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0"/>
          <w:szCs w:val="20"/>
          <w:lang w:val="en-US" w:eastAsia="ru-RU"/>
        </w:rPr>
        <w:t>http</w:t>
      </w:r>
      <w:r w:rsidRPr="009A462F">
        <w:rPr>
          <w:color w:val="000000"/>
          <w:sz w:val="20"/>
          <w:szCs w:val="20"/>
          <w:lang w:eastAsia="ru-RU"/>
        </w:rPr>
        <w:t>://</w:t>
      </w:r>
      <w:hyperlink r:id="rId19" w:history="1">
        <w:r w:rsidRPr="009A462F">
          <w:rPr>
            <w:color w:val="0000FF"/>
            <w:sz w:val="20"/>
            <w:szCs w:val="20"/>
            <w:u w:val="single"/>
            <w:lang w:eastAsia="ru-RU"/>
          </w:rPr>
          <w:t>www.bbc.co.uk/science</w:t>
        </w:r>
      </w:hyperlink>
      <w:r w:rsidRPr="009A462F">
        <w:rPr>
          <w:color w:val="000000"/>
          <w:sz w:val="20"/>
          <w:szCs w:val="20"/>
          <w:lang w:eastAsia="ru-RU"/>
        </w:rPr>
        <w:t xml:space="preserve"> - раздел «наука» Британской теле- и радиовещательной корпорации BBC</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sz w:val="20"/>
          <w:szCs w:val="20"/>
          <w:lang w:val="en-US" w:eastAsia="ru-RU"/>
        </w:rPr>
        <w:t>http</w:t>
      </w:r>
      <w:r w:rsidRPr="009A462F">
        <w:rPr>
          <w:color w:val="000000"/>
          <w:sz w:val="20"/>
          <w:szCs w:val="20"/>
          <w:lang w:eastAsia="ru-RU"/>
        </w:rPr>
        <w:t>://</w:t>
      </w:r>
      <w:hyperlink r:id="rId20" w:history="1">
        <w:r w:rsidRPr="009A462F">
          <w:rPr>
            <w:color w:val="0000FF"/>
            <w:sz w:val="20"/>
            <w:szCs w:val="20"/>
            <w:u w:val="single"/>
            <w:lang w:eastAsia="ru-RU"/>
          </w:rPr>
          <w:t>www.nature.com</w:t>
        </w:r>
      </w:hyperlink>
      <w:r w:rsidRPr="009A462F">
        <w:rPr>
          <w:color w:val="000000"/>
          <w:sz w:val="20"/>
          <w:szCs w:val="20"/>
          <w:lang w:eastAsia="ru-RU"/>
        </w:rPr>
        <w:t xml:space="preserve"> - сайт естественнонаучного журнала </w:t>
      </w:r>
      <w:proofErr w:type="spellStart"/>
      <w:r w:rsidRPr="009A462F">
        <w:rPr>
          <w:color w:val="000000"/>
          <w:sz w:val="20"/>
          <w:szCs w:val="20"/>
          <w:lang w:eastAsia="ru-RU"/>
        </w:rPr>
        <w:t>Nature</w:t>
      </w:r>
      <w:proofErr w:type="spellEnd"/>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Энциклопедии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britannica</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энциклопедия «</w:t>
      </w:r>
      <w:proofErr w:type="spellStart"/>
      <w:r w:rsidRPr="009A462F">
        <w:rPr>
          <w:color w:val="000000"/>
          <w:lang w:eastAsia="ru-RU"/>
        </w:rPr>
        <w:t>Британика</w:t>
      </w:r>
      <w:proofErr w:type="spellEnd"/>
      <w:r w:rsidRPr="009A462F">
        <w:rPr>
          <w:color w:val="000000"/>
          <w:lang w:eastAsia="ru-RU"/>
        </w:rPr>
        <w:t>», имеющая самостоятельное направление — студенческая эн</w:t>
      </w:r>
      <w:r w:rsidRPr="009A462F">
        <w:rPr>
          <w:color w:val="000000"/>
          <w:lang w:eastAsia="ru-RU"/>
        </w:rPr>
        <w:softHyphen/>
        <w:t>циклопедия «</w:t>
      </w:r>
      <w:proofErr w:type="spellStart"/>
      <w:r w:rsidRPr="009A462F">
        <w:rPr>
          <w:color w:val="000000"/>
          <w:lang w:eastAsia="ru-RU"/>
        </w:rPr>
        <w:t>Британики</w:t>
      </w:r>
      <w:proofErr w:type="spellEnd"/>
      <w:r w:rsidRPr="009A462F">
        <w:rPr>
          <w:color w:val="000000"/>
          <w:lang w:eastAsia="ru-RU"/>
        </w:rPr>
        <w:t>» (печатная версия которой стоит 1395 долларов)</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agama</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proofErr w:type="spellStart"/>
      <w:r w:rsidRPr="009A462F">
        <w:rPr>
          <w:color w:val="000000"/>
          <w:lang w:val="en-US" w:eastAsia="ru-RU"/>
        </w:rPr>
        <w:t>bol</w:t>
      </w:r>
      <w:proofErr w:type="spellEnd"/>
      <w:r w:rsidRPr="009A462F">
        <w:rPr>
          <w:color w:val="000000"/>
          <w:lang w:eastAsia="ru-RU"/>
        </w:rPr>
        <w:t xml:space="preserve"> — интерактивная онлайновая «Эн</w:t>
      </w:r>
      <w:r w:rsidRPr="009A462F">
        <w:rPr>
          <w:color w:val="000000"/>
          <w:lang w:eastAsia="ru-RU"/>
        </w:rPr>
        <w:softHyphen/>
        <w:t xml:space="preserve">циклопедия Брокгауза и </w:t>
      </w:r>
      <w:proofErr w:type="spellStart"/>
      <w:r w:rsidRPr="009A462F">
        <w:rPr>
          <w:color w:val="000000"/>
          <w:lang w:eastAsia="ru-RU"/>
        </w:rPr>
        <w:t>Ефрона</w:t>
      </w:r>
      <w:proofErr w:type="spellEnd"/>
      <w:r w:rsidRPr="009A462F">
        <w:rPr>
          <w:color w:val="000000"/>
          <w:lang w:eastAsia="ru-RU"/>
        </w:rPr>
        <w:t>»</w:t>
      </w:r>
      <w:r w:rsidRPr="009A462F">
        <w:rPr>
          <w:color w:val="000000"/>
          <w:lang w:val="en-US" w:eastAsia="ru-RU"/>
        </w:rPr>
        <w:t>http</w:t>
      </w:r>
      <w:r w:rsidRPr="009A462F">
        <w:rPr>
          <w:color w:val="000000"/>
          <w:lang w:eastAsia="ru-RU"/>
        </w:rPr>
        <w:t>://</w:t>
      </w:r>
      <w:r w:rsidRPr="009A462F">
        <w:rPr>
          <w:color w:val="000000"/>
          <w:lang w:val="en-US" w:eastAsia="ru-RU"/>
        </w:rPr>
        <w:t>mega</w:t>
      </w:r>
      <w:r w:rsidRPr="009A462F">
        <w:rPr>
          <w:color w:val="000000"/>
          <w:lang w:eastAsia="ru-RU"/>
        </w:rPr>
        <w:t>.</w:t>
      </w:r>
      <w:r w:rsidRPr="009A462F">
        <w:rPr>
          <w:color w:val="000000"/>
          <w:lang w:val="en-US" w:eastAsia="ru-RU"/>
        </w:rPr>
        <w:t>km</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w:t>
      </w:r>
      <w:proofErr w:type="spellStart"/>
      <w:r w:rsidRPr="009A462F">
        <w:rPr>
          <w:color w:val="000000"/>
          <w:lang w:eastAsia="ru-RU"/>
        </w:rPr>
        <w:t>мегаэнциклопедия</w:t>
      </w:r>
      <w:proofErr w:type="spellEnd"/>
      <w:r w:rsidRPr="009A462F">
        <w:rPr>
          <w:color w:val="000000"/>
          <w:lang w:eastAsia="ru-RU"/>
        </w:rPr>
        <w:t xml:space="preserve"> компании «Кирилл и </w:t>
      </w:r>
      <w:proofErr w:type="spellStart"/>
      <w:r w:rsidRPr="009A462F">
        <w:rPr>
          <w:color w:val="000000"/>
          <w:lang w:eastAsia="ru-RU"/>
        </w:rPr>
        <w:t>Мефодий</w:t>
      </w:r>
      <w:proofErr w:type="spellEnd"/>
      <w:r w:rsidRPr="009A462F">
        <w:rPr>
          <w:color w:val="000000"/>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biograph</w:t>
      </w:r>
      <w:proofErr w:type="spellEnd"/>
      <w:r w:rsidRPr="009A462F">
        <w:rPr>
          <w:color w:val="000000"/>
          <w:lang w:eastAsia="ru-RU"/>
        </w:rPr>
        <w:t>.</w:t>
      </w:r>
      <w:proofErr w:type="spellStart"/>
      <w:r w:rsidRPr="009A462F">
        <w:rPr>
          <w:color w:val="000000"/>
          <w:lang w:val="en-US" w:eastAsia="ru-RU"/>
        </w:rPr>
        <w:t>comstar</w:t>
      </w:r>
      <w:proofErr w:type="spellEnd"/>
      <w:r w:rsidRPr="009A462F">
        <w:rPr>
          <w:color w:val="000000"/>
          <w:lang w:eastAsia="ru-RU"/>
        </w:rPr>
        <w:t>.</w:t>
      </w:r>
      <w:proofErr w:type="spellStart"/>
      <w:r w:rsidRPr="009A462F">
        <w:rPr>
          <w:color w:val="000000"/>
          <w:lang w:val="en-US" w:eastAsia="ru-RU"/>
        </w:rPr>
        <w:t>nj</w:t>
      </w:r>
      <w:proofErr w:type="spellEnd"/>
      <w:r w:rsidRPr="009A462F">
        <w:rPr>
          <w:color w:val="000000"/>
          <w:lang w:eastAsia="ru-RU"/>
        </w:rPr>
        <w:t xml:space="preserve"> — «Кто есть кто в современном мире», энциклопедические биографии персоналий — представи</w:t>
      </w:r>
      <w:r w:rsidRPr="009A462F">
        <w:rPr>
          <w:color w:val="000000"/>
          <w:lang w:eastAsia="ru-RU"/>
        </w:rPr>
        <w:softHyphen/>
        <w:t xml:space="preserve">телей России и стран СНГ: государственных деятелей, актеров, творческих коллективов, удостоенных титула «Человек </w:t>
      </w:r>
      <w:r w:rsidRPr="009A462F">
        <w:rPr>
          <w:color w:val="000000"/>
          <w:lang w:val="en-US" w:eastAsia="ru-RU"/>
        </w:rPr>
        <w:t>XX</w:t>
      </w:r>
      <w:r w:rsidRPr="009A462F">
        <w:rPr>
          <w:color w:val="000000"/>
          <w:lang w:eastAsia="ru-RU"/>
        </w:rPr>
        <w:t xml:space="preserve"> столе</w:t>
      </w:r>
      <w:r w:rsidRPr="009A462F">
        <w:rPr>
          <w:color w:val="000000"/>
          <w:lang w:eastAsia="ru-RU"/>
        </w:rPr>
        <w:softHyphen/>
        <w:t xml:space="preserve">тия».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gpntb</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r w:rsidRPr="009A462F">
        <w:rPr>
          <w:color w:val="000000"/>
          <w:lang w:val="en-US" w:eastAsia="ru-RU"/>
        </w:rPr>
        <w:t>win</w:t>
      </w:r>
      <w:r w:rsidRPr="009A462F">
        <w:rPr>
          <w:color w:val="000000"/>
          <w:lang w:eastAsia="ru-RU"/>
        </w:rPr>
        <w:t>/</w:t>
      </w:r>
      <w:r w:rsidRPr="009A462F">
        <w:rPr>
          <w:color w:val="000000"/>
          <w:lang w:val="en-US" w:eastAsia="ru-RU"/>
        </w:rPr>
        <w:t>search</w:t>
      </w:r>
      <w:r w:rsidRPr="009A462F">
        <w:rPr>
          <w:color w:val="000000"/>
          <w:lang w:eastAsia="ru-RU"/>
        </w:rPr>
        <w:t xml:space="preserve"> — база данных «Кто есть кто в библиотечном мире»</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Словари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sokr</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«Словарь сокращений русского языка», самый полный «Словарь акронимов, аббревиатур и сложносоставных слов русского языка»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translate</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онлайновый переводчик</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edic</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на сайте представлены: «Большой эн</w:t>
      </w:r>
      <w:r w:rsidRPr="009A462F">
        <w:rPr>
          <w:color w:val="000000"/>
          <w:lang w:eastAsia="ru-RU"/>
        </w:rPr>
        <w:softHyphen/>
        <w:t>циклопедический словарь», «Исторический словарь», «Мифы на</w:t>
      </w:r>
      <w:r w:rsidRPr="009A462F">
        <w:rPr>
          <w:color w:val="000000"/>
          <w:lang w:eastAsia="ru-RU"/>
        </w:rPr>
        <w:softHyphen/>
        <w:t>родов мира»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dic</w:t>
      </w:r>
      <w:proofErr w:type="spellEnd"/>
      <w:r w:rsidRPr="009A462F">
        <w:rPr>
          <w:color w:val="000000"/>
          <w:lang w:eastAsia="ru-RU"/>
        </w:rPr>
        <w:t>.</w:t>
      </w:r>
      <w:r w:rsidRPr="009A462F">
        <w:rPr>
          <w:color w:val="000000"/>
          <w:lang w:val="en-US" w:eastAsia="ru-RU"/>
        </w:rPr>
        <w:t>academic</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словари и энциклопедии </w:t>
      </w:r>
      <w:proofErr w:type="spellStart"/>
      <w:r w:rsidRPr="009A462F">
        <w:rPr>
          <w:color w:val="000000"/>
          <w:lang w:eastAsia="ru-RU"/>
        </w:rPr>
        <w:t>онлайн</w:t>
      </w:r>
      <w:proofErr w:type="spellEnd"/>
      <w:r w:rsidRPr="009A462F">
        <w:rPr>
          <w:color w:val="000000"/>
          <w:lang w:eastAsia="ru-RU"/>
        </w:rPr>
        <w:t xml:space="preserve">: «Современная энциклопедия»; «Большой энциклопедический словарь»; «Толковый словарь живого великорусского языка» В. И. Даля; «Толковый словарь» С. Ожегова; «Толковый словарь» Д. Ушакова; «Энциклопедия Брокгауза и </w:t>
      </w:r>
      <w:proofErr w:type="spellStart"/>
      <w:r w:rsidRPr="009A462F">
        <w:rPr>
          <w:color w:val="000000"/>
          <w:lang w:eastAsia="ru-RU"/>
        </w:rPr>
        <w:t>Ефрона</w:t>
      </w:r>
      <w:proofErr w:type="spellEnd"/>
      <w:r w:rsidRPr="009A462F">
        <w:rPr>
          <w:color w:val="000000"/>
          <w:lang w:eastAsia="ru-RU"/>
        </w:rPr>
        <w:t>»; «Англо-русский словарь» В. Мюллера; «1000 биографий», «Исторический словарь»</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lastRenderedPageBreak/>
        <w:t>http</w:t>
      </w:r>
      <w:r w:rsidRPr="009A462F">
        <w:rPr>
          <w:color w:val="000000"/>
          <w:lang w:eastAsia="ru-RU"/>
        </w:rPr>
        <w:t>://</w:t>
      </w:r>
      <w:r w:rsidRPr="009A462F">
        <w:rPr>
          <w:color w:val="000000"/>
          <w:lang w:val="en-US" w:eastAsia="ru-RU"/>
        </w:rPr>
        <w:t>people</w:t>
      </w:r>
      <w:r w:rsidRPr="009A462F">
        <w:rPr>
          <w:color w:val="000000"/>
          <w:lang w:eastAsia="ru-RU"/>
        </w:rPr>
        <w:t>.</w:t>
      </w:r>
      <w:r w:rsidRPr="009A462F">
        <w:rPr>
          <w:color w:val="000000"/>
          <w:lang w:val="en-US" w:eastAsia="ru-RU"/>
        </w:rPr>
        <w:t>coins</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энциклопедия «Люди на монетах», «Энциклопедия моды».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gromko</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proofErr w:type="spellStart"/>
      <w:r w:rsidRPr="009A462F">
        <w:rPr>
          <w:color w:val="000000"/>
          <w:lang w:val="en-US" w:eastAsia="ru-RU"/>
        </w:rPr>
        <w:t>dict</w:t>
      </w:r>
      <w:proofErr w:type="spellEnd"/>
      <w:r w:rsidRPr="009A462F">
        <w:rPr>
          <w:color w:val="000000"/>
          <w:lang w:eastAsia="ru-RU"/>
        </w:rPr>
        <w:t>/</w:t>
      </w:r>
      <w:r w:rsidRPr="009A462F">
        <w:rPr>
          <w:color w:val="000000"/>
          <w:lang w:val="en-US" w:eastAsia="ru-RU"/>
        </w:rPr>
        <w:t>people</w:t>
      </w:r>
      <w:r w:rsidRPr="009A462F">
        <w:rPr>
          <w:color w:val="000000"/>
          <w:lang w:eastAsia="ru-RU"/>
        </w:rPr>
        <w:t>/ — музыкальная энциклопедия</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Культура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mincult</w:t>
      </w:r>
      <w:proofErr w:type="spellEnd"/>
      <w:r w:rsidRPr="009A462F">
        <w:rPr>
          <w:color w:val="000000"/>
          <w:lang w:eastAsia="ru-RU"/>
        </w:rPr>
        <w:t>.</w:t>
      </w:r>
      <w:proofErr w:type="spellStart"/>
      <w:r w:rsidRPr="009A462F">
        <w:rPr>
          <w:color w:val="000000"/>
          <w:lang w:val="en-US" w:eastAsia="ru-RU"/>
        </w:rPr>
        <w:t>rf</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Министерства культуры РФ</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culture</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Российский фонд культуры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infoculture</w:t>
      </w:r>
      <w:proofErr w:type="spellEnd"/>
      <w:r w:rsidRPr="009A462F">
        <w:rPr>
          <w:color w:val="000000"/>
          <w:lang w:eastAsia="ru-RU"/>
        </w:rPr>
        <w:t>.</w:t>
      </w:r>
      <w:proofErr w:type="spellStart"/>
      <w:r w:rsidRPr="009A462F">
        <w:rPr>
          <w:color w:val="000000"/>
          <w:lang w:val="en-US" w:eastAsia="ru-RU"/>
        </w:rPr>
        <w:t>rsl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w:t>
      </w:r>
      <w:proofErr w:type="spellStart"/>
      <w:r w:rsidRPr="009A462F">
        <w:rPr>
          <w:color w:val="000000"/>
          <w:lang w:eastAsia="ru-RU"/>
        </w:rPr>
        <w:t>Информкультуры</w:t>
      </w:r>
      <w:proofErr w:type="spellEnd"/>
      <w:r w:rsidRPr="009A462F">
        <w:rPr>
          <w:color w:val="000000"/>
          <w:lang w:eastAsia="ru-RU"/>
        </w:rPr>
        <w:t>» Российской государственной библиотеки: аналитика, фактография и библио</w:t>
      </w:r>
      <w:r w:rsidRPr="009A462F">
        <w:rPr>
          <w:color w:val="000000"/>
          <w:lang w:eastAsia="ru-RU"/>
        </w:rPr>
        <w:softHyphen/>
        <w:t>графия по культуре и искусству</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russ</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r w:rsidRPr="009A462F">
        <w:rPr>
          <w:color w:val="000000"/>
          <w:lang w:val="en-US" w:eastAsia="ru-RU"/>
        </w:rPr>
        <w:t>culture</w:t>
      </w:r>
      <w:r w:rsidRPr="009A462F">
        <w:rPr>
          <w:color w:val="000000"/>
          <w:lang w:eastAsia="ru-RU"/>
        </w:rPr>
        <w:t xml:space="preserve"> — журнал о культуре</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kultura</w:t>
      </w:r>
      <w:proofErr w:type="spellEnd"/>
      <w:r w:rsidRPr="009A462F">
        <w:rPr>
          <w:color w:val="000000"/>
          <w:lang w:eastAsia="ru-RU"/>
        </w:rPr>
        <w:t>-</w:t>
      </w:r>
      <w:r w:rsidRPr="009A462F">
        <w:rPr>
          <w:color w:val="000000"/>
          <w:lang w:val="en-US" w:eastAsia="ru-RU"/>
        </w:rPr>
        <w:t>portal</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проект компании «Интернет </w:t>
      </w:r>
      <w:proofErr w:type="spellStart"/>
      <w:r w:rsidRPr="009A462F">
        <w:rPr>
          <w:color w:val="000000"/>
          <w:lang w:eastAsia="ru-RU"/>
        </w:rPr>
        <w:t>Медиа</w:t>
      </w:r>
      <w:proofErr w:type="spellEnd"/>
      <w:r w:rsidRPr="009A462F">
        <w:rPr>
          <w:color w:val="000000"/>
          <w:lang w:eastAsia="ru-RU"/>
        </w:rPr>
        <w:t xml:space="preserve"> Холдинг» и газеты «Культура»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russianculture</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портал «Культура России», рос</w:t>
      </w:r>
      <w:r w:rsidRPr="009A462F">
        <w:rPr>
          <w:color w:val="000000"/>
          <w:lang w:eastAsia="ru-RU"/>
        </w:rPr>
        <w:softHyphen/>
        <w:t>сийская сеть культурного наследия. Сервер Министерства куль</w:t>
      </w:r>
      <w:r w:rsidRPr="009A462F">
        <w:rPr>
          <w:color w:val="000000"/>
          <w:lang w:eastAsia="ru-RU"/>
        </w:rPr>
        <w:softHyphen/>
        <w:t>туры РФ, ГИВЦ</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Искусство</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gif</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портал </w:t>
      </w:r>
      <w:proofErr w:type="spellStart"/>
      <w:r w:rsidRPr="009A462F">
        <w:rPr>
          <w:color w:val="000000"/>
          <w:lang w:eastAsia="ru-RU"/>
        </w:rPr>
        <w:t>геокультурной</w:t>
      </w:r>
      <w:proofErr w:type="spellEnd"/>
      <w:r w:rsidRPr="009A462F">
        <w:rPr>
          <w:color w:val="000000"/>
          <w:lang w:eastAsia="ru-RU"/>
        </w:rPr>
        <w:t xml:space="preserve"> навигации о куль</w:t>
      </w:r>
      <w:r w:rsidRPr="009A462F">
        <w:rPr>
          <w:color w:val="000000"/>
          <w:lang w:eastAsia="ru-RU"/>
        </w:rPr>
        <w:softHyphen/>
        <w:t>туре и искусстве в России. Создан при поддержке Министерства печати, телерадиовещания и средств массовой информации РФ</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artinfo</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компания «АРТИНФО»</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guelman</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галерея </w:t>
      </w:r>
      <w:proofErr w:type="spellStart"/>
      <w:r w:rsidRPr="009A462F">
        <w:rPr>
          <w:color w:val="000000"/>
          <w:lang w:eastAsia="ru-RU"/>
        </w:rPr>
        <w:t>Гельмана</w:t>
      </w:r>
      <w:proofErr w:type="spellEnd"/>
      <w:r w:rsidRPr="009A462F">
        <w:rPr>
          <w:color w:val="000000"/>
          <w:lang w:eastAsia="ru-RU"/>
        </w:rPr>
        <w:t>, номинант в обла</w:t>
      </w:r>
      <w:r w:rsidRPr="009A462F">
        <w:rPr>
          <w:color w:val="000000"/>
          <w:lang w:eastAsia="ru-RU"/>
        </w:rPr>
        <w:softHyphen/>
        <w:t>сти «Сетевое искусство» национальной «Интел-Интернет премии» 2002 г. (</w:t>
      </w:r>
      <w:r w:rsidRPr="009A462F">
        <w:rPr>
          <w:color w:val="000000"/>
          <w:lang w:val="en-US" w:eastAsia="ru-RU"/>
        </w:rPr>
        <w:t>Art</w:t>
      </w:r>
      <w:r w:rsidRPr="009A462F">
        <w:rPr>
          <w:color w:val="000000"/>
          <w:lang w:eastAsia="ru-RU"/>
        </w:rPr>
        <w:t>-</w:t>
      </w:r>
      <w:r w:rsidRPr="009A462F">
        <w:rPr>
          <w:color w:val="000000"/>
          <w:lang w:val="en-US" w:eastAsia="ru-RU"/>
        </w:rPr>
        <w:t>Flash</w:t>
      </w:r>
      <w:r w:rsidRPr="009A462F">
        <w:rPr>
          <w:color w:val="000000"/>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jca</w:t>
      </w:r>
      <w:proofErr w:type="spellEnd"/>
      <w:r w:rsidRPr="009A462F">
        <w:rPr>
          <w:color w:val="000000"/>
          <w:lang w:eastAsia="ru-RU"/>
        </w:rPr>
        <w:t>-</w:t>
      </w:r>
      <w:r w:rsidRPr="009A462F">
        <w:rPr>
          <w:color w:val="000000"/>
          <w:lang w:val="en-US" w:eastAsia="ru-RU"/>
        </w:rPr>
        <w:t>online</w:t>
      </w:r>
      <w:r w:rsidRPr="009A462F">
        <w:rPr>
          <w:color w:val="000000"/>
          <w:lang w:eastAsia="ru-RU"/>
        </w:rPr>
        <w:t>.</w:t>
      </w:r>
      <w:r w:rsidRPr="009A462F">
        <w:rPr>
          <w:color w:val="000000"/>
          <w:lang w:val="en-US" w:eastAsia="ru-RU"/>
        </w:rPr>
        <w:t>com</w:t>
      </w:r>
      <w:r w:rsidRPr="009A462F">
        <w:rPr>
          <w:color w:val="000000"/>
          <w:lang w:eastAsia="ru-RU"/>
        </w:rPr>
        <w:t xml:space="preserve"> — зарубежный журнал современно</w:t>
      </w:r>
      <w:r w:rsidRPr="009A462F">
        <w:rPr>
          <w:color w:val="000000"/>
          <w:lang w:eastAsia="ru-RU"/>
        </w:rPr>
        <w:softHyphen/>
        <w:t>го искусства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archi</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архитектура России, номинант в области «Изобразительное искусство» «Интел-Интернет премии» 2001 г.</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museum</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r w:rsidRPr="009A462F">
        <w:rPr>
          <w:color w:val="000000"/>
          <w:lang w:val="en-US" w:eastAsia="ru-RU"/>
        </w:rPr>
        <w:t>museum</w:t>
      </w:r>
      <w:r w:rsidRPr="009A462F">
        <w:rPr>
          <w:color w:val="000000"/>
          <w:lang w:eastAsia="ru-RU"/>
        </w:rPr>
        <w:t>/</w:t>
      </w:r>
      <w:proofErr w:type="spellStart"/>
      <w:r w:rsidRPr="009A462F">
        <w:rPr>
          <w:color w:val="000000"/>
          <w:lang w:val="en-US" w:eastAsia="ru-RU"/>
        </w:rPr>
        <w:t>aom</w:t>
      </w:r>
      <w:proofErr w:type="spellEnd"/>
      <w:r w:rsidRPr="009A462F">
        <w:rPr>
          <w:color w:val="000000"/>
          <w:lang w:eastAsia="ru-RU"/>
        </w:rPr>
        <w:t xml:space="preserve"> — ассоциация «Открытый музей» (Сибирские музейные мастерские)</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hram</w:t>
      </w:r>
      <w:proofErr w:type="spellEnd"/>
      <w:r w:rsidRPr="009A462F">
        <w:rPr>
          <w:color w:val="000000"/>
          <w:lang w:eastAsia="ru-RU"/>
        </w:rPr>
        <w:t>.</w:t>
      </w:r>
      <w:proofErr w:type="spellStart"/>
      <w:r w:rsidRPr="009A462F">
        <w:rPr>
          <w:color w:val="000000"/>
          <w:lang w:val="en-US" w:eastAsia="ru-RU"/>
        </w:rPr>
        <w:t>codis</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храмы Москвы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gif</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современное искусство Петербурга</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Выставки, фестивали, конкурсы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focom</w:t>
      </w:r>
      <w:proofErr w:type="spellEnd"/>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выставка-фестиваль </w:t>
      </w:r>
      <w:proofErr w:type="spellStart"/>
      <w:r w:rsidRPr="009A462F">
        <w:rPr>
          <w:color w:val="000000"/>
          <w:lang w:eastAsia="ru-RU"/>
        </w:rPr>
        <w:t>ФоКОМ</w:t>
      </w:r>
      <w:proofErr w:type="spellEnd"/>
      <w:r w:rsidRPr="009A462F">
        <w:rPr>
          <w:color w:val="000000"/>
          <w:lang w:eastAsia="ru-RU"/>
        </w:rPr>
        <w:t xml:space="preserve">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rif</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конкурс «РИФ» — российский интернет-форум</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Музыка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classical</w:t>
      </w:r>
      <w:r w:rsidRPr="009A462F">
        <w:rPr>
          <w:color w:val="000000"/>
          <w:lang w:eastAsia="ru-RU"/>
        </w:rPr>
        <w:t>.</w:t>
      </w:r>
      <w:r w:rsidRPr="009A462F">
        <w:rPr>
          <w:color w:val="000000"/>
          <w:lang w:val="en-US" w:eastAsia="ru-RU"/>
        </w:rPr>
        <w:t>net</w:t>
      </w:r>
      <w:r w:rsidRPr="009A462F">
        <w:rPr>
          <w:color w:val="000000"/>
          <w:lang w:eastAsia="ru-RU"/>
        </w:rPr>
        <w:t xml:space="preserve"> — классическая музыка </w:t>
      </w: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music</w:t>
      </w:r>
      <w:r w:rsidRPr="009A462F">
        <w:rPr>
          <w:color w:val="000000"/>
          <w:lang w:eastAsia="ru-RU"/>
        </w:rPr>
        <w:t>.</w:t>
      </w:r>
      <w:r w:rsidRPr="009A462F">
        <w:rPr>
          <w:color w:val="000000"/>
          <w:lang w:val="en-US" w:eastAsia="ru-RU"/>
        </w:rPr>
        <w:t>com</w:t>
      </w:r>
      <w:r w:rsidRPr="009A462F">
        <w:rPr>
          <w:color w:val="000000"/>
          <w:lang w:eastAsia="ru-RU"/>
        </w:rPr>
        <w:t xml:space="preserve"> — дискографии, пресс-релизы, филь</w:t>
      </w:r>
      <w:r w:rsidRPr="009A462F">
        <w:rPr>
          <w:color w:val="000000"/>
          <w:lang w:eastAsia="ru-RU"/>
        </w:rPr>
        <w:softHyphen/>
        <w:t>мы, тексты песен, фотографии, звуковые файлы. Представлены страницы некоторых фирм, звукозаписи и их каталоги, инфор</w:t>
      </w:r>
      <w:r w:rsidRPr="009A462F">
        <w:rPr>
          <w:color w:val="000000"/>
          <w:lang w:eastAsia="ru-RU"/>
        </w:rPr>
        <w:softHyphen/>
        <w:t>мация о гастролях</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lastRenderedPageBreak/>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mosconsv</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Консерватории им. П. И. Чай</w:t>
      </w:r>
      <w:r w:rsidRPr="009A462F">
        <w:rPr>
          <w:color w:val="000000"/>
          <w:lang w:eastAsia="ru-RU"/>
        </w:rPr>
        <w:softHyphen/>
        <w:t>ковского</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cdru</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музыкальная шкатулка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zvuki</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музыкальные новинки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allapugacheva</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Аллы Пугачевой </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aquarium</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Бориса Гребенщикова</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Театр</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theatre</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портал «Театры России»: основные данные, фотографии, рецензии и др.</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bolshoi</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Государственный академический Большой театр</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smotr</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«Театральный смотритель»: рецензии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satirikon</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официальный сайт театра «</w:t>
      </w:r>
      <w:proofErr w:type="spellStart"/>
      <w:r w:rsidRPr="009A462F">
        <w:rPr>
          <w:color w:val="000000"/>
          <w:lang w:eastAsia="ru-RU"/>
        </w:rPr>
        <w:t>Сатири</w:t>
      </w:r>
      <w:r w:rsidRPr="009A462F">
        <w:rPr>
          <w:color w:val="000000"/>
          <w:lang w:eastAsia="ru-RU"/>
        </w:rPr>
        <w:softHyphen/>
        <w:t>кон</w:t>
      </w:r>
      <w:proofErr w:type="spellEnd"/>
      <w:r w:rsidRPr="009A462F">
        <w:rPr>
          <w:color w:val="000000"/>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sovremennik</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официальный сайт театра «Со</w:t>
      </w:r>
      <w:r w:rsidRPr="009A462F">
        <w:rPr>
          <w:color w:val="000000"/>
          <w:lang w:eastAsia="ru-RU"/>
        </w:rPr>
        <w:softHyphen/>
        <w:t>временник»</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lenkom</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официальный сайт Театра им. Ленин</w:t>
      </w:r>
      <w:r w:rsidRPr="009A462F">
        <w:rPr>
          <w:color w:val="000000"/>
          <w:lang w:eastAsia="ru-RU"/>
        </w:rPr>
        <w:softHyphen/>
        <w:t>ского комсомола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operetta</w:t>
      </w:r>
      <w:r w:rsidRPr="009A462F">
        <w:rPr>
          <w:color w:val="000000"/>
          <w:lang w:eastAsia="ru-RU"/>
        </w:rPr>
        <w:t>.</w:t>
      </w:r>
      <w:proofErr w:type="spellStart"/>
      <w:r w:rsidRPr="009A462F">
        <w:rPr>
          <w:color w:val="000000"/>
          <w:lang w:val="en-US" w:eastAsia="ru-RU"/>
        </w:rPr>
        <w:t>narod</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неофициальный сайт Театра оперетты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et</w:t>
      </w:r>
      <w:r w:rsidRPr="009A462F">
        <w:rPr>
          <w:color w:val="000000"/>
          <w:lang w:eastAsia="ru-RU"/>
        </w:rPr>
        <w:t>-</w:t>
      </w:r>
      <w:r w:rsidRPr="009A462F">
        <w:rPr>
          <w:color w:val="000000"/>
          <w:lang w:val="en-US" w:eastAsia="ru-RU"/>
        </w:rPr>
        <w:t>cetera</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театра Александра Калягина «</w:t>
      </w:r>
      <w:r w:rsidRPr="009A462F">
        <w:rPr>
          <w:color w:val="000000"/>
          <w:lang w:val="en-US" w:eastAsia="ru-RU"/>
        </w:rPr>
        <w:t>Et</w:t>
      </w:r>
      <w:r w:rsidRPr="009A462F">
        <w:rPr>
          <w:color w:val="000000"/>
          <w:lang w:eastAsia="ru-RU"/>
        </w:rPr>
        <w:t xml:space="preserve"> </w:t>
      </w:r>
      <w:r w:rsidRPr="009A462F">
        <w:rPr>
          <w:color w:val="000000"/>
          <w:lang w:val="en-US" w:eastAsia="ru-RU"/>
        </w:rPr>
        <w:t>cetera</w:t>
      </w:r>
      <w:r w:rsidRPr="009A462F">
        <w:rPr>
          <w:color w:val="000000"/>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moiseyev</w:t>
      </w:r>
      <w:proofErr w:type="spellEnd"/>
      <w:r w:rsidRPr="009A462F">
        <w:rPr>
          <w:color w:val="000000"/>
          <w:lang w:eastAsia="ru-RU"/>
        </w:rPr>
        <w:t>.</w:t>
      </w:r>
      <w:r w:rsidRPr="009A462F">
        <w:rPr>
          <w:color w:val="000000"/>
          <w:lang w:val="en-US" w:eastAsia="ru-RU"/>
        </w:rPr>
        <w:t>org</w:t>
      </w:r>
      <w:r w:rsidRPr="009A462F">
        <w:rPr>
          <w:color w:val="000000"/>
          <w:lang w:eastAsia="ru-RU"/>
        </w:rPr>
        <w:t xml:space="preserve"> — сайт театра Игоря Моисеева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kremlin</w:t>
      </w:r>
      <w:proofErr w:type="spellEnd"/>
      <w:r w:rsidRPr="009A462F">
        <w:rPr>
          <w:color w:val="000000"/>
          <w:lang w:eastAsia="ru-RU"/>
        </w:rPr>
        <w:t>-</w:t>
      </w:r>
      <w:proofErr w:type="spellStart"/>
      <w:r w:rsidRPr="009A462F">
        <w:rPr>
          <w:color w:val="000000"/>
          <w:lang w:val="en-US" w:eastAsia="ru-RU"/>
        </w:rPr>
        <w:t>gkd</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Государственного Кремлев</w:t>
      </w:r>
      <w:r w:rsidRPr="009A462F">
        <w:rPr>
          <w:color w:val="000000"/>
          <w:lang w:eastAsia="ru-RU"/>
        </w:rPr>
        <w:softHyphen/>
        <w:t>ского Дворца</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Кино</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aha</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proofErr w:type="spellStart"/>
      <w:r w:rsidRPr="009A462F">
        <w:rPr>
          <w:color w:val="000000"/>
          <w:lang w:val="en-US" w:eastAsia="ru-RU"/>
        </w:rPr>
        <w:t>filmfond</w:t>
      </w:r>
      <w:proofErr w:type="spellEnd"/>
      <w:r w:rsidRPr="009A462F">
        <w:rPr>
          <w:color w:val="000000"/>
          <w:lang w:eastAsia="ru-RU"/>
        </w:rPr>
        <w:t xml:space="preserve"> — сайт Госфильмофонда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paranoia</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proofErr w:type="spellStart"/>
      <w:r w:rsidRPr="009A462F">
        <w:rPr>
          <w:color w:val="000000"/>
          <w:lang w:val="en-US" w:eastAsia="ru-RU"/>
        </w:rPr>
        <w:t>mn</w:t>
      </w:r>
      <w:proofErr w:type="spellEnd"/>
      <w:r w:rsidRPr="009A462F">
        <w:rPr>
          <w:color w:val="000000"/>
          <w:lang w:eastAsia="ru-RU"/>
        </w:rPr>
        <w:t xml:space="preserve"> — цикл информационных выпус</w:t>
      </w:r>
      <w:r w:rsidRPr="009A462F">
        <w:rPr>
          <w:color w:val="000000"/>
          <w:lang w:eastAsia="ru-RU"/>
        </w:rPr>
        <w:softHyphen/>
        <w:t>ков «Новости мирового кино», в котором перечислены номинанты и обладатели «Оскара»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songkino</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большой каталог песен из более чем 300 фильмов</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film</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национальный </w:t>
      </w:r>
      <w:proofErr w:type="spellStart"/>
      <w:r w:rsidRPr="009A462F">
        <w:rPr>
          <w:color w:val="000000"/>
          <w:lang w:eastAsia="ru-RU"/>
        </w:rPr>
        <w:t>кинопортал</w:t>
      </w:r>
      <w:proofErr w:type="spellEnd"/>
      <w:r w:rsidRPr="009A462F">
        <w:rPr>
          <w:color w:val="000000"/>
          <w:lang w:eastAsia="ru-RU"/>
        </w:rPr>
        <w:t xml:space="preserve">: новости, премьеры, фестивали, интервью, </w:t>
      </w:r>
      <w:proofErr w:type="spellStart"/>
      <w:r w:rsidRPr="009A462F">
        <w:rPr>
          <w:color w:val="000000"/>
          <w:lang w:eastAsia="ru-RU"/>
        </w:rPr>
        <w:t>саундтреки</w:t>
      </w:r>
      <w:proofErr w:type="spellEnd"/>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gokm</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новости, энциклопедия, киножурнал, филь</w:t>
      </w:r>
      <w:r w:rsidRPr="009A462F">
        <w:rPr>
          <w:color w:val="000000"/>
          <w:lang w:eastAsia="ru-RU"/>
        </w:rPr>
        <w:softHyphen/>
        <w:t>мы, премии и фестивали, памятные даты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kinoart</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ежемесячный аналитический сетевой журнал по вопросам отечественного и зарубежного </w:t>
      </w:r>
      <w:r w:rsidRPr="009A462F">
        <w:rPr>
          <w:color w:val="000000"/>
          <w:lang w:val="en-US" w:eastAsia="ru-RU"/>
        </w:rPr>
        <w:t>TV</w:t>
      </w:r>
      <w:r w:rsidRPr="009A462F">
        <w:rPr>
          <w:color w:val="000000"/>
          <w:lang w:eastAsia="ru-RU"/>
        </w:rPr>
        <w:t xml:space="preserve"> и визуаль</w:t>
      </w:r>
      <w:r w:rsidRPr="009A462F">
        <w:rPr>
          <w:color w:val="000000"/>
          <w:lang w:eastAsia="ru-RU"/>
        </w:rPr>
        <w:softHyphen/>
        <w:t>ного искусства</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lang w:eastAsia="ru-RU"/>
        </w:rPr>
        <w:t>Литература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lastRenderedPageBreak/>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philology</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филологический портал (в том чис</w:t>
      </w:r>
      <w:r w:rsidRPr="009A462F">
        <w:rPr>
          <w:color w:val="000000"/>
          <w:lang w:eastAsia="ru-RU"/>
        </w:rPr>
        <w:softHyphen/>
        <w:t>ле литературы Европы и Америки)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rusf</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русская фантастика, новости фантасти</w:t>
      </w:r>
      <w:r w:rsidRPr="009A462F">
        <w:rPr>
          <w:color w:val="000000"/>
          <w:lang w:eastAsia="ru-RU"/>
        </w:rPr>
        <w:softHyphen/>
        <w:t>ки, интервью</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rvb</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r w:rsidRPr="009A462F">
        <w:rPr>
          <w:color w:val="000000"/>
          <w:lang w:val="en-US" w:eastAsia="ru-RU"/>
        </w:rPr>
        <w:t>publications</w:t>
      </w:r>
      <w:r w:rsidRPr="009A462F">
        <w:rPr>
          <w:color w:val="000000"/>
          <w:lang w:eastAsia="ru-RU"/>
        </w:rPr>
        <w:t>.</w:t>
      </w:r>
      <w:r w:rsidRPr="009A462F">
        <w:rPr>
          <w:color w:val="000000"/>
          <w:lang w:val="en-US" w:eastAsia="ru-RU"/>
        </w:rPr>
        <w:t>html</w:t>
      </w:r>
      <w:r w:rsidRPr="009A462F">
        <w:rPr>
          <w:color w:val="000000"/>
          <w:lang w:eastAsia="ru-RU"/>
        </w:rPr>
        <w:t xml:space="preserve"> — электронные публика</w:t>
      </w:r>
      <w:r w:rsidRPr="009A462F">
        <w:rPr>
          <w:color w:val="000000"/>
          <w:lang w:eastAsia="ru-RU"/>
        </w:rPr>
        <w:softHyphen/>
        <w:t>ции классических и современных произведений, 10-томное со</w:t>
      </w:r>
      <w:r w:rsidRPr="009A462F">
        <w:rPr>
          <w:color w:val="000000"/>
          <w:lang w:eastAsia="ru-RU"/>
        </w:rPr>
        <w:softHyphen/>
        <w:t>брание сочинений А. С. Пушкина, «Илиада» Гомера и др.</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feb</w:t>
      </w:r>
      <w:proofErr w:type="spellEnd"/>
      <w:r w:rsidRPr="009A462F">
        <w:rPr>
          <w:color w:val="000000"/>
          <w:lang w:eastAsia="ru-RU"/>
        </w:rPr>
        <w:t>-</w:t>
      </w:r>
      <w:r w:rsidRPr="009A462F">
        <w:rPr>
          <w:color w:val="000000"/>
          <w:lang w:val="en-US" w:eastAsia="ru-RU"/>
        </w:rPr>
        <w:t>web</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фундаментальная электронная библиотека «Русская литература и фольклор» (ФЭБ) — полнотекстовая ин</w:t>
      </w:r>
      <w:r w:rsidRPr="009A462F">
        <w:rPr>
          <w:color w:val="000000"/>
          <w:lang w:eastAsia="ru-RU"/>
        </w:rPr>
        <w:softHyphen/>
        <w:t>формационная система по произведениям русской словесности, библиографии, научным исследованиям и историко-биографическим работам. Основное содержание ФЭБ представляется в электронных научных изданиях, каждое из которых посвящено отдельному автору (Пушкин, Лермонтов и др.), жанру (былины, песни и т. д.) или произведению («Слово о полку Игореве»). Открыта 1 июля 2002 г.</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online</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r w:rsidRPr="009A462F">
        <w:rPr>
          <w:color w:val="000000"/>
          <w:lang w:val="en-US" w:eastAsia="ru-RU"/>
        </w:rPr>
        <w:t>sp</w:t>
      </w:r>
      <w:r w:rsidRPr="009A462F">
        <w:rPr>
          <w:color w:val="000000"/>
          <w:lang w:eastAsia="ru-RU"/>
        </w:rPr>
        <w:t>/</w:t>
      </w:r>
      <w:r w:rsidRPr="009A462F">
        <w:rPr>
          <w:color w:val="000000"/>
          <w:lang w:val="en-US" w:eastAsia="ru-RU"/>
        </w:rPr>
        <w:t>eel</w:t>
      </w:r>
      <w:r w:rsidRPr="009A462F">
        <w:rPr>
          <w:color w:val="000000"/>
          <w:lang w:eastAsia="ru-RU"/>
        </w:rPr>
        <w:t>/</w:t>
      </w:r>
      <w:proofErr w:type="spellStart"/>
      <w:r w:rsidRPr="009A462F">
        <w:rPr>
          <w:color w:val="000000"/>
          <w:lang w:val="en-US" w:eastAsia="ru-RU"/>
        </w:rPr>
        <w:t>russian</w:t>
      </w:r>
      <w:proofErr w:type="spellEnd"/>
      <w:r w:rsidRPr="009A462F">
        <w:rPr>
          <w:color w:val="000000"/>
          <w:lang w:eastAsia="ru-RU"/>
        </w:rPr>
        <w:t xml:space="preserve"> (переехала на </w:t>
      </w:r>
      <w:r w:rsidRPr="009A462F">
        <w:rPr>
          <w:color w:val="000000"/>
          <w:lang w:val="en-US" w:eastAsia="ru-RU"/>
        </w:rPr>
        <w:t>http</w:t>
      </w:r>
      <w:r w:rsidRPr="009A462F">
        <w:rPr>
          <w:color w:val="000000"/>
          <w:lang w:eastAsia="ru-RU"/>
        </w:rPr>
        <w:t>://</w:t>
      </w:r>
      <w:r w:rsidRPr="009A462F">
        <w:rPr>
          <w:color w:val="000000"/>
          <w:lang w:val="en-US" w:eastAsia="ru-RU"/>
        </w:rPr>
        <w:t>public</w:t>
      </w:r>
      <w:r w:rsidRPr="009A462F">
        <w:rPr>
          <w:color w:val="000000"/>
          <w:lang w:eastAsia="ru-RU"/>
        </w:rPr>
        <w:t>-</w:t>
      </w:r>
      <w:r w:rsidRPr="009A462F">
        <w:rPr>
          <w:color w:val="000000"/>
          <w:lang w:val="en-US" w:eastAsia="ru-RU"/>
        </w:rPr>
        <w:t>library</w:t>
      </w:r>
      <w:r w:rsidRPr="009A462F">
        <w:rPr>
          <w:color w:val="000000"/>
          <w:lang w:eastAsia="ru-RU"/>
        </w:rPr>
        <w:t>.</w:t>
      </w:r>
      <w:proofErr w:type="spellStart"/>
      <w:r w:rsidRPr="009A462F">
        <w:rPr>
          <w:color w:val="000000"/>
          <w:lang w:val="en-US" w:eastAsia="ru-RU"/>
        </w:rPr>
        <w:t>narod</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библиотека Е. </w:t>
      </w:r>
      <w:proofErr w:type="spellStart"/>
      <w:r w:rsidRPr="009A462F">
        <w:rPr>
          <w:color w:val="000000"/>
          <w:lang w:eastAsia="ru-RU"/>
        </w:rPr>
        <w:t>Пескина</w:t>
      </w:r>
      <w:proofErr w:type="spellEnd"/>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lib</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библиотека М. Мошкова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jupiter</w:t>
      </w:r>
      <w:proofErr w:type="spellEnd"/>
      <w:r w:rsidRPr="009A462F">
        <w:rPr>
          <w:color w:val="000000"/>
          <w:lang w:eastAsia="ru-RU"/>
        </w:rPr>
        <w:t>.</w:t>
      </w:r>
      <w:proofErr w:type="spellStart"/>
      <w:r w:rsidRPr="009A462F">
        <w:rPr>
          <w:color w:val="000000"/>
          <w:lang w:val="en-US" w:eastAsia="ru-RU"/>
        </w:rPr>
        <w:t>aai</w:t>
      </w:r>
      <w:proofErr w:type="spellEnd"/>
      <w:r w:rsidRPr="009A462F">
        <w:rPr>
          <w:color w:val="000000"/>
          <w:lang w:eastAsia="ru-RU"/>
        </w:rPr>
        <w:t>.</w:t>
      </w:r>
      <w:proofErr w:type="spellStart"/>
      <w:r w:rsidRPr="009A462F">
        <w:rPr>
          <w:color w:val="000000"/>
          <w:lang w:val="en-US" w:eastAsia="ru-RU"/>
        </w:rPr>
        <w:t>ee</w:t>
      </w:r>
      <w:proofErr w:type="spellEnd"/>
      <w:r w:rsidRPr="009A462F">
        <w:rPr>
          <w:color w:val="000000"/>
          <w:lang w:eastAsia="ru-RU"/>
        </w:rPr>
        <w:t>/~</w:t>
      </w:r>
      <w:proofErr w:type="spellStart"/>
      <w:r w:rsidRPr="009A462F">
        <w:rPr>
          <w:color w:val="000000"/>
          <w:lang w:val="en-US" w:eastAsia="ru-RU"/>
        </w:rPr>
        <w:t>vladislav</w:t>
      </w:r>
      <w:proofErr w:type="spellEnd"/>
      <w:r w:rsidRPr="009A462F">
        <w:rPr>
          <w:color w:val="000000"/>
          <w:lang w:eastAsia="ru-RU"/>
        </w:rPr>
        <w:t>/</w:t>
      </w:r>
      <w:proofErr w:type="spellStart"/>
      <w:r w:rsidRPr="009A462F">
        <w:rPr>
          <w:color w:val="000000"/>
          <w:lang w:val="en-US" w:eastAsia="ru-RU"/>
        </w:rPr>
        <w:t>poesia</w:t>
      </w:r>
      <w:proofErr w:type="spellEnd"/>
      <w:r w:rsidRPr="009A462F">
        <w:rPr>
          <w:color w:val="000000"/>
          <w:lang w:eastAsia="ru-RU"/>
        </w:rPr>
        <w:t xml:space="preserve"> — библиотека русской классической поэзии</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Зарубежная литература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stking</w:t>
      </w:r>
      <w:proofErr w:type="spellEnd"/>
      <w:r w:rsidRPr="009A462F">
        <w:rPr>
          <w:color w:val="000000"/>
          <w:lang w:eastAsia="ru-RU"/>
        </w:rPr>
        <w:t>.</w:t>
      </w:r>
      <w:proofErr w:type="spellStart"/>
      <w:r w:rsidRPr="009A462F">
        <w:rPr>
          <w:color w:val="000000"/>
          <w:lang w:val="en-US" w:eastAsia="ru-RU"/>
        </w:rPr>
        <w:t>narod</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русский сайт Стивена Кинга: фото</w:t>
      </w:r>
      <w:r w:rsidRPr="009A462F">
        <w:rPr>
          <w:color w:val="000000"/>
          <w:lang w:eastAsia="ru-RU"/>
        </w:rPr>
        <w:softHyphen/>
        <w:t xml:space="preserve">графии, библиография, </w:t>
      </w:r>
      <w:proofErr w:type="spellStart"/>
      <w:r w:rsidRPr="009A462F">
        <w:rPr>
          <w:color w:val="000000"/>
          <w:lang w:eastAsia="ru-RU"/>
        </w:rPr>
        <w:t>фильмография</w:t>
      </w:r>
      <w:proofErr w:type="spellEnd"/>
      <w:r w:rsidRPr="009A462F">
        <w:rPr>
          <w:color w:val="000000"/>
          <w:lang w:eastAsia="ru-RU"/>
        </w:rPr>
        <w:t>, ссылки на интересные стра</w:t>
      </w:r>
      <w:r w:rsidRPr="009A462F">
        <w:rPr>
          <w:color w:val="000000"/>
          <w:lang w:eastAsia="ru-RU"/>
        </w:rPr>
        <w:softHyphen/>
        <w:t>ницы, список российских изданий, варианты переводов произведе</w:t>
      </w:r>
      <w:r w:rsidRPr="009A462F">
        <w:rPr>
          <w:color w:val="000000"/>
          <w:lang w:eastAsia="ru-RU"/>
        </w:rPr>
        <w:softHyphen/>
        <w:t>ний, тексты в электронном виде, возможность приобретения книг</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mir</w:t>
      </w:r>
      <w:proofErr w:type="spellEnd"/>
      <w:r w:rsidRPr="009A462F">
        <w:rPr>
          <w:color w:val="000000"/>
          <w:lang w:eastAsia="ru-RU"/>
        </w:rPr>
        <w:t>-</w:t>
      </w:r>
      <w:proofErr w:type="spellStart"/>
      <w:r w:rsidRPr="009A462F">
        <w:rPr>
          <w:color w:val="000000"/>
          <w:lang w:val="en-US" w:eastAsia="ru-RU"/>
        </w:rPr>
        <w:t>slova</w:t>
      </w:r>
      <w:proofErr w:type="spellEnd"/>
      <w:r w:rsidRPr="009A462F">
        <w:rPr>
          <w:color w:val="000000"/>
          <w:lang w:eastAsia="ru-RU"/>
        </w:rPr>
        <w:t>.</w:t>
      </w:r>
      <w:r w:rsidRPr="009A462F">
        <w:rPr>
          <w:color w:val="000000"/>
          <w:lang w:val="en-US" w:eastAsia="ru-RU"/>
        </w:rPr>
        <w:t>boom</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Андре </w:t>
      </w:r>
      <w:proofErr w:type="spellStart"/>
      <w:r w:rsidRPr="009A462F">
        <w:rPr>
          <w:color w:val="000000"/>
          <w:lang w:eastAsia="ru-RU"/>
        </w:rPr>
        <w:t>Жид</w:t>
      </w:r>
      <w:proofErr w:type="spellEnd"/>
      <w:r w:rsidRPr="009A462F">
        <w:rPr>
          <w:color w:val="000000"/>
          <w:lang w:eastAsia="ru-RU"/>
        </w:rPr>
        <w:t xml:space="preserve">, </w:t>
      </w:r>
      <w:proofErr w:type="spellStart"/>
      <w:r w:rsidRPr="009A462F">
        <w:rPr>
          <w:color w:val="000000"/>
          <w:lang w:eastAsia="ru-RU"/>
        </w:rPr>
        <w:t>Габриэль</w:t>
      </w:r>
      <w:proofErr w:type="spellEnd"/>
      <w:r w:rsidRPr="009A462F">
        <w:rPr>
          <w:color w:val="000000"/>
          <w:lang w:eastAsia="ru-RU"/>
        </w:rPr>
        <w:t xml:space="preserve"> Гарсиа Мар</w:t>
      </w:r>
      <w:r w:rsidRPr="009A462F">
        <w:rPr>
          <w:color w:val="000000"/>
          <w:lang w:eastAsia="ru-RU"/>
        </w:rPr>
        <w:softHyphen/>
        <w:t xml:space="preserve">кес, Борис </w:t>
      </w:r>
      <w:proofErr w:type="spellStart"/>
      <w:r w:rsidRPr="009A462F">
        <w:rPr>
          <w:color w:val="000000"/>
          <w:lang w:eastAsia="ru-RU"/>
        </w:rPr>
        <w:t>Виан</w:t>
      </w:r>
      <w:proofErr w:type="spellEnd"/>
      <w:r w:rsidRPr="009A462F">
        <w:rPr>
          <w:color w:val="000000"/>
          <w:lang w:eastAsia="ru-RU"/>
        </w:rPr>
        <w:t>, Марсель Пруст, Франц Кафка, Жан-Поль Сартр, Альбер Камю, Фридрих Ницше, Герман Гессе, Эрих Мария Ремарк и другие: произведения, статьи, фото, рефераты, биографии, продажа книг, афоризмы, мнения читателей</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rb</w:t>
      </w:r>
      <w:proofErr w:type="spellEnd"/>
      <w:r w:rsidRPr="009A462F">
        <w:rPr>
          <w:color w:val="000000"/>
          <w:lang w:eastAsia="ru-RU"/>
        </w:rPr>
        <w:t>.</w:t>
      </w:r>
      <w:r w:rsidRPr="009A462F">
        <w:rPr>
          <w:color w:val="000000"/>
          <w:lang w:val="en-US" w:eastAsia="ru-RU"/>
        </w:rPr>
        <w:t>km</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сайт посвящен жизни и творчеству </w:t>
      </w:r>
      <w:proofErr w:type="spellStart"/>
      <w:r w:rsidRPr="009A462F">
        <w:rPr>
          <w:color w:val="000000"/>
          <w:lang w:eastAsia="ru-RU"/>
        </w:rPr>
        <w:t>Рэя</w:t>
      </w:r>
      <w:proofErr w:type="spellEnd"/>
      <w:r w:rsidRPr="009A462F">
        <w:rPr>
          <w:color w:val="000000"/>
          <w:lang w:eastAsia="ru-RU"/>
        </w:rPr>
        <w:t xml:space="preserve"> </w:t>
      </w:r>
      <w:proofErr w:type="spellStart"/>
      <w:r w:rsidRPr="009A462F">
        <w:rPr>
          <w:color w:val="000000"/>
          <w:lang w:eastAsia="ru-RU"/>
        </w:rPr>
        <w:t>Брэдбери</w:t>
      </w:r>
      <w:proofErr w:type="spellEnd"/>
      <w:r w:rsidRPr="009A462F">
        <w:rPr>
          <w:color w:val="000000"/>
          <w:lang w:eastAsia="ru-RU"/>
        </w:rPr>
        <w:t>: биография, библиография, фото, тексты книг</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kafka</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собрание сочинений Франца Кафки: романы, рассказы, миниатюры, дневники, критика, биография, фотоальбом, список экранизаций</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Толстые журналы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vavilon</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 современная русская литература, журналы, газеты, книжные серии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zhurnal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вестник сетевой культуры</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Библиотеки и библиографические базы данных</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libs</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портал «Библиотеки России»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 //</w:t>
      </w:r>
      <w:proofErr w:type="spellStart"/>
      <w:r w:rsidRPr="009A462F">
        <w:rPr>
          <w:color w:val="000000"/>
          <w:lang w:val="en-US" w:eastAsia="ru-RU"/>
        </w:rPr>
        <w:t>orel</w:t>
      </w:r>
      <w:proofErr w:type="spellEnd"/>
      <w:r w:rsidRPr="009A462F">
        <w:rPr>
          <w:color w:val="000000"/>
          <w:lang w:eastAsia="ru-RU"/>
        </w:rPr>
        <w:t>.</w:t>
      </w:r>
      <w:proofErr w:type="spellStart"/>
      <w:r w:rsidRPr="009A462F">
        <w:rPr>
          <w:color w:val="000000"/>
          <w:lang w:val="en-US" w:eastAsia="ru-RU"/>
        </w:rPr>
        <w:t>rsl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открытая русская электронная библиотека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lastRenderedPageBreak/>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rsl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Российская государственная библиотека (РГБ)</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 xml:space="preserve">:// </w:t>
      </w:r>
      <w:r w:rsidRPr="009A462F">
        <w:rPr>
          <w:color w:val="000000"/>
          <w:lang w:val="en-US" w:eastAsia="ru-RU"/>
        </w:rPr>
        <w:t>www</w:t>
      </w:r>
      <w:r w:rsidRPr="009A462F">
        <w:rPr>
          <w:color w:val="000000"/>
          <w:lang w:eastAsia="ru-RU"/>
        </w:rPr>
        <w:t>.</w:t>
      </w:r>
      <w:proofErr w:type="spellStart"/>
      <w:r w:rsidRPr="009A462F">
        <w:rPr>
          <w:color w:val="000000"/>
          <w:lang w:val="en-US" w:eastAsia="ru-RU"/>
        </w:rPr>
        <w:t>nlr</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Российская национальная библиотека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gpntb</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Государственная публичная научно-техническая библиотека России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libfl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Всероссийская государственная библио</w:t>
      </w:r>
      <w:r w:rsidRPr="009A462F">
        <w:rPr>
          <w:color w:val="000000"/>
          <w:lang w:eastAsia="ru-RU"/>
        </w:rPr>
        <w:softHyphen/>
        <w:t>тека иностранной литературы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 xml:space="preserve">:// </w:t>
      </w:r>
      <w:r w:rsidRPr="009A462F">
        <w:rPr>
          <w:color w:val="000000"/>
          <w:lang w:val="en-US" w:eastAsia="ru-RU"/>
        </w:rPr>
        <w:t>www</w:t>
      </w:r>
      <w:r w:rsidRPr="009A462F">
        <w:rPr>
          <w:color w:val="000000"/>
          <w:lang w:eastAsia="ru-RU"/>
        </w:rPr>
        <w:t>.</w:t>
      </w:r>
      <w:proofErr w:type="spellStart"/>
      <w:r w:rsidRPr="009A462F">
        <w:rPr>
          <w:color w:val="000000"/>
          <w:lang w:val="en-US" w:eastAsia="ru-RU"/>
        </w:rPr>
        <w:t>shpl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Государственная публичная историчес</w:t>
      </w:r>
      <w:r w:rsidRPr="009A462F">
        <w:rPr>
          <w:color w:val="000000"/>
          <w:lang w:eastAsia="ru-RU"/>
        </w:rPr>
        <w:softHyphen/>
        <w:t>кая библиотека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ben</w:t>
      </w:r>
      <w:proofErr w:type="spellEnd"/>
      <w:r w:rsidRPr="009A462F">
        <w:rPr>
          <w:color w:val="000000"/>
          <w:lang w:eastAsia="ru-RU"/>
        </w:rPr>
        <w:t>.</w:t>
      </w:r>
      <w:r w:rsidRPr="009A462F">
        <w:rPr>
          <w:color w:val="000000"/>
          <w:lang w:val="en-US" w:eastAsia="ru-RU"/>
        </w:rPr>
        <w:t>ran</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Библиотека по естественным на</w:t>
      </w:r>
      <w:r w:rsidRPr="009A462F">
        <w:rPr>
          <w:color w:val="000000"/>
          <w:lang w:eastAsia="ru-RU"/>
        </w:rPr>
        <w:softHyphen/>
        <w:t>укам РАН</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gnpbu</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Государственная научная педагогичес</w:t>
      </w:r>
      <w:r w:rsidRPr="009A462F">
        <w:rPr>
          <w:color w:val="000000"/>
          <w:lang w:eastAsia="ru-RU"/>
        </w:rPr>
        <w:softHyphen/>
        <w:t>кая библиотека им. К. Д. Ушинского</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lib</w:t>
      </w:r>
      <w:r w:rsidRPr="009A462F">
        <w:rPr>
          <w:color w:val="000000"/>
          <w:lang w:eastAsia="ru-RU"/>
        </w:rPr>
        <w:t>.</w:t>
      </w:r>
      <w:proofErr w:type="spellStart"/>
      <w:r w:rsidRPr="009A462F">
        <w:rPr>
          <w:color w:val="000000"/>
          <w:lang w:val="en-US" w:eastAsia="ru-RU"/>
        </w:rPr>
        <w:t>msu</w:t>
      </w:r>
      <w:proofErr w:type="spellEnd"/>
      <w:r w:rsidRPr="009A462F">
        <w:rPr>
          <w:color w:val="000000"/>
          <w:lang w:eastAsia="ru-RU"/>
        </w:rPr>
        <w:t>.</w:t>
      </w:r>
      <w:proofErr w:type="spellStart"/>
      <w:r w:rsidRPr="009A462F">
        <w:rPr>
          <w:color w:val="000000"/>
          <w:lang w:val="en-US" w:eastAsia="ru-RU"/>
        </w:rPr>
        <w:t>su</w:t>
      </w:r>
      <w:proofErr w:type="spellEnd"/>
      <w:r w:rsidRPr="009A462F">
        <w:rPr>
          <w:color w:val="000000"/>
          <w:lang w:eastAsia="ru-RU"/>
        </w:rPr>
        <w:t xml:space="preserve"> — библиотека МГУ</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nilc</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Национальный информационно-библио</w:t>
      </w:r>
      <w:r w:rsidRPr="009A462F">
        <w:rPr>
          <w:color w:val="000000"/>
          <w:lang w:eastAsia="ru-RU"/>
        </w:rPr>
        <w:softHyphen/>
        <w:t>течный центр, список библиотек, входящих в проект «</w:t>
      </w:r>
      <w:proofErr w:type="spellStart"/>
      <w:r w:rsidRPr="009A462F">
        <w:rPr>
          <w:color w:val="000000"/>
          <w:lang w:eastAsia="ru-RU"/>
        </w:rPr>
        <w:t>Либнет</w:t>
      </w:r>
      <w:proofErr w:type="spellEnd"/>
      <w:r w:rsidRPr="009A462F">
        <w:rPr>
          <w:color w:val="000000"/>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openweb</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proofErr w:type="spellStart"/>
      <w:r w:rsidRPr="009A462F">
        <w:rPr>
          <w:color w:val="000000"/>
          <w:lang w:val="en-US" w:eastAsia="ru-RU"/>
        </w:rPr>
        <w:t>stepanov</w:t>
      </w:r>
      <w:proofErr w:type="spellEnd"/>
      <w:r w:rsidRPr="009A462F">
        <w:rPr>
          <w:color w:val="000000"/>
          <w:lang w:eastAsia="ru-RU"/>
        </w:rPr>
        <w:t>/</w:t>
      </w:r>
      <w:r w:rsidRPr="009A462F">
        <w:rPr>
          <w:color w:val="000000"/>
          <w:lang w:val="en-US" w:eastAsia="ru-RU"/>
        </w:rPr>
        <w:t>library</w:t>
      </w:r>
      <w:r w:rsidRPr="009A462F">
        <w:rPr>
          <w:color w:val="000000"/>
          <w:lang w:eastAsia="ru-RU"/>
        </w:rPr>
        <w:t>.</w:t>
      </w:r>
      <w:proofErr w:type="spellStart"/>
      <w:r w:rsidRPr="009A462F">
        <w:rPr>
          <w:color w:val="000000"/>
          <w:lang w:val="en-US" w:eastAsia="ru-RU"/>
        </w:rPr>
        <w:t>htm</w:t>
      </w:r>
      <w:proofErr w:type="spellEnd"/>
      <w:r w:rsidRPr="009A462F">
        <w:rPr>
          <w:color w:val="000000"/>
          <w:lang w:eastAsia="ru-RU"/>
        </w:rPr>
        <w:t xml:space="preserve"> — русская справоч</w:t>
      </w:r>
      <w:r w:rsidRPr="009A462F">
        <w:rPr>
          <w:color w:val="000000"/>
          <w:lang w:eastAsia="ru-RU"/>
        </w:rPr>
        <w:softHyphen/>
        <w:t>ная библиотека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catalog</w:t>
      </w:r>
      <w:r w:rsidRPr="009A462F">
        <w:rPr>
          <w:color w:val="000000"/>
          <w:lang w:eastAsia="ru-RU"/>
        </w:rPr>
        <w:t>.</w:t>
      </w:r>
      <w:r w:rsidRPr="009A462F">
        <w:rPr>
          <w:color w:val="000000"/>
          <w:lang w:val="en-US" w:eastAsia="ru-RU"/>
        </w:rPr>
        <w:t>loc</w:t>
      </w:r>
      <w:r w:rsidRPr="009A462F">
        <w:rPr>
          <w:color w:val="000000"/>
          <w:lang w:eastAsia="ru-RU"/>
        </w:rPr>
        <w:t>.</w:t>
      </w:r>
      <w:proofErr w:type="spellStart"/>
      <w:r w:rsidRPr="009A462F">
        <w:rPr>
          <w:color w:val="000000"/>
          <w:lang w:val="en-US" w:eastAsia="ru-RU"/>
        </w:rPr>
        <w:t>gov</w:t>
      </w:r>
      <w:proofErr w:type="spellEnd"/>
      <w:r w:rsidRPr="009A462F">
        <w:rPr>
          <w:color w:val="000000"/>
          <w:lang w:eastAsia="ru-RU"/>
        </w:rPr>
        <w:t xml:space="preserve"> — каталоги Библиотеки Конгресса США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inforeg</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НПЦ «</w:t>
      </w:r>
      <w:proofErr w:type="spellStart"/>
      <w:r w:rsidRPr="009A462F">
        <w:rPr>
          <w:color w:val="000000"/>
          <w:lang w:eastAsia="ru-RU"/>
        </w:rPr>
        <w:t>Информрегистр</w:t>
      </w:r>
      <w:proofErr w:type="spellEnd"/>
      <w:r w:rsidRPr="009A462F">
        <w:rPr>
          <w:color w:val="000000"/>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viniti</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Всероссийский институт научной и тех</w:t>
      </w:r>
      <w:r w:rsidRPr="009A462F">
        <w:rPr>
          <w:color w:val="000000"/>
          <w:lang w:eastAsia="ru-RU"/>
        </w:rPr>
        <w:softHyphen/>
        <w:t>нической информации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 xml:space="preserve">:// </w:t>
      </w:r>
      <w:r w:rsidRPr="009A462F">
        <w:rPr>
          <w:color w:val="000000"/>
          <w:lang w:val="en-US" w:eastAsia="ru-RU"/>
        </w:rPr>
        <w:t>www</w:t>
      </w:r>
      <w:r w:rsidRPr="009A462F">
        <w:rPr>
          <w:color w:val="000000"/>
          <w:lang w:eastAsia="ru-RU"/>
        </w:rPr>
        <w:t>.</w:t>
      </w:r>
      <w:proofErr w:type="spellStart"/>
      <w:r w:rsidRPr="009A462F">
        <w:rPr>
          <w:color w:val="000000"/>
          <w:lang w:val="en-US" w:eastAsia="ru-RU"/>
        </w:rPr>
        <w:t>inion</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Институт научной информации по обще</w:t>
      </w:r>
      <w:r w:rsidRPr="009A462F">
        <w:rPr>
          <w:color w:val="000000"/>
          <w:lang w:eastAsia="ru-RU"/>
        </w:rPr>
        <w:softHyphen/>
        <w:t>ственным наукам</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elibrary</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научная электронная библиотека (РФФИ)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informculture</w:t>
      </w:r>
      <w:proofErr w:type="spellEnd"/>
      <w:r w:rsidRPr="009A462F">
        <w:rPr>
          <w:color w:val="000000"/>
          <w:lang w:eastAsia="ru-RU"/>
        </w:rPr>
        <w:t>.</w:t>
      </w:r>
      <w:proofErr w:type="spellStart"/>
      <w:r w:rsidRPr="009A462F">
        <w:rPr>
          <w:color w:val="000000"/>
          <w:lang w:val="en-US" w:eastAsia="ru-RU"/>
        </w:rPr>
        <w:t>rsl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аналитика, фактография и биб</w:t>
      </w:r>
      <w:r w:rsidRPr="009A462F">
        <w:rPr>
          <w:color w:val="000000"/>
          <w:lang w:eastAsia="ru-RU"/>
        </w:rPr>
        <w:softHyphen/>
        <w:t>лиография по культуре и искусству</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rass</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каталог российских электронных библио</w:t>
      </w:r>
      <w:r w:rsidRPr="009A462F">
        <w:rPr>
          <w:color w:val="000000"/>
          <w:lang w:eastAsia="ru-RU"/>
        </w:rPr>
        <w:softHyphen/>
        <w:t>тек в Интернете, составленный «Русским журналом»</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Виртуальные библиотеки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pubs</w:t>
      </w:r>
      <w:r w:rsidRPr="009A462F">
        <w:rPr>
          <w:color w:val="000000"/>
          <w:lang w:eastAsia="ru-RU"/>
        </w:rPr>
        <w:t>.</w:t>
      </w:r>
      <w:proofErr w:type="spellStart"/>
      <w:r w:rsidRPr="009A462F">
        <w:rPr>
          <w:color w:val="000000"/>
          <w:lang w:val="en-US" w:eastAsia="ru-RU"/>
        </w:rPr>
        <w:t>carnegie</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r w:rsidRPr="009A462F">
        <w:rPr>
          <w:color w:val="000000"/>
          <w:lang w:val="en-US" w:eastAsia="ru-RU"/>
        </w:rPr>
        <w:t>books</w:t>
      </w:r>
      <w:r w:rsidRPr="009A462F">
        <w:rPr>
          <w:color w:val="000000"/>
          <w:lang w:eastAsia="ru-RU"/>
        </w:rPr>
        <w:t>/2002/08</w:t>
      </w:r>
      <w:r w:rsidRPr="009A462F">
        <w:rPr>
          <w:color w:val="000000"/>
          <w:lang w:val="en-US" w:eastAsia="ru-RU"/>
        </w:rPr>
        <w:t>is</w:t>
      </w:r>
      <w:r w:rsidRPr="009A462F">
        <w:rPr>
          <w:color w:val="000000"/>
          <w:lang w:eastAsia="ru-RU"/>
        </w:rPr>
        <w:t xml:space="preserve"> — российская виртуаль</w:t>
      </w:r>
      <w:r w:rsidRPr="009A462F">
        <w:rPr>
          <w:color w:val="000000"/>
          <w:lang w:eastAsia="ru-RU"/>
        </w:rPr>
        <w:softHyphen/>
        <w:t>ная библиотека Московского центра Карнеги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russ</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proofErr w:type="spellStart"/>
      <w:r w:rsidRPr="009A462F">
        <w:rPr>
          <w:color w:val="000000"/>
          <w:lang w:val="en-US" w:eastAsia="ru-RU"/>
        </w:rPr>
        <w:t>krug</w:t>
      </w:r>
      <w:proofErr w:type="spellEnd"/>
      <w:r w:rsidRPr="009A462F">
        <w:rPr>
          <w:color w:val="000000"/>
          <w:lang w:eastAsia="ru-RU"/>
        </w:rPr>
        <w:t>/</w:t>
      </w:r>
      <w:proofErr w:type="spellStart"/>
      <w:r w:rsidRPr="009A462F">
        <w:rPr>
          <w:color w:val="000000"/>
          <w:lang w:val="en-US" w:eastAsia="ru-RU"/>
        </w:rPr>
        <w:t>biblio</w:t>
      </w:r>
      <w:proofErr w:type="spellEnd"/>
      <w:r w:rsidRPr="009A462F">
        <w:rPr>
          <w:color w:val="000000"/>
          <w:lang w:eastAsia="ru-RU"/>
        </w:rPr>
        <w:t xml:space="preserve"> — «новости электронных библиотек»: информация о наиболее крупных российских электронных биб</w:t>
      </w:r>
      <w:r w:rsidRPr="009A462F">
        <w:rPr>
          <w:color w:val="000000"/>
          <w:lang w:eastAsia="ru-RU"/>
        </w:rPr>
        <w:softHyphen/>
        <w:t>лиотеках, их последние поступления, дискуссии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bukinist</w:t>
      </w:r>
      <w:proofErr w:type="spellEnd"/>
      <w:r w:rsidRPr="009A462F">
        <w:rPr>
          <w:color w:val="000000"/>
          <w:lang w:eastAsia="ru-RU"/>
        </w:rPr>
        <w:t>.</w:t>
      </w:r>
      <w:proofErr w:type="spellStart"/>
      <w:r w:rsidRPr="009A462F">
        <w:rPr>
          <w:color w:val="000000"/>
          <w:lang w:val="en-US" w:eastAsia="ru-RU"/>
        </w:rPr>
        <w:t>agava</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поисковая система «Букинист», предназначенная для поиска книг и других электронных текстов, имеющихся в Сети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integram</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электронная библиотека российских СМИ, составленная фирмой «</w:t>
      </w:r>
      <w:proofErr w:type="spellStart"/>
      <w:r w:rsidRPr="009A462F">
        <w:rPr>
          <w:color w:val="000000"/>
          <w:lang w:eastAsia="ru-RU"/>
        </w:rPr>
        <w:t>Интегрум-техно</w:t>
      </w:r>
      <w:proofErr w:type="spellEnd"/>
      <w:r w:rsidRPr="009A462F">
        <w:rPr>
          <w:color w:val="000000"/>
          <w:lang w:eastAsia="ru-RU"/>
        </w:rPr>
        <w:t>»</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lastRenderedPageBreak/>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rffi</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электронная библиотека зарубежной на</w:t>
      </w:r>
      <w:r w:rsidRPr="009A462F">
        <w:rPr>
          <w:color w:val="000000"/>
          <w:lang w:eastAsia="ru-RU"/>
        </w:rPr>
        <w:softHyphen/>
        <w:t>учной периодики Российского фонда фундаментальных исследо</w:t>
      </w:r>
      <w:r w:rsidRPr="009A462F">
        <w:rPr>
          <w:color w:val="000000"/>
          <w:lang w:eastAsia="ru-RU"/>
        </w:rPr>
        <w:softHyphen/>
        <w:t>ваний</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lang w:eastAsia="ru-RU"/>
        </w:rPr>
        <w:t>Музеи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museum</w:t>
      </w:r>
      <w:r w:rsidRPr="009A462F">
        <w:rPr>
          <w:color w:val="000000"/>
          <w:lang w:eastAsia="ru-RU"/>
        </w:rPr>
        <w:t>.</w:t>
      </w:r>
      <w:proofErr w:type="spellStart"/>
      <w:r w:rsidRPr="009A462F">
        <w:rPr>
          <w:color w:val="000000"/>
          <w:lang w:val="en-US" w:eastAsia="ru-RU"/>
        </w:rPr>
        <w:t>ra</w:t>
      </w:r>
      <w:proofErr w:type="spellEnd"/>
      <w:r w:rsidRPr="009A462F">
        <w:rPr>
          <w:color w:val="000000"/>
          <w:lang w:eastAsia="ru-RU"/>
        </w:rPr>
        <w:t xml:space="preserve"> — сервер «Музеи России»</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gimnl</w:t>
      </w:r>
      <w:proofErr w:type="spellEnd"/>
      <w:r w:rsidRPr="009A462F">
        <w:rPr>
          <w:color w:val="000000"/>
          <w:lang w:eastAsia="ru-RU"/>
        </w:rPr>
        <w:t>.</w:t>
      </w:r>
      <w:r w:rsidRPr="009A462F">
        <w:rPr>
          <w:color w:val="000000"/>
          <w:lang w:val="en-US" w:eastAsia="ru-RU"/>
        </w:rPr>
        <w:t>samara</w:t>
      </w:r>
      <w:r w:rsidRPr="009A462F">
        <w:rPr>
          <w:color w:val="000000"/>
          <w:lang w:eastAsia="ru-RU"/>
        </w:rPr>
        <w:t>.</w:t>
      </w:r>
      <w:proofErr w:type="spellStart"/>
      <w:r w:rsidRPr="009A462F">
        <w:rPr>
          <w:color w:val="000000"/>
          <w:lang w:val="en-US" w:eastAsia="ru-RU"/>
        </w:rPr>
        <w:t>ra</w:t>
      </w:r>
      <w:proofErr w:type="spellEnd"/>
      <w:r w:rsidRPr="009A462F">
        <w:rPr>
          <w:color w:val="000000"/>
          <w:lang w:eastAsia="ru-RU"/>
        </w:rPr>
        <w:t>/</w:t>
      </w:r>
      <w:r w:rsidRPr="009A462F">
        <w:rPr>
          <w:color w:val="000000"/>
          <w:lang w:val="en-US" w:eastAsia="ru-RU"/>
        </w:rPr>
        <w:t>museum</w:t>
      </w:r>
      <w:r w:rsidRPr="009A462F">
        <w:rPr>
          <w:color w:val="000000"/>
          <w:lang w:eastAsia="ru-RU"/>
        </w:rPr>
        <w:t>.</w:t>
      </w:r>
      <w:r w:rsidRPr="009A462F">
        <w:rPr>
          <w:color w:val="000000"/>
          <w:lang w:val="en-US" w:eastAsia="ru-RU"/>
        </w:rPr>
        <w:t>html</w:t>
      </w:r>
      <w:r w:rsidRPr="009A462F">
        <w:rPr>
          <w:color w:val="000000"/>
          <w:lang w:eastAsia="ru-RU"/>
        </w:rPr>
        <w:t xml:space="preserve"> — путеводитель по музеям мира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museum</w:t>
      </w:r>
      <w:r w:rsidRPr="009A462F">
        <w:rPr>
          <w:color w:val="000000"/>
          <w:lang w:eastAsia="ru-RU"/>
        </w:rPr>
        <w:t>.</w:t>
      </w:r>
      <w:proofErr w:type="spellStart"/>
      <w:r w:rsidRPr="009A462F">
        <w:rPr>
          <w:color w:val="000000"/>
          <w:lang w:val="en-US" w:eastAsia="ru-RU"/>
        </w:rPr>
        <w:t>ra</w:t>
      </w:r>
      <w:proofErr w:type="spellEnd"/>
      <w:r w:rsidRPr="009A462F">
        <w:rPr>
          <w:color w:val="000000"/>
          <w:lang w:eastAsia="ru-RU"/>
        </w:rPr>
        <w:t>/</w:t>
      </w:r>
      <w:proofErr w:type="spellStart"/>
      <w:r w:rsidRPr="009A462F">
        <w:rPr>
          <w:color w:val="000000"/>
          <w:lang w:val="en-US" w:eastAsia="ru-RU"/>
        </w:rPr>
        <w:t>gmii</w:t>
      </w:r>
      <w:proofErr w:type="spellEnd"/>
      <w:r w:rsidRPr="009A462F">
        <w:rPr>
          <w:color w:val="000000"/>
          <w:lang w:eastAsia="ru-RU"/>
        </w:rPr>
        <w:t xml:space="preserve"> — Государственный музей изобра</w:t>
      </w:r>
      <w:r w:rsidRPr="009A462F">
        <w:rPr>
          <w:color w:val="000000"/>
          <w:lang w:eastAsia="ru-RU"/>
        </w:rPr>
        <w:softHyphen/>
        <w:t>зительных искусств им. А. С. Пушкина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kunstkamera</w:t>
      </w:r>
      <w:proofErr w:type="spellEnd"/>
      <w:r w:rsidRPr="009A462F">
        <w:rPr>
          <w:color w:val="000000"/>
          <w:lang w:eastAsia="ru-RU"/>
        </w:rPr>
        <w:t>.</w:t>
      </w:r>
      <w:proofErr w:type="spellStart"/>
      <w:r w:rsidRPr="009A462F">
        <w:rPr>
          <w:color w:val="000000"/>
          <w:lang w:val="en-US" w:eastAsia="ru-RU"/>
        </w:rPr>
        <w:t>ra</w:t>
      </w:r>
      <w:proofErr w:type="spellEnd"/>
      <w:r w:rsidRPr="009A462F">
        <w:rPr>
          <w:color w:val="000000"/>
          <w:lang w:eastAsia="ru-RU"/>
        </w:rPr>
        <w:t xml:space="preserve"> — Музей антропологии и этнографии им. Петра Великого «Кунсткамера»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hermitage</w:t>
      </w:r>
      <w:r w:rsidRPr="009A462F">
        <w:rPr>
          <w:color w:val="000000"/>
          <w:lang w:eastAsia="ru-RU"/>
        </w:rPr>
        <w:t>.</w:t>
      </w:r>
      <w:proofErr w:type="spellStart"/>
      <w:r w:rsidRPr="009A462F">
        <w:rPr>
          <w:color w:val="000000"/>
          <w:lang w:val="en-US" w:eastAsia="ru-RU"/>
        </w:rPr>
        <w:t>ra</w:t>
      </w:r>
      <w:proofErr w:type="spellEnd"/>
      <w:r w:rsidRPr="009A462F">
        <w:rPr>
          <w:color w:val="000000"/>
          <w:lang w:eastAsia="ru-RU"/>
        </w:rPr>
        <w:t xml:space="preserve"> — Государственный Эрмитаж</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tretyakov</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Государственная Третьяковская гале</w:t>
      </w:r>
      <w:r w:rsidRPr="009A462F">
        <w:rPr>
          <w:color w:val="000000"/>
          <w:lang w:eastAsia="ru-RU"/>
        </w:rPr>
        <w:softHyphen/>
        <w:t>рея</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kreml</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Московский Кремль (архитектурный ан</w:t>
      </w:r>
      <w:r w:rsidRPr="009A462F">
        <w:rPr>
          <w:color w:val="000000"/>
          <w:lang w:eastAsia="ru-RU"/>
        </w:rPr>
        <w:softHyphen/>
        <w:t>самбль)</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roerich</w:t>
      </w:r>
      <w:proofErr w:type="spellEnd"/>
      <w:r w:rsidRPr="009A462F">
        <w:rPr>
          <w:color w:val="000000"/>
          <w:lang w:eastAsia="ru-RU"/>
        </w:rPr>
        <w:t>.</w:t>
      </w:r>
      <w:r w:rsidRPr="009A462F">
        <w:rPr>
          <w:color w:val="000000"/>
          <w:lang w:val="en-US" w:eastAsia="ru-RU"/>
        </w:rPr>
        <w:t>org</w:t>
      </w:r>
      <w:r w:rsidRPr="009A462F">
        <w:rPr>
          <w:color w:val="000000"/>
          <w:lang w:eastAsia="ru-RU"/>
        </w:rPr>
        <w:t xml:space="preserve"> — Музей Рериха в Нью-Йорке</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shm</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Государственный исторический музей</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darwin</w:t>
      </w:r>
      <w:proofErr w:type="spellEnd"/>
      <w:r w:rsidRPr="009A462F">
        <w:rPr>
          <w:color w:val="000000"/>
          <w:lang w:eastAsia="ru-RU"/>
        </w:rPr>
        <w:t>.</w:t>
      </w:r>
      <w:r w:rsidRPr="009A462F">
        <w:rPr>
          <w:color w:val="000000"/>
          <w:lang w:val="en-US" w:eastAsia="ru-RU"/>
        </w:rPr>
        <w:t>museum</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Государственный Дарвиновский музей</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utopia</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Музей бумажной архитектуры «Русская утопия»</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designmuseum</w:t>
      </w:r>
      <w:proofErr w:type="spellEnd"/>
      <w:r w:rsidRPr="009A462F">
        <w:rPr>
          <w:color w:val="000000"/>
          <w:lang w:eastAsia="ru-RU"/>
        </w:rPr>
        <w:t>.</w:t>
      </w:r>
      <w:r w:rsidRPr="009A462F">
        <w:rPr>
          <w:color w:val="000000"/>
          <w:lang w:val="en-US" w:eastAsia="ru-RU"/>
        </w:rPr>
        <w:t>org</w:t>
      </w:r>
      <w:r w:rsidRPr="009A462F">
        <w:rPr>
          <w:color w:val="000000"/>
          <w:lang w:eastAsia="ru-RU"/>
        </w:rPr>
        <w:t xml:space="preserve"> — сайт Лондонского музея дизай</w:t>
      </w:r>
      <w:r w:rsidRPr="009A462F">
        <w:rPr>
          <w:color w:val="000000"/>
          <w:lang w:eastAsia="ru-RU"/>
        </w:rPr>
        <w:softHyphen/>
        <w:t xml:space="preserve">на, представляющего выставку </w:t>
      </w:r>
      <w:r w:rsidRPr="009A462F">
        <w:rPr>
          <w:color w:val="000000"/>
          <w:lang w:val="en-US" w:eastAsia="ru-RU"/>
        </w:rPr>
        <w:t>Web</w:t>
      </w:r>
      <w:r w:rsidRPr="009A462F">
        <w:rPr>
          <w:color w:val="000000"/>
          <w:lang w:eastAsia="ru-RU"/>
        </w:rPr>
        <w:t>-мудрецов, определивших об</w:t>
      </w:r>
      <w:r w:rsidRPr="009A462F">
        <w:rPr>
          <w:color w:val="000000"/>
          <w:lang w:eastAsia="ru-RU"/>
        </w:rPr>
        <w:softHyphen/>
        <w:t>лик Сети</w:t>
      </w:r>
    </w:p>
    <w:p w:rsidR="00FC007E" w:rsidRPr="009A462F" w:rsidRDefault="00FC007E" w:rsidP="00C7791E">
      <w:pPr>
        <w:shd w:val="clear" w:color="auto" w:fill="FFFFFF"/>
        <w:spacing w:before="100" w:beforeAutospacing="1"/>
        <w:rPr>
          <w:color w:val="000000"/>
          <w:sz w:val="20"/>
          <w:szCs w:val="20"/>
          <w:lang w:eastAsia="ru-RU"/>
        </w:rPr>
      </w:pPr>
      <w:r w:rsidRPr="009A462F">
        <w:rPr>
          <w:b/>
          <w:bCs/>
          <w:color w:val="000000"/>
          <w:sz w:val="20"/>
          <w:szCs w:val="20"/>
          <w:lang w:eastAsia="ru-RU"/>
        </w:rPr>
        <w:t>Сетевой дизайн</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incoma</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w:t>
      </w:r>
      <w:proofErr w:type="spellStart"/>
      <w:r w:rsidRPr="009A462F">
        <w:rPr>
          <w:color w:val="000000"/>
          <w:lang w:val="en-US" w:eastAsia="ru-RU"/>
        </w:rPr>
        <w:t>rus</w:t>
      </w:r>
      <w:proofErr w:type="spellEnd"/>
      <w:r w:rsidRPr="009A462F">
        <w:rPr>
          <w:color w:val="000000"/>
          <w:lang w:eastAsia="ru-RU"/>
        </w:rPr>
        <w:t>/</w:t>
      </w:r>
      <w:r w:rsidRPr="009A462F">
        <w:rPr>
          <w:color w:val="000000"/>
          <w:lang w:val="en-US" w:eastAsia="ru-RU"/>
        </w:rPr>
        <w:t>technology</w:t>
      </w:r>
      <w:r w:rsidRPr="009A462F">
        <w:rPr>
          <w:color w:val="000000"/>
          <w:lang w:eastAsia="ru-RU"/>
        </w:rPr>
        <w:t>/</w:t>
      </w:r>
      <w:r w:rsidRPr="009A462F">
        <w:rPr>
          <w:color w:val="000000"/>
          <w:lang w:val="en-US" w:eastAsia="ru-RU"/>
        </w:rPr>
        <w:t>technology</w:t>
      </w:r>
      <w:r w:rsidRPr="009A462F">
        <w:rPr>
          <w:color w:val="000000"/>
          <w:lang w:eastAsia="ru-RU"/>
        </w:rPr>
        <w:t>.</w:t>
      </w:r>
      <w:r w:rsidRPr="009A462F">
        <w:rPr>
          <w:color w:val="000000"/>
          <w:lang w:val="en-US" w:eastAsia="ru-RU"/>
        </w:rPr>
        <w:t>html</w:t>
      </w:r>
      <w:r w:rsidRPr="009A462F">
        <w:rPr>
          <w:color w:val="000000"/>
          <w:lang w:eastAsia="ru-RU"/>
        </w:rPr>
        <w:t xml:space="preserve"> — сетевые технологии, протоколы, стандарты</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tema</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дизайн </w:t>
      </w:r>
      <w:r w:rsidRPr="009A462F">
        <w:rPr>
          <w:color w:val="000000"/>
          <w:lang w:val="en-US" w:eastAsia="ru-RU"/>
        </w:rPr>
        <w:t>Web</w:t>
      </w:r>
      <w:r w:rsidRPr="009A462F">
        <w:rPr>
          <w:color w:val="000000"/>
          <w:lang w:eastAsia="ru-RU"/>
        </w:rPr>
        <w:t xml:space="preserve">-страниц. Советы </w:t>
      </w:r>
      <w:proofErr w:type="spellStart"/>
      <w:r w:rsidRPr="009A462F">
        <w:rPr>
          <w:color w:val="000000"/>
          <w:lang w:eastAsia="ru-RU"/>
        </w:rPr>
        <w:t>Артемия</w:t>
      </w:r>
      <w:proofErr w:type="spellEnd"/>
      <w:r w:rsidRPr="009A462F">
        <w:rPr>
          <w:color w:val="000000"/>
          <w:lang w:eastAsia="ru-RU"/>
        </w:rPr>
        <w:t xml:space="preserve"> Лебедева и Дмитрия Кирсанова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grafika</w:t>
      </w:r>
      <w:proofErr w:type="spellEnd"/>
      <w:r w:rsidRPr="009A462F">
        <w:rPr>
          <w:color w:val="000000"/>
          <w:lang w:eastAsia="ru-RU"/>
        </w:rPr>
        <w:t>.</w:t>
      </w:r>
      <w:proofErr w:type="spellStart"/>
      <w:r w:rsidRPr="009A462F">
        <w:rPr>
          <w:color w:val="000000"/>
          <w:lang w:val="en-US" w:eastAsia="ru-RU"/>
        </w:rPr>
        <w:t>udm</w:t>
      </w:r>
      <w:proofErr w:type="spellEnd"/>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Студия </w:t>
      </w:r>
      <w:r w:rsidRPr="009A462F">
        <w:rPr>
          <w:color w:val="000000"/>
          <w:lang w:val="en-US" w:eastAsia="ru-RU"/>
        </w:rPr>
        <w:t>Web</w:t>
      </w:r>
      <w:r w:rsidRPr="009A462F">
        <w:rPr>
          <w:color w:val="000000"/>
          <w:lang w:eastAsia="ru-RU"/>
        </w:rPr>
        <w:t>-дизайна «Графика»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design</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студия </w:t>
      </w:r>
      <w:proofErr w:type="spellStart"/>
      <w:r w:rsidRPr="009A462F">
        <w:rPr>
          <w:color w:val="000000"/>
          <w:lang w:eastAsia="ru-RU"/>
        </w:rPr>
        <w:t>Артемия</w:t>
      </w:r>
      <w:proofErr w:type="spellEnd"/>
      <w:r w:rsidRPr="009A462F">
        <w:rPr>
          <w:color w:val="000000"/>
          <w:lang w:eastAsia="ru-RU"/>
        </w:rPr>
        <w:t xml:space="preserve"> Лебедева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proofErr w:type="spellStart"/>
      <w:r w:rsidRPr="009A462F">
        <w:rPr>
          <w:color w:val="000000"/>
          <w:lang w:val="en-US" w:eastAsia="ru-RU"/>
        </w:rPr>
        <w:t>kat</w:t>
      </w:r>
      <w:proofErr w:type="spellEnd"/>
      <w:r w:rsidRPr="009A462F">
        <w:rPr>
          <w:color w:val="000000"/>
          <w:lang w:eastAsia="ru-RU"/>
        </w:rPr>
        <w:t>.</w:t>
      </w:r>
      <w:r w:rsidRPr="009A462F">
        <w:rPr>
          <w:color w:val="000000"/>
          <w:lang w:val="en-US" w:eastAsia="ru-RU"/>
        </w:rPr>
        <w:t>com</w:t>
      </w:r>
      <w:r w:rsidRPr="009A462F">
        <w:rPr>
          <w:color w:val="000000"/>
          <w:lang w:eastAsia="ru-RU"/>
        </w:rPr>
        <w:t>.</w:t>
      </w:r>
      <w:r w:rsidRPr="009A462F">
        <w:rPr>
          <w:color w:val="000000"/>
          <w:lang w:val="en-US" w:eastAsia="ru-RU"/>
        </w:rPr>
        <w:t>au</w:t>
      </w:r>
      <w:r w:rsidRPr="009A462F">
        <w:rPr>
          <w:color w:val="000000"/>
          <w:lang w:eastAsia="ru-RU"/>
        </w:rPr>
        <w:t>/</w:t>
      </w:r>
      <w:r w:rsidRPr="009A462F">
        <w:rPr>
          <w:color w:val="000000"/>
          <w:lang w:val="en-US" w:eastAsia="ru-RU"/>
        </w:rPr>
        <w:t>graphics</w:t>
      </w:r>
      <w:r w:rsidRPr="009A462F">
        <w:rPr>
          <w:color w:val="000000"/>
          <w:lang w:eastAsia="ru-RU"/>
        </w:rPr>
        <w:t>/</w:t>
      </w:r>
      <w:r w:rsidRPr="009A462F">
        <w:rPr>
          <w:color w:val="000000"/>
          <w:lang w:val="en-US" w:eastAsia="ru-RU"/>
        </w:rPr>
        <w:t>index</w:t>
      </w:r>
      <w:r w:rsidRPr="009A462F">
        <w:rPr>
          <w:color w:val="000000"/>
          <w:lang w:eastAsia="ru-RU"/>
        </w:rPr>
        <w:t>.</w:t>
      </w:r>
      <w:r w:rsidRPr="009A462F">
        <w:rPr>
          <w:color w:val="000000"/>
          <w:lang w:val="en-US" w:eastAsia="ru-RU"/>
        </w:rPr>
        <w:t>html</w:t>
      </w:r>
      <w:r w:rsidRPr="009A462F">
        <w:rPr>
          <w:color w:val="000000"/>
          <w:lang w:eastAsia="ru-RU"/>
        </w:rPr>
        <w:t xml:space="preserve"> — бесплатная гра</w:t>
      </w:r>
      <w:r w:rsidRPr="009A462F">
        <w:rPr>
          <w:color w:val="000000"/>
          <w:lang w:eastAsia="ru-RU"/>
        </w:rPr>
        <w:softHyphen/>
        <w:t>фика</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proofErr w:type="spellStart"/>
      <w:r w:rsidRPr="009A462F">
        <w:rPr>
          <w:color w:val="000000"/>
          <w:lang w:val="en-US" w:eastAsia="ru-RU"/>
        </w:rPr>
        <w:t>qool</w:t>
      </w:r>
      <w:proofErr w:type="spellEnd"/>
      <w:r w:rsidRPr="009A462F">
        <w:rPr>
          <w:color w:val="000000"/>
          <w:lang w:eastAsia="ru-RU"/>
        </w:rPr>
        <w:t>.</w:t>
      </w:r>
      <w:proofErr w:type="spellStart"/>
      <w:r w:rsidRPr="009A462F">
        <w:rPr>
          <w:color w:val="000000"/>
          <w:lang w:val="en-US" w:eastAsia="ru-RU"/>
        </w:rPr>
        <w:t>webjump</w:t>
      </w:r>
      <w:proofErr w:type="spellEnd"/>
      <w:r w:rsidRPr="009A462F">
        <w:rPr>
          <w:color w:val="000000"/>
          <w:lang w:eastAsia="ru-RU"/>
        </w:rPr>
        <w:t>.</w:t>
      </w:r>
      <w:r w:rsidRPr="009A462F">
        <w:rPr>
          <w:color w:val="000000"/>
          <w:lang w:val="en-US" w:eastAsia="ru-RU"/>
        </w:rPr>
        <w:t>com</w:t>
      </w:r>
      <w:r w:rsidRPr="009A462F">
        <w:rPr>
          <w:color w:val="000000"/>
          <w:lang w:eastAsia="ru-RU"/>
        </w:rPr>
        <w:t xml:space="preserve"> — занимательный дизайн</w:t>
      </w:r>
    </w:p>
    <w:p w:rsidR="00FC007E" w:rsidRPr="009A462F" w:rsidRDefault="00FC007E" w:rsidP="00C7791E">
      <w:pPr>
        <w:shd w:val="clear" w:color="auto" w:fill="FFFFFF"/>
        <w:spacing w:before="100" w:beforeAutospacing="1"/>
        <w:rPr>
          <w:color w:val="000000"/>
          <w:sz w:val="20"/>
          <w:szCs w:val="20"/>
          <w:lang w:eastAsia="ru-RU"/>
        </w:rPr>
      </w:pPr>
      <w:r w:rsidRPr="009A462F">
        <w:rPr>
          <w:color w:val="000000"/>
          <w:lang w:val="en-US" w:eastAsia="ru-RU"/>
        </w:rPr>
        <w:t>http</w:t>
      </w:r>
      <w:r w:rsidRPr="009A462F">
        <w:rPr>
          <w:color w:val="000000"/>
          <w:lang w:eastAsia="ru-RU"/>
        </w:rPr>
        <w:t>://</w:t>
      </w:r>
      <w:r w:rsidRPr="009A462F">
        <w:rPr>
          <w:color w:val="000000"/>
          <w:lang w:val="en-US" w:eastAsia="ru-RU"/>
        </w:rPr>
        <w:t>www</w:t>
      </w:r>
      <w:r w:rsidRPr="009A462F">
        <w:rPr>
          <w:color w:val="000000"/>
          <w:lang w:eastAsia="ru-RU"/>
        </w:rPr>
        <w:t>.</w:t>
      </w:r>
      <w:r w:rsidRPr="009A462F">
        <w:rPr>
          <w:color w:val="000000"/>
          <w:lang w:val="en-US" w:eastAsia="ru-RU"/>
        </w:rPr>
        <w:t>render</w:t>
      </w:r>
      <w:r w:rsidRPr="009A462F">
        <w:rPr>
          <w:color w:val="000000"/>
          <w:lang w:eastAsia="ru-RU"/>
        </w:rPr>
        <w:t>.</w:t>
      </w:r>
      <w:proofErr w:type="spellStart"/>
      <w:r w:rsidRPr="009A462F">
        <w:rPr>
          <w:color w:val="000000"/>
          <w:lang w:val="en-US" w:eastAsia="ru-RU"/>
        </w:rPr>
        <w:t>ru</w:t>
      </w:r>
      <w:proofErr w:type="spellEnd"/>
      <w:r w:rsidRPr="009A462F">
        <w:rPr>
          <w:color w:val="000000"/>
          <w:lang w:eastAsia="ru-RU"/>
        </w:rPr>
        <w:t xml:space="preserve"> — о З</w:t>
      </w:r>
      <w:r w:rsidRPr="009A462F">
        <w:rPr>
          <w:color w:val="000000"/>
          <w:lang w:val="en-US" w:eastAsia="ru-RU"/>
        </w:rPr>
        <w:t>D</w:t>
      </w:r>
      <w:r w:rsidRPr="009A462F">
        <w:rPr>
          <w:color w:val="000000"/>
          <w:lang w:eastAsia="ru-RU"/>
        </w:rPr>
        <w:t>-технологиях</w:t>
      </w:r>
    </w:p>
    <w:p w:rsidR="00FC007E" w:rsidRDefault="00FC007E" w:rsidP="006720CC">
      <w:pPr>
        <w:shd w:val="clear" w:color="auto" w:fill="FFFFFF"/>
        <w:spacing w:line="322" w:lineRule="exact"/>
        <w:ind w:left="5"/>
        <w:jc w:val="both"/>
        <w:rPr>
          <w:color w:val="000000"/>
          <w:spacing w:val="10"/>
          <w:sz w:val="28"/>
          <w:szCs w:val="28"/>
        </w:rPr>
      </w:pPr>
    </w:p>
    <w:p w:rsidR="00FC007E" w:rsidRDefault="00FC007E" w:rsidP="006720CC">
      <w:pPr>
        <w:shd w:val="clear" w:color="auto" w:fill="FFFFFF"/>
        <w:spacing w:line="322" w:lineRule="exact"/>
        <w:ind w:left="5"/>
        <w:jc w:val="both"/>
        <w:rPr>
          <w:color w:val="000000"/>
          <w:spacing w:val="10"/>
          <w:sz w:val="28"/>
          <w:szCs w:val="28"/>
        </w:rPr>
      </w:pPr>
    </w:p>
    <w:p w:rsidR="00FC007E" w:rsidRDefault="00FC007E" w:rsidP="00B66464">
      <w:pPr>
        <w:shd w:val="clear" w:color="auto" w:fill="FFFFFF"/>
        <w:spacing w:line="322" w:lineRule="exact"/>
        <w:ind w:left="75"/>
        <w:jc w:val="center"/>
        <w:rPr>
          <w:b/>
          <w:bCs/>
          <w:color w:val="000000"/>
          <w:spacing w:val="10"/>
          <w:sz w:val="28"/>
          <w:szCs w:val="28"/>
        </w:rPr>
      </w:pPr>
    </w:p>
    <w:p w:rsidR="00FC007E" w:rsidRDefault="00FC007E" w:rsidP="00B66464">
      <w:pPr>
        <w:shd w:val="clear" w:color="auto" w:fill="FFFFFF"/>
        <w:spacing w:line="322" w:lineRule="exact"/>
        <w:ind w:left="75"/>
        <w:jc w:val="center"/>
        <w:rPr>
          <w:color w:val="000000"/>
          <w:spacing w:val="6"/>
          <w:sz w:val="28"/>
          <w:szCs w:val="28"/>
        </w:rPr>
      </w:pPr>
      <w:r>
        <w:rPr>
          <w:b/>
          <w:bCs/>
          <w:color w:val="000000"/>
          <w:spacing w:val="10"/>
          <w:sz w:val="28"/>
          <w:szCs w:val="28"/>
        </w:rPr>
        <w:lastRenderedPageBreak/>
        <w:t>Перечень основной и дополнительной учебной литературы:</w:t>
      </w:r>
    </w:p>
    <w:p w:rsidR="00FC007E" w:rsidRDefault="00FC007E" w:rsidP="006720CC">
      <w:pPr>
        <w:shd w:val="clear" w:color="auto" w:fill="FFFFFF"/>
        <w:spacing w:before="485" w:line="480" w:lineRule="exact"/>
        <w:rPr>
          <w:color w:val="000000"/>
          <w:spacing w:val="-7"/>
          <w:sz w:val="28"/>
          <w:szCs w:val="28"/>
        </w:rPr>
      </w:pPr>
      <w:r>
        <w:rPr>
          <w:color w:val="000000"/>
          <w:spacing w:val="6"/>
          <w:sz w:val="28"/>
          <w:szCs w:val="28"/>
        </w:rPr>
        <w:t xml:space="preserve">Аронов А.А. История отечественной культуры </w:t>
      </w:r>
      <w:r>
        <w:rPr>
          <w:color w:val="000000"/>
          <w:spacing w:val="6"/>
          <w:sz w:val="28"/>
          <w:szCs w:val="28"/>
          <w:lang w:val="en-US"/>
        </w:rPr>
        <w:t>XX</w:t>
      </w:r>
      <w:r>
        <w:rPr>
          <w:color w:val="000000"/>
          <w:spacing w:val="6"/>
          <w:sz w:val="28"/>
          <w:szCs w:val="28"/>
        </w:rPr>
        <w:t xml:space="preserve"> века.- М.,1997.</w:t>
      </w:r>
    </w:p>
    <w:p w:rsidR="00FC007E" w:rsidRDefault="00FC007E" w:rsidP="006720CC">
      <w:pPr>
        <w:shd w:val="clear" w:color="auto" w:fill="FFFFFF"/>
        <w:spacing w:line="480" w:lineRule="exact"/>
        <w:ind w:left="43"/>
        <w:rPr>
          <w:color w:val="000000"/>
          <w:spacing w:val="5"/>
          <w:sz w:val="28"/>
          <w:szCs w:val="28"/>
        </w:rPr>
      </w:pPr>
      <w:r>
        <w:rPr>
          <w:color w:val="000000"/>
          <w:spacing w:val="-7"/>
          <w:sz w:val="28"/>
          <w:szCs w:val="28"/>
        </w:rPr>
        <w:t xml:space="preserve">Березовская Л.Г., </w:t>
      </w:r>
      <w:proofErr w:type="spellStart"/>
      <w:r>
        <w:rPr>
          <w:color w:val="000000"/>
          <w:spacing w:val="-7"/>
          <w:sz w:val="28"/>
          <w:szCs w:val="28"/>
        </w:rPr>
        <w:t>Берлякова</w:t>
      </w:r>
      <w:proofErr w:type="spellEnd"/>
      <w:r>
        <w:rPr>
          <w:color w:val="000000"/>
          <w:spacing w:val="-7"/>
          <w:sz w:val="28"/>
          <w:szCs w:val="28"/>
        </w:rPr>
        <w:t xml:space="preserve"> Н.П.История русской культуры: Учебник: В 2 ч. - М.:</w:t>
      </w:r>
      <w:r>
        <w:rPr>
          <w:color w:val="000000"/>
          <w:spacing w:val="-5"/>
          <w:sz w:val="28"/>
          <w:szCs w:val="28"/>
        </w:rPr>
        <w:t>ВЛАДОС, 2002.</w:t>
      </w:r>
    </w:p>
    <w:p w:rsidR="00FC007E" w:rsidRDefault="00FC007E" w:rsidP="006720CC">
      <w:pPr>
        <w:shd w:val="clear" w:color="auto" w:fill="FFFFFF"/>
        <w:spacing w:before="10" w:line="480" w:lineRule="exact"/>
        <w:ind w:left="10"/>
        <w:rPr>
          <w:color w:val="000000"/>
          <w:spacing w:val="6"/>
          <w:sz w:val="28"/>
          <w:szCs w:val="28"/>
        </w:rPr>
      </w:pPr>
      <w:proofErr w:type="spellStart"/>
      <w:r>
        <w:rPr>
          <w:color w:val="000000"/>
          <w:spacing w:val="5"/>
          <w:sz w:val="28"/>
          <w:szCs w:val="28"/>
        </w:rPr>
        <w:t>Борзова</w:t>
      </w:r>
      <w:proofErr w:type="spellEnd"/>
      <w:r>
        <w:rPr>
          <w:color w:val="000000"/>
          <w:spacing w:val="5"/>
          <w:sz w:val="28"/>
          <w:szCs w:val="28"/>
        </w:rPr>
        <w:t xml:space="preserve"> Е.П. История мировой культуры.- СПб., 2001.</w:t>
      </w:r>
    </w:p>
    <w:p w:rsidR="00FC007E" w:rsidRDefault="00FC007E" w:rsidP="006720CC">
      <w:pPr>
        <w:shd w:val="clear" w:color="auto" w:fill="FFFFFF"/>
        <w:spacing w:before="19" w:line="480" w:lineRule="exact"/>
        <w:ind w:left="29"/>
        <w:rPr>
          <w:color w:val="000000"/>
          <w:spacing w:val="5"/>
          <w:sz w:val="28"/>
          <w:szCs w:val="28"/>
        </w:rPr>
      </w:pPr>
      <w:proofErr w:type="spellStart"/>
      <w:r>
        <w:rPr>
          <w:color w:val="000000"/>
          <w:spacing w:val="6"/>
          <w:sz w:val="28"/>
          <w:szCs w:val="28"/>
        </w:rPr>
        <w:t>Буркхардт</w:t>
      </w:r>
      <w:proofErr w:type="spellEnd"/>
      <w:r>
        <w:rPr>
          <w:color w:val="000000"/>
          <w:spacing w:val="6"/>
          <w:sz w:val="28"/>
          <w:szCs w:val="28"/>
        </w:rPr>
        <w:t xml:space="preserve"> Я. Культура Италии в эпоху Возрождения. - М.,1996.</w:t>
      </w:r>
    </w:p>
    <w:p w:rsidR="00FC007E" w:rsidRDefault="00FC007E" w:rsidP="006720CC">
      <w:pPr>
        <w:shd w:val="clear" w:color="auto" w:fill="FFFFFF"/>
        <w:spacing w:line="480" w:lineRule="exact"/>
        <w:ind w:left="29"/>
        <w:rPr>
          <w:color w:val="000000"/>
          <w:spacing w:val="11"/>
          <w:sz w:val="28"/>
          <w:szCs w:val="28"/>
        </w:rPr>
      </w:pPr>
      <w:r>
        <w:rPr>
          <w:color w:val="000000"/>
          <w:spacing w:val="5"/>
          <w:sz w:val="28"/>
          <w:szCs w:val="28"/>
        </w:rPr>
        <w:t xml:space="preserve">Васильева </w:t>
      </w:r>
      <w:proofErr w:type="spellStart"/>
      <w:r>
        <w:rPr>
          <w:color w:val="000000"/>
          <w:spacing w:val="5"/>
          <w:sz w:val="28"/>
          <w:szCs w:val="28"/>
        </w:rPr>
        <w:t>Л.Ю.,Зарецкая</w:t>
      </w:r>
      <w:proofErr w:type="spellEnd"/>
      <w:r>
        <w:rPr>
          <w:color w:val="000000"/>
          <w:spacing w:val="5"/>
          <w:sz w:val="28"/>
          <w:szCs w:val="28"/>
        </w:rPr>
        <w:t xml:space="preserve"> </w:t>
      </w:r>
      <w:proofErr w:type="spellStart"/>
      <w:r>
        <w:rPr>
          <w:color w:val="000000"/>
          <w:spacing w:val="5"/>
          <w:sz w:val="28"/>
          <w:szCs w:val="28"/>
        </w:rPr>
        <w:t>Д.М.,Смирнова</w:t>
      </w:r>
      <w:proofErr w:type="spellEnd"/>
      <w:r>
        <w:rPr>
          <w:color w:val="000000"/>
          <w:spacing w:val="5"/>
          <w:sz w:val="28"/>
          <w:szCs w:val="28"/>
        </w:rPr>
        <w:t xml:space="preserve"> В.В. Мировая художественная</w:t>
      </w:r>
      <w:r>
        <w:rPr>
          <w:sz w:val="28"/>
          <w:szCs w:val="28"/>
        </w:rPr>
        <w:t xml:space="preserve"> </w:t>
      </w:r>
      <w:r>
        <w:rPr>
          <w:color w:val="000000"/>
          <w:spacing w:val="7"/>
          <w:sz w:val="28"/>
          <w:szCs w:val="28"/>
        </w:rPr>
        <w:t>культу ра.-М.,1997.</w:t>
      </w:r>
    </w:p>
    <w:p w:rsidR="00FC007E" w:rsidRDefault="00FC007E" w:rsidP="006720CC">
      <w:pPr>
        <w:shd w:val="clear" w:color="auto" w:fill="FFFFFF"/>
        <w:spacing w:line="480" w:lineRule="exact"/>
        <w:ind w:left="29"/>
        <w:rPr>
          <w:color w:val="000000"/>
          <w:spacing w:val="5"/>
          <w:sz w:val="28"/>
          <w:szCs w:val="28"/>
        </w:rPr>
      </w:pPr>
      <w:r>
        <w:rPr>
          <w:color w:val="000000"/>
          <w:spacing w:val="11"/>
          <w:sz w:val="28"/>
          <w:szCs w:val="28"/>
        </w:rPr>
        <w:t>Георгиева Т.С. Русская культура: история и современность. - М.,1999.</w:t>
      </w:r>
    </w:p>
    <w:p w:rsidR="00FC007E" w:rsidRDefault="00FC007E" w:rsidP="006720CC">
      <w:pPr>
        <w:shd w:val="clear" w:color="auto" w:fill="FFFFFF"/>
        <w:spacing w:before="5" w:line="480" w:lineRule="exact"/>
        <w:ind w:left="29"/>
        <w:rPr>
          <w:color w:val="000000"/>
          <w:spacing w:val="5"/>
          <w:sz w:val="28"/>
          <w:szCs w:val="28"/>
        </w:rPr>
      </w:pPr>
      <w:r>
        <w:rPr>
          <w:color w:val="000000"/>
          <w:spacing w:val="5"/>
          <w:sz w:val="28"/>
          <w:szCs w:val="28"/>
        </w:rPr>
        <w:t>Головня В.В. История античного театра. - М.,1972.</w:t>
      </w:r>
    </w:p>
    <w:p w:rsidR="00FC007E" w:rsidRDefault="00FC007E" w:rsidP="006720CC">
      <w:pPr>
        <w:shd w:val="clear" w:color="auto" w:fill="FFFFFF"/>
        <w:spacing w:line="480" w:lineRule="exact"/>
        <w:ind w:left="24"/>
        <w:rPr>
          <w:color w:val="000000"/>
          <w:spacing w:val="3"/>
          <w:sz w:val="28"/>
          <w:szCs w:val="28"/>
        </w:rPr>
      </w:pPr>
      <w:proofErr w:type="spellStart"/>
      <w:r>
        <w:rPr>
          <w:color w:val="000000"/>
          <w:spacing w:val="5"/>
          <w:sz w:val="28"/>
          <w:szCs w:val="28"/>
        </w:rPr>
        <w:t>Добиаш-Рождественская</w:t>
      </w:r>
      <w:proofErr w:type="spellEnd"/>
      <w:r>
        <w:rPr>
          <w:color w:val="000000"/>
          <w:spacing w:val="5"/>
          <w:sz w:val="28"/>
          <w:szCs w:val="28"/>
        </w:rPr>
        <w:t xml:space="preserve"> А.О.Культура </w:t>
      </w:r>
      <w:proofErr w:type="spellStart"/>
      <w:r>
        <w:rPr>
          <w:color w:val="000000"/>
          <w:spacing w:val="5"/>
          <w:sz w:val="28"/>
          <w:szCs w:val="28"/>
        </w:rPr>
        <w:t>западно-европеского</w:t>
      </w:r>
      <w:proofErr w:type="spellEnd"/>
    </w:p>
    <w:p w:rsidR="00FC007E" w:rsidRDefault="00FC007E" w:rsidP="006720CC">
      <w:pPr>
        <w:shd w:val="clear" w:color="auto" w:fill="FFFFFF"/>
        <w:spacing w:line="480" w:lineRule="exact"/>
        <w:ind w:left="29"/>
        <w:rPr>
          <w:color w:val="000000"/>
          <w:spacing w:val="5"/>
          <w:sz w:val="28"/>
          <w:szCs w:val="28"/>
        </w:rPr>
      </w:pPr>
      <w:r>
        <w:rPr>
          <w:color w:val="000000"/>
          <w:spacing w:val="3"/>
          <w:sz w:val="28"/>
          <w:szCs w:val="28"/>
        </w:rPr>
        <w:t>средневековья. -МЛ 987.</w:t>
      </w:r>
    </w:p>
    <w:p w:rsidR="00FC007E" w:rsidRDefault="00FC007E" w:rsidP="006720CC">
      <w:pPr>
        <w:shd w:val="clear" w:color="auto" w:fill="FFFFFF"/>
        <w:spacing w:before="10" w:line="480" w:lineRule="exact"/>
        <w:ind w:left="19"/>
        <w:rPr>
          <w:color w:val="000000"/>
          <w:spacing w:val="1"/>
          <w:sz w:val="28"/>
          <w:szCs w:val="28"/>
        </w:rPr>
      </w:pPr>
      <w:r>
        <w:rPr>
          <w:color w:val="000000"/>
          <w:spacing w:val="5"/>
          <w:sz w:val="28"/>
          <w:szCs w:val="28"/>
        </w:rPr>
        <w:t xml:space="preserve">Древние цивилизации./ Под редакцией </w:t>
      </w:r>
      <w:proofErr w:type="spellStart"/>
      <w:r>
        <w:rPr>
          <w:color w:val="000000"/>
          <w:spacing w:val="5"/>
          <w:sz w:val="28"/>
          <w:szCs w:val="28"/>
        </w:rPr>
        <w:t>Г.М.Бонгард-Левина</w:t>
      </w:r>
      <w:proofErr w:type="spellEnd"/>
      <w:r>
        <w:rPr>
          <w:color w:val="000000"/>
          <w:spacing w:val="5"/>
          <w:sz w:val="28"/>
          <w:szCs w:val="28"/>
        </w:rPr>
        <w:t>/. - М.,1976.</w:t>
      </w:r>
    </w:p>
    <w:p w:rsidR="00FC007E" w:rsidRDefault="00FC007E" w:rsidP="006720CC">
      <w:pPr>
        <w:shd w:val="clear" w:color="auto" w:fill="FFFFFF"/>
        <w:spacing w:line="480" w:lineRule="exact"/>
        <w:ind w:left="19"/>
        <w:rPr>
          <w:color w:val="000000"/>
          <w:spacing w:val="5"/>
          <w:sz w:val="28"/>
          <w:szCs w:val="28"/>
        </w:rPr>
      </w:pPr>
      <w:proofErr w:type="spellStart"/>
      <w:r>
        <w:rPr>
          <w:color w:val="000000"/>
          <w:spacing w:val="1"/>
          <w:sz w:val="28"/>
          <w:szCs w:val="28"/>
        </w:rPr>
        <w:t>Культурология.История</w:t>
      </w:r>
      <w:proofErr w:type="spellEnd"/>
      <w:r>
        <w:rPr>
          <w:color w:val="000000"/>
          <w:spacing w:val="1"/>
          <w:sz w:val="28"/>
          <w:szCs w:val="28"/>
        </w:rPr>
        <w:t xml:space="preserve"> мировой культуры. - М.,1995.</w:t>
      </w:r>
    </w:p>
    <w:p w:rsidR="00FC007E" w:rsidRDefault="00FC007E" w:rsidP="006720CC">
      <w:pPr>
        <w:shd w:val="clear" w:color="auto" w:fill="FFFFFF"/>
        <w:spacing w:before="5" w:line="480" w:lineRule="exact"/>
        <w:ind w:left="24"/>
        <w:rPr>
          <w:color w:val="000000"/>
          <w:spacing w:val="4"/>
          <w:sz w:val="28"/>
          <w:szCs w:val="28"/>
        </w:rPr>
      </w:pPr>
      <w:r>
        <w:rPr>
          <w:color w:val="000000"/>
          <w:spacing w:val="5"/>
          <w:sz w:val="28"/>
          <w:szCs w:val="28"/>
        </w:rPr>
        <w:t xml:space="preserve">Культура Древнего </w:t>
      </w:r>
      <w:proofErr w:type="spellStart"/>
      <w:r>
        <w:rPr>
          <w:color w:val="000000"/>
          <w:spacing w:val="5"/>
          <w:sz w:val="28"/>
          <w:szCs w:val="28"/>
        </w:rPr>
        <w:t>Рима.В</w:t>
      </w:r>
      <w:proofErr w:type="spellEnd"/>
      <w:r>
        <w:rPr>
          <w:color w:val="000000"/>
          <w:spacing w:val="5"/>
          <w:sz w:val="28"/>
          <w:szCs w:val="28"/>
        </w:rPr>
        <w:t xml:space="preserve"> 2-х т.т. - М.Д985.</w:t>
      </w:r>
    </w:p>
    <w:p w:rsidR="00FC007E" w:rsidRDefault="00FC007E" w:rsidP="006720CC">
      <w:pPr>
        <w:shd w:val="clear" w:color="auto" w:fill="FFFFFF"/>
        <w:spacing w:line="480" w:lineRule="exact"/>
        <w:ind w:left="24"/>
        <w:rPr>
          <w:color w:val="000000"/>
          <w:spacing w:val="4"/>
          <w:sz w:val="28"/>
          <w:szCs w:val="28"/>
        </w:rPr>
      </w:pPr>
      <w:r>
        <w:rPr>
          <w:color w:val="000000"/>
          <w:spacing w:val="4"/>
          <w:sz w:val="28"/>
          <w:szCs w:val="28"/>
        </w:rPr>
        <w:t>Культура и искусство Петровского времени. - Л., 1977.</w:t>
      </w:r>
    </w:p>
    <w:p w:rsidR="00FC007E" w:rsidRDefault="00FC007E" w:rsidP="006720CC">
      <w:pPr>
        <w:shd w:val="clear" w:color="auto" w:fill="FFFFFF"/>
        <w:spacing w:before="5" w:line="480" w:lineRule="exact"/>
        <w:ind w:left="24"/>
        <w:rPr>
          <w:color w:val="000000"/>
          <w:spacing w:val="4"/>
          <w:sz w:val="28"/>
          <w:szCs w:val="28"/>
        </w:rPr>
      </w:pPr>
      <w:r>
        <w:rPr>
          <w:color w:val="000000"/>
          <w:spacing w:val="4"/>
          <w:sz w:val="28"/>
          <w:szCs w:val="28"/>
        </w:rPr>
        <w:t>Культура эпохи Возрождения и Реформации. -Л., 1981.</w:t>
      </w:r>
    </w:p>
    <w:p w:rsidR="00FC007E" w:rsidRDefault="00FC007E" w:rsidP="006720CC">
      <w:pPr>
        <w:shd w:val="clear" w:color="auto" w:fill="FFFFFF"/>
        <w:spacing w:line="480" w:lineRule="exact"/>
        <w:rPr>
          <w:color w:val="000000"/>
          <w:spacing w:val="-5"/>
          <w:sz w:val="28"/>
          <w:szCs w:val="28"/>
        </w:rPr>
      </w:pPr>
      <w:r>
        <w:rPr>
          <w:color w:val="000000"/>
          <w:spacing w:val="4"/>
          <w:sz w:val="28"/>
          <w:szCs w:val="28"/>
        </w:rPr>
        <w:t xml:space="preserve">Лихачёв Д.С. Культура русского народа Х- </w:t>
      </w:r>
      <w:r>
        <w:rPr>
          <w:color w:val="000000"/>
          <w:spacing w:val="4"/>
          <w:sz w:val="28"/>
          <w:szCs w:val="28"/>
          <w:lang w:val="en-US"/>
        </w:rPr>
        <w:t>XVII</w:t>
      </w:r>
      <w:r>
        <w:rPr>
          <w:color w:val="000000"/>
          <w:spacing w:val="4"/>
          <w:sz w:val="28"/>
          <w:szCs w:val="28"/>
        </w:rPr>
        <w:t xml:space="preserve"> в.в. - М.-Л.,1961</w:t>
      </w:r>
    </w:p>
    <w:p w:rsidR="00FC007E" w:rsidRDefault="00FC007E" w:rsidP="006720CC">
      <w:pPr>
        <w:shd w:val="clear" w:color="auto" w:fill="FFFFFF"/>
        <w:spacing w:before="5" w:line="480" w:lineRule="exact"/>
        <w:rPr>
          <w:color w:val="000000"/>
          <w:spacing w:val="-6"/>
          <w:sz w:val="28"/>
          <w:szCs w:val="28"/>
        </w:rPr>
      </w:pPr>
      <w:r>
        <w:rPr>
          <w:color w:val="000000"/>
          <w:spacing w:val="-5"/>
          <w:sz w:val="28"/>
          <w:szCs w:val="28"/>
        </w:rPr>
        <w:t xml:space="preserve">Львова Е.П., Фомина Н.Н., Некрасова Л.М., </w:t>
      </w:r>
      <w:proofErr w:type="spellStart"/>
      <w:r>
        <w:rPr>
          <w:color w:val="000000"/>
          <w:spacing w:val="-5"/>
          <w:sz w:val="28"/>
          <w:szCs w:val="28"/>
        </w:rPr>
        <w:t>Кабкова</w:t>
      </w:r>
      <w:proofErr w:type="spellEnd"/>
      <w:r>
        <w:rPr>
          <w:color w:val="000000"/>
          <w:spacing w:val="-5"/>
          <w:sz w:val="28"/>
          <w:szCs w:val="28"/>
        </w:rPr>
        <w:t xml:space="preserve"> Е.П. Мировая</w:t>
      </w:r>
    </w:p>
    <w:p w:rsidR="00FC007E" w:rsidRDefault="00FC007E" w:rsidP="006720CC">
      <w:pPr>
        <w:shd w:val="clear" w:color="auto" w:fill="FFFFFF"/>
        <w:spacing w:line="480" w:lineRule="exact"/>
        <w:ind w:left="10"/>
        <w:rPr>
          <w:color w:val="000000"/>
          <w:spacing w:val="-6"/>
          <w:sz w:val="28"/>
          <w:szCs w:val="28"/>
        </w:rPr>
      </w:pPr>
      <w:r>
        <w:rPr>
          <w:color w:val="000000"/>
          <w:spacing w:val="-6"/>
          <w:sz w:val="28"/>
          <w:szCs w:val="28"/>
        </w:rPr>
        <w:t xml:space="preserve">художественная культура. От зарождения до </w:t>
      </w:r>
      <w:r>
        <w:rPr>
          <w:color w:val="000000"/>
          <w:spacing w:val="-6"/>
          <w:sz w:val="28"/>
          <w:szCs w:val="28"/>
          <w:lang w:val="en-US"/>
        </w:rPr>
        <w:t>XVII</w:t>
      </w:r>
      <w:r>
        <w:rPr>
          <w:color w:val="000000"/>
          <w:spacing w:val="-6"/>
          <w:sz w:val="28"/>
          <w:szCs w:val="28"/>
        </w:rPr>
        <w:t xml:space="preserve"> века (Очерки истории). - </w:t>
      </w:r>
      <w:proofErr w:type="spellStart"/>
      <w:r>
        <w:rPr>
          <w:color w:val="000000"/>
          <w:spacing w:val="-6"/>
          <w:sz w:val="28"/>
          <w:szCs w:val="28"/>
        </w:rPr>
        <w:t>СПб.:</w:t>
      </w:r>
      <w:r>
        <w:rPr>
          <w:color w:val="000000"/>
          <w:spacing w:val="-8"/>
          <w:sz w:val="28"/>
          <w:szCs w:val="28"/>
        </w:rPr>
        <w:t>Питер</w:t>
      </w:r>
      <w:proofErr w:type="spellEnd"/>
      <w:r>
        <w:rPr>
          <w:color w:val="000000"/>
          <w:spacing w:val="-8"/>
          <w:sz w:val="28"/>
          <w:szCs w:val="28"/>
        </w:rPr>
        <w:t>, 2006.</w:t>
      </w:r>
    </w:p>
    <w:p w:rsidR="00FC007E" w:rsidRDefault="00FC007E" w:rsidP="006720CC">
      <w:pPr>
        <w:shd w:val="clear" w:color="auto" w:fill="FFFFFF"/>
        <w:spacing w:line="480" w:lineRule="exact"/>
        <w:ind w:left="19"/>
        <w:rPr>
          <w:color w:val="000000"/>
          <w:spacing w:val="-6"/>
          <w:sz w:val="28"/>
          <w:szCs w:val="28"/>
        </w:rPr>
      </w:pPr>
      <w:r>
        <w:rPr>
          <w:color w:val="000000"/>
          <w:spacing w:val="-6"/>
          <w:sz w:val="28"/>
          <w:szCs w:val="28"/>
        </w:rPr>
        <w:t xml:space="preserve">Львова Е.П., Некрасова Л.М., </w:t>
      </w:r>
      <w:proofErr w:type="spellStart"/>
      <w:r>
        <w:rPr>
          <w:color w:val="000000"/>
          <w:spacing w:val="-6"/>
          <w:sz w:val="28"/>
          <w:szCs w:val="28"/>
        </w:rPr>
        <w:t>Кабкова</w:t>
      </w:r>
      <w:proofErr w:type="spellEnd"/>
      <w:r>
        <w:rPr>
          <w:color w:val="000000"/>
          <w:spacing w:val="-6"/>
          <w:sz w:val="28"/>
          <w:szCs w:val="28"/>
        </w:rPr>
        <w:t xml:space="preserve"> Е.П., </w:t>
      </w:r>
      <w:proofErr w:type="spellStart"/>
      <w:r>
        <w:rPr>
          <w:color w:val="000000"/>
          <w:spacing w:val="-6"/>
          <w:sz w:val="28"/>
          <w:szCs w:val="28"/>
        </w:rPr>
        <w:t>Стукалова</w:t>
      </w:r>
      <w:proofErr w:type="spellEnd"/>
      <w:r>
        <w:rPr>
          <w:color w:val="000000"/>
          <w:spacing w:val="-6"/>
          <w:sz w:val="28"/>
          <w:szCs w:val="28"/>
        </w:rPr>
        <w:t xml:space="preserve"> О.В., </w:t>
      </w:r>
      <w:proofErr w:type="spellStart"/>
      <w:r>
        <w:rPr>
          <w:color w:val="000000"/>
          <w:spacing w:val="-6"/>
          <w:sz w:val="28"/>
          <w:szCs w:val="28"/>
        </w:rPr>
        <w:t>Олесина</w:t>
      </w:r>
      <w:proofErr w:type="spellEnd"/>
      <w:r>
        <w:rPr>
          <w:color w:val="000000"/>
          <w:spacing w:val="-6"/>
          <w:sz w:val="28"/>
          <w:szCs w:val="28"/>
        </w:rPr>
        <w:t xml:space="preserve"> Е.П.</w:t>
      </w:r>
    </w:p>
    <w:p w:rsidR="00FC007E" w:rsidRDefault="00FC007E" w:rsidP="006720CC">
      <w:pPr>
        <w:shd w:val="clear" w:color="auto" w:fill="FFFFFF"/>
        <w:spacing w:line="480" w:lineRule="exact"/>
        <w:ind w:left="10"/>
        <w:rPr>
          <w:color w:val="000000"/>
          <w:spacing w:val="-8"/>
          <w:sz w:val="28"/>
          <w:szCs w:val="28"/>
        </w:rPr>
      </w:pPr>
      <w:r>
        <w:rPr>
          <w:color w:val="000000"/>
          <w:spacing w:val="-6"/>
          <w:sz w:val="28"/>
          <w:szCs w:val="28"/>
        </w:rPr>
        <w:t>Мировая художественная культура. Эпоха Просвещения (+ СВ). - СПб.: Питер,</w:t>
      </w:r>
    </w:p>
    <w:p w:rsidR="00FC007E" w:rsidRDefault="00FC007E" w:rsidP="006720CC">
      <w:pPr>
        <w:shd w:val="clear" w:color="auto" w:fill="FFFFFF"/>
        <w:spacing w:before="10" w:line="480" w:lineRule="exact"/>
        <w:rPr>
          <w:color w:val="000000"/>
          <w:spacing w:val="-8"/>
          <w:sz w:val="28"/>
          <w:szCs w:val="28"/>
        </w:rPr>
      </w:pPr>
      <w:r>
        <w:rPr>
          <w:color w:val="000000"/>
          <w:spacing w:val="-8"/>
          <w:sz w:val="28"/>
          <w:szCs w:val="28"/>
        </w:rPr>
        <w:t>2006.</w:t>
      </w:r>
    </w:p>
    <w:p w:rsidR="00FC007E" w:rsidRDefault="00FC007E" w:rsidP="006720CC">
      <w:pPr>
        <w:shd w:val="clear" w:color="auto" w:fill="FFFFFF"/>
        <w:spacing w:line="480" w:lineRule="exact"/>
        <w:ind w:left="10"/>
        <w:rPr>
          <w:color w:val="000000"/>
          <w:spacing w:val="-6"/>
          <w:sz w:val="28"/>
          <w:szCs w:val="28"/>
        </w:rPr>
      </w:pPr>
      <w:r>
        <w:rPr>
          <w:color w:val="000000"/>
          <w:spacing w:val="-8"/>
          <w:sz w:val="28"/>
          <w:szCs w:val="28"/>
        </w:rPr>
        <w:t xml:space="preserve">Львова Е.П., </w:t>
      </w:r>
      <w:proofErr w:type="spellStart"/>
      <w:r>
        <w:rPr>
          <w:color w:val="000000"/>
          <w:spacing w:val="-8"/>
          <w:sz w:val="28"/>
          <w:szCs w:val="28"/>
        </w:rPr>
        <w:t>Сарабьянов</w:t>
      </w:r>
      <w:proofErr w:type="spellEnd"/>
      <w:r>
        <w:rPr>
          <w:color w:val="000000"/>
          <w:spacing w:val="-8"/>
          <w:sz w:val="28"/>
          <w:szCs w:val="28"/>
        </w:rPr>
        <w:t xml:space="preserve"> Д.В., Борисова Е.А., Фомина Н.Н., Березин В.В., </w:t>
      </w:r>
      <w:proofErr w:type="spellStart"/>
      <w:r>
        <w:rPr>
          <w:color w:val="000000"/>
          <w:spacing w:val="-8"/>
          <w:sz w:val="28"/>
          <w:szCs w:val="28"/>
        </w:rPr>
        <w:t>Кабкова</w:t>
      </w:r>
      <w:proofErr w:type="spellEnd"/>
    </w:p>
    <w:p w:rsidR="00FC007E" w:rsidRDefault="00FC007E" w:rsidP="006720CC">
      <w:pPr>
        <w:shd w:val="clear" w:color="auto" w:fill="FFFFFF"/>
        <w:spacing w:before="5" w:line="480" w:lineRule="exact"/>
        <w:rPr>
          <w:color w:val="000000"/>
          <w:spacing w:val="-6"/>
          <w:sz w:val="28"/>
          <w:szCs w:val="28"/>
        </w:rPr>
      </w:pPr>
      <w:r>
        <w:rPr>
          <w:color w:val="000000"/>
          <w:spacing w:val="-6"/>
          <w:sz w:val="28"/>
          <w:szCs w:val="28"/>
        </w:rPr>
        <w:t xml:space="preserve">Е.П., Некрасова Л.М. Мировая художественная культура. </w:t>
      </w:r>
      <w:r>
        <w:rPr>
          <w:color w:val="000000"/>
          <w:spacing w:val="-6"/>
          <w:sz w:val="28"/>
          <w:szCs w:val="28"/>
          <w:lang w:val="en-US"/>
        </w:rPr>
        <w:t>XIX</w:t>
      </w:r>
      <w:r>
        <w:rPr>
          <w:color w:val="000000"/>
          <w:spacing w:val="-6"/>
          <w:sz w:val="28"/>
          <w:szCs w:val="28"/>
        </w:rPr>
        <w:t xml:space="preserve"> век.</w:t>
      </w:r>
    </w:p>
    <w:p w:rsidR="00FC007E" w:rsidRDefault="00FC007E" w:rsidP="006720CC">
      <w:pPr>
        <w:shd w:val="clear" w:color="auto" w:fill="FFFFFF"/>
        <w:spacing w:before="5" w:line="480" w:lineRule="exact"/>
        <w:ind w:left="5"/>
        <w:rPr>
          <w:color w:val="000000"/>
          <w:spacing w:val="4"/>
          <w:sz w:val="28"/>
          <w:szCs w:val="28"/>
        </w:rPr>
      </w:pPr>
      <w:r>
        <w:rPr>
          <w:color w:val="000000"/>
          <w:spacing w:val="-6"/>
          <w:sz w:val="28"/>
          <w:szCs w:val="28"/>
        </w:rPr>
        <w:t>Изобразительное искусство, музыка и театр (+ СВ). - СПб.: Питер, 2006.</w:t>
      </w:r>
    </w:p>
    <w:p w:rsidR="00FC007E" w:rsidRDefault="00FC007E" w:rsidP="006720CC">
      <w:pPr>
        <w:shd w:val="clear" w:color="auto" w:fill="FFFFFF"/>
        <w:spacing w:before="259"/>
        <w:rPr>
          <w:color w:val="000000"/>
          <w:spacing w:val="-4"/>
          <w:sz w:val="28"/>
          <w:szCs w:val="28"/>
        </w:rPr>
        <w:sectPr w:rsidR="00FC007E">
          <w:type w:val="continuous"/>
          <w:pgSz w:w="11906" w:h="16838"/>
          <w:pgMar w:top="899" w:right="929" w:bottom="776" w:left="1582" w:header="720" w:footer="720" w:gutter="0"/>
          <w:cols w:space="720"/>
          <w:docGrid w:linePitch="360"/>
        </w:sectPr>
      </w:pPr>
      <w:proofErr w:type="spellStart"/>
      <w:r>
        <w:rPr>
          <w:color w:val="000000"/>
          <w:spacing w:val="4"/>
          <w:sz w:val="28"/>
          <w:szCs w:val="28"/>
        </w:rPr>
        <w:t>Малюга</w:t>
      </w:r>
      <w:proofErr w:type="spellEnd"/>
      <w:r>
        <w:rPr>
          <w:color w:val="000000"/>
          <w:spacing w:val="4"/>
          <w:sz w:val="28"/>
          <w:szCs w:val="28"/>
        </w:rPr>
        <w:t xml:space="preserve"> Ю.Я. </w:t>
      </w:r>
      <w:proofErr w:type="spellStart"/>
      <w:r>
        <w:rPr>
          <w:color w:val="000000"/>
          <w:spacing w:val="4"/>
          <w:sz w:val="28"/>
          <w:szCs w:val="28"/>
        </w:rPr>
        <w:t>Культурология</w:t>
      </w:r>
      <w:proofErr w:type="spellEnd"/>
      <w:r>
        <w:rPr>
          <w:color w:val="000000"/>
          <w:spacing w:val="4"/>
          <w:sz w:val="28"/>
          <w:szCs w:val="28"/>
        </w:rPr>
        <w:t>. - М.,2001.</w:t>
      </w:r>
    </w:p>
    <w:p w:rsidR="00FC007E" w:rsidRDefault="00FC007E" w:rsidP="006720CC">
      <w:pPr>
        <w:shd w:val="clear" w:color="auto" w:fill="FFFFFF"/>
        <w:spacing w:line="451" w:lineRule="exact"/>
        <w:ind w:left="72"/>
        <w:rPr>
          <w:color w:val="000000"/>
          <w:spacing w:val="-4"/>
          <w:sz w:val="28"/>
          <w:szCs w:val="28"/>
        </w:rPr>
      </w:pPr>
      <w:r>
        <w:rPr>
          <w:color w:val="000000"/>
          <w:spacing w:val="-4"/>
          <w:sz w:val="28"/>
          <w:szCs w:val="28"/>
        </w:rPr>
        <w:lastRenderedPageBreak/>
        <w:t>Милюков П.Н. Очерки по истории русской культуры. В 3-х т. - М.1993-</w:t>
      </w:r>
      <w:r>
        <w:rPr>
          <w:color w:val="000000"/>
          <w:spacing w:val="-13"/>
          <w:sz w:val="28"/>
          <w:szCs w:val="28"/>
        </w:rPr>
        <w:t>1994.</w:t>
      </w:r>
    </w:p>
    <w:p w:rsidR="00FC007E" w:rsidRDefault="00FC007E" w:rsidP="006720CC">
      <w:pPr>
        <w:shd w:val="clear" w:color="auto" w:fill="FFFFFF"/>
        <w:spacing w:line="451" w:lineRule="exact"/>
        <w:ind w:left="67"/>
        <w:rPr>
          <w:color w:val="000000"/>
          <w:spacing w:val="-5"/>
          <w:sz w:val="28"/>
          <w:szCs w:val="28"/>
        </w:rPr>
      </w:pPr>
      <w:r>
        <w:rPr>
          <w:color w:val="000000"/>
          <w:spacing w:val="-4"/>
          <w:sz w:val="28"/>
          <w:szCs w:val="28"/>
        </w:rPr>
        <w:t>Мировая художественная культура. В 2-х т./Под редакцией проф.</w:t>
      </w:r>
    </w:p>
    <w:p w:rsidR="00FC007E" w:rsidRDefault="00FC007E" w:rsidP="006720CC">
      <w:pPr>
        <w:shd w:val="clear" w:color="auto" w:fill="FFFFFF"/>
        <w:spacing w:line="451" w:lineRule="exact"/>
        <w:ind w:left="67"/>
        <w:rPr>
          <w:color w:val="000000"/>
          <w:spacing w:val="-6"/>
          <w:sz w:val="28"/>
          <w:szCs w:val="28"/>
        </w:rPr>
      </w:pPr>
      <w:proofErr w:type="spellStart"/>
      <w:r>
        <w:rPr>
          <w:color w:val="000000"/>
          <w:spacing w:val="-5"/>
          <w:sz w:val="28"/>
          <w:szCs w:val="28"/>
        </w:rPr>
        <w:t>Б.А.Эренгросс</w:t>
      </w:r>
      <w:proofErr w:type="spellEnd"/>
      <w:r>
        <w:rPr>
          <w:color w:val="000000"/>
          <w:spacing w:val="-5"/>
          <w:sz w:val="28"/>
          <w:szCs w:val="28"/>
        </w:rPr>
        <w:t>/.- М.,2005.</w:t>
      </w:r>
    </w:p>
    <w:p w:rsidR="00FC007E" w:rsidRDefault="00FC007E" w:rsidP="006720CC">
      <w:pPr>
        <w:shd w:val="clear" w:color="auto" w:fill="FFFFFF"/>
        <w:spacing w:line="451" w:lineRule="exact"/>
        <w:ind w:left="58"/>
        <w:rPr>
          <w:color w:val="000000"/>
          <w:spacing w:val="-5"/>
          <w:sz w:val="28"/>
          <w:szCs w:val="28"/>
        </w:rPr>
      </w:pPr>
      <w:r>
        <w:rPr>
          <w:color w:val="000000"/>
          <w:spacing w:val="-6"/>
          <w:sz w:val="28"/>
          <w:szCs w:val="28"/>
        </w:rPr>
        <w:t>Модернизм: анализ и критика основных направлений. - МЛ 986.</w:t>
      </w:r>
    </w:p>
    <w:p w:rsidR="00FC007E" w:rsidRDefault="00FC007E" w:rsidP="006720CC">
      <w:pPr>
        <w:shd w:val="clear" w:color="auto" w:fill="FFFFFF"/>
        <w:spacing w:before="5" w:line="451" w:lineRule="exact"/>
        <w:ind w:left="62"/>
        <w:rPr>
          <w:color w:val="000000"/>
          <w:spacing w:val="-3"/>
          <w:sz w:val="28"/>
          <w:szCs w:val="28"/>
        </w:rPr>
      </w:pPr>
      <w:r>
        <w:rPr>
          <w:color w:val="000000"/>
          <w:spacing w:val="-5"/>
          <w:sz w:val="28"/>
          <w:szCs w:val="28"/>
        </w:rPr>
        <w:t xml:space="preserve">Очерки истории русской культуры второй половины </w:t>
      </w:r>
      <w:r>
        <w:rPr>
          <w:color w:val="000000"/>
          <w:spacing w:val="-5"/>
          <w:sz w:val="28"/>
          <w:szCs w:val="28"/>
          <w:lang w:val="en-US"/>
        </w:rPr>
        <w:t>XIX</w:t>
      </w:r>
      <w:r>
        <w:rPr>
          <w:color w:val="000000"/>
          <w:spacing w:val="-5"/>
          <w:sz w:val="28"/>
          <w:szCs w:val="28"/>
        </w:rPr>
        <w:t xml:space="preserve"> века./Под</w:t>
      </w:r>
    </w:p>
    <w:p w:rsidR="00FC007E" w:rsidRDefault="00FC007E" w:rsidP="006720CC">
      <w:pPr>
        <w:shd w:val="clear" w:color="auto" w:fill="FFFFFF"/>
        <w:spacing w:line="451" w:lineRule="exact"/>
        <w:ind w:left="43"/>
        <w:rPr>
          <w:color w:val="000000"/>
          <w:spacing w:val="-6"/>
          <w:sz w:val="28"/>
          <w:szCs w:val="28"/>
        </w:rPr>
      </w:pPr>
      <w:r>
        <w:rPr>
          <w:color w:val="000000"/>
          <w:spacing w:val="-3"/>
          <w:sz w:val="28"/>
          <w:szCs w:val="28"/>
        </w:rPr>
        <w:t xml:space="preserve">редакцией </w:t>
      </w:r>
      <w:proofErr w:type="spellStart"/>
      <w:r>
        <w:rPr>
          <w:color w:val="000000"/>
          <w:spacing w:val="-3"/>
          <w:sz w:val="28"/>
          <w:szCs w:val="28"/>
        </w:rPr>
        <w:t>Н.М.Волынкина</w:t>
      </w:r>
      <w:proofErr w:type="spellEnd"/>
      <w:r>
        <w:rPr>
          <w:color w:val="000000"/>
          <w:spacing w:val="-3"/>
          <w:sz w:val="28"/>
          <w:szCs w:val="28"/>
        </w:rPr>
        <w:t>/. - М.,1993.</w:t>
      </w:r>
    </w:p>
    <w:p w:rsidR="00FC007E" w:rsidRDefault="00FC007E" w:rsidP="006720CC">
      <w:pPr>
        <w:shd w:val="clear" w:color="auto" w:fill="FFFFFF"/>
        <w:spacing w:line="451" w:lineRule="exact"/>
        <w:ind w:left="58"/>
        <w:rPr>
          <w:color w:val="000000"/>
          <w:spacing w:val="-4"/>
          <w:sz w:val="28"/>
          <w:szCs w:val="28"/>
        </w:rPr>
      </w:pPr>
      <w:r>
        <w:rPr>
          <w:color w:val="000000"/>
          <w:spacing w:val="-6"/>
          <w:sz w:val="28"/>
          <w:szCs w:val="28"/>
        </w:rPr>
        <w:t>Пожарская М.Н. «Русские сезоны» в Париже : 1908-1929 - МЛ 988.</w:t>
      </w:r>
    </w:p>
    <w:p w:rsidR="00FC007E" w:rsidRDefault="00FC007E" w:rsidP="006720CC">
      <w:pPr>
        <w:shd w:val="clear" w:color="auto" w:fill="FFFFFF"/>
        <w:spacing w:line="451" w:lineRule="exact"/>
        <w:ind w:left="48"/>
        <w:rPr>
          <w:color w:val="000000"/>
          <w:spacing w:val="-3"/>
          <w:sz w:val="28"/>
          <w:szCs w:val="28"/>
        </w:rPr>
      </w:pPr>
      <w:r>
        <w:rPr>
          <w:color w:val="000000"/>
          <w:spacing w:val="-4"/>
          <w:sz w:val="28"/>
          <w:szCs w:val="28"/>
        </w:rPr>
        <w:t>Полевой В.М. Искусство Греции. - М., 1970.</w:t>
      </w:r>
    </w:p>
    <w:p w:rsidR="00FC007E" w:rsidRDefault="00FC007E" w:rsidP="006720CC">
      <w:pPr>
        <w:shd w:val="clear" w:color="auto" w:fill="FFFFFF"/>
        <w:spacing w:line="451" w:lineRule="exact"/>
        <w:ind w:left="43"/>
        <w:rPr>
          <w:color w:val="000000"/>
          <w:spacing w:val="-3"/>
          <w:sz w:val="28"/>
          <w:szCs w:val="28"/>
        </w:rPr>
      </w:pPr>
      <w:proofErr w:type="spellStart"/>
      <w:r>
        <w:rPr>
          <w:color w:val="000000"/>
          <w:spacing w:val="-3"/>
          <w:sz w:val="28"/>
          <w:szCs w:val="28"/>
        </w:rPr>
        <w:t>Рапацкая</w:t>
      </w:r>
      <w:proofErr w:type="spellEnd"/>
      <w:r>
        <w:rPr>
          <w:color w:val="000000"/>
          <w:spacing w:val="-3"/>
          <w:sz w:val="28"/>
          <w:szCs w:val="28"/>
        </w:rPr>
        <w:t xml:space="preserve"> Л.А. Искусство «Серебряного века». - М.,1996.</w:t>
      </w:r>
    </w:p>
    <w:p w:rsidR="00FC007E" w:rsidRDefault="00FC007E" w:rsidP="006720CC">
      <w:pPr>
        <w:shd w:val="clear" w:color="auto" w:fill="FFFFFF"/>
        <w:spacing w:line="451" w:lineRule="exact"/>
        <w:ind w:left="43"/>
        <w:rPr>
          <w:color w:val="000000"/>
          <w:spacing w:val="-5"/>
          <w:sz w:val="28"/>
          <w:szCs w:val="28"/>
        </w:rPr>
      </w:pPr>
      <w:proofErr w:type="spellStart"/>
      <w:r>
        <w:rPr>
          <w:color w:val="000000"/>
          <w:spacing w:val="-3"/>
          <w:sz w:val="28"/>
          <w:szCs w:val="28"/>
        </w:rPr>
        <w:t>Рапацкая</w:t>
      </w:r>
      <w:proofErr w:type="spellEnd"/>
      <w:r>
        <w:rPr>
          <w:color w:val="000000"/>
          <w:spacing w:val="-3"/>
          <w:sz w:val="28"/>
          <w:szCs w:val="28"/>
        </w:rPr>
        <w:t xml:space="preserve"> Л.А. Русская художественная культура. - М., 2002.</w:t>
      </w:r>
    </w:p>
    <w:p w:rsidR="00FC007E" w:rsidRDefault="00FC007E" w:rsidP="006720CC">
      <w:pPr>
        <w:shd w:val="clear" w:color="auto" w:fill="FFFFFF"/>
        <w:spacing w:line="451" w:lineRule="exact"/>
        <w:ind w:left="38"/>
        <w:rPr>
          <w:color w:val="000000"/>
          <w:spacing w:val="-4"/>
          <w:sz w:val="28"/>
          <w:szCs w:val="28"/>
        </w:rPr>
      </w:pPr>
      <w:r>
        <w:rPr>
          <w:color w:val="000000"/>
          <w:spacing w:val="-5"/>
          <w:sz w:val="28"/>
          <w:szCs w:val="28"/>
        </w:rPr>
        <w:t>Ренессанс. Барокко. Классицизм. - М.,1966.</w:t>
      </w:r>
    </w:p>
    <w:p w:rsidR="00FC007E" w:rsidRDefault="00FC007E" w:rsidP="006720CC">
      <w:pPr>
        <w:shd w:val="clear" w:color="auto" w:fill="FFFFFF"/>
        <w:spacing w:line="451" w:lineRule="exact"/>
        <w:ind w:left="53"/>
        <w:rPr>
          <w:color w:val="000000"/>
          <w:spacing w:val="-15"/>
          <w:sz w:val="28"/>
          <w:szCs w:val="28"/>
        </w:rPr>
      </w:pPr>
      <w:r>
        <w:rPr>
          <w:color w:val="000000"/>
          <w:spacing w:val="-4"/>
          <w:sz w:val="28"/>
          <w:szCs w:val="28"/>
        </w:rPr>
        <w:t>Рогов Е.Н. Атлас истории культуры России.- М., 1993.</w:t>
      </w:r>
    </w:p>
    <w:p w:rsidR="00FC007E" w:rsidRDefault="00FC007E" w:rsidP="006720CC">
      <w:pPr>
        <w:shd w:val="clear" w:color="auto" w:fill="FFFFFF"/>
        <w:spacing w:line="451" w:lineRule="exact"/>
        <w:ind w:left="48"/>
        <w:rPr>
          <w:color w:val="000000"/>
          <w:spacing w:val="-5"/>
          <w:sz w:val="28"/>
          <w:szCs w:val="28"/>
        </w:rPr>
      </w:pPr>
      <w:proofErr w:type="spellStart"/>
      <w:r>
        <w:rPr>
          <w:color w:val="000000"/>
          <w:spacing w:val="-15"/>
          <w:sz w:val="28"/>
          <w:szCs w:val="28"/>
        </w:rPr>
        <w:t>Садохин</w:t>
      </w:r>
      <w:proofErr w:type="spellEnd"/>
      <w:r>
        <w:rPr>
          <w:color w:val="000000"/>
          <w:spacing w:val="-15"/>
          <w:sz w:val="28"/>
          <w:szCs w:val="28"/>
        </w:rPr>
        <w:t xml:space="preserve"> А.П. Мировая художественная культура. - М.: ЮНИТИ-ДАНА, 2006.</w:t>
      </w:r>
    </w:p>
    <w:p w:rsidR="00FC007E" w:rsidRDefault="00FC007E" w:rsidP="006720CC">
      <w:pPr>
        <w:shd w:val="clear" w:color="auto" w:fill="FFFFFF"/>
        <w:spacing w:line="451" w:lineRule="exact"/>
        <w:ind w:left="38"/>
        <w:rPr>
          <w:color w:val="000000"/>
          <w:spacing w:val="-7"/>
          <w:sz w:val="28"/>
          <w:szCs w:val="28"/>
        </w:rPr>
      </w:pPr>
      <w:proofErr w:type="spellStart"/>
      <w:r>
        <w:rPr>
          <w:color w:val="000000"/>
          <w:spacing w:val="-5"/>
          <w:sz w:val="28"/>
          <w:szCs w:val="28"/>
        </w:rPr>
        <w:t>Сарабьянов</w:t>
      </w:r>
      <w:proofErr w:type="spellEnd"/>
      <w:r>
        <w:rPr>
          <w:color w:val="000000"/>
          <w:spacing w:val="-5"/>
          <w:sz w:val="28"/>
          <w:szCs w:val="28"/>
        </w:rPr>
        <w:t xml:space="preserve"> Д.В.История русского искусства конца Х1Х-нач.ХХ века. -</w:t>
      </w:r>
      <w:r>
        <w:rPr>
          <w:sz w:val="28"/>
          <w:szCs w:val="28"/>
        </w:rPr>
        <w:t xml:space="preserve"> </w:t>
      </w:r>
      <w:r>
        <w:rPr>
          <w:color w:val="000000"/>
          <w:spacing w:val="-7"/>
          <w:sz w:val="28"/>
          <w:szCs w:val="28"/>
        </w:rPr>
        <w:t>М.Л993.</w:t>
      </w:r>
    </w:p>
    <w:p w:rsidR="00FC007E" w:rsidRDefault="00FC007E" w:rsidP="006720CC">
      <w:pPr>
        <w:shd w:val="clear" w:color="auto" w:fill="FFFFFF"/>
        <w:spacing w:line="451" w:lineRule="exact"/>
        <w:rPr>
          <w:color w:val="000000"/>
          <w:spacing w:val="-4"/>
          <w:sz w:val="28"/>
          <w:szCs w:val="28"/>
        </w:rPr>
      </w:pPr>
      <w:r>
        <w:rPr>
          <w:color w:val="000000"/>
          <w:spacing w:val="-7"/>
          <w:sz w:val="28"/>
          <w:szCs w:val="28"/>
        </w:rPr>
        <w:t xml:space="preserve">Соколов А.Г. История русской литературы конца </w:t>
      </w:r>
      <w:r>
        <w:rPr>
          <w:color w:val="000000"/>
          <w:spacing w:val="-7"/>
          <w:sz w:val="28"/>
          <w:szCs w:val="28"/>
          <w:lang w:val="en-US"/>
        </w:rPr>
        <w:t>XIX</w:t>
      </w:r>
      <w:r>
        <w:rPr>
          <w:color w:val="000000"/>
          <w:spacing w:val="-7"/>
          <w:sz w:val="28"/>
          <w:szCs w:val="28"/>
        </w:rPr>
        <w:t xml:space="preserve"> - </w:t>
      </w:r>
      <w:proofErr w:type="spellStart"/>
      <w:r>
        <w:rPr>
          <w:color w:val="000000"/>
          <w:spacing w:val="-7"/>
          <w:sz w:val="28"/>
          <w:szCs w:val="28"/>
        </w:rPr>
        <w:t>нач</w:t>
      </w:r>
      <w:proofErr w:type="spellEnd"/>
      <w:r>
        <w:rPr>
          <w:color w:val="000000"/>
          <w:spacing w:val="-7"/>
          <w:sz w:val="28"/>
          <w:szCs w:val="28"/>
        </w:rPr>
        <w:t xml:space="preserve">. </w:t>
      </w:r>
      <w:r>
        <w:rPr>
          <w:color w:val="000000"/>
          <w:spacing w:val="-7"/>
          <w:sz w:val="28"/>
          <w:szCs w:val="28"/>
          <w:lang w:val="en-US"/>
        </w:rPr>
        <w:t>XX</w:t>
      </w:r>
      <w:r>
        <w:rPr>
          <w:color w:val="000000"/>
          <w:spacing w:val="-7"/>
          <w:sz w:val="28"/>
          <w:szCs w:val="28"/>
        </w:rPr>
        <w:t xml:space="preserve"> века. - М.,</w:t>
      </w:r>
      <w:r>
        <w:rPr>
          <w:color w:val="000000"/>
          <w:spacing w:val="-17"/>
          <w:sz w:val="28"/>
          <w:szCs w:val="28"/>
        </w:rPr>
        <w:t>1979.</w:t>
      </w:r>
    </w:p>
    <w:p w:rsidR="00FC007E" w:rsidRDefault="00FC007E" w:rsidP="006720CC">
      <w:pPr>
        <w:shd w:val="clear" w:color="auto" w:fill="FFFFFF"/>
        <w:spacing w:before="10" w:line="451" w:lineRule="exact"/>
        <w:ind w:left="19"/>
        <w:rPr>
          <w:color w:val="000000"/>
          <w:spacing w:val="-4"/>
          <w:sz w:val="28"/>
          <w:szCs w:val="28"/>
        </w:rPr>
      </w:pPr>
      <w:proofErr w:type="spellStart"/>
      <w:r>
        <w:rPr>
          <w:color w:val="000000"/>
          <w:spacing w:val="-4"/>
          <w:sz w:val="28"/>
          <w:szCs w:val="28"/>
        </w:rPr>
        <w:t>Тайлор</w:t>
      </w:r>
      <w:proofErr w:type="spellEnd"/>
      <w:r>
        <w:rPr>
          <w:color w:val="000000"/>
          <w:spacing w:val="-4"/>
          <w:sz w:val="28"/>
          <w:szCs w:val="28"/>
        </w:rPr>
        <w:t xml:space="preserve"> Э. Первобытная культура. - М.,1989.</w:t>
      </w:r>
    </w:p>
    <w:p w:rsidR="00FC007E" w:rsidRDefault="00FC007E" w:rsidP="006720CC">
      <w:pPr>
        <w:shd w:val="clear" w:color="auto" w:fill="FFFFFF"/>
        <w:spacing w:line="451" w:lineRule="exact"/>
        <w:ind w:left="14"/>
        <w:rPr>
          <w:color w:val="000000"/>
          <w:spacing w:val="-7"/>
          <w:sz w:val="28"/>
          <w:szCs w:val="28"/>
        </w:rPr>
      </w:pPr>
      <w:r>
        <w:rPr>
          <w:color w:val="000000"/>
          <w:spacing w:val="-4"/>
          <w:sz w:val="28"/>
          <w:szCs w:val="28"/>
        </w:rPr>
        <w:t>Удальцова З.В. Византийская культура. - М.,1988.</w:t>
      </w:r>
    </w:p>
    <w:p w:rsidR="00FC007E" w:rsidRDefault="00FC007E" w:rsidP="006720CC">
      <w:pPr>
        <w:shd w:val="clear" w:color="auto" w:fill="FFFFFF"/>
        <w:spacing w:line="451" w:lineRule="exact"/>
        <w:rPr>
          <w:b/>
          <w:bCs/>
          <w:sz w:val="28"/>
          <w:szCs w:val="28"/>
        </w:rPr>
      </w:pPr>
      <w:proofErr w:type="spellStart"/>
      <w:r>
        <w:rPr>
          <w:color w:val="000000"/>
          <w:spacing w:val="-7"/>
          <w:sz w:val="28"/>
          <w:szCs w:val="28"/>
        </w:rPr>
        <w:t>Яковкина</w:t>
      </w:r>
      <w:proofErr w:type="spellEnd"/>
      <w:r>
        <w:rPr>
          <w:color w:val="000000"/>
          <w:spacing w:val="-7"/>
          <w:sz w:val="28"/>
          <w:szCs w:val="28"/>
        </w:rPr>
        <w:t xml:space="preserve"> Н.И. Очерки русской культуры первой половины </w:t>
      </w:r>
      <w:r>
        <w:rPr>
          <w:color w:val="000000"/>
          <w:spacing w:val="-7"/>
          <w:sz w:val="28"/>
          <w:szCs w:val="28"/>
          <w:lang w:val="en-US"/>
        </w:rPr>
        <w:t>XIX</w:t>
      </w:r>
      <w:r>
        <w:rPr>
          <w:color w:val="000000"/>
          <w:spacing w:val="-7"/>
          <w:sz w:val="28"/>
          <w:szCs w:val="28"/>
        </w:rPr>
        <w:t xml:space="preserve"> века. - Л..</w:t>
      </w:r>
      <w:r>
        <w:rPr>
          <w:color w:val="000000"/>
          <w:spacing w:val="-16"/>
          <w:sz w:val="28"/>
          <w:szCs w:val="28"/>
        </w:rPr>
        <w:t>1989.</w:t>
      </w:r>
    </w:p>
    <w:p w:rsidR="00FC007E" w:rsidRDefault="00FC007E" w:rsidP="006720CC">
      <w:pPr>
        <w:shd w:val="clear" w:color="auto" w:fill="FFFFFF"/>
        <w:spacing w:line="322" w:lineRule="exact"/>
        <w:rPr>
          <w:b/>
          <w:bCs/>
          <w:sz w:val="28"/>
          <w:szCs w:val="28"/>
        </w:rPr>
      </w:pPr>
    </w:p>
    <w:p w:rsidR="00FC007E" w:rsidRDefault="00FC007E" w:rsidP="006720CC"/>
    <w:p w:rsidR="00FC007E" w:rsidRDefault="00FC007E" w:rsidP="006720CC"/>
    <w:p w:rsidR="00FC007E" w:rsidRDefault="00FC007E"/>
    <w:sectPr w:rsidR="00FC007E" w:rsidSect="00E42E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7E" w:rsidRDefault="00FC007E">
      <w:r>
        <w:separator/>
      </w:r>
    </w:p>
  </w:endnote>
  <w:endnote w:type="continuationSeparator" w:id="1">
    <w:p w:rsidR="00FC007E" w:rsidRDefault="00FC0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FC007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FC00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675250">
    <w:pPr>
      <w:pStyle w:val="aa"/>
      <w:ind w:right="360"/>
    </w:pPr>
    <w:r>
      <w:rPr>
        <w:noProof/>
        <w:lang w:eastAsia="ru-RU"/>
      </w:rPr>
      <w:pict>
        <v:shapetype id="_x0000_t202" coordsize="21600,21600" o:spt="202" path="m,l,21600r21600,l21600,xe">
          <v:stroke joinstyle="miter"/>
          <v:path gradientshapeok="t" o:connecttype="rect"/>
        </v:shapetype>
        <v:shape id="Надпись 3" o:spid="_x0000_s2049" type="#_x0000_t202" style="position:absolute;margin-left:554.8pt;margin-top:.05pt;width:12pt;height:13.75pt;z-index:251660288;visibility:visible;mso-wrap-distance-left:0;mso-wrap-distance-right:0;mso-position-horizontal-relative:page" stroked="f">
          <v:fill opacity="0"/>
          <v:textbox inset="0,0,0,0">
            <w:txbxContent>
              <w:p w:rsidR="00FC007E" w:rsidRDefault="00675250">
                <w:pPr>
                  <w:pStyle w:val="aa"/>
                </w:pPr>
                <w:r>
                  <w:rPr>
                    <w:rStyle w:val="a3"/>
                  </w:rPr>
                  <w:fldChar w:fldCharType="begin"/>
                </w:r>
                <w:r w:rsidR="00FC007E">
                  <w:rPr>
                    <w:rStyle w:val="a3"/>
                  </w:rPr>
                  <w:instrText xml:space="preserve"> PAGE </w:instrText>
                </w:r>
                <w:r>
                  <w:rPr>
                    <w:rStyle w:val="a3"/>
                  </w:rPr>
                  <w:fldChar w:fldCharType="separate"/>
                </w:r>
                <w:r w:rsidR="00D625B4">
                  <w:rPr>
                    <w:rStyle w:val="a3"/>
                    <w:noProof/>
                  </w:rPr>
                  <w:t>4</w:t>
                </w:r>
                <w:r>
                  <w:rPr>
                    <w:rStyle w:val="a3"/>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FC00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7E" w:rsidRDefault="00FC007E">
      <w:r>
        <w:separator/>
      </w:r>
    </w:p>
  </w:footnote>
  <w:footnote w:type="continuationSeparator" w:id="1">
    <w:p w:rsidR="00FC007E" w:rsidRDefault="00FC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FC007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FC007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FC007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7E" w:rsidRDefault="00FC00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73"/>
        </w:tabs>
      </w:pPr>
      <w:rPr>
        <w:rFonts w:ascii="Times New Roman" w:hAnsi="Times New Roman" w:cs="Times New Roman"/>
      </w:rPr>
    </w:lvl>
  </w:abstractNum>
  <w:abstractNum w:abstractNumId="2">
    <w:nsid w:val="00000003"/>
    <w:multiLevelType w:val="singleLevel"/>
    <w:tmpl w:val="00000003"/>
    <w:name w:val="WW8Num3"/>
    <w:lvl w:ilvl="0">
      <w:start w:val="3"/>
      <w:numFmt w:val="decimal"/>
      <w:lvlText w:val="%1."/>
      <w:lvlJc w:val="left"/>
      <w:pPr>
        <w:tabs>
          <w:tab w:val="num" w:pos="405"/>
        </w:tabs>
        <w:ind w:left="405" w:hanging="360"/>
      </w:pPr>
    </w:lvl>
  </w:abstractNum>
  <w:abstractNum w:abstractNumId="3">
    <w:nsid w:val="00000004"/>
    <w:multiLevelType w:val="singleLevel"/>
    <w:tmpl w:val="00000004"/>
    <w:name w:val="WW8Num8"/>
    <w:lvl w:ilvl="0">
      <w:start w:val="1"/>
      <w:numFmt w:val="decimal"/>
      <w:lvlText w:val="%1."/>
      <w:lvlJc w:val="left"/>
      <w:pPr>
        <w:tabs>
          <w:tab w:val="num" w:pos="435"/>
        </w:tabs>
        <w:ind w:left="435" w:hanging="360"/>
      </w:pPr>
    </w:lvl>
  </w:abstractNum>
  <w:abstractNum w:abstractNumId="4">
    <w:nsid w:val="00000005"/>
    <w:multiLevelType w:val="singleLevel"/>
    <w:tmpl w:val="00000005"/>
    <w:name w:val="WW8Num9"/>
    <w:lvl w:ilvl="0">
      <w:start w:val="1"/>
      <w:numFmt w:val="decimal"/>
      <w:lvlText w:val="%1."/>
      <w:lvlJc w:val="left"/>
      <w:pPr>
        <w:tabs>
          <w:tab w:val="num" w:pos="220"/>
        </w:tabs>
      </w:pPr>
      <w:rPr>
        <w:rFonts w:ascii="Times New Roman" w:hAnsi="Times New Roman" w:cs="Times New Roman"/>
      </w:rPr>
    </w:lvl>
  </w:abstractNum>
  <w:abstractNum w:abstractNumId="5">
    <w:nsid w:val="00000006"/>
    <w:multiLevelType w:val="singleLevel"/>
    <w:tmpl w:val="00000006"/>
    <w:name w:val="WW8Num10"/>
    <w:lvl w:ilvl="0">
      <w:start w:val="9"/>
      <w:numFmt w:val="decimal"/>
      <w:lvlText w:val="%1."/>
      <w:lvlJc w:val="left"/>
      <w:pPr>
        <w:tabs>
          <w:tab w:val="num" w:pos="417"/>
        </w:tabs>
        <w:ind w:left="417" w:hanging="360"/>
      </w:pPr>
    </w:lvl>
  </w:abstractNum>
  <w:abstractNum w:abstractNumId="6">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5"/>
    <w:lvl w:ilvl="0">
      <w:start w:val="1"/>
      <w:numFmt w:val="decimal"/>
      <w:lvlText w:val="%1."/>
      <w:lvlJc w:val="left"/>
      <w:pPr>
        <w:tabs>
          <w:tab w:val="num" w:pos="180"/>
        </w:tabs>
      </w:pPr>
      <w:rPr>
        <w:rFonts w:ascii="Times New Roman" w:hAnsi="Times New Roman" w:cs="Times New Roman"/>
      </w:rPr>
    </w:lvl>
  </w:abstractNum>
  <w:abstractNum w:abstractNumId="8">
    <w:nsid w:val="00000009"/>
    <w:multiLevelType w:val="singleLevel"/>
    <w:tmpl w:val="00000009"/>
    <w:name w:val="WW8Num17"/>
    <w:lvl w:ilvl="0">
      <w:start w:val="1"/>
      <w:numFmt w:val="decimal"/>
      <w:lvlText w:val="%1."/>
      <w:lvlJc w:val="left"/>
      <w:pPr>
        <w:tabs>
          <w:tab w:val="num" w:pos="170"/>
        </w:tabs>
      </w:pPr>
      <w:rPr>
        <w:rFonts w:ascii="Times New Roman" w:hAnsi="Times New Roman" w:cs="Times New Roman"/>
      </w:rPr>
    </w:lvl>
  </w:abstractNum>
  <w:abstractNum w:abstractNumId="9">
    <w:nsid w:val="6073751F"/>
    <w:multiLevelType w:val="multilevel"/>
    <w:tmpl w:val="CB0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0F60B6"/>
    <w:multiLevelType w:val="hybridMultilevel"/>
    <w:tmpl w:val="E6921424"/>
    <w:lvl w:ilvl="0" w:tplc="9FE45868">
      <w:start w:val="20"/>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0CC"/>
    <w:rsid w:val="00052547"/>
    <w:rsid w:val="000B2202"/>
    <w:rsid w:val="00130293"/>
    <w:rsid w:val="00152214"/>
    <w:rsid w:val="00157858"/>
    <w:rsid w:val="00195ACA"/>
    <w:rsid w:val="001E23EC"/>
    <w:rsid w:val="00233E2D"/>
    <w:rsid w:val="002577CB"/>
    <w:rsid w:val="00294DCF"/>
    <w:rsid w:val="003574F5"/>
    <w:rsid w:val="00362834"/>
    <w:rsid w:val="003F7133"/>
    <w:rsid w:val="004202A4"/>
    <w:rsid w:val="004D4348"/>
    <w:rsid w:val="004D71EF"/>
    <w:rsid w:val="005644C0"/>
    <w:rsid w:val="005F0445"/>
    <w:rsid w:val="005F7331"/>
    <w:rsid w:val="00626A6C"/>
    <w:rsid w:val="00627478"/>
    <w:rsid w:val="006438BD"/>
    <w:rsid w:val="006720CC"/>
    <w:rsid w:val="00675250"/>
    <w:rsid w:val="006A69E0"/>
    <w:rsid w:val="006D1CA2"/>
    <w:rsid w:val="006F4493"/>
    <w:rsid w:val="007207C4"/>
    <w:rsid w:val="0073190B"/>
    <w:rsid w:val="00830CFD"/>
    <w:rsid w:val="00855506"/>
    <w:rsid w:val="008A09CE"/>
    <w:rsid w:val="00911EAC"/>
    <w:rsid w:val="00953FEF"/>
    <w:rsid w:val="009A462F"/>
    <w:rsid w:val="00A27314"/>
    <w:rsid w:val="00AC3347"/>
    <w:rsid w:val="00AD38C9"/>
    <w:rsid w:val="00B03F6A"/>
    <w:rsid w:val="00B66464"/>
    <w:rsid w:val="00B90F3B"/>
    <w:rsid w:val="00B950B1"/>
    <w:rsid w:val="00BC098C"/>
    <w:rsid w:val="00C1591E"/>
    <w:rsid w:val="00C40BFC"/>
    <w:rsid w:val="00C422AA"/>
    <w:rsid w:val="00C7791E"/>
    <w:rsid w:val="00CA0AB0"/>
    <w:rsid w:val="00D53037"/>
    <w:rsid w:val="00D550AC"/>
    <w:rsid w:val="00D625B4"/>
    <w:rsid w:val="00DE6BAE"/>
    <w:rsid w:val="00E344AB"/>
    <w:rsid w:val="00E42E0D"/>
    <w:rsid w:val="00E42EC5"/>
    <w:rsid w:val="00E50230"/>
    <w:rsid w:val="00EE50C4"/>
    <w:rsid w:val="00EE7694"/>
    <w:rsid w:val="00F02F12"/>
    <w:rsid w:val="00F13031"/>
    <w:rsid w:val="00F43A0F"/>
    <w:rsid w:val="00FA0A4E"/>
    <w:rsid w:val="00FA534F"/>
    <w:rsid w:val="00FC007E"/>
    <w:rsid w:val="00FC23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CC"/>
    <w:pPr>
      <w:suppressAutoHyphens/>
    </w:pPr>
    <w:rPr>
      <w:rFonts w:ascii="Times New Roman" w:eastAsia="Times New Roman" w:hAnsi="Times New Roman"/>
      <w:sz w:val="24"/>
      <w:szCs w:val="24"/>
      <w:lang w:eastAsia="zh-CN"/>
    </w:rPr>
  </w:style>
  <w:style w:type="paragraph" w:styleId="1">
    <w:name w:val="heading 1"/>
    <w:basedOn w:val="a"/>
    <w:next w:val="a"/>
    <w:link w:val="10"/>
    <w:uiPriority w:val="99"/>
    <w:qFormat/>
    <w:rsid w:val="006720CC"/>
    <w:pPr>
      <w:keepNext/>
      <w:numPr>
        <w:numId w:val="1"/>
      </w:numPr>
      <w:jc w:val="center"/>
      <w:outlineLvl w:val="0"/>
    </w:pPr>
    <w:rPr>
      <w:sz w:val="28"/>
      <w:szCs w:val="28"/>
    </w:rPr>
  </w:style>
  <w:style w:type="paragraph" w:styleId="2">
    <w:name w:val="heading 2"/>
    <w:basedOn w:val="a"/>
    <w:next w:val="a"/>
    <w:link w:val="20"/>
    <w:uiPriority w:val="99"/>
    <w:qFormat/>
    <w:rsid w:val="006720CC"/>
    <w:pPr>
      <w:keepNext/>
      <w:numPr>
        <w:ilvl w:val="1"/>
        <w:numId w:val="1"/>
      </w:numPr>
      <w:shd w:val="clear" w:color="auto" w:fill="FFFFFF"/>
      <w:tabs>
        <w:tab w:val="left" w:leader="dot" w:pos="9360"/>
      </w:tabs>
      <w:spacing w:before="274" w:line="322" w:lineRule="exact"/>
      <w:jc w:val="both"/>
      <w:outlineLvl w:val="1"/>
    </w:pPr>
    <w:rPr>
      <w:b/>
      <w:bCs/>
      <w:color w:val="000000"/>
      <w:spacing w:val="7"/>
      <w:sz w:val="28"/>
      <w:szCs w:val="28"/>
    </w:rPr>
  </w:style>
  <w:style w:type="paragraph" w:styleId="3">
    <w:name w:val="heading 3"/>
    <w:basedOn w:val="a"/>
    <w:next w:val="a"/>
    <w:link w:val="30"/>
    <w:uiPriority w:val="99"/>
    <w:qFormat/>
    <w:rsid w:val="006720CC"/>
    <w:pPr>
      <w:keepNext/>
      <w:numPr>
        <w:ilvl w:val="2"/>
        <w:numId w:val="1"/>
      </w:numPr>
      <w:shd w:val="clear" w:color="auto" w:fill="FFFFFF"/>
      <w:spacing w:before="494"/>
      <w:ind w:left="2222" w:firstLine="0"/>
      <w:outlineLvl w:val="2"/>
    </w:pPr>
    <w:rPr>
      <w:rFonts w:ascii="Arial" w:hAnsi="Arial" w:cs="Arial"/>
      <w:b/>
      <w:bCs/>
      <w:color w:val="000000"/>
      <w:spacing w:val="-8"/>
      <w:sz w:val="32"/>
      <w:szCs w:val="32"/>
    </w:rPr>
  </w:style>
  <w:style w:type="paragraph" w:styleId="4">
    <w:name w:val="heading 4"/>
    <w:basedOn w:val="a"/>
    <w:next w:val="a"/>
    <w:link w:val="40"/>
    <w:uiPriority w:val="99"/>
    <w:qFormat/>
    <w:rsid w:val="006720CC"/>
    <w:pPr>
      <w:keepNext/>
      <w:numPr>
        <w:ilvl w:val="3"/>
        <w:numId w:val="1"/>
      </w:numPr>
      <w:shd w:val="clear" w:color="auto" w:fill="FFFFFF"/>
      <w:spacing w:before="542" w:line="278" w:lineRule="exact"/>
      <w:ind w:left="830" w:firstLine="0"/>
      <w:jc w:val="center"/>
      <w:outlineLvl w:val="3"/>
    </w:pPr>
    <w:rPr>
      <w:rFonts w:ascii="Arial" w:hAnsi="Arial" w:cs="Arial"/>
      <w:b/>
      <w:bCs/>
      <w:color w:val="000000"/>
      <w:spacing w:val="-4"/>
    </w:rPr>
  </w:style>
  <w:style w:type="paragraph" w:styleId="5">
    <w:name w:val="heading 5"/>
    <w:basedOn w:val="a"/>
    <w:next w:val="a"/>
    <w:link w:val="50"/>
    <w:uiPriority w:val="99"/>
    <w:qFormat/>
    <w:rsid w:val="006720CC"/>
    <w:pPr>
      <w:keepNext/>
      <w:numPr>
        <w:ilvl w:val="4"/>
        <w:numId w:val="1"/>
      </w:numPr>
      <w:shd w:val="clear" w:color="auto" w:fill="FFFFFF"/>
      <w:spacing w:before="288"/>
      <w:ind w:left="-720" w:firstLine="1517"/>
      <w:outlineLvl w:val="4"/>
    </w:pPr>
    <w:rPr>
      <w:b/>
      <w:bCs/>
      <w:color w:val="000000"/>
      <w:sz w:val="29"/>
      <w:szCs w:val="29"/>
    </w:rPr>
  </w:style>
  <w:style w:type="paragraph" w:styleId="6">
    <w:name w:val="heading 6"/>
    <w:basedOn w:val="a"/>
    <w:next w:val="a"/>
    <w:link w:val="60"/>
    <w:uiPriority w:val="99"/>
    <w:qFormat/>
    <w:rsid w:val="006720CC"/>
    <w:pPr>
      <w:keepNext/>
      <w:numPr>
        <w:ilvl w:val="5"/>
        <w:numId w:val="1"/>
      </w:numPr>
      <w:shd w:val="clear" w:color="auto" w:fill="FFFFFF"/>
      <w:tabs>
        <w:tab w:val="left" w:pos="420"/>
      </w:tabs>
      <w:spacing w:line="360" w:lineRule="auto"/>
      <w:jc w:val="center"/>
      <w:outlineLvl w:val="5"/>
    </w:pPr>
    <w:rPr>
      <w:sz w:val="28"/>
      <w:szCs w:val="28"/>
    </w:rPr>
  </w:style>
  <w:style w:type="paragraph" w:styleId="7">
    <w:name w:val="heading 7"/>
    <w:basedOn w:val="a"/>
    <w:next w:val="a"/>
    <w:link w:val="70"/>
    <w:uiPriority w:val="99"/>
    <w:qFormat/>
    <w:rsid w:val="006720CC"/>
    <w:pPr>
      <w:keepNext/>
      <w:numPr>
        <w:ilvl w:val="6"/>
        <w:numId w:val="1"/>
      </w:numPr>
      <w:jc w:val="center"/>
      <w:outlineLvl w:val="6"/>
    </w:pPr>
    <w:rPr>
      <w:sz w:val="28"/>
      <w:szCs w:val="28"/>
    </w:rPr>
  </w:style>
  <w:style w:type="paragraph" w:styleId="8">
    <w:name w:val="heading 8"/>
    <w:basedOn w:val="a"/>
    <w:next w:val="a"/>
    <w:link w:val="80"/>
    <w:uiPriority w:val="99"/>
    <w:qFormat/>
    <w:rsid w:val="006720CC"/>
    <w:pPr>
      <w:keepNext/>
      <w:numPr>
        <w:ilvl w:val="7"/>
        <w:numId w:val="1"/>
      </w:numPr>
      <w:shd w:val="clear" w:color="auto" w:fill="FFFFFF"/>
      <w:spacing w:before="5" w:line="317" w:lineRule="exact"/>
      <w:ind w:left="413" w:firstLine="0"/>
      <w:outlineLvl w:val="7"/>
    </w:pPr>
    <w:rPr>
      <w:b/>
      <w:bCs/>
      <w:color w:val="000000"/>
      <w:spacing w:val="-5"/>
      <w:sz w:val="26"/>
      <w:szCs w:val="26"/>
      <w:u w:val="single"/>
    </w:rPr>
  </w:style>
  <w:style w:type="paragraph" w:styleId="9">
    <w:name w:val="heading 9"/>
    <w:basedOn w:val="a"/>
    <w:next w:val="a"/>
    <w:link w:val="90"/>
    <w:uiPriority w:val="99"/>
    <w:qFormat/>
    <w:rsid w:val="006720CC"/>
    <w:pPr>
      <w:keepNext/>
      <w:numPr>
        <w:ilvl w:val="8"/>
        <w:numId w:val="1"/>
      </w:numPr>
      <w:shd w:val="clear" w:color="auto" w:fill="FFFFFF"/>
      <w:spacing w:before="5" w:line="326" w:lineRule="exact"/>
      <w:ind w:left="5" w:firstLine="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20CC"/>
    <w:rPr>
      <w:rFonts w:ascii="Times New Roman" w:hAnsi="Times New Roman" w:cs="Times New Roman"/>
      <w:sz w:val="28"/>
      <w:szCs w:val="28"/>
      <w:lang w:eastAsia="zh-CN"/>
    </w:rPr>
  </w:style>
  <w:style w:type="character" w:customStyle="1" w:styleId="20">
    <w:name w:val="Заголовок 2 Знак"/>
    <w:basedOn w:val="a0"/>
    <w:link w:val="2"/>
    <w:uiPriority w:val="99"/>
    <w:rsid w:val="006720CC"/>
    <w:rPr>
      <w:rFonts w:ascii="Times New Roman" w:hAnsi="Times New Roman" w:cs="Times New Roman"/>
      <w:b/>
      <w:bCs/>
      <w:color w:val="000000"/>
      <w:spacing w:val="7"/>
      <w:sz w:val="28"/>
      <w:szCs w:val="28"/>
      <w:shd w:val="clear" w:color="auto" w:fill="FFFFFF"/>
      <w:lang w:eastAsia="zh-CN"/>
    </w:rPr>
  </w:style>
  <w:style w:type="character" w:customStyle="1" w:styleId="30">
    <w:name w:val="Заголовок 3 Знак"/>
    <w:basedOn w:val="a0"/>
    <w:link w:val="3"/>
    <w:uiPriority w:val="99"/>
    <w:rsid w:val="006720CC"/>
    <w:rPr>
      <w:rFonts w:ascii="Arial" w:hAnsi="Arial" w:cs="Arial"/>
      <w:b/>
      <w:bCs/>
      <w:color w:val="000000"/>
      <w:spacing w:val="-8"/>
      <w:sz w:val="32"/>
      <w:szCs w:val="32"/>
      <w:shd w:val="clear" w:color="auto" w:fill="FFFFFF"/>
      <w:lang w:eastAsia="zh-CN"/>
    </w:rPr>
  </w:style>
  <w:style w:type="character" w:customStyle="1" w:styleId="40">
    <w:name w:val="Заголовок 4 Знак"/>
    <w:basedOn w:val="a0"/>
    <w:link w:val="4"/>
    <w:uiPriority w:val="99"/>
    <w:rsid w:val="006720CC"/>
    <w:rPr>
      <w:rFonts w:ascii="Arial" w:hAnsi="Arial" w:cs="Arial"/>
      <w:b/>
      <w:bCs/>
      <w:color w:val="000000"/>
      <w:spacing w:val="-4"/>
      <w:sz w:val="24"/>
      <w:szCs w:val="24"/>
      <w:shd w:val="clear" w:color="auto" w:fill="FFFFFF"/>
      <w:lang w:eastAsia="zh-CN"/>
    </w:rPr>
  </w:style>
  <w:style w:type="character" w:customStyle="1" w:styleId="50">
    <w:name w:val="Заголовок 5 Знак"/>
    <w:basedOn w:val="a0"/>
    <w:link w:val="5"/>
    <w:uiPriority w:val="99"/>
    <w:rsid w:val="006720CC"/>
    <w:rPr>
      <w:rFonts w:ascii="Times New Roman" w:hAnsi="Times New Roman" w:cs="Times New Roman"/>
      <w:b/>
      <w:bCs/>
      <w:color w:val="000000"/>
      <w:sz w:val="29"/>
      <w:szCs w:val="29"/>
      <w:shd w:val="clear" w:color="auto" w:fill="FFFFFF"/>
      <w:lang w:eastAsia="zh-CN"/>
    </w:rPr>
  </w:style>
  <w:style w:type="character" w:customStyle="1" w:styleId="60">
    <w:name w:val="Заголовок 6 Знак"/>
    <w:basedOn w:val="a0"/>
    <w:link w:val="6"/>
    <w:uiPriority w:val="99"/>
    <w:rsid w:val="006720CC"/>
    <w:rPr>
      <w:rFonts w:ascii="Times New Roman" w:hAnsi="Times New Roman" w:cs="Times New Roman"/>
      <w:sz w:val="28"/>
      <w:szCs w:val="28"/>
      <w:shd w:val="clear" w:color="auto" w:fill="FFFFFF"/>
      <w:lang w:eastAsia="zh-CN"/>
    </w:rPr>
  </w:style>
  <w:style w:type="character" w:customStyle="1" w:styleId="70">
    <w:name w:val="Заголовок 7 Знак"/>
    <w:basedOn w:val="a0"/>
    <w:link w:val="7"/>
    <w:uiPriority w:val="99"/>
    <w:rsid w:val="006720CC"/>
    <w:rPr>
      <w:rFonts w:ascii="Times New Roman" w:hAnsi="Times New Roman" w:cs="Times New Roman"/>
      <w:sz w:val="28"/>
      <w:szCs w:val="28"/>
      <w:lang w:eastAsia="zh-CN"/>
    </w:rPr>
  </w:style>
  <w:style w:type="character" w:customStyle="1" w:styleId="80">
    <w:name w:val="Заголовок 8 Знак"/>
    <w:basedOn w:val="a0"/>
    <w:link w:val="8"/>
    <w:uiPriority w:val="99"/>
    <w:rsid w:val="006720CC"/>
    <w:rPr>
      <w:rFonts w:ascii="Times New Roman" w:hAnsi="Times New Roman" w:cs="Times New Roman"/>
      <w:b/>
      <w:bCs/>
      <w:color w:val="000000"/>
      <w:spacing w:val="-5"/>
      <w:sz w:val="26"/>
      <w:szCs w:val="26"/>
      <w:u w:val="single"/>
      <w:shd w:val="clear" w:color="auto" w:fill="FFFFFF"/>
      <w:lang w:eastAsia="zh-CN"/>
    </w:rPr>
  </w:style>
  <w:style w:type="character" w:customStyle="1" w:styleId="90">
    <w:name w:val="Заголовок 9 Знак"/>
    <w:basedOn w:val="a0"/>
    <w:link w:val="9"/>
    <w:uiPriority w:val="99"/>
    <w:rsid w:val="006720CC"/>
    <w:rPr>
      <w:rFonts w:ascii="Times New Roman" w:hAnsi="Times New Roman" w:cs="Times New Roman"/>
      <w:sz w:val="24"/>
      <w:szCs w:val="24"/>
      <w:shd w:val="clear" w:color="auto" w:fill="FFFFFF"/>
      <w:lang w:eastAsia="zh-CN"/>
    </w:rPr>
  </w:style>
  <w:style w:type="character" w:customStyle="1" w:styleId="WW8Num2z0">
    <w:name w:val="WW8Num2z0"/>
    <w:uiPriority w:val="99"/>
    <w:rsid w:val="006720CC"/>
    <w:rPr>
      <w:rFonts w:ascii="Times New Roman" w:hAnsi="Times New Roman" w:cs="Times New Roman"/>
    </w:rPr>
  </w:style>
  <w:style w:type="character" w:customStyle="1" w:styleId="WW8Num5z0">
    <w:name w:val="WW8Num5z0"/>
    <w:uiPriority w:val="99"/>
    <w:rsid w:val="006720CC"/>
    <w:rPr>
      <w:rFonts w:ascii="Symbol" w:hAnsi="Symbol" w:cs="Symbol"/>
    </w:rPr>
  </w:style>
  <w:style w:type="character" w:customStyle="1" w:styleId="WW8Num5z1">
    <w:name w:val="WW8Num5z1"/>
    <w:uiPriority w:val="99"/>
    <w:rsid w:val="006720CC"/>
    <w:rPr>
      <w:rFonts w:ascii="Courier New" w:hAnsi="Courier New" w:cs="Courier New"/>
    </w:rPr>
  </w:style>
  <w:style w:type="character" w:customStyle="1" w:styleId="WW8Num5z2">
    <w:name w:val="WW8Num5z2"/>
    <w:uiPriority w:val="99"/>
    <w:rsid w:val="006720CC"/>
    <w:rPr>
      <w:rFonts w:ascii="Wingdings" w:hAnsi="Wingdings" w:cs="Wingdings"/>
    </w:rPr>
  </w:style>
  <w:style w:type="character" w:customStyle="1" w:styleId="WW8Num9z0">
    <w:name w:val="WW8Num9z0"/>
    <w:uiPriority w:val="99"/>
    <w:rsid w:val="006720CC"/>
    <w:rPr>
      <w:rFonts w:ascii="Times New Roman" w:hAnsi="Times New Roman" w:cs="Times New Roman"/>
    </w:rPr>
  </w:style>
  <w:style w:type="character" w:customStyle="1" w:styleId="WW8Num13z0">
    <w:name w:val="WW8Num13z0"/>
    <w:uiPriority w:val="99"/>
    <w:rsid w:val="006720CC"/>
    <w:rPr>
      <w:rFonts w:ascii="Arial" w:hAnsi="Arial" w:cs="Arial"/>
    </w:rPr>
  </w:style>
  <w:style w:type="character" w:customStyle="1" w:styleId="WW8Num15z0">
    <w:name w:val="WW8Num15z0"/>
    <w:uiPriority w:val="99"/>
    <w:rsid w:val="006720CC"/>
    <w:rPr>
      <w:rFonts w:ascii="Times New Roman" w:hAnsi="Times New Roman" w:cs="Times New Roman"/>
    </w:rPr>
  </w:style>
  <w:style w:type="character" w:customStyle="1" w:styleId="WW8Num17z0">
    <w:name w:val="WW8Num17z0"/>
    <w:uiPriority w:val="99"/>
    <w:rsid w:val="006720CC"/>
    <w:rPr>
      <w:rFonts w:ascii="Times New Roman" w:hAnsi="Times New Roman" w:cs="Times New Roman"/>
    </w:rPr>
  </w:style>
  <w:style w:type="character" w:customStyle="1" w:styleId="11">
    <w:name w:val="Основной шрифт абзаца1"/>
    <w:uiPriority w:val="99"/>
    <w:rsid w:val="006720CC"/>
  </w:style>
  <w:style w:type="character" w:styleId="a3">
    <w:name w:val="page number"/>
    <w:basedOn w:val="11"/>
    <w:uiPriority w:val="99"/>
    <w:rsid w:val="006720CC"/>
  </w:style>
  <w:style w:type="paragraph" w:customStyle="1" w:styleId="12">
    <w:name w:val="Заголовок1"/>
    <w:basedOn w:val="a"/>
    <w:next w:val="a4"/>
    <w:uiPriority w:val="99"/>
    <w:rsid w:val="006720CC"/>
    <w:pPr>
      <w:keepNext/>
      <w:spacing w:before="240" w:after="120"/>
    </w:pPr>
    <w:rPr>
      <w:rFonts w:ascii="Arial" w:eastAsia="Microsoft YaHei" w:hAnsi="Arial" w:cs="Arial"/>
      <w:sz w:val="28"/>
      <w:szCs w:val="28"/>
    </w:rPr>
  </w:style>
  <w:style w:type="paragraph" w:styleId="a4">
    <w:name w:val="Body Text"/>
    <w:basedOn w:val="a"/>
    <w:link w:val="a5"/>
    <w:uiPriority w:val="99"/>
    <w:rsid w:val="006720CC"/>
    <w:pPr>
      <w:shd w:val="clear" w:color="auto" w:fill="FFFFFF"/>
    </w:pPr>
    <w:rPr>
      <w:color w:val="000000"/>
      <w:spacing w:val="-3"/>
      <w:sz w:val="28"/>
      <w:szCs w:val="28"/>
    </w:rPr>
  </w:style>
  <w:style w:type="character" w:customStyle="1" w:styleId="a5">
    <w:name w:val="Основной текст Знак"/>
    <w:basedOn w:val="a0"/>
    <w:link w:val="a4"/>
    <w:uiPriority w:val="99"/>
    <w:rsid w:val="006720CC"/>
    <w:rPr>
      <w:rFonts w:ascii="Times New Roman" w:hAnsi="Times New Roman" w:cs="Times New Roman"/>
      <w:color w:val="000000"/>
      <w:spacing w:val="-3"/>
      <w:sz w:val="28"/>
      <w:szCs w:val="28"/>
      <w:shd w:val="clear" w:color="auto" w:fill="FFFFFF"/>
      <w:lang w:eastAsia="zh-CN"/>
    </w:rPr>
  </w:style>
  <w:style w:type="paragraph" w:styleId="a6">
    <w:name w:val="List"/>
    <w:basedOn w:val="a"/>
    <w:uiPriority w:val="99"/>
    <w:rsid w:val="006720CC"/>
    <w:pPr>
      <w:ind w:left="283" w:hanging="283"/>
    </w:pPr>
    <w:rPr>
      <w:rFonts w:ascii="Arial" w:hAnsi="Arial" w:cs="Arial"/>
    </w:rPr>
  </w:style>
  <w:style w:type="paragraph" w:styleId="a7">
    <w:name w:val="caption"/>
    <w:basedOn w:val="a"/>
    <w:uiPriority w:val="99"/>
    <w:qFormat/>
    <w:rsid w:val="006720CC"/>
    <w:pPr>
      <w:suppressLineNumbers/>
      <w:spacing w:before="120" w:after="120"/>
    </w:pPr>
    <w:rPr>
      <w:i/>
      <w:iCs/>
    </w:rPr>
  </w:style>
  <w:style w:type="paragraph" w:customStyle="1" w:styleId="13">
    <w:name w:val="Указатель1"/>
    <w:basedOn w:val="a"/>
    <w:uiPriority w:val="99"/>
    <w:rsid w:val="006720CC"/>
    <w:pPr>
      <w:suppressLineNumbers/>
    </w:pPr>
  </w:style>
  <w:style w:type="paragraph" w:styleId="a8">
    <w:name w:val="header"/>
    <w:basedOn w:val="a"/>
    <w:link w:val="a9"/>
    <w:uiPriority w:val="99"/>
    <w:rsid w:val="006720CC"/>
    <w:pPr>
      <w:tabs>
        <w:tab w:val="center" w:pos="4677"/>
        <w:tab w:val="right" w:pos="9355"/>
      </w:tabs>
    </w:pPr>
  </w:style>
  <w:style w:type="character" w:customStyle="1" w:styleId="a9">
    <w:name w:val="Верхний колонтитул Знак"/>
    <w:basedOn w:val="a0"/>
    <w:link w:val="a8"/>
    <w:uiPriority w:val="99"/>
    <w:rsid w:val="006720CC"/>
    <w:rPr>
      <w:rFonts w:ascii="Times New Roman" w:hAnsi="Times New Roman" w:cs="Times New Roman"/>
      <w:sz w:val="24"/>
      <w:szCs w:val="24"/>
      <w:lang w:eastAsia="zh-CN"/>
    </w:rPr>
  </w:style>
  <w:style w:type="paragraph" w:styleId="aa">
    <w:name w:val="footer"/>
    <w:basedOn w:val="a"/>
    <w:link w:val="ab"/>
    <w:uiPriority w:val="99"/>
    <w:rsid w:val="006720CC"/>
    <w:pPr>
      <w:tabs>
        <w:tab w:val="center" w:pos="4677"/>
        <w:tab w:val="right" w:pos="9355"/>
      </w:tabs>
    </w:pPr>
  </w:style>
  <w:style w:type="character" w:customStyle="1" w:styleId="ab">
    <w:name w:val="Нижний колонтитул Знак"/>
    <w:basedOn w:val="a0"/>
    <w:link w:val="aa"/>
    <w:uiPriority w:val="99"/>
    <w:rsid w:val="006720CC"/>
    <w:rPr>
      <w:rFonts w:ascii="Times New Roman" w:hAnsi="Times New Roman" w:cs="Times New Roman"/>
      <w:sz w:val="24"/>
      <w:szCs w:val="24"/>
      <w:lang w:eastAsia="zh-CN"/>
    </w:rPr>
  </w:style>
  <w:style w:type="paragraph" w:customStyle="1" w:styleId="21">
    <w:name w:val="Список 21"/>
    <w:basedOn w:val="a"/>
    <w:uiPriority w:val="99"/>
    <w:rsid w:val="006720CC"/>
    <w:pPr>
      <w:ind w:left="566" w:hanging="283"/>
    </w:pPr>
    <w:rPr>
      <w:rFonts w:ascii="Arial" w:hAnsi="Arial" w:cs="Arial"/>
    </w:rPr>
  </w:style>
  <w:style w:type="paragraph" w:customStyle="1" w:styleId="14">
    <w:name w:val="Цитата1"/>
    <w:basedOn w:val="a"/>
    <w:uiPriority w:val="99"/>
    <w:rsid w:val="006720CC"/>
    <w:pPr>
      <w:shd w:val="clear" w:color="auto" w:fill="FFFFFF"/>
      <w:ind w:left="720" w:right="86"/>
      <w:jc w:val="both"/>
    </w:pPr>
    <w:rPr>
      <w:sz w:val="28"/>
      <w:szCs w:val="28"/>
    </w:rPr>
  </w:style>
  <w:style w:type="paragraph" w:styleId="ac">
    <w:name w:val="Body Text Indent"/>
    <w:basedOn w:val="a"/>
    <w:link w:val="ad"/>
    <w:uiPriority w:val="99"/>
    <w:rsid w:val="006720CC"/>
    <w:pPr>
      <w:shd w:val="clear" w:color="auto" w:fill="FFFFFF"/>
      <w:tabs>
        <w:tab w:val="left" w:pos="956"/>
      </w:tabs>
      <w:spacing w:line="228" w:lineRule="auto"/>
      <w:ind w:right="86" w:firstLine="351"/>
      <w:jc w:val="both"/>
    </w:pPr>
    <w:rPr>
      <w:sz w:val="28"/>
      <w:szCs w:val="28"/>
    </w:rPr>
  </w:style>
  <w:style w:type="character" w:customStyle="1" w:styleId="ad">
    <w:name w:val="Основной текст с отступом Знак"/>
    <w:basedOn w:val="a0"/>
    <w:link w:val="ac"/>
    <w:uiPriority w:val="99"/>
    <w:rsid w:val="006720CC"/>
    <w:rPr>
      <w:rFonts w:ascii="Times New Roman" w:hAnsi="Times New Roman" w:cs="Times New Roman"/>
      <w:sz w:val="28"/>
      <w:szCs w:val="28"/>
      <w:shd w:val="clear" w:color="auto" w:fill="FFFFFF"/>
      <w:lang w:eastAsia="zh-CN"/>
    </w:rPr>
  </w:style>
  <w:style w:type="paragraph" w:styleId="ae">
    <w:name w:val="Normal (Web)"/>
    <w:basedOn w:val="a"/>
    <w:uiPriority w:val="99"/>
    <w:rsid w:val="006720CC"/>
  </w:style>
  <w:style w:type="paragraph" w:customStyle="1" w:styleId="210">
    <w:name w:val="Основной текст 21"/>
    <w:basedOn w:val="a"/>
    <w:uiPriority w:val="99"/>
    <w:rsid w:val="006720CC"/>
    <w:pPr>
      <w:widowControl w:val="0"/>
      <w:autoSpaceDE w:val="0"/>
      <w:jc w:val="center"/>
    </w:pPr>
    <w:rPr>
      <w:b/>
      <w:bCs/>
      <w:sz w:val="28"/>
      <w:szCs w:val="28"/>
    </w:rPr>
  </w:style>
  <w:style w:type="paragraph" w:customStyle="1" w:styleId="31">
    <w:name w:val="Основной текст 31"/>
    <w:basedOn w:val="a"/>
    <w:uiPriority w:val="99"/>
    <w:rsid w:val="006720CC"/>
    <w:pPr>
      <w:jc w:val="both"/>
    </w:pPr>
    <w:rPr>
      <w:sz w:val="28"/>
      <w:szCs w:val="28"/>
    </w:rPr>
  </w:style>
  <w:style w:type="paragraph" w:customStyle="1" w:styleId="211">
    <w:name w:val="Основной текст с отступом 21"/>
    <w:basedOn w:val="a"/>
    <w:uiPriority w:val="99"/>
    <w:rsid w:val="006720CC"/>
    <w:pPr>
      <w:ind w:firstLine="720"/>
      <w:jc w:val="both"/>
    </w:pPr>
    <w:rPr>
      <w:sz w:val="28"/>
      <w:szCs w:val="28"/>
    </w:rPr>
  </w:style>
  <w:style w:type="paragraph" w:customStyle="1" w:styleId="af">
    <w:name w:val="Содержимое врезки"/>
    <w:basedOn w:val="a4"/>
    <w:uiPriority w:val="99"/>
    <w:rsid w:val="006720CC"/>
  </w:style>
  <w:style w:type="paragraph" w:customStyle="1" w:styleId="af0">
    <w:name w:val="Содержимое таблицы"/>
    <w:basedOn w:val="a"/>
    <w:uiPriority w:val="99"/>
    <w:rsid w:val="006720CC"/>
    <w:pPr>
      <w:suppressLineNumbers/>
    </w:pPr>
  </w:style>
  <w:style w:type="paragraph" w:customStyle="1" w:styleId="af1">
    <w:name w:val="Заголовок таблицы"/>
    <w:basedOn w:val="af0"/>
    <w:uiPriority w:val="99"/>
    <w:rsid w:val="006720CC"/>
    <w:pPr>
      <w:jc w:val="center"/>
    </w:pPr>
    <w:rPr>
      <w:b/>
      <w:bCs/>
    </w:rPr>
  </w:style>
  <w:style w:type="paragraph" w:customStyle="1" w:styleId="sdfootnote-western">
    <w:name w:val="sdfootnote-western"/>
    <w:basedOn w:val="a"/>
    <w:uiPriority w:val="99"/>
    <w:rsid w:val="00C7791E"/>
    <w:pPr>
      <w:suppressAutoHyphens w:val="0"/>
      <w:spacing w:before="100" w:beforeAutospacing="1"/>
    </w:pPr>
    <w:rPr>
      <w:color w:val="000000"/>
      <w:sz w:val="20"/>
      <w:szCs w:val="20"/>
      <w:lang w:eastAsia="ru-RU"/>
    </w:rPr>
  </w:style>
  <w:style w:type="paragraph" w:customStyle="1" w:styleId="sdfootnote-cjk">
    <w:name w:val="sdfootnote-cjk"/>
    <w:basedOn w:val="a"/>
    <w:uiPriority w:val="99"/>
    <w:rsid w:val="00C7791E"/>
    <w:pPr>
      <w:suppressAutoHyphens w:val="0"/>
      <w:spacing w:before="100" w:beforeAutospacing="1"/>
    </w:pPr>
    <w:rPr>
      <w:color w:val="000000"/>
      <w:sz w:val="20"/>
      <w:szCs w:val="20"/>
      <w:lang w:eastAsia="ru-RU"/>
    </w:rPr>
  </w:style>
  <w:style w:type="paragraph" w:customStyle="1" w:styleId="sdfootnote-ctl">
    <w:name w:val="sdfootnote-ctl"/>
    <w:basedOn w:val="a"/>
    <w:uiPriority w:val="99"/>
    <w:rsid w:val="00C7791E"/>
    <w:pPr>
      <w:suppressAutoHyphens w:val="0"/>
      <w:spacing w:before="100" w:beforeAutospacing="1"/>
    </w:pPr>
    <w:rPr>
      <w:color w:val="000000"/>
      <w:sz w:val="20"/>
      <w:szCs w:val="20"/>
      <w:lang w:eastAsia="ru-RU"/>
    </w:rPr>
  </w:style>
  <w:style w:type="paragraph" w:customStyle="1" w:styleId="western">
    <w:name w:val="western"/>
    <w:basedOn w:val="a"/>
    <w:uiPriority w:val="99"/>
    <w:rsid w:val="00C7791E"/>
    <w:pPr>
      <w:suppressAutoHyphens w:val="0"/>
      <w:spacing w:before="100" w:beforeAutospacing="1" w:after="119"/>
    </w:pPr>
    <w:rPr>
      <w:color w:val="000000"/>
      <w:sz w:val="20"/>
      <w:szCs w:val="20"/>
      <w:lang w:eastAsia="ru-RU"/>
    </w:rPr>
  </w:style>
  <w:style w:type="paragraph" w:customStyle="1" w:styleId="cjk">
    <w:name w:val="cjk"/>
    <w:basedOn w:val="a"/>
    <w:uiPriority w:val="99"/>
    <w:rsid w:val="00C7791E"/>
    <w:pPr>
      <w:suppressAutoHyphens w:val="0"/>
      <w:spacing w:before="100" w:beforeAutospacing="1" w:after="119"/>
    </w:pPr>
    <w:rPr>
      <w:color w:val="000000"/>
      <w:sz w:val="20"/>
      <w:szCs w:val="20"/>
      <w:lang w:eastAsia="ru-RU"/>
    </w:rPr>
  </w:style>
  <w:style w:type="paragraph" w:customStyle="1" w:styleId="ctl">
    <w:name w:val="ctl"/>
    <w:basedOn w:val="a"/>
    <w:uiPriority w:val="99"/>
    <w:rsid w:val="00C7791E"/>
    <w:pPr>
      <w:suppressAutoHyphens w:val="0"/>
      <w:spacing w:before="100" w:beforeAutospacing="1" w:after="119"/>
    </w:pPr>
    <w:rPr>
      <w:color w:val="000000"/>
      <w:sz w:val="20"/>
      <w:szCs w:val="20"/>
      <w:lang w:eastAsia="ru-RU"/>
    </w:rPr>
  </w:style>
  <w:style w:type="character" w:styleId="af2">
    <w:name w:val="Strong"/>
    <w:basedOn w:val="a0"/>
    <w:uiPriority w:val="99"/>
    <w:qFormat/>
    <w:rsid w:val="00C7791E"/>
    <w:rPr>
      <w:b/>
      <w:bCs/>
    </w:rPr>
  </w:style>
</w:styles>
</file>

<file path=word/webSettings.xml><?xml version="1.0" encoding="utf-8"?>
<w:webSettings xmlns:r="http://schemas.openxmlformats.org/officeDocument/2006/relationships" xmlns:w="http://schemas.openxmlformats.org/wordprocessingml/2006/main">
  <w:divs>
    <w:div w:id="1095900582">
      <w:marLeft w:val="0"/>
      <w:marRight w:val="0"/>
      <w:marTop w:val="0"/>
      <w:marBottom w:val="0"/>
      <w:divBdr>
        <w:top w:val="none" w:sz="0" w:space="0" w:color="auto"/>
        <w:left w:val="none" w:sz="0" w:space="0" w:color="auto"/>
        <w:bottom w:val="none" w:sz="0" w:space="0" w:color="auto"/>
        <w:right w:val="none" w:sz="0" w:space="0" w:color="auto"/>
      </w:divBdr>
    </w:div>
    <w:div w:id="109590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newscientis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vivovoco.rsl.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natu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bbc.co.uk/scienc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73</Pages>
  <Words>13234</Words>
  <Characters>99884</Characters>
  <Application>Microsoft Office Word</Application>
  <DocSecurity>0</DocSecurity>
  <Lines>832</Lines>
  <Paragraphs>225</Paragraphs>
  <ScaleCrop>false</ScaleCrop>
  <Company>SPecialiST RePack</Company>
  <LinksUpToDate>false</LinksUpToDate>
  <CharactersWithSpaces>112893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ГБПОУ "Новгородский областной колледж искусств им</dc:title>
  <dc:subject/>
  <dc:creator>Людмила Ершова</dc:creator>
  <cp:keywords/>
  <dc:description/>
  <cp:lastModifiedBy>design2</cp:lastModifiedBy>
  <cp:revision>4</cp:revision>
  <dcterms:created xsi:type="dcterms:W3CDTF">2018-04-23T07:14:00Z</dcterms:created>
  <dcterms:modified xsi:type="dcterms:W3CDTF">2018-04-23T07:31:00Z</dcterms:modified>
</cp:coreProperties>
</file>